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7CE9" w14:textId="77777777" w:rsidR="00A9204E" w:rsidRDefault="00DB6FCD" w:rsidP="00DB6FCD">
      <w:pPr>
        <w:jc w:val="center"/>
        <w:rPr>
          <w:b/>
        </w:rPr>
      </w:pPr>
      <w:r>
        <w:rPr>
          <w:b/>
        </w:rPr>
        <w:t>CITY OF KAMIAH</w:t>
      </w:r>
    </w:p>
    <w:p w14:paraId="5B74CEC2" w14:textId="47FA78BB" w:rsidR="00DB6FCD" w:rsidRDefault="00DB6FCD" w:rsidP="00DB6FCD">
      <w:pPr>
        <w:jc w:val="center"/>
        <w:rPr>
          <w:b/>
        </w:rPr>
      </w:pPr>
      <w:r>
        <w:rPr>
          <w:b/>
        </w:rPr>
        <w:t xml:space="preserve">REGULAR CITY COUNCIL MEETING </w:t>
      </w:r>
    </w:p>
    <w:p w14:paraId="6EF68196" w14:textId="3A598215" w:rsidR="00DB6FCD" w:rsidRDefault="00DB6FCD" w:rsidP="00DB6FCD">
      <w:pPr>
        <w:jc w:val="center"/>
        <w:rPr>
          <w:b/>
        </w:rPr>
      </w:pPr>
      <w:r>
        <w:rPr>
          <w:b/>
        </w:rPr>
        <w:t>SEPTEMBER 12, 2018</w:t>
      </w:r>
    </w:p>
    <w:p w14:paraId="16E027DD" w14:textId="757ED4BF" w:rsidR="00DB6FCD" w:rsidRDefault="00DB6FCD" w:rsidP="00DB6FCD">
      <w:pPr>
        <w:jc w:val="center"/>
        <w:rPr>
          <w:b/>
        </w:rPr>
      </w:pPr>
      <w:r>
        <w:rPr>
          <w:b/>
        </w:rPr>
        <w:t>TIME: 6:00 PM</w:t>
      </w:r>
    </w:p>
    <w:p w14:paraId="1DB49BB9" w14:textId="55C20693" w:rsidR="00DB6FCD" w:rsidRDefault="00DB6FCD" w:rsidP="00DB6FCD">
      <w:pPr>
        <w:jc w:val="center"/>
        <w:rPr>
          <w:b/>
        </w:rPr>
      </w:pPr>
      <w:r>
        <w:rPr>
          <w:b/>
        </w:rPr>
        <w:t>LOCATION: CITY HALL</w:t>
      </w:r>
    </w:p>
    <w:p w14:paraId="0F830820" w14:textId="30DB7B7C" w:rsidR="00DB6FCD" w:rsidRDefault="00DB6FCD" w:rsidP="00DB6FCD">
      <w:pPr>
        <w:jc w:val="center"/>
        <w:rPr>
          <w:b/>
        </w:rPr>
      </w:pPr>
    </w:p>
    <w:p w14:paraId="6F1CFEF0" w14:textId="466D348C" w:rsidR="00DB6FCD" w:rsidRDefault="00DB6FCD" w:rsidP="00DB6FCD"/>
    <w:p w14:paraId="6685C655" w14:textId="289AA7B4" w:rsidR="00DB6FCD" w:rsidRDefault="00DB6FCD" w:rsidP="00DB6FCD">
      <w:r>
        <w:t xml:space="preserve">Meeting called to order at </w:t>
      </w:r>
      <w:r w:rsidR="00B832F1">
        <w:t>6:00</w:t>
      </w:r>
      <w:r>
        <w:t xml:space="preserve"> PM.</w:t>
      </w:r>
    </w:p>
    <w:p w14:paraId="4B1CD3AF" w14:textId="2BF1C49B" w:rsidR="00DB6FCD" w:rsidRDefault="00DB6FCD" w:rsidP="00DB6FCD"/>
    <w:p w14:paraId="75103497" w14:textId="7313A2AB" w:rsidR="00DB6FCD" w:rsidRDefault="00DB6FCD" w:rsidP="00DB6FCD">
      <w:r w:rsidRPr="00081B2A">
        <w:rPr>
          <w:b/>
        </w:rPr>
        <w:t>GUESTS</w:t>
      </w:r>
      <w:r>
        <w:t>: See sign in sheet.</w:t>
      </w:r>
    </w:p>
    <w:p w14:paraId="5354711B" w14:textId="698403BB" w:rsidR="00DB6FCD" w:rsidRDefault="00DB6FCD" w:rsidP="00DB6FCD"/>
    <w:p w14:paraId="088FFE7E" w14:textId="3755D895" w:rsidR="00DB6FCD" w:rsidRDefault="00DB6FCD" w:rsidP="00DB6FCD">
      <w:r w:rsidRPr="00081B2A">
        <w:rPr>
          <w:b/>
        </w:rPr>
        <w:t>PRAYER</w:t>
      </w:r>
      <w:r>
        <w:t>:  Mayor Heater</w:t>
      </w:r>
    </w:p>
    <w:p w14:paraId="7362999A" w14:textId="28ABA21B" w:rsidR="00DB6FCD" w:rsidRDefault="00DB6FCD" w:rsidP="00DB6FCD"/>
    <w:p w14:paraId="027515C6" w14:textId="35F962A8" w:rsidR="006A4BD0" w:rsidRPr="00B832F1" w:rsidRDefault="006A4BD0" w:rsidP="00DB6FCD">
      <w:pPr>
        <w:rPr>
          <w:color w:val="FF0000"/>
        </w:rPr>
      </w:pPr>
      <w:r w:rsidRPr="00081B2A">
        <w:rPr>
          <w:b/>
        </w:rPr>
        <w:t>PLEDGE OF ALLEGIANCE</w:t>
      </w:r>
      <w:r>
        <w:t>:  Mayor Heater</w:t>
      </w:r>
    </w:p>
    <w:p w14:paraId="76BAA89E" w14:textId="71E3A87C" w:rsidR="006A4BD0" w:rsidRDefault="006A4BD0" w:rsidP="00DB6FCD"/>
    <w:p w14:paraId="4BDEF3C8" w14:textId="70B08836" w:rsidR="00B832F1" w:rsidRDefault="006A4BD0" w:rsidP="00DB6FCD">
      <w:r w:rsidRPr="00081B2A">
        <w:rPr>
          <w:b/>
        </w:rPr>
        <w:t>PUBLIC COMMENTS</w:t>
      </w:r>
      <w:r>
        <w:t xml:space="preserve">:  </w:t>
      </w:r>
      <w:r w:rsidR="00B832F1">
        <w:t>Mayor Heater informed the guests, if you w</w:t>
      </w:r>
      <w:r w:rsidR="000621E1">
        <w:t>ant</w:t>
      </w:r>
      <w:r w:rsidR="00B832F1">
        <w:t xml:space="preserve"> t</w:t>
      </w:r>
      <w:r w:rsidRPr="00B832F1">
        <w:t>o make a public comment I would like to ask you to stand and state your name for the record, then you may proceed with your public comment.</w:t>
      </w:r>
      <w:r w:rsidR="00251BBA">
        <w:t xml:space="preserve"> Mayor Heater stated she received a written public comment </w:t>
      </w:r>
      <w:r w:rsidR="007D1FEB">
        <w:t>from</w:t>
      </w:r>
      <w:r w:rsidR="007D1FEB" w:rsidRPr="007D1FEB">
        <w:t xml:space="preserve"> </w:t>
      </w:r>
      <w:r w:rsidR="007D1FEB">
        <w:t xml:space="preserve">Mike Stanton, City of Kamiah Public Works </w:t>
      </w:r>
      <w:r w:rsidR="00251BBA">
        <w:t>which states, “I would have been here in person tonight to ask this question, but I am currently attending the Idaho Rural Water Conference.  After reading the articles in the paper regarding the issues with the Fire Department it seems to have sta</w:t>
      </w:r>
      <w:r w:rsidR="00B1123D">
        <w:t>r</w:t>
      </w:r>
      <w:r w:rsidR="00251BBA">
        <w:t>ted with a written reprimand. So, why does it appear that the City Council feels that one-person o</w:t>
      </w:r>
      <w:r w:rsidR="007D1FEB">
        <w:t>r</w:t>
      </w:r>
      <w:r w:rsidR="00251BBA">
        <w:t xml:space="preserve"> department is above the rules set down by the State as far a policies and procedures. A written reprimand is just that, you take it, you learn from it, you act like adults and don’t make that mistake again This is my opinion. Thank you for taking the time to read my comment. </w:t>
      </w:r>
    </w:p>
    <w:p w14:paraId="3439881F" w14:textId="77777777" w:rsidR="00251BBA" w:rsidRDefault="00251BBA" w:rsidP="00DB6FCD"/>
    <w:p w14:paraId="44387C32" w14:textId="2FEFD26B" w:rsidR="00E03D81" w:rsidRDefault="00B832F1" w:rsidP="00DB6FCD">
      <w:r>
        <w:t>Ted Barnett</w:t>
      </w:r>
      <w:r w:rsidR="007D1FEB">
        <w:t xml:space="preserve"> made a public statement.</w:t>
      </w:r>
      <w:r w:rsidR="00251BBA">
        <w:t xml:space="preserve"> </w:t>
      </w:r>
      <w:r w:rsidR="007D1FEB">
        <w:t>I am the spokesman for CCK (Concerned Citizens of Kamiah). We feel like we have to form this committee because of the lack of leadership shown by Madame Mayor and</w:t>
      </w:r>
      <w:r w:rsidR="00BA6EAC">
        <w:t xml:space="preserve"> the</w:t>
      </w:r>
      <w:r w:rsidR="007D1FEB">
        <w:t xml:space="preserve"> City Hall concerning the debacle of our beloved firefighters leaving at the end of this month. We are holding you Madame directly responsible for this public safety crisis. The buck stops with you. </w:t>
      </w:r>
      <w:r w:rsidR="00BA6EAC">
        <w:t>Again,</w:t>
      </w:r>
      <w:r w:rsidR="007D1FEB">
        <w:t xml:space="preserve"> I say the buck stops with you madame. It is funny that the Kamiah Fire Department has ran just fine until now without your </w:t>
      </w:r>
      <w:r w:rsidR="00BA6EAC">
        <w:t xml:space="preserve">interference. For our Chief and his Command staff and many of our firefighters to leave all at once is shocking. So please madame don’t try and spin this as though this is the firefighter’s fault. There has to be something very wrong in City Hall to cause such a large departure of seasoned firefighters. For your response to be oh well we will </w:t>
      </w:r>
      <w:r w:rsidR="00957BA4">
        <w:t xml:space="preserve">just </w:t>
      </w:r>
      <w:r w:rsidR="00BA6EAC">
        <w:t xml:space="preserve">go out and get some more is both cavalier and naïve. It has taken the City of Kamiah 40 years to fill such a highly trained and professional fire fighting staff. So madame who will train these new fire fighters and where magically are you going to come up with them? Madame your actions will put the schools, our homes, our jobs and not to speak our lives in great danger. Don’t you think </w:t>
      </w:r>
      <w:r w:rsidR="00E03D81">
        <w:t>it’s</w:t>
      </w:r>
      <w:r w:rsidR="00BA6EAC">
        <w:t xml:space="preserve"> time you got some wise counsel from the City Council and try and work this out before it’s too late. Madame I was once told there were two different ways to lead. You can bully and drive those under you</w:t>
      </w:r>
      <w:r w:rsidR="00957BA4">
        <w:t xml:space="preserve"> or you</w:t>
      </w:r>
      <w:r w:rsidR="00BA6EAC">
        <w:t xml:space="preserve"> can lead and show them the way. One way is to drive the other is to lead. Madame bulling doesn’t work. </w:t>
      </w:r>
      <w:r w:rsidR="00E03D81">
        <w:t>So,</w:t>
      </w:r>
      <w:r w:rsidR="00BA6EAC">
        <w:t xml:space="preserve"> I hope madame is that you </w:t>
      </w:r>
      <w:r w:rsidR="00E03D81">
        <w:t>will ……. (unintelligible) the opportunity to learn to lead. This debacle cannot, and I say cannot be allowed to happen. It will set this valley back decades. Let us set ourselves aside and ask the question, is this about us or is this about the community. I hope all of us will put the good of the community first. Madame this is your deal. You’re the person where this stop. We are holding you accountable for this and we will not stand for it. That’s why you see the public showing that you are seeing tonight. This will not stand, and we will not stand for it. Now this false thing</w:t>
      </w:r>
      <w:r w:rsidR="00963F18">
        <w:t xml:space="preserve"> of a reprimand and all that stuff. I just don’t</w:t>
      </w:r>
      <w:r w:rsidR="00B1123D">
        <w:t>,</w:t>
      </w:r>
      <w:r w:rsidR="00963F18">
        <w:t xml:space="preserve"> I don’t see it and you </w:t>
      </w:r>
      <w:r w:rsidR="00B1123D">
        <w:t>may,</w:t>
      </w:r>
      <w:r w:rsidR="00963F18">
        <w:t xml:space="preserve"> </w:t>
      </w:r>
      <w:r w:rsidR="00963F18">
        <w:lastRenderedPageBreak/>
        <w:t xml:space="preserve">but </w:t>
      </w:r>
      <w:r w:rsidR="00B1123D">
        <w:t>we don’t get it and it’s not going to stand. I mean it’s just not. We will not allow you to burn the whole City of Kamiah down around your ears. I love going down the road and waving at somebody and they wave back at me. I don’t want this city to be destroyed over this. We need to get our fire fighters back in the fire station and make sure</w:t>
      </w:r>
      <w:r w:rsidR="00957BA4">
        <w:t xml:space="preserve"> that</w:t>
      </w:r>
      <w:r w:rsidR="00B1123D">
        <w:t xml:space="preserve"> </w:t>
      </w:r>
      <w:r w:rsidR="005A3C1F">
        <w:t>whatever</w:t>
      </w:r>
      <w:r w:rsidR="00B1123D">
        <w:t xml:space="preserve"> it takes that it is done, and it is done quickly because you’re going to run out of time in about two weeks and I’m sure you’re aware of that. City Council please help us. Please come on board. Please make reason. Help us, we need help, the city is asking for your help to make sure this comes about. Thank you</w:t>
      </w:r>
    </w:p>
    <w:p w14:paraId="638DC62C" w14:textId="77777777" w:rsidR="00957BA4" w:rsidRDefault="00957BA4" w:rsidP="00DB6FCD"/>
    <w:p w14:paraId="29B9E340" w14:textId="35CBDFA8" w:rsidR="00A63AB1" w:rsidRDefault="00B832F1" w:rsidP="00DB6FCD">
      <w:r>
        <w:t>Dale Schneider</w:t>
      </w:r>
      <w:r w:rsidR="005A3C1F">
        <w:t xml:space="preserve"> made a public statement. I am a concerned citizen and past Mayor of Kamiah. I have worked with Dan Musgrave about 19 years, city planning, Council, Mayor and one rumor was Dan is not a good leader. Well if he wasn’t a good leader you wouldn’t have 16 people standing up for him willing to walk off with him. We can’t afford to lose his experience. Dan’s got 39 years and there’s probably hundreds of years’ experience we are about ready to lose. Merle Barnett, I think he has been on about 40 – 50 years. He has kept a lot of the equipment running for the City. What are you going to do when he leaves? Who is going to repair the equipment? You going to pay someone 50-60 dollars an hour to come in</w:t>
      </w:r>
      <w:r w:rsidR="00845EA0">
        <w:t xml:space="preserve"> and do the equipment? Has the Council or the Mayor ever considered the liability? What happens if a house burns down and you’ve allowed the fire department to leave. What if someone dies in the fire? You are going to be responsible and you are going to have quite a liability. Your decision on what you’re doing not only affects the City, it affects the whole area. We have a fire district, we have worked as partners for years, shared equipment. You’re gonna lose all the firefighters for the district and that is going to be a liability on Kamiah. Anyway, I don’t know what the issue is, I have heard there was a written reprimand and I suggest the Council, the Mayor</w:t>
      </w:r>
      <w:r w:rsidR="00A63AB1">
        <w:t xml:space="preserve"> and couple of the Chief’s, Assistant Chief’s, the Chief sit down in an executive session and solves this issue. Having a, allowing him to leave and all the firefighters leave and throwing a picnic to honor them for their years of service just doesn’t cut it. You outta be sitting down with them and solving the problem. You might even think about getting an impartial person to come in with ya to discuss it. I have said enough.</w:t>
      </w:r>
    </w:p>
    <w:p w14:paraId="694FF7F6" w14:textId="45352828" w:rsidR="00A63AB1" w:rsidRDefault="00A63AB1" w:rsidP="00DB6FCD">
      <w:r>
        <w:t>Councilman Millward asked Mayor Heater if he can address the old Mayor. She stated he could. Councilman Millward stated, from what I see former Mayor. I don’t think the Council is involved with this anymore if I’m correct</w:t>
      </w:r>
      <w:r w:rsidR="00D90CAE">
        <w:t>. Is this a Council matter now or is it yours? Mayor Heater stated, it is a personnel issue. Councilman Millward stated okay it is no longer the Council. Dale Schneider commented the Mayor has a lot of power, but a united Council has a lot of power.</w:t>
      </w:r>
    </w:p>
    <w:p w14:paraId="053AA4AB" w14:textId="77777777" w:rsidR="00A63AB1" w:rsidRDefault="00A63AB1" w:rsidP="00DB6FCD"/>
    <w:p w14:paraId="1D758CBA" w14:textId="6896291C" w:rsidR="00B832F1" w:rsidRDefault="00B832F1" w:rsidP="00DB6FCD">
      <w:r>
        <w:t>Lena Kister</w:t>
      </w:r>
      <w:r w:rsidR="00D90CAE">
        <w:t xml:space="preserve"> made a statement. I don’t have a thing to do with city business what so ever. What you people do down here with the Council is none of my business but I will tell you what is my business, I live in the fire protection district and we have had three major fires in our district, we always depended on Kamiah’s firefighters who came as quickly as they could when they were called to help us in our district. They came out and told my husband Fred what to do about the woods around us to keep our fire from burning and when the big fire came in 1915 </w:t>
      </w:r>
      <w:r w:rsidR="00433692">
        <w:t>our place and the three around us did not burn thanks to the people in town that thought enough of the business district outside to come and help us. I have depended on the EMT’s and the ambulance service several times to get both Fred and I to the hospital in Cottonwood. I don’t think there are enough people in this town to replace what we are going to lose, and I can’t see the money to replace</w:t>
      </w:r>
      <w:r w:rsidR="00F1789C">
        <w:t>’</w:t>
      </w:r>
      <w:r w:rsidR="00433692">
        <w:t>em. You are not going to find people stepping up to fill these shoes besides how many hours would it take to train them? So, whatever needs to be done please please do it. Thank you.</w:t>
      </w:r>
    </w:p>
    <w:p w14:paraId="32BFC1ED" w14:textId="77777777" w:rsidR="00433692" w:rsidRDefault="00433692" w:rsidP="00DB6FCD"/>
    <w:p w14:paraId="24CD39B8" w14:textId="0853B843" w:rsidR="00B832F1" w:rsidRDefault="00B832F1" w:rsidP="00DB6FCD">
      <w:r>
        <w:t>Richard DuClercque</w:t>
      </w:r>
      <w:r w:rsidR="00433692">
        <w:t xml:space="preserve"> made a statement.</w:t>
      </w:r>
      <w:r w:rsidR="002051F1">
        <w:t xml:space="preserve"> I live in Idaho County. I have been there almost 40 years. I was a fireman for 30 years. Professional fireman</w:t>
      </w:r>
      <w:r w:rsidR="00F1789C">
        <w:t>.</w:t>
      </w:r>
      <w:r w:rsidR="002051F1">
        <w:t xml:space="preserve"> </w:t>
      </w:r>
      <w:r w:rsidR="00F1789C">
        <w:t>A</w:t>
      </w:r>
      <w:r w:rsidR="002051F1">
        <w:t>nd I’m gonna tell</w:t>
      </w:r>
      <w:r w:rsidR="00F1789C">
        <w:t xml:space="preserve"> ya that this is a big mistake. I don’t care what your problems are, work them out. Cause if you’ve got a bunch of people in there that don’t know </w:t>
      </w:r>
      <w:r w:rsidR="00F1789C">
        <w:lastRenderedPageBreak/>
        <w:t xml:space="preserve">what they are </w:t>
      </w:r>
      <w:r w:rsidR="00606DBE">
        <w:t>doing,</w:t>
      </w:r>
      <w:r w:rsidR="00F1789C">
        <w:t xml:space="preserve"> and </w:t>
      </w:r>
      <w:r w:rsidR="00606DBE">
        <w:t>they’re</w:t>
      </w:r>
      <w:r w:rsidR="00F1789C">
        <w:t xml:space="preserve"> not trained you start losing houses in this county</w:t>
      </w:r>
      <w:r w:rsidR="00606DBE">
        <w:t xml:space="preserve"> all of our fire rates are going to go up there and we are going to be unhappy with you. But ya know let that be whatever it is.</w:t>
      </w:r>
    </w:p>
    <w:p w14:paraId="0ED08ABB" w14:textId="77777777" w:rsidR="00606DBE" w:rsidRDefault="00606DBE" w:rsidP="00DB6FCD"/>
    <w:p w14:paraId="6A280364" w14:textId="43F9B45B" w:rsidR="00B832F1" w:rsidRDefault="00B832F1" w:rsidP="00DB6FCD">
      <w:r>
        <w:t>Loma Ulmer</w:t>
      </w:r>
      <w:r w:rsidR="00606DBE">
        <w:t xml:space="preserve"> made a statement. I just want to address that we, like the older people here, and there is a lot of the older people in this valley they can not afford having increases of the fire insurance</w:t>
      </w:r>
      <w:r w:rsidR="00F25AC5">
        <w:t>s</w:t>
      </w:r>
      <w:r w:rsidR="00606DBE">
        <w:t xml:space="preserve"> and different things because of this causing them. We have the very best of the best here right now and I hope we can get </w:t>
      </w:r>
      <w:r w:rsidR="00F25AC5">
        <w:t>back together. Thank you.</w:t>
      </w:r>
    </w:p>
    <w:p w14:paraId="28CFB905" w14:textId="77777777" w:rsidR="00F25AC5" w:rsidRDefault="00F25AC5" w:rsidP="00DB6FCD"/>
    <w:p w14:paraId="772C4B9F" w14:textId="6570C40E" w:rsidR="00B832F1" w:rsidRDefault="00B832F1" w:rsidP="00DB6FCD">
      <w:r>
        <w:t>Rick Lockhardt</w:t>
      </w:r>
      <w:r w:rsidR="00F25AC5">
        <w:t xml:space="preserve"> encouraged to make a statement. I’m Rick Lockhardt, yeah, I wish you could work it out. I am part of the fire commission district and I hope we can work this out cause I’m getting a lot of people, people are coming to me, so yeah, we need to work this out whatever it takes.</w:t>
      </w:r>
    </w:p>
    <w:p w14:paraId="321E2AD3" w14:textId="77777777" w:rsidR="00F25AC5" w:rsidRDefault="00F25AC5" w:rsidP="00DB6FCD"/>
    <w:p w14:paraId="307D860F" w14:textId="19056641" w:rsidR="00B832F1" w:rsidRDefault="00B832F1" w:rsidP="00DB6FCD">
      <w:r>
        <w:t>Tonya Boyer</w:t>
      </w:r>
      <w:r w:rsidR="00F25AC5">
        <w:t xml:space="preserve"> made a statement. I’m sorry, but I have to. I was here at the Council meeting when the resignation was turned in. Everything I have read so far, heard so far is about a reprimand. I find it very hard that somebody would blow it this far out of proportion and then so many people willing to walk off their job who serve the community based off a reprimand. To me a person’s reprimand is between him and their immediate supervisor. I really struggle </w:t>
      </w:r>
      <w:r w:rsidR="002D6AA3">
        <w:t>with the people who are all willing to walk off based off of not even knowing the whole story. How could you know the whole story, if it’s between a boss and an employee? I have been a supervisor for 20 years. There is always two sides to the story but the majority is always going to hear the worst part of it. I really don’t think there is anyway you can hear the Mayor’s side of the whole story and everything that has happened because she can’t tell you. It’s not her place to tell you because she had to talk to her employee. What I have a problem with is this one employee getting so many people to back him. Did those people all know the real story, how could they, they could</w:t>
      </w:r>
      <w:r w:rsidR="00831939">
        <w:t>n’t</w:t>
      </w:r>
      <w:r w:rsidR="002D6AA3">
        <w:t xml:space="preserve"> hear the Mayor’s side and I just have to say that because being a supervisor for 20 years you don’t know what goes on, on both sides of it and I have to say shame on the people who all joined onboard over one reprimand and said we are leaving the community high and dry. Tonya Boyer</w:t>
      </w:r>
    </w:p>
    <w:p w14:paraId="0B35301C" w14:textId="75C794D2" w:rsidR="00B832F1" w:rsidRDefault="00B832F1" w:rsidP="00DB6FCD"/>
    <w:p w14:paraId="1D214696" w14:textId="310322EE" w:rsidR="00B832F1" w:rsidRDefault="00B832F1" w:rsidP="00DB6FCD">
      <w:r>
        <w:t>Judy DuClercque</w:t>
      </w:r>
      <w:r w:rsidR="00542C6F">
        <w:t xml:space="preserve"> made a statement. On that I will have to comment. I do not live in the city, so I’m not voting, I’m not voting. I think when somebody has been in a place and ran things for so many years that this should have never even gone to the Mayor. I’m sorry, this should have been held with that person’s boss and that employee. That is were it should have been worked out. This should have never been handled at the City Council. That is where I disagree, this should have been handled in office. We all have a difference of opinion in everything we do. This should have been handled in office. It should have never got this far. That is what I think.</w:t>
      </w:r>
    </w:p>
    <w:p w14:paraId="605FCCD7" w14:textId="56423FC7" w:rsidR="00704BB2" w:rsidRDefault="00704BB2" w:rsidP="00DB6FCD"/>
    <w:p w14:paraId="46958FCE" w14:textId="7A9A444A" w:rsidR="00704BB2" w:rsidRDefault="00704BB2" w:rsidP="00DB6FCD">
      <w:r>
        <w:t xml:space="preserve">Richard DuClercque asked if he could say one thing about being a fireman? Mayor Heater said yes. A fireman is not a regular job that most people understand. We work 3 twenty-four-hour shifts. We held each other’s back every time we went out of that station. We knew what everybody would do, everybody knew exactly what to do. When you have people that are not trained that do not know anybody and they go to a fire people are going to die and it could be fireman and it could be people and I’m gonna tell ya it is a serious subject to me. We even as a professional fireman lost people because we couldn’t get </w:t>
      </w:r>
      <w:r w:rsidR="00CF1517">
        <w:t xml:space="preserve">there </w:t>
      </w:r>
      <w:r>
        <w:t xml:space="preserve">in </w:t>
      </w:r>
      <w:r w:rsidR="00CF1517">
        <w:t>time,</w:t>
      </w:r>
      <w:r>
        <w:t xml:space="preserve"> but I’m </w:t>
      </w:r>
      <w:r w:rsidR="00CF1517">
        <w:t>tell in</w:t>
      </w:r>
      <w:r>
        <w:t xml:space="preserve"> ya </w:t>
      </w:r>
      <w:r w:rsidR="00CF1517">
        <w:t>it’s</w:t>
      </w:r>
      <w:r>
        <w:t xml:space="preserve"> not a good thing and you won’t like it.</w:t>
      </w:r>
    </w:p>
    <w:p w14:paraId="0F30812D" w14:textId="77777777" w:rsidR="00542C6F" w:rsidRDefault="00542C6F" w:rsidP="00DB6FCD"/>
    <w:p w14:paraId="227B22B6" w14:textId="43B81E06" w:rsidR="00B832F1" w:rsidRDefault="00CF1517" w:rsidP="00DB6FCD">
      <w:r>
        <w:t xml:space="preserve">Harold </w:t>
      </w:r>
      <w:r w:rsidR="00B832F1">
        <w:t>Hirawkawa</w:t>
      </w:r>
      <w:r>
        <w:t>, Kamiah volunteer firefighter</w:t>
      </w:r>
      <w:r w:rsidR="00542C6F">
        <w:t xml:space="preserve"> made a statement. </w:t>
      </w:r>
      <w:r>
        <w:t xml:space="preserve">I am going to speak on behalf of the firefight side for me. Living my childhood dream and the other night I went to our general meeting and I wore this exact outfit because this outfit is not a badge, its not something to look cool, it means that I belong to a select group of men and women out there who chose to go into a burning building. So, </w:t>
      </w:r>
      <w:r>
        <w:lastRenderedPageBreak/>
        <w:t xml:space="preserve">that’s why I wear this because I don’t know if I will be wearing it tomorrow. In answer to you I do not know what went on. I don’t know any personnel issues but what I do know is the people that I have bonded with, that I have trusted my life with are not going to be there and they could be the one that stops this young buck from running into a burning building because a mom is yelling my kid is in there and then I don’t go home to my family. </w:t>
      </w:r>
      <w:r w:rsidR="009661AE">
        <w:t>So,</w:t>
      </w:r>
      <w:r>
        <w:t xml:space="preserve"> I know that in change, I’ve been through corporate changes and church changes I knew something like this would happen and I didn’t know it would be a fire department issue. Every time a new boss walks into a new building requests 2000 employees, bye-bye just to make a statement of readjustment but the thing is they never would walk into a new place and take away the security, drop alarm systems like this, take this out and there is going to be a gap in between the next alarm system. </w:t>
      </w:r>
      <w:r w:rsidR="009661AE">
        <w:t>So, whatever it is that the issue is going on its not being worked out to where its not a decision of moving on. So, I’m sitting here going, that I’m a firefighter I love doing what I do. If you take away the base, if your willing to put people in that seat that’s next to me that has the same knowledge and understanding and that I can’t trust, until then I’ll have to take this off and put it on the counter to.</w:t>
      </w:r>
    </w:p>
    <w:p w14:paraId="0964A63F" w14:textId="754A7F19" w:rsidR="009661AE" w:rsidRDefault="009661AE" w:rsidP="00DB6FCD"/>
    <w:p w14:paraId="45FAD579" w14:textId="5D849CCC" w:rsidR="009661AE" w:rsidRDefault="00223F59" w:rsidP="00DB6FCD">
      <w:r>
        <w:t>There was discussion between multiple people in which the Mayor stopped the comments. Mayor Heater informed them public comment is limited to public comments and we are not going to engage. There were apologies.</w:t>
      </w:r>
    </w:p>
    <w:p w14:paraId="52787712" w14:textId="727CCE45" w:rsidR="00223F59" w:rsidRDefault="00223F59" w:rsidP="00DB6FCD"/>
    <w:p w14:paraId="39021A03" w14:textId="74C8DBE7" w:rsidR="00223F59" w:rsidRPr="00B832F1" w:rsidRDefault="00223F59" w:rsidP="00DB6FCD">
      <w:r>
        <w:t xml:space="preserve">Mr. Hirawkawa stated in closing its not a production job, it’s a job that has trust behind it. Replace that and I will </w:t>
      </w:r>
      <w:r w:rsidR="00367C93">
        <w:t xml:space="preserve">…intelligible… </w:t>
      </w:r>
      <w:r>
        <w:t>continue to do my job.</w:t>
      </w:r>
    </w:p>
    <w:p w14:paraId="3974E475" w14:textId="10B85BCC" w:rsidR="006A4BD0" w:rsidRDefault="006A4BD0" w:rsidP="00DB6FCD"/>
    <w:p w14:paraId="7CADF7ED" w14:textId="2A152AA5" w:rsidR="006A4BD0" w:rsidRDefault="006A4BD0" w:rsidP="00DB6FCD">
      <w:r w:rsidRPr="00081B2A">
        <w:rPr>
          <w:b/>
        </w:rPr>
        <w:t>APPROVE AGENDA</w:t>
      </w:r>
      <w:r>
        <w:t>:  Motion by</w:t>
      </w:r>
      <w:r w:rsidR="00B832F1">
        <w:t xml:space="preserve"> Mike Bovey</w:t>
      </w:r>
      <w:r>
        <w:t xml:space="preserve">, seconded by </w:t>
      </w:r>
      <w:r w:rsidR="00B832F1">
        <w:t>Dan Millward</w:t>
      </w:r>
      <w:r>
        <w:t xml:space="preserve"> to approve the agenda. Roll call vote: Mike Bovey aye, Paul Schlader aye, Glen Hibbs aye, Dan Millard aye.</w:t>
      </w:r>
    </w:p>
    <w:p w14:paraId="35BB0923" w14:textId="635A63D9" w:rsidR="006A4BD0" w:rsidRDefault="006A4BD0" w:rsidP="00DB6FCD"/>
    <w:p w14:paraId="1DB55766" w14:textId="3A243D63" w:rsidR="006A4BD0" w:rsidRDefault="006A4BD0" w:rsidP="00DB6FCD">
      <w:r w:rsidRPr="00081B2A">
        <w:rPr>
          <w:b/>
        </w:rPr>
        <w:t>APPROVE AUGUST 29, 2018 AND SEPTEMBER 5</w:t>
      </w:r>
      <w:r w:rsidRPr="00081B2A">
        <w:rPr>
          <w:b/>
          <w:vertAlign w:val="superscript"/>
        </w:rPr>
        <w:t>TH</w:t>
      </w:r>
      <w:r w:rsidRPr="00081B2A">
        <w:rPr>
          <w:b/>
        </w:rPr>
        <w:t>, 2018 MINUTES:</w:t>
      </w:r>
      <w:r>
        <w:t xml:space="preserve">  Motion by </w:t>
      </w:r>
      <w:r w:rsidR="00B832F1">
        <w:t>Dan Millward</w:t>
      </w:r>
      <w:r>
        <w:t xml:space="preserve">, seconded by </w:t>
      </w:r>
      <w:r w:rsidR="00B832F1">
        <w:t xml:space="preserve">Glen Hibbs </w:t>
      </w:r>
      <w:r>
        <w:t>to approve the minutes. Mike Bovey aye, Paul Schlader aye, Glen Hibbs aye, Dan Millward aye.</w:t>
      </w:r>
    </w:p>
    <w:p w14:paraId="13C74E63" w14:textId="6016D566" w:rsidR="006A4BD0" w:rsidRDefault="006A4BD0" w:rsidP="00DB6FCD"/>
    <w:p w14:paraId="6705950D" w14:textId="57BDB1FE" w:rsidR="006A4BD0" w:rsidRDefault="005648E6" w:rsidP="00DB6FCD">
      <w:r w:rsidRPr="00081B2A">
        <w:rPr>
          <w:b/>
        </w:rPr>
        <w:t>APPROVE MONTHLY AND INTERIM BILLS:</w:t>
      </w:r>
      <w:r>
        <w:t xml:space="preserve">  Motion by </w:t>
      </w:r>
      <w:r w:rsidR="00B832F1">
        <w:t>Dan Millward</w:t>
      </w:r>
      <w:r>
        <w:t xml:space="preserve">, seconded by </w:t>
      </w:r>
      <w:r w:rsidR="00B832F1">
        <w:t>Mike Bovey</w:t>
      </w:r>
      <w:r>
        <w:t xml:space="preserve"> to approve the August 2018 monthly and Interim bills as follows: Monthly $101,612.38, Interim $26,771.64 and Payroll $58,909.00. Roll call vote: Mike Bovey aye, Paul Schlader aye, Glen Hibbs aye, Dan Millward aye.</w:t>
      </w:r>
    </w:p>
    <w:p w14:paraId="3F0957DA" w14:textId="647C170B" w:rsidR="005648E6" w:rsidRDefault="005648E6" w:rsidP="00DB6FCD"/>
    <w:p w14:paraId="45BF6047" w14:textId="1CC9E861" w:rsidR="00B03ECB" w:rsidRDefault="005648E6" w:rsidP="00DB6FCD">
      <w:r w:rsidRPr="00081B2A">
        <w:rPr>
          <w:b/>
        </w:rPr>
        <w:t>APPROVE POOL GRANT APPLICATON</w:t>
      </w:r>
      <w:r>
        <w:t xml:space="preserve">: </w:t>
      </w:r>
      <w:r w:rsidR="00B03ECB">
        <w:t>Councilman Bovey confirmed the amount going on the grant is for the $150,000. Mayor Heater, yes.</w:t>
      </w:r>
    </w:p>
    <w:p w14:paraId="1FFEC236" w14:textId="0B6D5C06" w:rsidR="00B03ECB" w:rsidRDefault="00B03ECB" w:rsidP="00DB6FCD"/>
    <w:p w14:paraId="7D7013D0" w14:textId="065A70B3" w:rsidR="00B03ECB" w:rsidRDefault="00B03ECB" w:rsidP="00DB6FCD">
      <w:r>
        <w:t>Councilman Millward wanted to make sure all these funds will be from the Grant and nothing is owing form the City. Mayor Heater that is correct.</w:t>
      </w:r>
    </w:p>
    <w:p w14:paraId="1AD4133E" w14:textId="77777777" w:rsidR="00B03ECB" w:rsidRDefault="00B03ECB" w:rsidP="00DB6FCD"/>
    <w:p w14:paraId="76016D9A" w14:textId="2AAAA85F" w:rsidR="00776213" w:rsidRDefault="00833422" w:rsidP="00DB6FCD">
      <w:r>
        <w:t xml:space="preserve">Motion by </w:t>
      </w:r>
      <w:r w:rsidR="00B832F1">
        <w:t>Mike Bovey</w:t>
      </w:r>
      <w:r>
        <w:t xml:space="preserve">, seconded by </w:t>
      </w:r>
      <w:r w:rsidR="00B832F1">
        <w:t>Dan Millward</w:t>
      </w:r>
      <w:r>
        <w:t xml:space="preserve"> to approve CEDA to submit the Idaho Community Development Block Grant in the amount of $150,000 for repairs to the Kamiah Pool. Roll call vote: Mike Bovey aye, Paul Schlader aye, Glen Hibbs aye, Dan Millward aye.</w:t>
      </w:r>
    </w:p>
    <w:p w14:paraId="700A0240" w14:textId="4B0544DD" w:rsidR="00B03ECB" w:rsidRDefault="00B03ECB" w:rsidP="00DB6FCD"/>
    <w:p w14:paraId="1592659C" w14:textId="77777777" w:rsidR="00B03ECB" w:rsidRDefault="00B03ECB" w:rsidP="00DB6FCD">
      <w:r>
        <w:rPr>
          <w:b/>
        </w:rPr>
        <w:t xml:space="preserve">APPROVE MONTHLY FINANCIAL REPORTS: </w:t>
      </w:r>
      <w:r>
        <w:t>Motion by Dan Millward, seconded by Glen Hibbs to approve the August 2018 monthly financial reports. Roll call vote: Mike Bovey aye, Paul Schlader aye, Glen Hibbs aye, Dan Millward aye.</w:t>
      </w:r>
    </w:p>
    <w:p w14:paraId="186D537B" w14:textId="0D767C7C" w:rsidR="00833422" w:rsidRDefault="00833422" w:rsidP="00DB6FCD">
      <w:r w:rsidRPr="00081B2A">
        <w:rPr>
          <w:b/>
        </w:rPr>
        <w:lastRenderedPageBreak/>
        <w:t>CATERING PERMIT REQUEST</w:t>
      </w:r>
      <w:r>
        <w:t xml:space="preserve">: Motion by </w:t>
      </w:r>
      <w:r w:rsidR="00B832F1">
        <w:t>Dan Millward</w:t>
      </w:r>
      <w:r>
        <w:t xml:space="preserve">, seconded by </w:t>
      </w:r>
      <w:r w:rsidR="00B832F1">
        <w:t>Mike Bovey</w:t>
      </w:r>
      <w:r>
        <w:t xml:space="preserve"> to approve</w:t>
      </w:r>
      <w:r w:rsidR="00E6061E">
        <w:t xml:space="preserve"> catering permit for the Clearwater Brewing Company for the 1</w:t>
      </w:r>
      <w:r w:rsidR="00E6061E" w:rsidRPr="00E6061E">
        <w:rPr>
          <w:vertAlign w:val="superscript"/>
        </w:rPr>
        <w:t>st</w:t>
      </w:r>
      <w:r w:rsidR="00E6061E">
        <w:t xml:space="preserve"> Annual Alumni Homecoming Event Sponsored by the Kamiah Education Foundation. Roll call vote: Mike Bovey aye, Paul Schlader aye, Glen Hibbs aye, Dan Millward aye.</w:t>
      </w:r>
    </w:p>
    <w:p w14:paraId="7ED3B2E8" w14:textId="1A83724F" w:rsidR="00E6061E" w:rsidRDefault="00E6061E" w:rsidP="00DB6FCD"/>
    <w:p w14:paraId="3FC4F646" w14:textId="7BCF5688" w:rsidR="00E6061E" w:rsidRDefault="00E6061E" w:rsidP="00DB6FCD">
      <w:r w:rsidRPr="00081B2A">
        <w:rPr>
          <w:b/>
        </w:rPr>
        <w:t>NICK CARTER (IDAHO DEPARTMENT OF LANDS)</w:t>
      </w:r>
      <w:r>
        <w:t>: Bob West</w:t>
      </w:r>
      <w:r w:rsidR="00A8362F">
        <w:t xml:space="preserve"> called and</w:t>
      </w:r>
      <w:r>
        <w:t xml:space="preserve"> informed Mayor Heater</w:t>
      </w:r>
      <w:r w:rsidR="00A8362F">
        <w:t xml:space="preserve"> that Nick Carter, Bob West and Jerry Zumwalt</w:t>
      </w:r>
      <w:r>
        <w:t xml:space="preserve"> will not be attending the meeting and will schedule a meeting with her </w:t>
      </w:r>
      <w:r w:rsidR="00A8362F">
        <w:t>later</w:t>
      </w:r>
      <w:r>
        <w:t xml:space="preserve">. </w:t>
      </w:r>
    </w:p>
    <w:p w14:paraId="7FB81A30" w14:textId="54D18DFC" w:rsidR="00E6061E" w:rsidRDefault="00E6061E" w:rsidP="00DB6FCD"/>
    <w:p w14:paraId="67CD0A3A" w14:textId="66CE9D35" w:rsidR="00B03ECB" w:rsidRDefault="00B03ECB" w:rsidP="00DB6FCD">
      <w:r>
        <w:rPr>
          <w:b/>
        </w:rPr>
        <w:t xml:space="preserve">CHIEF </w:t>
      </w:r>
      <w:r w:rsidR="00E6061E" w:rsidRPr="00081B2A">
        <w:rPr>
          <w:b/>
        </w:rPr>
        <w:t>MUSGRAVE</w:t>
      </w:r>
      <w:r w:rsidR="00E6061E">
        <w:t>:</w:t>
      </w:r>
      <w:r>
        <w:t xml:space="preserve"> Time turned over to Chief Musgrave. Has received a quote and is requesting to move light bars and radios from the old command vehicle to the new command vehicle in the amount of $1,718.19 to be split with the Rural Fire District. The graphic to go on the side would be $400.00 to be split with the Rural Fire District. The Rural Fire district has already approved</w:t>
      </w:r>
      <w:r w:rsidR="007A3CEB">
        <w:t xml:space="preserve"> the cost to be split.</w:t>
      </w:r>
    </w:p>
    <w:p w14:paraId="1F71E986" w14:textId="77777777" w:rsidR="007A3CEB" w:rsidRDefault="007A3CEB" w:rsidP="00DB6FCD"/>
    <w:p w14:paraId="3554F977" w14:textId="0DCE0B80" w:rsidR="00E6061E" w:rsidRDefault="00E6061E" w:rsidP="00DB6FCD">
      <w:r>
        <w:t xml:space="preserve">Motion by </w:t>
      </w:r>
      <w:r w:rsidR="00A8362F">
        <w:t>Dan Millward</w:t>
      </w:r>
      <w:r>
        <w:t xml:space="preserve">, seconded by </w:t>
      </w:r>
      <w:r w:rsidR="00A8362F">
        <w:t>Glen Hibbs</w:t>
      </w:r>
      <w:r>
        <w:t xml:space="preserve"> to </w:t>
      </w:r>
      <w:r w:rsidR="00A8362F">
        <w:t xml:space="preserve">approve </w:t>
      </w:r>
      <w:r w:rsidR="00B03ECB">
        <w:t>Chief Musgra</w:t>
      </w:r>
      <w:r w:rsidR="007A3CEB">
        <w:t>ve in the moving and purchasing of services</w:t>
      </w:r>
      <w:r w:rsidR="00A8362F">
        <w:t xml:space="preserve"> in the amount of $1,718.19 and Graphics in the amount of $400.00 to be split with the Rural Fire Department for the new command truck.  </w:t>
      </w:r>
      <w:r>
        <w:t>Roll call vote: Mike Bovey aye, Paul Schlader aye, Glen Hibbs aye, Dan Millward aye.</w:t>
      </w:r>
    </w:p>
    <w:p w14:paraId="63173D53" w14:textId="0D9888A6" w:rsidR="00A8362F" w:rsidRDefault="00A8362F" w:rsidP="00DB6FCD"/>
    <w:p w14:paraId="26A50DDF" w14:textId="77777777" w:rsidR="007A3CEB" w:rsidRDefault="00E6061E" w:rsidP="00DB6FCD">
      <w:r w:rsidRPr="00081B2A">
        <w:rPr>
          <w:b/>
        </w:rPr>
        <w:t>WALRATH INSURANCE ICRMP POLICY</w:t>
      </w:r>
      <w:r>
        <w:t xml:space="preserve">:  </w:t>
      </w:r>
      <w:r w:rsidR="007A3CEB">
        <w:t xml:space="preserve"> Mayor Heater informed the Council of the request to approve or reject the coverage offered for terrorism protection. She reported that Walrath commented it is never purchase and per protocol they must ask. Councilman Bovey and Millward suggested the city forgo the coverage.</w:t>
      </w:r>
    </w:p>
    <w:p w14:paraId="3A845110" w14:textId="77777777" w:rsidR="007A3CEB" w:rsidRDefault="007A3CEB" w:rsidP="00DB6FCD"/>
    <w:p w14:paraId="4BFA4121" w14:textId="0126A790" w:rsidR="00E6061E" w:rsidRDefault="00E6061E" w:rsidP="00DB6FCD">
      <w:r>
        <w:t xml:space="preserve">Motion by </w:t>
      </w:r>
      <w:r w:rsidR="00A8362F">
        <w:t>Mike Bovey</w:t>
      </w:r>
      <w:r>
        <w:t xml:space="preserve">, seconded by </w:t>
      </w:r>
      <w:r w:rsidR="00A8362F">
        <w:t>Paul Schlader</w:t>
      </w:r>
      <w:r>
        <w:t xml:space="preserve"> to </w:t>
      </w:r>
      <w:r w:rsidR="00A8362F">
        <w:t xml:space="preserve">reject </w:t>
      </w:r>
      <w:r>
        <w:t>the terrorism coverage in the amount of $17,008. Roll call vote: Mike Bovey aye, Paul Schlader aye, Glen Hibbs aye, Dan Millward aye.</w:t>
      </w:r>
    </w:p>
    <w:p w14:paraId="0846DF5B" w14:textId="21F368F9" w:rsidR="00E6061E" w:rsidRDefault="00E6061E" w:rsidP="00DB6FCD"/>
    <w:p w14:paraId="120ED3CE" w14:textId="77DC4410" w:rsidR="00E6061E" w:rsidRDefault="00E6061E" w:rsidP="00DB6FCD">
      <w:r w:rsidRPr="00081B2A">
        <w:rPr>
          <w:b/>
        </w:rPr>
        <w:t>BRIAN BROKOP CONDITIONAL USE PERMIT</w:t>
      </w:r>
      <w:r>
        <w:t xml:space="preserve">:  Motion by </w:t>
      </w:r>
      <w:r w:rsidR="00A8362F">
        <w:t>Dan Millward</w:t>
      </w:r>
      <w:r>
        <w:t xml:space="preserve">, seconded by </w:t>
      </w:r>
      <w:r w:rsidR="00A8362F">
        <w:t>Mike Bovey</w:t>
      </w:r>
      <w:r>
        <w:t xml:space="preserve"> to approve Resolution number 2018-5 approving the recommendations from the Planning and Zoning Commission to approve the conditional use permit for Brian Brokop</w:t>
      </w:r>
      <w:r w:rsidR="00081B2A">
        <w:t xml:space="preserve">. Roll call vote: Mike Bovey aye, Paul Schlader aye, Glen Hibbs aye, Dan Millward aye. </w:t>
      </w:r>
    </w:p>
    <w:p w14:paraId="426A69F7" w14:textId="076FF3AA" w:rsidR="00081B2A" w:rsidRDefault="00081B2A" w:rsidP="00DB6FCD"/>
    <w:p w14:paraId="6CE36672" w14:textId="6614A0E5" w:rsidR="00081B2A" w:rsidRPr="00A8362F" w:rsidRDefault="00081B2A" w:rsidP="00DB6FCD">
      <w:r w:rsidRPr="00081B2A">
        <w:rPr>
          <w:b/>
        </w:rPr>
        <w:t xml:space="preserve">RIVERFRONT PARK-RV PARK:  </w:t>
      </w:r>
      <w:r w:rsidR="00A8362F">
        <w:t xml:space="preserve">Mayor Heater </w:t>
      </w:r>
      <w:r w:rsidR="007A3CEB">
        <w:t>informed the Council that it was brought to her attention at Riverfront Park that the city has no policy</w:t>
      </w:r>
      <w:r w:rsidR="00576DB3">
        <w:t xml:space="preserve"> or </w:t>
      </w:r>
      <w:r w:rsidR="007A3CEB">
        <w:t>procedure</w:t>
      </w:r>
      <w:r w:rsidR="00576DB3">
        <w:t xml:space="preserve">. She informed them there is a $5.00 charge per night for electricity and there is a 48-hour maximum stay. Councilman Bovey stated there is a policy it says 48 hours. Mayor Heater stated it’s a sign. She informed them we have no policy for enforcement actions and people are abusing the privilege and </w:t>
      </w:r>
      <w:r w:rsidR="00A8362F">
        <w:t>asked the Council to writ</w:t>
      </w:r>
      <w:r w:rsidR="00251BBA">
        <w:t>e</w:t>
      </w:r>
      <w:r w:rsidR="00A8362F">
        <w:t xml:space="preserve"> a policy for the RV Park located at Riverfront Park. Tabled until next meeting</w:t>
      </w:r>
      <w:r w:rsidR="00251BBA">
        <w:t>.</w:t>
      </w:r>
    </w:p>
    <w:p w14:paraId="36359D99" w14:textId="41EBB5F9" w:rsidR="00081B2A" w:rsidRDefault="00081B2A" w:rsidP="00DB6FCD"/>
    <w:p w14:paraId="5220F704" w14:textId="2D9DA7DD" w:rsidR="00081B2A" w:rsidRPr="00251BBA" w:rsidRDefault="00081B2A" w:rsidP="00DB6FCD">
      <w:r w:rsidRPr="00081B2A">
        <w:rPr>
          <w:b/>
        </w:rPr>
        <w:t xml:space="preserve">BRYAN DR. BOOSTER STATION UPDATE: </w:t>
      </w:r>
      <w:r w:rsidR="00251BBA">
        <w:t>No update given.</w:t>
      </w:r>
    </w:p>
    <w:p w14:paraId="2407B525" w14:textId="56BD1FB0" w:rsidR="00081B2A" w:rsidRDefault="00081B2A" w:rsidP="00DB6FCD"/>
    <w:p w14:paraId="30757536" w14:textId="251E5D07" w:rsidR="00081B2A" w:rsidRDefault="00081B2A" w:rsidP="00DB6FCD"/>
    <w:p w14:paraId="18E3A92A" w14:textId="6920D2D9" w:rsidR="00081B2A" w:rsidRDefault="00081B2A" w:rsidP="00DB6FCD">
      <w:r w:rsidRPr="00081B2A">
        <w:rPr>
          <w:b/>
        </w:rPr>
        <w:t>BRYAN DR. BOOSTER STATION REPLACEMENT PROJECT</w:t>
      </w:r>
      <w:r>
        <w:t>:</w:t>
      </w:r>
      <w:r w:rsidR="00576DB3">
        <w:t xml:space="preserve"> Mayor Heater informed the Council the city has received the plans for the booster station replacement. The plans have been looked over by all maintenance staff and they have given their opinions and concerns. She has also sent it to Mountain Water Works to look over. We are waiting to hear back what their opinion is.</w:t>
      </w:r>
    </w:p>
    <w:p w14:paraId="77B09FBC" w14:textId="4DECD5CC" w:rsidR="00081B2A" w:rsidRDefault="00081B2A" w:rsidP="00DB6FCD"/>
    <w:p w14:paraId="2D07C5C1" w14:textId="77777777" w:rsidR="00576DB3" w:rsidRDefault="00576DB3" w:rsidP="00DB6FCD"/>
    <w:p w14:paraId="722A738C" w14:textId="61131CD4" w:rsidR="00081B2A" w:rsidRDefault="00081B2A" w:rsidP="00DB6FCD">
      <w:r w:rsidRPr="00081B2A">
        <w:rPr>
          <w:b/>
        </w:rPr>
        <w:lastRenderedPageBreak/>
        <w:t>COUNCILMAN DAN MILLWARD – BRYAN DR. RESERVOIR:</w:t>
      </w:r>
      <w:r w:rsidR="00576DB3">
        <w:rPr>
          <w:b/>
        </w:rPr>
        <w:t xml:space="preserve"> </w:t>
      </w:r>
      <w:r w:rsidR="00576DB3">
        <w:t xml:space="preserve">Time turned over to Councilman Millward. </w:t>
      </w:r>
      <w:r w:rsidR="002F2F92">
        <w:t xml:space="preserve">He has been researching the cost of large gravity feed reservoirs for possible future placement on Bryan Dr. Shared documents of manufacturers that make these products. Prices are not included. You must contact the manufacturer to get pricing. He is looking at 30,000 to 40,000-gallon tanks. He suggested a possible grant. Mayor Heater suggested he get in contact with Damon regarding the grants. Councilman Bovey reminded everyone we would also need to look at property to place the reservoirs on. </w:t>
      </w:r>
    </w:p>
    <w:p w14:paraId="3545E54E" w14:textId="15308636" w:rsidR="002F2F92" w:rsidRPr="00576DB3" w:rsidRDefault="002F2F92" w:rsidP="00DB6FCD">
      <w:r>
        <w:t>Councilman Millward will continue to research this topic and will update with more information at next meeting.</w:t>
      </w:r>
    </w:p>
    <w:p w14:paraId="3A63D307" w14:textId="22A378B4" w:rsidR="00081B2A" w:rsidRDefault="00081B2A" w:rsidP="00DB6FCD"/>
    <w:p w14:paraId="653C1871" w14:textId="7655AA62" w:rsidR="00081B2A" w:rsidRPr="00081B2A" w:rsidRDefault="00081B2A" w:rsidP="00DB6FCD">
      <w:pPr>
        <w:rPr>
          <w:b/>
        </w:rPr>
      </w:pPr>
      <w:r w:rsidRPr="00081B2A">
        <w:rPr>
          <w:b/>
        </w:rPr>
        <w:t>EXECUTIVE SESSION 74-206 SECTION (1) SUBSECTION (b): PERSONNEL</w:t>
      </w:r>
    </w:p>
    <w:p w14:paraId="4F765A6D" w14:textId="0A77E5F0" w:rsidR="00081B2A" w:rsidRDefault="00081B2A" w:rsidP="00DB6FCD"/>
    <w:p w14:paraId="34BCCF9A" w14:textId="01997F3E" w:rsidR="00081B2A" w:rsidRDefault="00081B2A" w:rsidP="00DB6FCD">
      <w:r>
        <w:t xml:space="preserve">Motion by </w:t>
      </w:r>
      <w:r w:rsidR="00251BBA">
        <w:t>Mike Bovey</w:t>
      </w:r>
      <w:r>
        <w:t xml:space="preserve">, seconded by </w:t>
      </w:r>
      <w:r w:rsidR="00251BBA">
        <w:t>Dan Millward</w:t>
      </w:r>
      <w:r>
        <w:t xml:space="preserve"> to </w:t>
      </w:r>
      <w:r w:rsidR="00251BBA">
        <w:t>enter</w:t>
      </w:r>
      <w:r>
        <w:t xml:space="preserve"> executive session 74-206(1)(b). Roll call vote: Mike Bovey aye, Paul Schlader aye, Glen Hibbs aye, Dan Millward aye.</w:t>
      </w:r>
    </w:p>
    <w:p w14:paraId="78B314C8" w14:textId="650E5954" w:rsidR="002F2F92" w:rsidRDefault="002F2F92" w:rsidP="00DB6FCD"/>
    <w:p w14:paraId="4201154F" w14:textId="7E091399" w:rsidR="002F2F92" w:rsidRDefault="002F2F92" w:rsidP="00DB6FCD">
      <w:r>
        <w:t>Fred Kister made a statement. Can I make one comment so I know what is going on, in a deep sea of ignorance, partly because everyone</w:t>
      </w:r>
      <w:r w:rsidR="000621E1">
        <w:t xml:space="preserve"> was </w:t>
      </w:r>
      <w:r w:rsidR="00431205">
        <w:t>….</w:t>
      </w:r>
      <w:bookmarkStart w:id="0" w:name="_GoBack"/>
      <w:bookmarkEnd w:id="0"/>
      <w:r w:rsidR="000621E1">
        <w:t>unintelligible… of how things were handled. The whole thing hinges on what was in that reprimand, was it justified, fully justified and how was it delivered. That’s really the crux of the whole matter.</w:t>
      </w:r>
    </w:p>
    <w:p w14:paraId="09C6160F" w14:textId="0F48F32D" w:rsidR="00081B2A" w:rsidRDefault="00081B2A" w:rsidP="00DB6FCD"/>
    <w:p w14:paraId="7CA5C1E3" w14:textId="01CA6B34" w:rsidR="00081B2A" w:rsidRDefault="00081B2A" w:rsidP="00DB6FCD">
      <w:r>
        <w:t xml:space="preserve">Entered executive session at </w:t>
      </w:r>
      <w:r w:rsidR="00251BBA">
        <w:t>6:30</w:t>
      </w:r>
      <w:r>
        <w:t xml:space="preserve"> PM.</w:t>
      </w:r>
    </w:p>
    <w:p w14:paraId="2A3D3718" w14:textId="09776971" w:rsidR="00081B2A" w:rsidRDefault="00081B2A" w:rsidP="00DB6FCD"/>
    <w:p w14:paraId="4514BFBC" w14:textId="5A4C07E1" w:rsidR="00081B2A" w:rsidRDefault="00081B2A" w:rsidP="00DB6FCD">
      <w:r>
        <w:t xml:space="preserve">Re-entered regular council meeting at </w:t>
      </w:r>
      <w:r w:rsidR="00251BBA">
        <w:t>7:10</w:t>
      </w:r>
      <w:r>
        <w:t xml:space="preserve"> PM.</w:t>
      </w:r>
    </w:p>
    <w:p w14:paraId="68A50A46" w14:textId="696D8ECA" w:rsidR="00081B2A" w:rsidRDefault="00081B2A" w:rsidP="00DB6FCD"/>
    <w:p w14:paraId="2748A367" w14:textId="5A937FB6" w:rsidR="00081B2A" w:rsidRDefault="00081B2A" w:rsidP="00DB6FCD">
      <w:r>
        <w:t xml:space="preserve">Meeting adjourned </w:t>
      </w:r>
      <w:r w:rsidR="00251BBA">
        <w:t>19:10</w:t>
      </w:r>
      <w:r>
        <w:t xml:space="preserve"> PM.</w:t>
      </w:r>
    </w:p>
    <w:p w14:paraId="4A1D3758" w14:textId="41B217BD" w:rsidR="006A4BD0" w:rsidRDefault="006A4BD0" w:rsidP="00DB6FCD"/>
    <w:p w14:paraId="68457956" w14:textId="4C4CC39D" w:rsidR="00F21E9E" w:rsidRDefault="00F21E9E" w:rsidP="00DB6FCD"/>
    <w:p w14:paraId="37F9430A" w14:textId="708DAAC6" w:rsidR="00F21E9E" w:rsidRDefault="00F21E9E" w:rsidP="00DB6FCD"/>
    <w:p w14:paraId="05DD6D76" w14:textId="1ABD0157" w:rsidR="00F21E9E" w:rsidRDefault="00F21E9E" w:rsidP="00DB6FCD"/>
    <w:p w14:paraId="5FE9264B" w14:textId="39BFC52A" w:rsidR="00F21E9E" w:rsidRDefault="00F21E9E" w:rsidP="00DB6FCD">
      <w:r>
        <w:t>____________________________________</w:t>
      </w:r>
      <w:r>
        <w:tab/>
      </w:r>
      <w:r>
        <w:tab/>
        <w:t>______________________________________</w:t>
      </w:r>
    </w:p>
    <w:p w14:paraId="0CFBB979" w14:textId="7AB00BD1" w:rsidR="00F21E9E" w:rsidRDefault="00F21E9E" w:rsidP="00DB6FCD">
      <w:r>
        <w:t>Betty Heater, Mayor</w:t>
      </w:r>
      <w:r>
        <w:tab/>
      </w:r>
      <w:r>
        <w:tab/>
      </w:r>
      <w:r>
        <w:tab/>
      </w:r>
      <w:r>
        <w:tab/>
      </w:r>
      <w:r>
        <w:tab/>
        <w:t>Stephanie Gaston, City Clerk/Treasurer</w:t>
      </w:r>
    </w:p>
    <w:p w14:paraId="4EC247C3" w14:textId="77777777" w:rsidR="00F21E9E" w:rsidRDefault="00F21E9E" w:rsidP="00DB6FCD"/>
    <w:p w14:paraId="1F6AC961" w14:textId="77777777" w:rsidR="006A4BD0" w:rsidRPr="006A4BD0" w:rsidRDefault="006A4BD0" w:rsidP="00DB6FCD"/>
    <w:sectPr w:rsidR="006A4BD0" w:rsidRPr="006A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D"/>
    <w:rsid w:val="000621E1"/>
    <w:rsid w:val="00081B2A"/>
    <w:rsid w:val="00151AE2"/>
    <w:rsid w:val="002051F1"/>
    <w:rsid w:val="00223F59"/>
    <w:rsid w:val="00251BBA"/>
    <w:rsid w:val="002D6AA3"/>
    <w:rsid w:val="002F2F92"/>
    <w:rsid w:val="00367C93"/>
    <w:rsid w:val="00431205"/>
    <w:rsid w:val="00433692"/>
    <w:rsid w:val="00443396"/>
    <w:rsid w:val="00542C6F"/>
    <w:rsid w:val="005648E6"/>
    <w:rsid w:val="00576DB3"/>
    <w:rsid w:val="005A3C1F"/>
    <w:rsid w:val="00606DBE"/>
    <w:rsid w:val="00645252"/>
    <w:rsid w:val="006A4BD0"/>
    <w:rsid w:val="006D3D74"/>
    <w:rsid w:val="00704BB2"/>
    <w:rsid w:val="00776213"/>
    <w:rsid w:val="007A3CEB"/>
    <w:rsid w:val="007D1FEB"/>
    <w:rsid w:val="00831939"/>
    <w:rsid w:val="00833422"/>
    <w:rsid w:val="0083569A"/>
    <w:rsid w:val="00845EA0"/>
    <w:rsid w:val="00957BA4"/>
    <w:rsid w:val="00963F18"/>
    <w:rsid w:val="009661AE"/>
    <w:rsid w:val="00A63AB1"/>
    <w:rsid w:val="00A8362F"/>
    <w:rsid w:val="00A9204E"/>
    <w:rsid w:val="00B03ECB"/>
    <w:rsid w:val="00B1123D"/>
    <w:rsid w:val="00B832F1"/>
    <w:rsid w:val="00BA6EAC"/>
    <w:rsid w:val="00CF1517"/>
    <w:rsid w:val="00D90CAE"/>
    <w:rsid w:val="00DB6FCD"/>
    <w:rsid w:val="00E03D81"/>
    <w:rsid w:val="00E6061E"/>
    <w:rsid w:val="00F1789C"/>
    <w:rsid w:val="00F21E9E"/>
    <w:rsid w:val="00F2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4AB2"/>
  <w15:chartTrackingRefBased/>
  <w15:docId w15:val="{4812F29E-71A8-4913-9E3E-5BDA7E0B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4873beb7-5857-4685-be1f-d57550cc96cc"/>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349</TotalTime>
  <Pages>6</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Kirtus Gaston</cp:lastModifiedBy>
  <cp:revision>5</cp:revision>
  <dcterms:created xsi:type="dcterms:W3CDTF">2018-09-17T16:48:00Z</dcterms:created>
  <dcterms:modified xsi:type="dcterms:W3CDTF">2018-09-18T07:07:00Z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