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64447B68" w:rsidR="00014D77" w:rsidRPr="00914FB1" w:rsidRDefault="00202476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Special</w:t>
      </w:r>
      <w:r w:rsidR="00014D77">
        <w:rPr>
          <w:rFonts w:ascii="Century" w:hAnsi="Century"/>
          <w:b/>
          <w:bCs/>
          <w:sz w:val="32"/>
          <w:szCs w:val="32"/>
        </w:rPr>
        <w:t xml:space="preserve"> Council Meeting</w:t>
      </w:r>
    </w:p>
    <w:p w14:paraId="4D6D26B7" w14:textId="0E37535A" w:rsidR="00914FB1" w:rsidRPr="00914FB1" w:rsidRDefault="002D7FB1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 xml:space="preserve">December </w:t>
      </w:r>
      <w:r w:rsidR="00202476">
        <w:rPr>
          <w:rFonts w:ascii="Century" w:hAnsi="Century"/>
          <w:b/>
          <w:bCs/>
          <w:sz w:val="32"/>
          <w:szCs w:val="32"/>
        </w:rPr>
        <w:t>28</w:t>
      </w:r>
      <w:r w:rsidRPr="002D7FB1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="002D5553">
        <w:rPr>
          <w:rFonts w:ascii="Century" w:hAnsi="Century"/>
          <w:b/>
          <w:bCs/>
          <w:sz w:val="32"/>
          <w:szCs w:val="32"/>
        </w:rPr>
        <w:t xml:space="preserve">, 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2023 @ </w:t>
      </w:r>
      <w:r w:rsidR="00C41801">
        <w:rPr>
          <w:rFonts w:ascii="Century" w:hAnsi="Century"/>
          <w:b/>
          <w:bCs/>
          <w:sz w:val="32"/>
          <w:szCs w:val="32"/>
        </w:rPr>
        <w:t>5</w:t>
      </w:r>
      <w:r w:rsidR="007E2D59">
        <w:rPr>
          <w:rFonts w:ascii="Century" w:hAnsi="Century"/>
          <w:b/>
          <w:bCs/>
          <w:sz w:val="32"/>
          <w:szCs w:val="32"/>
        </w:rPr>
        <w:t>:30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7C21E1A0" w14:textId="294834D0" w:rsidR="00EA7205" w:rsidRPr="00EA7205" w:rsidRDefault="00EA7205">
      <w:pPr>
        <w:rPr>
          <w:rFonts w:ascii="Century" w:hAnsi="Century"/>
          <w:b/>
          <w:bCs/>
          <w:color w:val="FF0000"/>
          <w:sz w:val="32"/>
          <w:szCs w:val="32"/>
        </w:rPr>
      </w:pPr>
    </w:p>
    <w:p w14:paraId="658AC458" w14:textId="77777777" w:rsidR="00EA7205" w:rsidRDefault="00EA7205">
      <w:pPr>
        <w:rPr>
          <w:rFonts w:ascii="Century" w:hAnsi="Century"/>
          <w:b/>
          <w:bCs/>
          <w:sz w:val="32"/>
          <w:szCs w:val="32"/>
        </w:rPr>
      </w:pPr>
    </w:p>
    <w:p w14:paraId="51B4D85E" w14:textId="680883B2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DC4ED4">
        <w:rPr>
          <w:rFonts w:ascii="Century" w:hAnsi="Century"/>
          <w:sz w:val="28"/>
          <w:szCs w:val="28"/>
        </w:rPr>
        <w:t>: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07991022" w14:textId="6207C5B9" w:rsidR="001C5E8D" w:rsidRDefault="0025506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Clerks:</w:t>
      </w:r>
      <w:r w:rsidR="00C57BAE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Brenda Taylor</w:t>
      </w:r>
      <w:r w:rsidR="00C57BAE">
        <w:rPr>
          <w:rFonts w:ascii="Century" w:hAnsi="Century"/>
          <w:sz w:val="28"/>
          <w:szCs w:val="28"/>
        </w:rPr>
        <w:t>, Mike Tornatore</w:t>
      </w:r>
    </w:p>
    <w:p w14:paraId="55FFB21C" w14:textId="71328D8C" w:rsidR="000C5CA0" w:rsidRPr="00DC5F90" w:rsidRDefault="000C5CA0" w:rsidP="00DC5F90">
      <w:pPr>
        <w:rPr>
          <w:rFonts w:ascii="Century" w:hAnsi="Century"/>
          <w:b/>
          <w:bCs/>
          <w:sz w:val="28"/>
          <w:szCs w:val="28"/>
        </w:rPr>
      </w:pP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58AB7838" w14:textId="1D03F34E" w:rsidR="00BD52D5" w:rsidRDefault="00D73D69">
      <w:pPr>
        <w:rPr>
          <w:rFonts w:ascii="Century" w:hAnsi="Century"/>
          <w:b/>
          <w:bCs/>
          <w:sz w:val="28"/>
          <w:szCs w:val="28"/>
          <w:u w:val="single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Dis</w:t>
      </w:r>
      <w:r w:rsidR="00C70D7E" w:rsidRPr="002B2C2A">
        <w:rPr>
          <w:rFonts w:ascii="Century" w:hAnsi="Century"/>
          <w:b/>
          <w:bCs/>
          <w:sz w:val="28"/>
          <w:szCs w:val="28"/>
          <w:u w:val="single"/>
        </w:rPr>
        <w:t>cussion Items</w:t>
      </w:r>
      <w:r w:rsidR="00F238B1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</w:p>
    <w:p w14:paraId="4AF8E0DD" w14:textId="35B3FBAF" w:rsidR="00006490" w:rsidRPr="000401E9" w:rsidRDefault="00E37ED4">
      <w:pPr>
        <w:rPr>
          <w:rFonts w:ascii="Century" w:hAnsi="Century"/>
          <w:sz w:val="28"/>
          <w:szCs w:val="28"/>
        </w:rPr>
      </w:pPr>
      <w:r w:rsidRPr="000401E9">
        <w:rPr>
          <w:rFonts w:ascii="Century" w:hAnsi="Century"/>
          <w:sz w:val="28"/>
          <w:szCs w:val="28"/>
        </w:rPr>
        <w:t xml:space="preserve">Discuss / Approve BRIC DTA </w:t>
      </w:r>
      <w:r w:rsidR="000401E9" w:rsidRPr="000401E9">
        <w:rPr>
          <w:rFonts w:ascii="Century" w:hAnsi="Century"/>
          <w:sz w:val="28"/>
          <w:szCs w:val="28"/>
        </w:rPr>
        <w:t xml:space="preserve">Fire Mitigation Financial Match </w:t>
      </w:r>
      <w:r w:rsidR="000401E9" w:rsidRPr="000401E9">
        <w:rPr>
          <w:rFonts w:ascii="Century" w:hAnsi="Century"/>
          <w:color w:val="FF0000"/>
          <w:sz w:val="28"/>
          <w:szCs w:val="28"/>
        </w:rPr>
        <w:t>(ACTION)</w:t>
      </w:r>
    </w:p>
    <w:p w14:paraId="62D9D3BD" w14:textId="13A7F985" w:rsidR="00612A8B" w:rsidRPr="00612A8B" w:rsidRDefault="00612A8B" w:rsidP="00612A8B">
      <w:pPr>
        <w:rPr>
          <w:rFonts w:ascii="Century" w:hAnsi="Century"/>
          <w:sz w:val="28"/>
          <w:szCs w:val="28"/>
        </w:rPr>
      </w:pP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58AF1695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00361">
        <w:rPr>
          <w:rFonts w:ascii="Century" w:hAnsi="Century"/>
          <w:b/>
          <w:bCs/>
          <w:sz w:val="28"/>
          <w:szCs w:val="28"/>
          <w:u w:val="single"/>
        </w:rPr>
        <w:t xml:space="preserve">January </w:t>
      </w:r>
      <w:r w:rsidR="00B8069A">
        <w:rPr>
          <w:rFonts w:ascii="Century" w:hAnsi="Century"/>
          <w:b/>
          <w:bCs/>
          <w:sz w:val="28"/>
          <w:szCs w:val="28"/>
          <w:u w:val="single"/>
        </w:rPr>
        <w:t>10</w:t>
      </w:r>
      <w:r w:rsidR="00B8069A" w:rsidRPr="00B8069A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7"/>
  </w:num>
  <w:num w:numId="2" w16cid:durableId="615603859">
    <w:abstractNumId w:val="14"/>
  </w:num>
  <w:num w:numId="3" w16cid:durableId="2018263572">
    <w:abstractNumId w:val="11"/>
  </w:num>
  <w:num w:numId="4" w16cid:durableId="1638949216">
    <w:abstractNumId w:val="30"/>
  </w:num>
  <w:num w:numId="5" w16cid:durableId="1427921858">
    <w:abstractNumId w:val="15"/>
  </w:num>
  <w:num w:numId="6" w16cid:durableId="82604597">
    <w:abstractNumId w:val="23"/>
  </w:num>
  <w:num w:numId="7" w16cid:durableId="483662650">
    <w:abstractNumId w:val="26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9"/>
  </w:num>
  <w:num w:numId="19" w16cid:durableId="1403482969">
    <w:abstractNumId w:val="21"/>
  </w:num>
  <w:num w:numId="20" w16cid:durableId="1124470682">
    <w:abstractNumId w:val="28"/>
  </w:num>
  <w:num w:numId="21" w16cid:durableId="828982251">
    <w:abstractNumId w:val="25"/>
  </w:num>
  <w:num w:numId="22" w16cid:durableId="277880639">
    <w:abstractNumId w:val="12"/>
  </w:num>
  <w:num w:numId="23" w16cid:durableId="912200231">
    <w:abstractNumId w:val="32"/>
  </w:num>
  <w:num w:numId="24" w16cid:durableId="1256861819">
    <w:abstractNumId w:val="16"/>
  </w:num>
  <w:num w:numId="25" w16cid:durableId="552275072">
    <w:abstractNumId w:val="20"/>
  </w:num>
  <w:num w:numId="26" w16cid:durableId="599220561">
    <w:abstractNumId w:val="22"/>
  </w:num>
  <w:num w:numId="27" w16cid:durableId="1129012583">
    <w:abstractNumId w:val="13"/>
  </w:num>
  <w:num w:numId="28" w16cid:durableId="1237327674">
    <w:abstractNumId w:val="18"/>
  </w:num>
  <w:num w:numId="29" w16cid:durableId="351033826">
    <w:abstractNumId w:val="31"/>
  </w:num>
  <w:num w:numId="30" w16cid:durableId="268202017">
    <w:abstractNumId w:val="29"/>
  </w:num>
  <w:num w:numId="31" w16cid:durableId="222908668">
    <w:abstractNumId w:val="17"/>
  </w:num>
  <w:num w:numId="32" w16cid:durableId="1931769765">
    <w:abstractNumId w:val="24"/>
  </w:num>
  <w:num w:numId="33" w16cid:durableId="792485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06490"/>
    <w:rsid w:val="00014D77"/>
    <w:rsid w:val="000154D7"/>
    <w:rsid w:val="000370C0"/>
    <w:rsid w:val="000401E9"/>
    <w:rsid w:val="00041231"/>
    <w:rsid w:val="00057644"/>
    <w:rsid w:val="00097C69"/>
    <w:rsid w:val="000B2C19"/>
    <w:rsid w:val="000C5CA0"/>
    <w:rsid w:val="0010456E"/>
    <w:rsid w:val="00107D16"/>
    <w:rsid w:val="00121926"/>
    <w:rsid w:val="00170052"/>
    <w:rsid w:val="0017393C"/>
    <w:rsid w:val="001962E7"/>
    <w:rsid w:val="001967DB"/>
    <w:rsid w:val="001C5E8D"/>
    <w:rsid w:val="001C63F3"/>
    <w:rsid w:val="001C77FE"/>
    <w:rsid w:val="001D6151"/>
    <w:rsid w:val="001F24D7"/>
    <w:rsid w:val="001F2C8A"/>
    <w:rsid w:val="00202476"/>
    <w:rsid w:val="00207E8D"/>
    <w:rsid w:val="00210BAE"/>
    <w:rsid w:val="00255062"/>
    <w:rsid w:val="00256B52"/>
    <w:rsid w:val="00267ECA"/>
    <w:rsid w:val="00272D07"/>
    <w:rsid w:val="00276B34"/>
    <w:rsid w:val="00297881"/>
    <w:rsid w:val="002B2C2A"/>
    <w:rsid w:val="002D5553"/>
    <w:rsid w:val="002D7FB1"/>
    <w:rsid w:val="002E6E33"/>
    <w:rsid w:val="00303A01"/>
    <w:rsid w:val="00313A78"/>
    <w:rsid w:val="00326A3B"/>
    <w:rsid w:val="00337F61"/>
    <w:rsid w:val="00362B26"/>
    <w:rsid w:val="00363EC6"/>
    <w:rsid w:val="00385144"/>
    <w:rsid w:val="003A08CB"/>
    <w:rsid w:val="003B3212"/>
    <w:rsid w:val="003B41E5"/>
    <w:rsid w:val="003C0114"/>
    <w:rsid w:val="003D45BE"/>
    <w:rsid w:val="003F1E85"/>
    <w:rsid w:val="00402660"/>
    <w:rsid w:val="004117B0"/>
    <w:rsid w:val="00426A40"/>
    <w:rsid w:val="0043138C"/>
    <w:rsid w:val="0045296E"/>
    <w:rsid w:val="004543ED"/>
    <w:rsid w:val="00457D40"/>
    <w:rsid w:val="004641C7"/>
    <w:rsid w:val="00471819"/>
    <w:rsid w:val="004A7274"/>
    <w:rsid w:val="004B6B60"/>
    <w:rsid w:val="0051005C"/>
    <w:rsid w:val="00512878"/>
    <w:rsid w:val="00513C87"/>
    <w:rsid w:val="00517691"/>
    <w:rsid w:val="005210D5"/>
    <w:rsid w:val="005463F3"/>
    <w:rsid w:val="00546718"/>
    <w:rsid w:val="005863BE"/>
    <w:rsid w:val="00593AAA"/>
    <w:rsid w:val="005A7714"/>
    <w:rsid w:val="005D1F82"/>
    <w:rsid w:val="005E6FC1"/>
    <w:rsid w:val="0060372A"/>
    <w:rsid w:val="00612A8B"/>
    <w:rsid w:val="006334B0"/>
    <w:rsid w:val="006344CC"/>
    <w:rsid w:val="00645252"/>
    <w:rsid w:val="00660443"/>
    <w:rsid w:val="00691F0B"/>
    <w:rsid w:val="006A2E35"/>
    <w:rsid w:val="006C1FE4"/>
    <w:rsid w:val="006C6620"/>
    <w:rsid w:val="006C6F65"/>
    <w:rsid w:val="006D3D74"/>
    <w:rsid w:val="006D5FD5"/>
    <w:rsid w:val="006F387F"/>
    <w:rsid w:val="007000BB"/>
    <w:rsid w:val="00717190"/>
    <w:rsid w:val="00720D66"/>
    <w:rsid w:val="007464DD"/>
    <w:rsid w:val="00750571"/>
    <w:rsid w:val="0075096A"/>
    <w:rsid w:val="00750C65"/>
    <w:rsid w:val="00751EBA"/>
    <w:rsid w:val="007577DE"/>
    <w:rsid w:val="00777124"/>
    <w:rsid w:val="007B43B5"/>
    <w:rsid w:val="007C4345"/>
    <w:rsid w:val="007C5710"/>
    <w:rsid w:val="007E2D59"/>
    <w:rsid w:val="007E55F0"/>
    <w:rsid w:val="007F3258"/>
    <w:rsid w:val="00811921"/>
    <w:rsid w:val="008307EF"/>
    <w:rsid w:val="0083569A"/>
    <w:rsid w:val="0084392E"/>
    <w:rsid w:val="00847DBA"/>
    <w:rsid w:val="00851A5B"/>
    <w:rsid w:val="00853653"/>
    <w:rsid w:val="008777CF"/>
    <w:rsid w:val="008A1EFE"/>
    <w:rsid w:val="008A279F"/>
    <w:rsid w:val="008B0028"/>
    <w:rsid w:val="00901B63"/>
    <w:rsid w:val="00914FB1"/>
    <w:rsid w:val="009A59BF"/>
    <w:rsid w:val="009B1EE6"/>
    <w:rsid w:val="009D1BDF"/>
    <w:rsid w:val="00A22937"/>
    <w:rsid w:val="00A25207"/>
    <w:rsid w:val="00A41C86"/>
    <w:rsid w:val="00A47195"/>
    <w:rsid w:val="00A9204E"/>
    <w:rsid w:val="00A92159"/>
    <w:rsid w:val="00AB007E"/>
    <w:rsid w:val="00AB58F1"/>
    <w:rsid w:val="00AC2F2F"/>
    <w:rsid w:val="00AC4663"/>
    <w:rsid w:val="00AE220F"/>
    <w:rsid w:val="00B218AC"/>
    <w:rsid w:val="00B25077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41801"/>
    <w:rsid w:val="00C57BAE"/>
    <w:rsid w:val="00C70D7E"/>
    <w:rsid w:val="00C7276D"/>
    <w:rsid w:val="00C8144D"/>
    <w:rsid w:val="00C84133"/>
    <w:rsid w:val="00C85017"/>
    <w:rsid w:val="00C85935"/>
    <w:rsid w:val="00C86484"/>
    <w:rsid w:val="00CC4196"/>
    <w:rsid w:val="00CD6EBB"/>
    <w:rsid w:val="00CE3FB8"/>
    <w:rsid w:val="00D73D69"/>
    <w:rsid w:val="00D81065"/>
    <w:rsid w:val="00DA10DD"/>
    <w:rsid w:val="00DC4ED4"/>
    <w:rsid w:val="00DC5F90"/>
    <w:rsid w:val="00DD0659"/>
    <w:rsid w:val="00DF53D0"/>
    <w:rsid w:val="00E017AF"/>
    <w:rsid w:val="00E0669F"/>
    <w:rsid w:val="00E2670F"/>
    <w:rsid w:val="00E26B74"/>
    <w:rsid w:val="00E37ED4"/>
    <w:rsid w:val="00E53584"/>
    <w:rsid w:val="00E72981"/>
    <w:rsid w:val="00E765D7"/>
    <w:rsid w:val="00E91778"/>
    <w:rsid w:val="00EA4123"/>
    <w:rsid w:val="00EA53DC"/>
    <w:rsid w:val="00EA621E"/>
    <w:rsid w:val="00EA7205"/>
    <w:rsid w:val="00ED289B"/>
    <w:rsid w:val="00F00361"/>
    <w:rsid w:val="00F00DCA"/>
    <w:rsid w:val="00F17972"/>
    <w:rsid w:val="00F238B1"/>
    <w:rsid w:val="00F360F3"/>
    <w:rsid w:val="00F519EC"/>
    <w:rsid w:val="00F574CA"/>
    <w:rsid w:val="00F75803"/>
    <w:rsid w:val="00F95754"/>
    <w:rsid w:val="00FC0F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13</cp:revision>
  <cp:lastPrinted>2023-10-02T22:17:00Z</cp:lastPrinted>
  <dcterms:created xsi:type="dcterms:W3CDTF">2023-12-27T20:11:00Z</dcterms:created>
  <dcterms:modified xsi:type="dcterms:W3CDTF">2023-12-27T20:19:00Z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