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1044E17D" w:rsidR="00014D77" w:rsidRPr="004735A9" w:rsidRDefault="004735A9">
      <w:pPr>
        <w:rPr>
          <w:rFonts w:ascii="Century" w:hAnsi="Century"/>
          <w:b/>
          <w:bCs/>
          <w:color w:val="FF0000"/>
          <w:sz w:val="32"/>
          <w:szCs w:val="32"/>
        </w:rPr>
      </w:pPr>
      <w:r w:rsidRPr="004735A9">
        <w:rPr>
          <w:rFonts w:ascii="Century" w:hAnsi="Century"/>
          <w:b/>
          <w:bCs/>
          <w:color w:val="FF0000"/>
          <w:sz w:val="32"/>
          <w:szCs w:val="32"/>
        </w:rPr>
        <w:t xml:space="preserve">Amended </w:t>
      </w:r>
      <w:r w:rsidR="00F2001E" w:rsidRPr="004735A9">
        <w:rPr>
          <w:rFonts w:ascii="Century" w:hAnsi="Century"/>
          <w:b/>
          <w:bCs/>
          <w:color w:val="FF0000"/>
          <w:sz w:val="32"/>
          <w:szCs w:val="32"/>
        </w:rPr>
        <w:t>Regular</w:t>
      </w:r>
      <w:r w:rsidR="00014D77" w:rsidRPr="004735A9">
        <w:rPr>
          <w:rFonts w:ascii="Century" w:hAnsi="Century"/>
          <w:b/>
          <w:bCs/>
          <w:color w:val="FF0000"/>
          <w:sz w:val="32"/>
          <w:szCs w:val="32"/>
        </w:rPr>
        <w:t xml:space="preserve"> Council Meeting</w:t>
      </w:r>
    </w:p>
    <w:p w14:paraId="4D6D26B7" w14:textId="4F633F6B" w:rsidR="00914FB1" w:rsidRPr="00914FB1" w:rsidRDefault="00AC5229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February 1</w:t>
      </w:r>
      <w:r w:rsidR="007E6D12">
        <w:rPr>
          <w:rFonts w:ascii="Century" w:hAnsi="Century"/>
          <w:b/>
          <w:bCs/>
          <w:sz w:val="32"/>
          <w:szCs w:val="32"/>
        </w:rPr>
        <w:t>4</w:t>
      </w:r>
      <w:r w:rsidR="00F2001E">
        <w:rPr>
          <w:rFonts w:ascii="Century" w:hAnsi="Century"/>
          <w:b/>
          <w:bCs/>
          <w:sz w:val="32"/>
          <w:szCs w:val="32"/>
        </w:rPr>
        <w:t>, 2024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@ </w:t>
      </w:r>
      <w:r w:rsidR="00F2001E">
        <w:rPr>
          <w:rFonts w:ascii="Century" w:hAnsi="Century"/>
          <w:b/>
          <w:bCs/>
          <w:sz w:val="32"/>
          <w:szCs w:val="32"/>
        </w:rPr>
        <w:t>6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658AC458" w14:textId="77777777" w:rsidR="00EA7205" w:rsidRDefault="00EA7205">
      <w:pPr>
        <w:rPr>
          <w:rFonts w:ascii="Century" w:hAnsi="Century"/>
          <w:b/>
          <w:bCs/>
          <w:sz w:val="32"/>
          <w:szCs w:val="32"/>
        </w:rPr>
      </w:pPr>
    </w:p>
    <w:p w14:paraId="51B4D85E" w14:textId="680883B2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DC4ED4">
        <w:rPr>
          <w:rFonts w:ascii="Century" w:hAnsi="Century"/>
          <w:sz w:val="28"/>
          <w:szCs w:val="28"/>
        </w:rPr>
        <w:t>: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55FFB21C" w14:textId="0A422161" w:rsidR="000C5CA0" w:rsidRPr="00CB4704" w:rsidRDefault="001C5E8D" w:rsidP="00DC5F9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36D5D38C" w14:textId="3DE27976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Prayer</w:t>
      </w:r>
    </w:p>
    <w:p w14:paraId="5A28C2B6" w14:textId="15084DD8" w:rsidR="00AC5229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Pledge of Allegiance</w:t>
      </w:r>
    </w:p>
    <w:p w14:paraId="0C4001B0" w14:textId="14213F71" w:rsidR="00AC5229" w:rsidRPr="0046114A" w:rsidRDefault="00AC5229" w:rsidP="00DC5F90">
      <w:pPr>
        <w:rPr>
          <w:rFonts w:ascii="Century" w:hAnsi="Century"/>
          <w:b/>
          <w:bCs/>
          <w:color w:val="FF0000"/>
          <w:sz w:val="28"/>
          <w:szCs w:val="28"/>
        </w:rPr>
      </w:pPr>
      <w:r w:rsidRPr="0046114A">
        <w:rPr>
          <w:rFonts w:ascii="Century" w:hAnsi="Century"/>
          <w:b/>
          <w:bCs/>
          <w:color w:val="FF0000"/>
          <w:sz w:val="28"/>
          <w:szCs w:val="28"/>
        </w:rPr>
        <w:t>Approve</w:t>
      </w:r>
      <w:r w:rsidR="0046114A" w:rsidRPr="0046114A">
        <w:rPr>
          <w:rFonts w:ascii="Century" w:hAnsi="Century"/>
          <w:b/>
          <w:bCs/>
          <w:color w:val="FF0000"/>
          <w:sz w:val="28"/>
          <w:szCs w:val="28"/>
        </w:rPr>
        <w:t xml:space="preserve"> Amended</w:t>
      </w:r>
      <w:r w:rsidRPr="0046114A">
        <w:rPr>
          <w:rFonts w:ascii="Century" w:hAnsi="Century"/>
          <w:b/>
          <w:bCs/>
          <w:color w:val="FF0000"/>
          <w:sz w:val="28"/>
          <w:szCs w:val="28"/>
        </w:rPr>
        <w:t xml:space="preserve"> Agenda</w:t>
      </w:r>
    </w:p>
    <w:p w14:paraId="6726B237" w14:textId="77777777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</w:p>
    <w:p w14:paraId="705063DB" w14:textId="20EDEB7C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Consent Agenda:</w:t>
      </w:r>
    </w:p>
    <w:p w14:paraId="716C067C" w14:textId="52DAD587" w:rsidR="0030323B" w:rsidRPr="00CA22B7" w:rsidRDefault="0055221E" w:rsidP="00CA22B7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CA22B7">
        <w:rPr>
          <w:rFonts w:ascii="Century" w:hAnsi="Century"/>
          <w:sz w:val="28"/>
          <w:szCs w:val="28"/>
        </w:rPr>
        <w:t>Approve Minutes from Council Meeting</w:t>
      </w:r>
      <w:r w:rsidR="00877517" w:rsidRPr="00CA22B7">
        <w:rPr>
          <w:rFonts w:ascii="Century" w:hAnsi="Century"/>
          <w:sz w:val="28"/>
          <w:szCs w:val="28"/>
        </w:rPr>
        <w:t xml:space="preserve"> </w:t>
      </w:r>
      <w:r w:rsidR="00CB3752" w:rsidRPr="00CA22B7">
        <w:rPr>
          <w:rFonts w:ascii="Century" w:hAnsi="Century"/>
          <w:sz w:val="28"/>
          <w:szCs w:val="28"/>
        </w:rPr>
        <w:t>01-</w:t>
      </w:r>
      <w:r w:rsidR="006A6EFA">
        <w:rPr>
          <w:rFonts w:ascii="Century" w:hAnsi="Century"/>
          <w:sz w:val="28"/>
          <w:szCs w:val="28"/>
        </w:rPr>
        <w:t>24-</w:t>
      </w:r>
      <w:r w:rsidR="004877AD" w:rsidRPr="00CA22B7">
        <w:rPr>
          <w:rFonts w:ascii="Century" w:hAnsi="Century"/>
          <w:sz w:val="28"/>
          <w:szCs w:val="28"/>
        </w:rPr>
        <w:t>2024</w:t>
      </w:r>
      <w:r w:rsidR="00A84A66" w:rsidRPr="00CA22B7">
        <w:rPr>
          <w:rFonts w:ascii="Century" w:hAnsi="Century"/>
          <w:sz w:val="28"/>
          <w:szCs w:val="28"/>
        </w:rPr>
        <w:t xml:space="preserve"> </w:t>
      </w:r>
      <w:r w:rsidR="00877517" w:rsidRPr="00CA22B7">
        <w:rPr>
          <w:rFonts w:ascii="Century" w:hAnsi="Century"/>
          <w:color w:val="FF0000"/>
          <w:sz w:val="28"/>
          <w:szCs w:val="28"/>
        </w:rPr>
        <w:t>(ACTION)</w:t>
      </w:r>
      <w:r w:rsidRPr="00CA22B7">
        <w:rPr>
          <w:rFonts w:ascii="Century" w:hAnsi="Century"/>
          <w:color w:val="FF0000"/>
          <w:sz w:val="28"/>
          <w:szCs w:val="28"/>
        </w:rPr>
        <w:t xml:space="preserve"> </w:t>
      </w:r>
    </w:p>
    <w:p w14:paraId="681D82CF" w14:textId="3DC418FC" w:rsidR="006A6EFA" w:rsidRPr="000F4A2A" w:rsidRDefault="00810D52" w:rsidP="003416AE">
      <w:pPr>
        <w:pStyle w:val="ListParagraph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</w:t>
      </w:r>
      <w:r w:rsidR="00984A92">
        <w:rPr>
          <w:rFonts w:ascii="Century" w:hAnsi="Century"/>
          <w:sz w:val="28"/>
          <w:szCs w:val="28"/>
        </w:rPr>
        <w:t>Ka</w:t>
      </w:r>
      <w:r w:rsidR="00E03991">
        <w:rPr>
          <w:rFonts w:ascii="Century" w:hAnsi="Century"/>
          <w:sz w:val="28"/>
          <w:szCs w:val="28"/>
        </w:rPr>
        <w:t>miah Irish Connection March</w:t>
      </w:r>
      <w:r w:rsidR="000F4A2A">
        <w:rPr>
          <w:rFonts w:ascii="Century" w:hAnsi="Century"/>
          <w:sz w:val="28"/>
          <w:szCs w:val="28"/>
        </w:rPr>
        <w:t xml:space="preserve"> 16</w:t>
      </w:r>
      <w:r w:rsidR="000F4A2A" w:rsidRPr="000F4A2A">
        <w:rPr>
          <w:rFonts w:ascii="Century" w:hAnsi="Century"/>
          <w:sz w:val="28"/>
          <w:szCs w:val="28"/>
          <w:vertAlign w:val="superscript"/>
        </w:rPr>
        <w:t>th</w:t>
      </w:r>
      <w:r w:rsidR="00E9316F" w:rsidRPr="000F4A2A">
        <w:rPr>
          <w:rFonts w:ascii="Century" w:hAnsi="Century"/>
          <w:sz w:val="28"/>
          <w:szCs w:val="28"/>
        </w:rPr>
        <w:t xml:space="preserve"> </w:t>
      </w:r>
      <w:r w:rsidR="00E9316F" w:rsidRPr="000F4A2A">
        <w:rPr>
          <w:rFonts w:ascii="Century" w:hAnsi="Century"/>
          <w:color w:val="FF0000"/>
          <w:sz w:val="28"/>
          <w:szCs w:val="28"/>
        </w:rPr>
        <w:t>(ACTION)</w:t>
      </w:r>
    </w:p>
    <w:p w14:paraId="2D548143" w14:textId="77777777" w:rsidR="00CB2812" w:rsidRDefault="002C2362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>Approve Easter Egg Hunt</w:t>
      </w:r>
      <w:r w:rsidR="000F4A2A">
        <w:rPr>
          <w:rFonts w:ascii="Century" w:hAnsi="Century"/>
          <w:sz w:val="28"/>
          <w:szCs w:val="28"/>
        </w:rPr>
        <w:t xml:space="preserve"> </w:t>
      </w:r>
      <w:r w:rsidR="003416AE">
        <w:rPr>
          <w:rFonts w:ascii="Century" w:hAnsi="Century"/>
          <w:sz w:val="28"/>
          <w:szCs w:val="28"/>
        </w:rPr>
        <w:t>March 30</w:t>
      </w:r>
      <w:r w:rsidR="003416AE" w:rsidRPr="003416AE">
        <w:rPr>
          <w:rFonts w:ascii="Century" w:hAnsi="Century"/>
          <w:sz w:val="28"/>
          <w:szCs w:val="28"/>
          <w:vertAlign w:val="superscript"/>
        </w:rPr>
        <w:t>th</w:t>
      </w:r>
      <w:r w:rsidR="003416AE">
        <w:rPr>
          <w:rFonts w:ascii="Century" w:hAnsi="Century"/>
          <w:sz w:val="28"/>
          <w:szCs w:val="28"/>
        </w:rPr>
        <w:t xml:space="preserve"> River Front Park </w:t>
      </w:r>
      <w:r w:rsidR="003416AE" w:rsidRPr="003416AE">
        <w:rPr>
          <w:rFonts w:ascii="Century" w:hAnsi="Century"/>
          <w:color w:val="FF0000"/>
          <w:sz w:val="28"/>
          <w:szCs w:val="28"/>
        </w:rPr>
        <w:t>(ACTION)</w:t>
      </w:r>
      <w:r w:rsidR="006A6EFA" w:rsidRPr="00606860">
        <w:rPr>
          <w:rFonts w:ascii="Century" w:hAnsi="Century"/>
          <w:color w:val="FF0000"/>
          <w:sz w:val="28"/>
          <w:szCs w:val="28"/>
        </w:rPr>
        <w:t xml:space="preserve">   </w:t>
      </w:r>
    </w:p>
    <w:p w14:paraId="1640C138" w14:textId="3358022F" w:rsidR="00606860" w:rsidRDefault="00CB2812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87593B">
        <w:rPr>
          <w:rFonts w:ascii="Century" w:hAnsi="Century"/>
          <w:sz w:val="28"/>
          <w:szCs w:val="28"/>
        </w:rPr>
        <w:t>Approve</w:t>
      </w:r>
      <w:r w:rsidR="008D78A3">
        <w:rPr>
          <w:rFonts w:ascii="Century" w:hAnsi="Century"/>
          <w:sz w:val="28"/>
          <w:szCs w:val="28"/>
        </w:rPr>
        <w:t xml:space="preserve"> Alcohol Permit-</w:t>
      </w:r>
      <w:r w:rsidRPr="0087593B">
        <w:rPr>
          <w:rFonts w:ascii="Century" w:hAnsi="Century"/>
          <w:sz w:val="28"/>
          <w:szCs w:val="28"/>
        </w:rPr>
        <w:t xml:space="preserve">Alex Hagen </w:t>
      </w:r>
      <w:r w:rsidR="0087593B" w:rsidRPr="0087593B">
        <w:rPr>
          <w:rFonts w:ascii="Century" w:hAnsi="Century"/>
          <w:sz w:val="28"/>
          <w:szCs w:val="28"/>
        </w:rPr>
        <w:t xml:space="preserve">Medical Benefit </w:t>
      </w:r>
      <w:r w:rsidR="0087593B">
        <w:rPr>
          <w:rFonts w:ascii="Century" w:hAnsi="Century"/>
          <w:color w:val="FF0000"/>
          <w:sz w:val="28"/>
          <w:szCs w:val="28"/>
        </w:rPr>
        <w:t>(ACTION)</w:t>
      </w:r>
      <w:r w:rsidR="006A6EFA" w:rsidRPr="00606860">
        <w:rPr>
          <w:rFonts w:ascii="Century" w:hAnsi="Century"/>
          <w:color w:val="FF0000"/>
          <w:sz w:val="28"/>
          <w:szCs w:val="28"/>
        </w:rPr>
        <w:t xml:space="preserve"> </w:t>
      </w:r>
    </w:p>
    <w:p w14:paraId="7D4128C4" w14:textId="3101EEC8" w:rsidR="00606860" w:rsidRPr="00F66BCB" w:rsidRDefault="000C08D4" w:rsidP="00F66BCB">
      <w:pPr>
        <w:pStyle w:val="ListParagraph"/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Kids Ahoy </w:t>
      </w:r>
      <w:r w:rsidR="005F53A8">
        <w:rPr>
          <w:rFonts w:ascii="Century" w:hAnsi="Century"/>
          <w:sz w:val="28"/>
          <w:szCs w:val="28"/>
        </w:rPr>
        <w:t xml:space="preserve">Compliance Letter </w:t>
      </w:r>
      <w:r w:rsidR="005F53A8" w:rsidRPr="005F53A8">
        <w:rPr>
          <w:rFonts w:ascii="Century" w:hAnsi="Century"/>
          <w:color w:val="FF0000"/>
          <w:sz w:val="28"/>
          <w:szCs w:val="28"/>
        </w:rPr>
        <w:t>(ACTION)</w:t>
      </w:r>
    </w:p>
    <w:p w14:paraId="07468269" w14:textId="3B4D3377" w:rsidR="00C96EA1" w:rsidRDefault="00500C2D" w:rsidP="00500C2D">
      <w:pPr>
        <w:rPr>
          <w:rFonts w:ascii="Century" w:hAnsi="Century"/>
          <w:b/>
          <w:bCs/>
          <w:sz w:val="28"/>
          <w:szCs w:val="28"/>
        </w:rPr>
      </w:pPr>
      <w:r w:rsidRPr="00500C2D">
        <w:rPr>
          <w:rFonts w:ascii="Century" w:hAnsi="Century"/>
          <w:b/>
          <w:bCs/>
          <w:sz w:val="28"/>
          <w:szCs w:val="28"/>
        </w:rPr>
        <w:t>Discussion Items:</w:t>
      </w:r>
    </w:p>
    <w:p w14:paraId="07CDF2DD" w14:textId="0F1702A6" w:rsidR="00B7218B" w:rsidRPr="0046114A" w:rsidRDefault="00B7218B" w:rsidP="00B7218B">
      <w:pPr>
        <w:pStyle w:val="ListParagraph"/>
        <w:numPr>
          <w:ilvl w:val="0"/>
          <w:numId w:val="37"/>
        </w:numPr>
        <w:rPr>
          <w:rFonts w:ascii="Century" w:hAnsi="Century"/>
          <w:color w:val="FF0000"/>
          <w:sz w:val="28"/>
          <w:szCs w:val="28"/>
        </w:rPr>
      </w:pPr>
      <w:r w:rsidRPr="0046114A">
        <w:rPr>
          <w:rFonts w:ascii="Century" w:hAnsi="Century"/>
          <w:color w:val="FF0000"/>
          <w:sz w:val="28"/>
          <w:szCs w:val="28"/>
        </w:rPr>
        <w:t xml:space="preserve">Discuss / Approve </w:t>
      </w:r>
      <w:r w:rsidR="007F0354" w:rsidRPr="0046114A">
        <w:rPr>
          <w:rFonts w:ascii="Century" w:hAnsi="Century"/>
          <w:color w:val="FF0000"/>
          <w:sz w:val="28"/>
          <w:szCs w:val="28"/>
        </w:rPr>
        <w:t>Appointing Kristi Sizemore to the Cit</w:t>
      </w:r>
      <w:r w:rsidR="00245A41" w:rsidRPr="0046114A">
        <w:rPr>
          <w:rFonts w:ascii="Century" w:hAnsi="Century"/>
          <w:color w:val="FF0000"/>
          <w:sz w:val="28"/>
          <w:szCs w:val="28"/>
        </w:rPr>
        <w:t>y Council (ACTION)</w:t>
      </w:r>
    </w:p>
    <w:p w14:paraId="4D3C6B82" w14:textId="60806F9D" w:rsidR="00F66BCB" w:rsidRPr="0046114A" w:rsidRDefault="00F66BCB" w:rsidP="00B7218B">
      <w:pPr>
        <w:pStyle w:val="ListParagraph"/>
        <w:numPr>
          <w:ilvl w:val="0"/>
          <w:numId w:val="37"/>
        </w:numPr>
        <w:rPr>
          <w:rFonts w:ascii="Century" w:hAnsi="Century"/>
          <w:color w:val="FF0000"/>
          <w:sz w:val="28"/>
          <w:szCs w:val="28"/>
        </w:rPr>
      </w:pPr>
      <w:r w:rsidRPr="0046114A">
        <w:rPr>
          <w:rFonts w:ascii="Century" w:hAnsi="Century"/>
          <w:color w:val="FF0000"/>
          <w:sz w:val="28"/>
          <w:szCs w:val="28"/>
        </w:rPr>
        <w:t>Upon Approval</w:t>
      </w:r>
      <w:r w:rsidR="00CB4704" w:rsidRPr="0046114A">
        <w:rPr>
          <w:rFonts w:ascii="Century" w:hAnsi="Century"/>
          <w:color w:val="FF0000"/>
          <w:sz w:val="28"/>
          <w:szCs w:val="28"/>
        </w:rPr>
        <w:t>:</w:t>
      </w:r>
      <w:r w:rsidRPr="0046114A">
        <w:rPr>
          <w:rFonts w:ascii="Century" w:hAnsi="Century"/>
          <w:color w:val="FF0000"/>
          <w:sz w:val="28"/>
          <w:szCs w:val="28"/>
        </w:rPr>
        <w:t xml:space="preserve"> Swear in </w:t>
      </w:r>
      <w:r w:rsidR="00CB4704" w:rsidRPr="0046114A">
        <w:rPr>
          <w:rFonts w:ascii="Century" w:hAnsi="Century"/>
          <w:color w:val="FF0000"/>
          <w:sz w:val="28"/>
          <w:szCs w:val="28"/>
        </w:rPr>
        <w:t>City Council Member Kristi Sizemore</w:t>
      </w:r>
    </w:p>
    <w:p w14:paraId="5B6BBAE9" w14:textId="31FFDB38" w:rsidR="0087593B" w:rsidRPr="00D611B6" w:rsidRDefault="0087593B" w:rsidP="00D611B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D611B6">
        <w:rPr>
          <w:rFonts w:ascii="Century" w:hAnsi="Century"/>
          <w:sz w:val="28"/>
          <w:szCs w:val="28"/>
        </w:rPr>
        <w:t>Discuss / A</w:t>
      </w:r>
      <w:r w:rsidR="00B141BB" w:rsidRPr="00D611B6">
        <w:rPr>
          <w:rFonts w:ascii="Century" w:hAnsi="Century"/>
          <w:sz w:val="28"/>
          <w:szCs w:val="28"/>
        </w:rPr>
        <w:t>pprove Monthly and Interim Bills</w:t>
      </w:r>
      <w:r w:rsidR="006F4F37" w:rsidRPr="00D611B6">
        <w:rPr>
          <w:rFonts w:ascii="Century" w:hAnsi="Century"/>
          <w:sz w:val="28"/>
          <w:szCs w:val="28"/>
        </w:rPr>
        <w:t xml:space="preserve"> for January $</w:t>
      </w:r>
      <w:r w:rsidR="00D611B6" w:rsidRPr="00D611B6">
        <w:rPr>
          <w:rFonts w:ascii="Century" w:hAnsi="Century"/>
          <w:sz w:val="28"/>
          <w:szCs w:val="28"/>
        </w:rPr>
        <w:t xml:space="preserve">48,693.73 </w:t>
      </w:r>
      <w:r w:rsidR="00D611B6" w:rsidRPr="00D611B6">
        <w:rPr>
          <w:rFonts w:ascii="Century" w:hAnsi="Century"/>
          <w:color w:val="FF0000"/>
          <w:sz w:val="28"/>
          <w:szCs w:val="28"/>
        </w:rPr>
        <w:t>(ACTION)</w:t>
      </w:r>
    </w:p>
    <w:p w14:paraId="2C254C85" w14:textId="431C4086" w:rsidR="00D64358" w:rsidRPr="00CE34D6" w:rsidRDefault="00303993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>Agenda Request from Sheri Wentland</w:t>
      </w:r>
      <w:r w:rsidR="001317DF" w:rsidRPr="00CE34D6">
        <w:rPr>
          <w:rFonts w:ascii="Century" w:hAnsi="Century"/>
          <w:sz w:val="28"/>
          <w:szCs w:val="28"/>
        </w:rPr>
        <w:t>- General Questions about City Finance</w:t>
      </w:r>
    </w:p>
    <w:p w14:paraId="1EFBEF2D" w14:textId="7477CCDC" w:rsidR="0052411F" w:rsidRPr="00CE34D6" w:rsidRDefault="001317DF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 xml:space="preserve">Agenda Request from </w:t>
      </w:r>
      <w:r w:rsidR="000C6F50" w:rsidRPr="00CE34D6">
        <w:rPr>
          <w:rFonts w:ascii="Century" w:hAnsi="Century"/>
          <w:sz w:val="28"/>
          <w:szCs w:val="28"/>
        </w:rPr>
        <w:t xml:space="preserve">Sandie </w:t>
      </w:r>
      <w:proofErr w:type="spellStart"/>
      <w:r w:rsidR="000C6F50" w:rsidRPr="00CE34D6">
        <w:rPr>
          <w:rFonts w:ascii="Century" w:hAnsi="Century"/>
          <w:sz w:val="28"/>
          <w:szCs w:val="28"/>
        </w:rPr>
        <w:t>Daeges</w:t>
      </w:r>
      <w:proofErr w:type="spellEnd"/>
      <w:r w:rsidR="000C6F50" w:rsidRPr="00CE34D6">
        <w:rPr>
          <w:rFonts w:ascii="Century" w:hAnsi="Century"/>
          <w:sz w:val="28"/>
          <w:szCs w:val="28"/>
        </w:rPr>
        <w:t>-</w:t>
      </w:r>
      <w:r w:rsidR="00074ACE" w:rsidRPr="00CE34D6">
        <w:rPr>
          <w:rFonts w:ascii="Century" w:hAnsi="Century"/>
          <w:sz w:val="28"/>
          <w:szCs w:val="28"/>
        </w:rPr>
        <w:t xml:space="preserve"> Questi</w:t>
      </w:r>
      <w:r w:rsidR="0052411F" w:rsidRPr="00CE34D6">
        <w:rPr>
          <w:rFonts w:ascii="Century" w:hAnsi="Century"/>
          <w:sz w:val="28"/>
          <w:szCs w:val="28"/>
        </w:rPr>
        <w:t>ons about Bryan Drive Booster Station and City Finances</w:t>
      </w:r>
    </w:p>
    <w:p w14:paraId="0FF19FD0" w14:textId="03CCF229" w:rsidR="00705D81" w:rsidRPr="00CE34D6" w:rsidRDefault="00705D81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 xml:space="preserve">Discuss KFR Monthly Report for </w:t>
      </w:r>
      <w:r w:rsidR="006D61FB" w:rsidRPr="00CE34D6">
        <w:rPr>
          <w:rFonts w:ascii="Century" w:hAnsi="Century"/>
          <w:sz w:val="28"/>
          <w:szCs w:val="28"/>
        </w:rPr>
        <w:t>January</w:t>
      </w:r>
      <w:r w:rsidRPr="00CE34D6">
        <w:rPr>
          <w:rFonts w:ascii="Century" w:hAnsi="Century"/>
          <w:sz w:val="28"/>
          <w:szCs w:val="28"/>
        </w:rPr>
        <w:t xml:space="preserve"> 2024</w:t>
      </w:r>
    </w:p>
    <w:p w14:paraId="65965493" w14:textId="63A24B51" w:rsidR="006D61FB" w:rsidRPr="00CB4704" w:rsidRDefault="00973346" w:rsidP="00500C2D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 xml:space="preserve">Pool Update </w:t>
      </w:r>
      <w:r w:rsidR="000C08D4" w:rsidRPr="00CE34D6">
        <w:rPr>
          <w:rFonts w:ascii="Century" w:hAnsi="Century"/>
          <w:sz w:val="28"/>
          <w:szCs w:val="28"/>
        </w:rPr>
        <w:t>-</w:t>
      </w:r>
      <w:r w:rsidRPr="00CE34D6">
        <w:rPr>
          <w:rFonts w:ascii="Century" w:hAnsi="Century"/>
          <w:sz w:val="28"/>
          <w:szCs w:val="28"/>
        </w:rPr>
        <w:t>Mayor Heater</w:t>
      </w:r>
    </w:p>
    <w:p w14:paraId="1866CEEE" w14:textId="191C94E5" w:rsidR="00606860" w:rsidRPr="006F4F37" w:rsidRDefault="00295CCB" w:rsidP="003A785F">
      <w:pPr>
        <w:rPr>
          <w:rFonts w:ascii="Century" w:hAnsi="Century"/>
          <w:sz w:val="28"/>
          <w:szCs w:val="28"/>
        </w:rPr>
      </w:pPr>
      <w:r w:rsidRPr="006F4F37">
        <w:rPr>
          <w:rFonts w:ascii="Century" w:hAnsi="Century"/>
          <w:b/>
          <w:bCs/>
          <w:sz w:val="28"/>
          <w:szCs w:val="28"/>
        </w:rPr>
        <w:t>Motion to go into Executive Session</w:t>
      </w:r>
      <w:r>
        <w:rPr>
          <w:rFonts w:ascii="Century" w:hAnsi="Century"/>
          <w:sz w:val="28"/>
          <w:szCs w:val="28"/>
        </w:rPr>
        <w:t xml:space="preserve"> Pursuant to Idaho Code Section 74-</w:t>
      </w:r>
      <w:r w:rsidR="00161DB6">
        <w:rPr>
          <w:rFonts w:ascii="Century" w:hAnsi="Century"/>
          <w:sz w:val="28"/>
          <w:szCs w:val="28"/>
        </w:rPr>
        <w:t>206 (</w:t>
      </w:r>
      <w:r w:rsidR="003F1308">
        <w:rPr>
          <w:rFonts w:ascii="Century" w:hAnsi="Century"/>
          <w:sz w:val="28"/>
          <w:szCs w:val="28"/>
        </w:rPr>
        <w:t>1) based on the following statutory disclosure requirements</w:t>
      </w:r>
      <w:r w:rsidR="0006715D">
        <w:rPr>
          <w:rFonts w:ascii="Century" w:hAnsi="Century"/>
          <w:sz w:val="28"/>
          <w:szCs w:val="28"/>
        </w:rPr>
        <w:t xml:space="preserve"> (a) (b) to consider personnel </w:t>
      </w:r>
      <w:r w:rsidR="006F4F37">
        <w:rPr>
          <w:rFonts w:ascii="Century" w:hAnsi="Century"/>
          <w:sz w:val="28"/>
          <w:szCs w:val="28"/>
        </w:rPr>
        <w:t xml:space="preserve">matters. </w:t>
      </w:r>
      <w:r w:rsidR="006F4F37" w:rsidRPr="006F4F37">
        <w:rPr>
          <w:rFonts w:ascii="Century" w:hAnsi="Century"/>
          <w:color w:val="FF0000"/>
          <w:sz w:val="28"/>
          <w:szCs w:val="28"/>
        </w:rPr>
        <w:t>(ACTION</w:t>
      </w:r>
      <w:r w:rsidR="009D7722">
        <w:rPr>
          <w:rFonts w:ascii="Century" w:hAnsi="Century"/>
          <w:color w:val="FF0000"/>
          <w:sz w:val="28"/>
          <w:szCs w:val="28"/>
        </w:rPr>
        <w:t>)</w:t>
      </w:r>
    </w:p>
    <w:p w14:paraId="4F0D5E18" w14:textId="2F9C4098" w:rsidR="00FD05F2" w:rsidRPr="00606860" w:rsidRDefault="006A6EFA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606860">
        <w:rPr>
          <w:rFonts w:ascii="Century" w:hAnsi="Century"/>
          <w:color w:val="FF0000"/>
          <w:sz w:val="28"/>
          <w:szCs w:val="28"/>
        </w:rPr>
        <w:t xml:space="preserve">                      </w:t>
      </w:r>
    </w:p>
    <w:p w14:paraId="528CD8F2" w14:textId="16851FCF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D55F8">
        <w:rPr>
          <w:rFonts w:ascii="Century" w:hAnsi="Century"/>
          <w:b/>
          <w:bCs/>
          <w:sz w:val="28"/>
          <w:szCs w:val="28"/>
          <w:u w:val="single"/>
        </w:rPr>
        <w:t xml:space="preserve">February </w:t>
      </w:r>
      <w:r w:rsidR="00954312">
        <w:rPr>
          <w:rFonts w:ascii="Century" w:hAnsi="Century"/>
          <w:b/>
          <w:bCs/>
          <w:sz w:val="28"/>
          <w:szCs w:val="28"/>
          <w:u w:val="single"/>
        </w:rPr>
        <w:t>28</w:t>
      </w:r>
      <w:r w:rsidR="00705D81" w:rsidRPr="00705D81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4F283536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</w:t>
      </w:r>
      <w:r w:rsidR="00023080">
        <w:rPr>
          <w:rFonts w:ascii="Century" w:hAnsi="Century"/>
          <w:b/>
          <w:bCs/>
          <w:sz w:val="28"/>
          <w:szCs w:val="28"/>
          <w:u w:val="single"/>
        </w:rPr>
        <w:t xml:space="preserve"> 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>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49A"/>
    <w:multiLevelType w:val="hybridMultilevel"/>
    <w:tmpl w:val="37B8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9159C3"/>
    <w:multiLevelType w:val="hybridMultilevel"/>
    <w:tmpl w:val="881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D84556"/>
    <w:multiLevelType w:val="hybridMultilevel"/>
    <w:tmpl w:val="5CEC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1C795A"/>
    <w:multiLevelType w:val="hybridMultilevel"/>
    <w:tmpl w:val="A008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211DE"/>
    <w:multiLevelType w:val="hybridMultilevel"/>
    <w:tmpl w:val="66E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2BB5"/>
    <w:multiLevelType w:val="hybridMultilevel"/>
    <w:tmpl w:val="87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CB5C1C"/>
    <w:multiLevelType w:val="hybridMultilevel"/>
    <w:tmpl w:val="D5C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31"/>
  </w:num>
  <w:num w:numId="2" w16cid:durableId="615603859">
    <w:abstractNumId w:val="16"/>
  </w:num>
  <w:num w:numId="3" w16cid:durableId="2018263572">
    <w:abstractNumId w:val="11"/>
  </w:num>
  <w:num w:numId="4" w16cid:durableId="1638949216">
    <w:abstractNumId w:val="34"/>
  </w:num>
  <w:num w:numId="5" w16cid:durableId="1427921858">
    <w:abstractNumId w:val="18"/>
  </w:num>
  <w:num w:numId="6" w16cid:durableId="82604597">
    <w:abstractNumId w:val="27"/>
  </w:num>
  <w:num w:numId="7" w16cid:durableId="483662650">
    <w:abstractNumId w:val="30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22"/>
  </w:num>
  <w:num w:numId="19" w16cid:durableId="1403482969">
    <w:abstractNumId w:val="24"/>
  </w:num>
  <w:num w:numId="20" w16cid:durableId="1124470682">
    <w:abstractNumId w:val="32"/>
  </w:num>
  <w:num w:numId="21" w16cid:durableId="828982251">
    <w:abstractNumId w:val="29"/>
  </w:num>
  <w:num w:numId="22" w16cid:durableId="277880639">
    <w:abstractNumId w:val="13"/>
  </w:num>
  <w:num w:numId="23" w16cid:durableId="912200231">
    <w:abstractNumId w:val="36"/>
  </w:num>
  <w:num w:numId="24" w16cid:durableId="1256861819">
    <w:abstractNumId w:val="19"/>
  </w:num>
  <w:num w:numId="25" w16cid:durableId="552275072">
    <w:abstractNumId w:val="23"/>
  </w:num>
  <w:num w:numId="26" w16cid:durableId="599220561">
    <w:abstractNumId w:val="25"/>
  </w:num>
  <w:num w:numId="27" w16cid:durableId="1129012583">
    <w:abstractNumId w:val="14"/>
  </w:num>
  <w:num w:numId="28" w16cid:durableId="1237327674">
    <w:abstractNumId w:val="21"/>
  </w:num>
  <w:num w:numId="29" w16cid:durableId="351033826">
    <w:abstractNumId w:val="35"/>
  </w:num>
  <w:num w:numId="30" w16cid:durableId="268202017">
    <w:abstractNumId w:val="33"/>
  </w:num>
  <w:num w:numId="31" w16cid:durableId="222908668">
    <w:abstractNumId w:val="20"/>
  </w:num>
  <w:num w:numId="32" w16cid:durableId="1931769765">
    <w:abstractNumId w:val="28"/>
  </w:num>
  <w:num w:numId="33" w16cid:durableId="792485276">
    <w:abstractNumId w:val="10"/>
  </w:num>
  <w:num w:numId="34" w16cid:durableId="1902907644">
    <w:abstractNumId w:val="26"/>
  </w:num>
  <w:num w:numId="35" w16cid:durableId="1571883271">
    <w:abstractNumId w:val="12"/>
  </w:num>
  <w:num w:numId="36" w16cid:durableId="1971665967">
    <w:abstractNumId w:val="15"/>
  </w:num>
  <w:num w:numId="37" w16cid:durableId="591811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019C0"/>
    <w:rsid w:val="00006490"/>
    <w:rsid w:val="000069F6"/>
    <w:rsid w:val="00014D77"/>
    <w:rsid w:val="000154D7"/>
    <w:rsid w:val="00022282"/>
    <w:rsid w:val="00023080"/>
    <w:rsid w:val="000370C0"/>
    <w:rsid w:val="000401E9"/>
    <w:rsid w:val="00040B6A"/>
    <w:rsid w:val="00041231"/>
    <w:rsid w:val="00057644"/>
    <w:rsid w:val="0006715D"/>
    <w:rsid w:val="00074ACE"/>
    <w:rsid w:val="00097C69"/>
    <w:rsid w:val="000B2C19"/>
    <w:rsid w:val="000C08D4"/>
    <w:rsid w:val="000C5CA0"/>
    <w:rsid w:val="000C6F50"/>
    <w:rsid w:val="000F4A2A"/>
    <w:rsid w:val="000F7A83"/>
    <w:rsid w:val="0010456E"/>
    <w:rsid w:val="00107D16"/>
    <w:rsid w:val="00113356"/>
    <w:rsid w:val="00121926"/>
    <w:rsid w:val="001317DF"/>
    <w:rsid w:val="00161D2E"/>
    <w:rsid w:val="00161DB6"/>
    <w:rsid w:val="00170052"/>
    <w:rsid w:val="0017393C"/>
    <w:rsid w:val="0017732C"/>
    <w:rsid w:val="001962E7"/>
    <w:rsid w:val="001967DB"/>
    <w:rsid w:val="001C5E8D"/>
    <w:rsid w:val="001C63F3"/>
    <w:rsid w:val="001C77FE"/>
    <w:rsid w:val="001D6151"/>
    <w:rsid w:val="001F24D7"/>
    <w:rsid w:val="001F2C8A"/>
    <w:rsid w:val="00202476"/>
    <w:rsid w:val="00207092"/>
    <w:rsid w:val="0020735B"/>
    <w:rsid w:val="00207E8D"/>
    <w:rsid w:val="00210BAE"/>
    <w:rsid w:val="0023049F"/>
    <w:rsid w:val="00245A41"/>
    <w:rsid w:val="00255062"/>
    <w:rsid w:val="00256B52"/>
    <w:rsid w:val="00267ECA"/>
    <w:rsid w:val="00272D07"/>
    <w:rsid w:val="00276B34"/>
    <w:rsid w:val="00295CCB"/>
    <w:rsid w:val="00297881"/>
    <w:rsid w:val="002B2C2A"/>
    <w:rsid w:val="002C2362"/>
    <w:rsid w:val="002D1DED"/>
    <w:rsid w:val="002D5553"/>
    <w:rsid w:val="002D7FB1"/>
    <w:rsid w:val="002E6E33"/>
    <w:rsid w:val="0030323B"/>
    <w:rsid w:val="00303993"/>
    <w:rsid w:val="00303A01"/>
    <w:rsid w:val="00313A78"/>
    <w:rsid w:val="00321656"/>
    <w:rsid w:val="00326A3B"/>
    <w:rsid w:val="003356AC"/>
    <w:rsid w:val="00337F61"/>
    <w:rsid w:val="003416AE"/>
    <w:rsid w:val="00362B26"/>
    <w:rsid w:val="00363EC6"/>
    <w:rsid w:val="00385144"/>
    <w:rsid w:val="003A08CB"/>
    <w:rsid w:val="003A785F"/>
    <w:rsid w:val="003B0750"/>
    <w:rsid w:val="003B3212"/>
    <w:rsid w:val="003B41E5"/>
    <w:rsid w:val="003C0114"/>
    <w:rsid w:val="003D2FB8"/>
    <w:rsid w:val="003D45BE"/>
    <w:rsid w:val="003E7A2B"/>
    <w:rsid w:val="003F1308"/>
    <w:rsid w:val="003F1E85"/>
    <w:rsid w:val="00402660"/>
    <w:rsid w:val="00405BD0"/>
    <w:rsid w:val="004117B0"/>
    <w:rsid w:val="00426A40"/>
    <w:rsid w:val="0043138C"/>
    <w:rsid w:val="0043769D"/>
    <w:rsid w:val="0045296E"/>
    <w:rsid w:val="004543ED"/>
    <w:rsid w:val="00457D40"/>
    <w:rsid w:val="0046114A"/>
    <w:rsid w:val="00462C03"/>
    <w:rsid w:val="004641C7"/>
    <w:rsid w:val="00471819"/>
    <w:rsid w:val="004735A9"/>
    <w:rsid w:val="00476A3E"/>
    <w:rsid w:val="004877AD"/>
    <w:rsid w:val="004A7274"/>
    <w:rsid w:val="004B6B60"/>
    <w:rsid w:val="004D4C0F"/>
    <w:rsid w:val="004F1281"/>
    <w:rsid w:val="004F753E"/>
    <w:rsid w:val="00500C2D"/>
    <w:rsid w:val="0051005C"/>
    <w:rsid w:val="00512878"/>
    <w:rsid w:val="00513C87"/>
    <w:rsid w:val="00517691"/>
    <w:rsid w:val="005210D5"/>
    <w:rsid w:val="0052411F"/>
    <w:rsid w:val="0053190B"/>
    <w:rsid w:val="00533C55"/>
    <w:rsid w:val="005463F3"/>
    <w:rsid w:val="00546718"/>
    <w:rsid w:val="0055221E"/>
    <w:rsid w:val="005828F6"/>
    <w:rsid w:val="00583A30"/>
    <w:rsid w:val="005863BE"/>
    <w:rsid w:val="00593AAA"/>
    <w:rsid w:val="005A7714"/>
    <w:rsid w:val="005D1F82"/>
    <w:rsid w:val="005D3293"/>
    <w:rsid w:val="005E6FC1"/>
    <w:rsid w:val="005F53A8"/>
    <w:rsid w:val="0060372A"/>
    <w:rsid w:val="00606860"/>
    <w:rsid w:val="00612A8B"/>
    <w:rsid w:val="006334B0"/>
    <w:rsid w:val="006344CC"/>
    <w:rsid w:val="00645252"/>
    <w:rsid w:val="006557F6"/>
    <w:rsid w:val="00660443"/>
    <w:rsid w:val="00672361"/>
    <w:rsid w:val="00673601"/>
    <w:rsid w:val="00674D67"/>
    <w:rsid w:val="00691F0B"/>
    <w:rsid w:val="006A23C6"/>
    <w:rsid w:val="006A2E35"/>
    <w:rsid w:val="006A6EFA"/>
    <w:rsid w:val="006C1421"/>
    <w:rsid w:val="006C1FE4"/>
    <w:rsid w:val="006C6620"/>
    <w:rsid w:val="006C6F65"/>
    <w:rsid w:val="006D3D74"/>
    <w:rsid w:val="006D5FD5"/>
    <w:rsid w:val="006D61FB"/>
    <w:rsid w:val="006F387F"/>
    <w:rsid w:val="006F4F37"/>
    <w:rsid w:val="007000BB"/>
    <w:rsid w:val="00705D81"/>
    <w:rsid w:val="0070718D"/>
    <w:rsid w:val="007115C6"/>
    <w:rsid w:val="00713DE9"/>
    <w:rsid w:val="00717190"/>
    <w:rsid w:val="00720D66"/>
    <w:rsid w:val="007464DD"/>
    <w:rsid w:val="00750571"/>
    <w:rsid w:val="0075096A"/>
    <w:rsid w:val="00750C65"/>
    <w:rsid w:val="00751EBA"/>
    <w:rsid w:val="007577DE"/>
    <w:rsid w:val="00764F85"/>
    <w:rsid w:val="00777124"/>
    <w:rsid w:val="00790683"/>
    <w:rsid w:val="00793DA6"/>
    <w:rsid w:val="007A2F90"/>
    <w:rsid w:val="007B11E9"/>
    <w:rsid w:val="007B235B"/>
    <w:rsid w:val="007B43B5"/>
    <w:rsid w:val="007C4345"/>
    <w:rsid w:val="007C5710"/>
    <w:rsid w:val="007E2D59"/>
    <w:rsid w:val="007E55F0"/>
    <w:rsid w:val="007E6D12"/>
    <w:rsid w:val="007E6EF5"/>
    <w:rsid w:val="007F0354"/>
    <w:rsid w:val="007F3258"/>
    <w:rsid w:val="00810D52"/>
    <w:rsid w:val="00811921"/>
    <w:rsid w:val="0082038F"/>
    <w:rsid w:val="008307EF"/>
    <w:rsid w:val="0083569A"/>
    <w:rsid w:val="0084392E"/>
    <w:rsid w:val="00847DBA"/>
    <w:rsid w:val="00851A5B"/>
    <w:rsid w:val="00853653"/>
    <w:rsid w:val="0087593B"/>
    <w:rsid w:val="00877517"/>
    <w:rsid w:val="008777CF"/>
    <w:rsid w:val="008A1EFE"/>
    <w:rsid w:val="008A279F"/>
    <w:rsid w:val="008B0028"/>
    <w:rsid w:val="008D4A9D"/>
    <w:rsid w:val="008D78A3"/>
    <w:rsid w:val="00901B63"/>
    <w:rsid w:val="00914FB1"/>
    <w:rsid w:val="009167E7"/>
    <w:rsid w:val="00954312"/>
    <w:rsid w:val="00973346"/>
    <w:rsid w:val="00984A92"/>
    <w:rsid w:val="009A59BF"/>
    <w:rsid w:val="009B1EE6"/>
    <w:rsid w:val="009D1BDF"/>
    <w:rsid w:val="009D7722"/>
    <w:rsid w:val="009E6284"/>
    <w:rsid w:val="00A07983"/>
    <w:rsid w:val="00A160B7"/>
    <w:rsid w:val="00A22937"/>
    <w:rsid w:val="00A25207"/>
    <w:rsid w:val="00A41C86"/>
    <w:rsid w:val="00A47195"/>
    <w:rsid w:val="00A60281"/>
    <w:rsid w:val="00A84A66"/>
    <w:rsid w:val="00A9204E"/>
    <w:rsid w:val="00A92159"/>
    <w:rsid w:val="00A97B2A"/>
    <w:rsid w:val="00AB007E"/>
    <w:rsid w:val="00AB3665"/>
    <w:rsid w:val="00AB3CE4"/>
    <w:rsid w:val="00AB58F1"/>
    <w:rsid w:val="00AC2F2F"/>
    <w:rsid w:val="00AC4663"/>
    <w:rsid w:val="00AC5229"/>
    <w:rsid w:val="00AD1E36"/>
    <w:rsid w:val="00AE220F"/>
    <w:rsid w:val="00B05A6F"/>
    <w:rsid w:val="00B141BB"/>
    <w:rsid w:val="00B218AC"/>
    <w:rsid w:val="00B25077"/>
    <w:rsid w:val="00B31819"/>
    <w:rsid w:val="00B43019"/>
    <w:rsid w:val="00B7218B"/>
    <w:rsid w:val="00B8069A"/>
    <w:rsid w:val="00B81D47"/>
    <w:rsid w:val="00B94916"/>
    <w:rsid w:val="00B97D68"/>
    <w:rsid w:val="00BB6327"/>
    <w:rsid w:val="00BD466E"/>
    <w:rsid w:val="00BD52D5"/>
    <w:rsid w:val="00C00B24"/>
    <w:rsid w:val="00C12892"/>
    <w:rsid w:val="00C41029"/>
    <w:rsid w:val="00C41801"/>
    <w:rsid w:val="00C57BAE"/>
    <w:rsid w:val="00C70D7E"/>
    <w:rsid w:val="00C7276D"/>
    <w:rsid w:val="00C8144D"/>
    <w:rsid w:val="00C84133"/>
    <w:rsid w:val="00C85017"/>
    <w:rsid w:val="00C85935"/>
    <w:rsid w:val="00C86484"/>
    <w:rsid w:val="00C96EA1"/>
    <w:rsid w:val="00CA22B7"/>
    <w:rsid w:val="00CB2812"/>
    <w:rsid w:val="00CB3752"/>
    <w:rsid w:val="00CB4704"/>
    <w:rsid w:val="00CC4196"/>
    <w:rsid w:val="00CD6EBB"/>
    <w:rsid w:val="00CE34D6"/>
    <w:rsid w:val="00CE3FB8"/>
    <w:rsid w:val="00D34DFE"/>
    <w:rsid w:val="00D4474A"/>
    <w:rsid w:val="00D611B6"/>
    <w:rsid w:val="00D64358"/>
    <w:rsid w:val="00D64DC5"/>
    <w:rsid w:val="00D73D69"/>
    <w:rsid w:val="00D74DCC"/>
    <w:rsid w:val="00D81065"/>
    <w:rsid w:val="00DA10DD"/>
    <w:rsid w:val="00DA1BCF"/>
    <w:rsid w:val="00DB2DA2"/>
    <w:rsid w:val="00DC352E"/>
    <w:rsid w:val="00DC3B4D"/>
    <w:rsid w:val="00DC4ED4"/>
    <w:rsid w:val="00DC5F90"/>
    <w:rsid w:val="00DD0659"/>
    <w:rsid w:val="00DF53D0"/>
    <w:rsid w:val="00DF6E07"/>
    <w:rsid w:val="00E017AF"/>
    <w:rsid w:val="00E03991"/>
    <w:rsid w:val="00E0669F"/>
    <w:rsid w:val="00E13802"/>
    <w:rsid w:val="00E2670F"/>
    <w:rsid w:val="00E26B74"/>
    <w:rsid w:val="00E37ED4"/>
    <w:rsid w:val="00E53584"/>
    <w:rsid w:val="00E72981"/>
    <w:rsid w:val="00E765D7"/>
    <w:rsid w:val="00E91778"/>
    <w:rsid w:val="00E9316F"/>
    <w:rsid w:val="00EA4123"/>
    <w:rsid w:val="00EA53DC"/>
    <w:rsid w:val="00EA621E"/>
    <w:rsid w:val="00EA7205"/>
    <w:rsid w:val="00ED289B"/>
    <w:rsid w:val="00ED608D"/>
    <w:rsid w:val="00F00361"/>
    <w:rsid w:val="00F00DCA"/>
    <w:rsid w:val="00F17972"/>
    <w:rsid w:val="00F2001E"/>
    <w:rsid w:val="00F233CB"/>
    <w:rsid w:val="00F238B1"/>
    <w:rsid w:val="00F35E12"/>
    <w:rsid w:val="00F360F3"/>
    <w:rsid w:val="00F519EC"/>
    <w:rsid w:val="00F567B7"/>
    <w:rsid w:val="00F574CA"/>
    <w:rsid w:val="00F66BCB"/>
    <w:rsid w:val="00F715AF"/>
    <w:rsid w:val="00F75803"/>
    <w:rsid w:val="00F93E2E"/>
    <w:rsid w:val="00F95754"/>
    <w:rsid w:val="00FC0F8F"/>
    <w:rsid w:val="00FD05F2"/>
    <w:rsid w:val="00FD55F8"/>
    <w:rsid w:val="00FD754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2024-01-09T01:25:00Z</cp:lastPrinted>
  <dcterms:created xsi:type="dcterms:W3CDTF">2024-02-13T00:39:00Z</dcterms:created>
  <dcterms:modified xsi:type="dcterms:W3CDTF">2024-02-13T00:39:00Z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