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5EF0" w14:textId="77777777" w:rsidR="00303A01" w:rsidRDefault="00303A01">
      <w:pPr>
        <w:rPr>
          <w:rFonts w:ascii="Century" w:hAnsi="Century"/>
          <w:b/>
          <w:bCs/>
          <w:sz w:val="32"/>
          <w:szCs w:val="32"/>
        </w:rPr>
      </w:pPr>
    </w:p>
    <w:p w14:paraId="0461261C" w14:textId="4E8D005C" w:rsidR="00A9204E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City of Kamiah, Idaho</w:t>
      </w:r>
    </w:p>
    <w:p w14:paraId="170EB231" w14:textId="7F93D3BE" w:rsidR="00014D77" w:rsidRPr="00914FB1" w:rsidRDefault="00F2001E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>Regular</w:t>
      </w:r>
      <w:r w:rsidR="00014D77">
        <w:rPr>
          <w:rFonts w:ascii="Century" w:hAnsi="Century"/>
          <w:b/>
          <w:bCs/>
          <w:sz w:val="32"/>
          <w:szCs w:val="32"/>
        </w:rPr>
        <w:t xml:space="preserve"> Council Meeting</w:t>
      </w:r>
    </w:p>
    <w:p w14:paraId="4D6D26B7" w14:textId="3CFB9337" w:rsidR="00914FB1" w:rsidRPr="00914FB1" w:rsidRDefault="00F2001E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>January 10, 2024</w:t>
      </w:r>
      <w:r w:rsidR="00914FB1" w:rsidRPr="00914FB1">
        <w:rPr>
          <w:rFonts w:ascii="Century" w:hAnsi="Century"/>
          <w:b/>
          <w:bCs/>
          <w:sz w:val="32"/>
          <w:szCs w:val="32"/>
        </w:rPr>
        <w:t xml:space="preserve"> @ </w:t>
      </w:r>
      <w:r>
        <w:rPr>
          <w:rFonts w:ascii="Century" w:hAnsi="Century"/>
          <w:b/>
          <w:bCs/>
          <w:sz w:val="32"/>
          <w:szCs w:val="32"/>
        </w:rPr>
        <w:t>6</w:t>
      </w:r>
      <w:r w:rsidR="00914FB1" w:rsidRPr="00914FB1">
        <w:rPr>
          <w:rFonts w:ascii="Century" w:hAnsi="Century"/>
          <w:b/>
          <w:bCs/>
          <w:sz w:val="32"/>
          <w:szCs w:val="32"/>
        </w:rPr>
        <w:t xml:space="preserve"> PM</w:t>
      </w:r>
    </w:p>
    <w:p w14:paraId="39C0F372" w14:textId="638D8B27" w:rsid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Meeting to be Held at City Hall</w:t>
      </w:r>
    </w:p>
    <w:p w14:paraId="658AC458" w14:textId="77777777" w:rsidR="00EA7205" w:rsidRDefault="00EA7205">
      <w:pPr>
        <w:rPr>
          <w:rFonts w:ascii="Century" w:hAnsi="Century"/>
          <w:b/>
          <w:bCs/>
          <w:sz w:val="32"/>
          <w:szCs w:val="32"/>
        </w:rPr>
      </w:pPr>
    </w:p>
    <w:p w14:paraId="51B4D85E" w14:textId="680883B2" w:rsidR="008A279F" w:rsidRDefault="00F00DCA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Mayor</w:t>
      </w:r>
      <w:r w:rsidR="00DC4ED4">
        <w:rPr>
          <w:rFonts w:ascii="Century" w:hAnsi="Century"/>
          <w:sz w:val="28"/>
          <w:szCs w:val="28"/>
        </w:rPr>
        <w:t>:</w:t>
      </w:r>
      <w:r w:rsidR="001C5E8D">
        <w:rPr>
          <w:rFonts w:ascii="Century" w:hAnsi="Century"/>
          <w:sz w:val="28"/>
          <w:szCs w:val="28"/>
        </w:rPr>
        <w:t xml:space="preserve"> Betty Heater</w:t>
      </w:r>
    </w:p>
    <w:p w14:paraId="13FBCBB3" w14:textId="47FD317C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Council Members: Genese Simler, </w:t>
      </w:r>
      <w:r w:rsidR="00751EBA">
        <w:rPr>
          <w:rFonts w:ascii="Century" w:hAnsi="Century"/>
          <w:sz w:val="28"/>
          <w:szCs w:val="28"/>
        </w:rPr>
        <w:t>David Redden</w:t>
      </w:r>
      <w:r>
        <w:rPr>
          <w:rFonts w:ascii="Century" w:hAnsi="Century"/>
          <w:sz w:val="28"/>
          <w:szCs w:val="28"/>
        </w:rPr>
        <w:t>, Scott Moffett</w:t>
      </w:r>
    </w:p>
    <w:p w14:paraId="55FFB21C" w14:textId="71328D8C" w:rsidR="000C5CA0" w:rsidRDefault="000C5CA0" w:rsidP="00DC5F90">
      <w:pPr>
        <w:rPr>
          <w:rFonts w:ascii="Century" w:hAnsi="Century"/>
          <w:b/>
          <w:bCs/>
          <w:sz w:val="28"/>
          <w:szCs w:val="28"/>
        </w:rPr>
      </w:pPr>
    </w:p>
    <w:p w14:paraId="36D5D38C" w14:textId="3DE27976" w:rsidR="0030323B" w:rsidRDefault="0030323B" w:rsidP="00DC5F90">
      <w:pPr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Prayer</w:t>
      </w:r>
    </w:p>
    <w:p w14:paraId="0FE88B2B" w14:textId="63B1C3CB" w:rsidR="0030323B" w:rsidRDefault="0030323B" w:rsidP="00DC5F90">
      <w:pPr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Pledge of Allegiance</w:t>
      </w:r>
    </w:p>
    <w:p w14:paraId="6726B237" w14:textId="77777777" w:rsidR="0030323B" w:rsidRDefault="0030323B" w:rsidP="00DC5F90">
      <w:pPr>
        <w:rPr>
          <w:rFonts w:ascii="Century" w:hAnsi="Century"/>
          <w:b/>
          <w:bCs/>
          <w:sz w:val="28"/>
          <w:szCs w:val="28"/>
        </w:rPr>
      </w:pPr>
    </w:p>
    <w:p w14:paraId="705063DB" w14:textId="20EDEB7C" w:rsidR="0030323B" w:rsidRDefault="0030323B" w:rsidP="00DC5F90">
      <w:pPr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Consent Agenda:</w:t>
      </w:r>
    </w:p>
    <w:p w14:paraId="716C067C" w14:textId="70D0C943" w:rsidR="0030323B" w:rsidRPr="00AB3665" w:rsidRDefault="0055221E" w:rsidP="0030323B">
      <w:pPr>
        <w:pStyle w:val="ListParagraph"/>
        <w:numPr>
          <w:ilvl w:val="0"/>
          <w:numId w:val="34"/>
        </w:numPr>
        <w:rPr>
          <w:rFonts w:ascii="Century" w:hAnsi="Century"/>
          <w:color w:val="FF0000"/>
          <w:sz w:val="28"/>
          <w:szCs w:val="28"/>
        </w:rPr>
      </w:pPr>
      <w:r>
        <w:rPr>
          <w:rFonts w:ascii="Century" w:hAnsi="Century"/>
          <w:sz w:val="28"/>
          <w:szCs w:val="28"/>
        </w:rPr>
        <w:t>Approve Minutes from Council Meeting</w:t>
      </w:r>
      <w:r w:rsidR="00877517">
        <w:rPr>
          <w:rFonts w:ascii="Century" w:hAnsi="Century"/>
          <w:sz w:val="28"/>
          <w:szCs w:val="28"/>
        </w:rPr>
        <w:t xml:space="preserve"> </w:t>
      </w:r>
      <w:r w:rsidR="004877AD">
        <w:rPr>
          <w:rFonts w:ascii="Century" w:hAnsi="Century"/>
          <w:sz w:val="28"/>
          <w:szCs w:val="28"/>
        </w:rPr>
        <w:t>12-13-2024</w:t>
      </w:r>
      <w:r w:rsidR="00877517" w:rsidRPr="00AB3665">
        <w:rPr>
          <w:rFonts w:ascii="Century" w:hAnsi="Century"/>
          <w:color w:val="FF0000"/>
          <w:sz w:val="28"/>
          <w:szCs w:val="28"/>
        </w:rPr>
        <w:t>(ACTION)</w:t>
      </w:r>
      <w:r w:rsidRPr="00AB3665">
        <w:rPr>
          <w:rFonts w:ascii="Century" w:hAnsi="Century"/>
          <w:color w:val="FF0000"/>
          <w:sz w:val="28"/>
          <w:szCs w:val="28"/>
        </w:rPr>
        <w:t xml:space="preserve"> </w:t>
      </w:r>
    </w:p>
    <w:p w14:paraId="7850C2C0" w14:textId="4EEE0390" w:rsidR="00321656" w:rsidRDefault="00533C55" w:rsidP="0030323B">
      <w:pPr>
        <w:pStyle w:val="ListParagraph"/>
        <w:numPr>
          <w:ilvl w:val="0"/>
          <w:numId w:val="3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Crab Feed </w:t>
      </w:r>
      <w:r w:rsidR="00877517">
        <w:rPr>
          <w:rFonts w:ascii="Century" w:hAnsi="Century"/>
          <w:sz w:val="28"/>
          <w:szCs w:val="28"/>
        </w:rPr>
        <w:t xml:space="preserve">January 25, 26 &amp; 27 </w:t>
      </w:r>
      <w:r w:rsidR="00877517" w:rsidRPr="00AB3665">
        <w:rPr>
          <w:rFonts w:ascii="Century" w:hAnsi="Century"/>
          <w:color w:val="FF0000"/>
          <w:sz w:val="28"/>
          <w:szCs w:val="28"/>
        </w:rPr>
        <w:t xml:space="preserve">(ACTION)  </w:t>
      </w:r>
    </w:p>
    <w:p w14:paraId="4AE21F06" w14:textId="0F29FCD2" w:rsidR="00877517" w:rsidRDefault="00810D52" w:rsidP="0030323B">
      <w:pPr>
        <w:pStyle w:val="ListParagraph"/>
        <w:numPr>
          <w:ilvl w:val="0"/>
          <w:numId w:val="3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</w:t>
      </w:r>
      <w:r w:rsidR="00E9316F">
        <w:rPr>
          <w:rFonts w:ascii="Century" w:hAnsi="Century"/>
          <w:sz w:val="28"/>
          <w:szCs w:val="28"/>
        </w:rPr>
        <w:t xml:space="preserve">Alcohol Beverage License </w:t>
      </w:r>
      <w:r w:rsidR="00E9316F" w:rsidRPr="00AB3665">
        <w:rPr>
          <w:rFonts w:ascii="Century" w:hAnsi="Century"/>
          <w:color w:val="FF0000"/>
          <w:sz w:val="28"/>
          <w:szCs w:val="28"/>
        </w:rPr>
        <w:t>(ACTION)</w:t>
      </w:r>
    </w:p>
    <w:p w14:paraId="06F585B7" w14:textId="0F77BC1E" w:rsidR="009E6284" w:rsidRDefault="00FD05F2" w:rsidP="009E6284">
      <w:pPr>
        <w:pStyle w:val="ListParagraph"/>
        <w:numPr>
          <w:ilvl w:val="1"/>
          <w:numId w:val="3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Clearwater Brewing Company</w:t>
      </w:r>
    </w:p>
    <w:p w14:paraId="4DFFFC36" w14:textId="2A7CA31A" w:rsidR="00E13802" w:rsidRDefault="00E13802" w:rsidP="009E6284">
      <w:pPr>
        <w:pStyle w:val="ListParagraph"/>
        <w:numPr>
          <w:ilvl w:val="1"/>
          <w:numId w:val="3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Dunning Enterprises</w:t>
      </w:r>
    </w:p>
    <w:p w14:paraId="1CE6EB5F" w14:textId="46793F48" w:rsidR="00E9316F" w:rsidRDefault="00E13802" w:rsidP="009E6284">
      <w:pPr>
        <w:pStyle w:val="ListParagraph"/>
        <w:numPr>
          <w:ilvl w:val="1"/>
          <w:numId w:val="3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Kamiah Hotel Bar &amp; Grill</w:t>
      </w:r>
    </w:p>
    <w:p w14:paraId="7CDCA34B" w14:textId="77777777" w:rsidR="00790683" w:rsidRPr="00764F85" w:rsidRDefault="00790683" w:rsidP="00790683">
      <w:pPr>
        <w:pStyle w:val="ListParagraph"/>
        <w:ind w:left="1440"/>
        <w:rPr>
          <w:rFonts w:ascii="Century" w:hAnsi="Century"/>
          <w:sz w:val="28"/>
          <w:szCs w:val="28"/>
        </w:rPr>
      </w:pPr>
    </w:p>
    <w:p w14:paraId="4F0D5E18" w14:textId="125A7403" w:rsidR="00FD05F2" w:rsidRPr="00AB3665" w:rsidRDefault="002D1DED" w:rsidP="009E6284">
      <w:pPr>
        <w:rPr>
          <w:rFonts w:ascii="Century" w:hAnsi="Century"/>
          <w:b/>
          <w:bCs/>
          <w:sz w:val="28"/>
          <w:szCs w:val="28"/>
        </w:rPr>
      </w:pPr>
      <w:r w:rsidRPr="00AB3665">
        <w:rPr>
          <w:rFonts w:ascii="Century" w:hAnsi="Century"/>
          <w:b/>
          <w:bCs/>
          <w:sz w:val="28"/>
          <w:szCs w:val="28"/>
        </w:rPr>
        <w:t>Discussion Items:</w:t>
      </w:r>
    </w:p>
    <w:p w14:paraId="1527E417" w14:textId="79DBA7FA" w:rsidR="00F567B7" w:rsidRDefault="00F567B7" w:rsidP="00FD05F2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Discuss / A</w:t>
      </w:r>
      <w:r w:rsidR="00476A3E">
        <w:rPr>
          <w:rFonts w:ascii="Century" w:hAnsi="Century"/>
          <w:sz w:val="28"/>
          <w:szCs w:val="28"/>
        </w:rPr>
        <w:t>pprove</w:t>
      </w:r>
      <w:r w:rsidR="004877AD">
        <w:rPr>
          <w:rFonts w:ascii="Century" w:hAnsi="Century"/>
          <w:sz w:val="28"/>
          <w:szCs w:val="28"/>
        </w:rPr>
        <w:t xml:space="preserve"> Renewing</w:t>
      </w:r>
      <w:r w:rsidR="00476A3E">
        <w:rPr>
          <w:rFonts w:ascii="Century" w:hAnsi="Century"/>
          <w:sz w:val="28"/>
          <w:szCs w:val="28"/>
        </w:rPr>
        <w:t xml:space="preserve"> MFT Grant Writing Contract </w:t>
      </w:r>
      <w:r w:rsidR="00F233CB">
        <w:rPr>
          <w:rFonts w:ascii="Century" w:hAnsi="Century"/>
          <w:sz w:val="28"/>
          <w:szCs w:val="28"/>
        </w:rPr>
        <w:t>for 2024</w:t>
      </w:r>
      <w:r w:rsidR="005D3293">
        <w:rPr>
          <w:rFonts w:ascii="Century" w:hAnsi="Century"/>
          <w:sz w:val="28"/>
          <w:szCs w:val="28"/>
        </w:rPr>
        <w:t xml:space="preserve"> </w:t>
      </w:r>
      <w:r w:rsidR="00476A3E" w:rsidRPr="00AB3665">
        <w:rPr>
          <w:rFonts w:ascii="Century" w:hAnsi="Century"/>
          <w:color w:val="FF0000"/>
          <w:sz w:val="28"/>
          <w:szCs w:val="28"/>
        </w:rPr>
        <w:t>(ACTION)</w:t>
      </w:r>
    </w:p>
    <w:p w14:paraId="15865CEB" w14:textId="22142E6C" w:rsidR="00476A3E" w:rsidRDefault="00476A3E" w:rsidP="00FD05F2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Discuss / Approve Monthly and Interim Bills for December in the amount of $</w:t>
      </w:r>
      <w:r w:rsidR="00FF7DC2">
        <w:rPr>
          <w:rFonts w:ascii="Century" w:hAnsi="Century"/>
          <w:sz w:val="28"/>
          <w:szCs w:val="28"/>
        </w:rPr>
        <w:t>37,233.08</w:t>
      </w:r>
      <w:r>
        <w:rPr>
          <w:rFonts w:ascii="Century" w:hAnsi="Century"/>
          <w:sz w:val="28"/>
          <w:szCs w:val="28"/>
        </w:rPr>
        <w:t xml:space="preserve"> </w:t>
      </w:r>
      <w:r w:rsidRPr="00AB3665">
        <w:rPr>
          <w:rFonts w:ascii="Century" w:hAnsi="Century"/>
          <w:color w:val="FF0000"/>
          <w:sz w:val="28"/>
          <w:szCs w:val="28"/>
        </w:rPr>
        <w:t>(ACTION)</w:t>
      </w:r>
    </w:p>
    <w:p w14:paraId="59FC3B66" w14:textId="589782E3" w:rsidR="00476A3E" w:rsidRPr="00764F85" w:rsidRDefault="0053190B" w:rsidP="00FD05F2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Discuss / Approve </w:t>
      </w:r>
      <w:r w:rsidR="00B31819">
        <w:rPr>
          <w:rFonts w:ascii="Century" w:hAnsi="Century"/>
          <w:sz w:val="28"/>
          <w:szCs w:val="28"/>
        </w:rPr>
        <w:t>Jet Boat Races</w:t>
      </w:r>
      <w:r w:rsidR="00462C03">
        <w:rPr>
          <w:rFonts w:ascii="Century" w:hAnsi="Century"/>
          <w:sz w:val="28"/>
          <w:szCs w:val="28"/>
        </w:rPr>
        <w:t>-Chris Ba</w:t>
      </w:r>
      <w:r w:rsidR="00F93E2E">
        <w:rPr>
          <w:rFonts w:ascii="Century" w:hAnsi="Century"/>
          <w:sz w:val="28"/>
          <w:szCs w:val="28"/>
        </w:rPr>
        <w:t xml:space="preserve">rger </w:t>
      </w:r>
      <w:r w:rsidR="00F93E2E" w:rsidRPr="00AB3665">
        <w:rPr>
          <w:rFonts w:ascii="Century" w:hAnsi="Century"/>
          <w:color w:val="FF0000"/>
          <w:sz w:val="28"/>
          <w:szCs w:val="28"/>
        </w:rPr>
        <w:t>(ACTION)</w:t>
      </w:r>
    </w:p>
    <w:p w14:paraId="4F7CCD20" w14:textId="047D777D" w:rsidR="00764F85" w:rsidRPr="007A2F90" w:rsidRDefault="00764F85" w:rsidP="00FD05F2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 w:rsidRPr="006C1421">
        <w:rPr>
          <w:rFonts w:ascii="Century" w:hAnsi="Century"/>
          <w:sz w:val="28"/>
          <w:szCs w:val="28"/>
        </w:rPr>
        <w:t xml:space="preserve">Discuss / Approve </w:t>
      </w:r>
      <w:r w:rsidR="006C1421" w:rsidRPr="006C1421">
        <w:rPr>
          <w:rFonts w:ascii="Century" w:hAnsi="Century"/>
          <w:sz w:val="28"/>
          <w:szCs w:val="28"/>
        </w:rPr>
        <w:t xml:space="preserve">Pay Increase for City Employees </w:t>
      </w:r>
      <w:r w:rsidR="006C1421">
        <w:rPr>
          <w:rFonts w:ascii="Century" w:hAnsi="Century"/>
          <w:color w:val="FF0000"/>
          <w:sz w:val="28"/>
          <w:szCs w:val="28"/>
        </w:rPr>
        <w:t>(ACTION)</w:t>
      </w:r>
    </w:p>
    <w:p w14:paraId="0342D559" w14:textId="1867C360" w:rsidR="007A2F90" w:rsidRPr="00D74DCC" w:rsidRDefault="00A60281" w:rsidP="00FD05F2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Discuss / Approve </w:t>
      </w:r>
      <w:r w:rsidR="00040B6A">
        <w:rPr>
          <w:rFonts w:ascii="Century" w:hAnsi="Century"/>
          <w:sz w:val="28"/>
          <w:szCs w:val="28"/>
        </w:rPr>
        <w:t>Cover for Sewer Vault</w:t>
      </w:r>
      <w:r w:rsidR="00D74DCC">
        <w:rPr>
          <w:rFonts w:ascii="Century" w:hAnsi="Century"/>
          <w:sz w:val="28"/>
          <w:szCs w:val="28"/>
        </w:rPr>
        <w:t xml:space="preserve"> @ Bryan Dr Booster Station EST: $700 </w:t>
      </w:r>
      <w:r w:rsidR="00D74DCC" w:rsidRPr="00D74DCC">
        <w:rPr>
          <w:rFonts w:ascii="Century" w:hAnsi="Century"/>
          <w:color w:val="FF0000"/>
          <w:sz w:val="28"/>
          <w:szCs w:val="28"/>
        </w:rPr>
        <w:t>(ACTION)</w:t>
      </w:r>
    </w:p>
    <w:p w14:paraId="3A56CADC" w14:textId="39CA3DAC" w:rsidR="00D74DCC" w:rsidRDefault="00D4474A" w:rsidP="00FD05F2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Discuss Airport </w:t>
      </w:r>
      <w:r w:rsidR="00D64DC5">
        <w:rPr>
          <w:rFonts w:ascii="Century" w:hAnsi="Century"/>
          <w:sz w:val="28"/>
          <w:szCs w:val="28"/>
        </w:rPr>
        <w:t>Report- Mike Tornatore</w:t>
      </w:r>
    </w:p>
    <w:p w14:paraId="446AD7E3" w14:textId="1FC73F0B" w:rsidR="00D64DC5" w:rsidRDefault="00D64DC5" w:rsidP="00FD05F2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Discuss Pool Report- Mike Tornatore</w:t>
      </w:r>
    </w:p>
    <w:p w14:paraId="15C920AA" w14:textId="1CDD93A8" w:rsidR="00793DA6" w:rsidRDefault="00793DA6" w:rsidP="00FD05F2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Discuss </w:t>
      </w:r>
      <w:r w:rsidR="00764F85">
        <w:rPr>
          <w:rFonts w:ascii="Century" w:hAnsi="Century"/>
          <w:sz w:val="28"/>
          <w:szCs w:val="28"/>
        </w:rPr>
        <w:t>Dog Kennels for the City of Kamiah</w:t>
      </w:r>
    </w:p>
    <w:p w14:paraId="3CAFCF42" w14:textId="77ADC990" w:rsidR="0043769D" w:rsidRDefault="003B0750" w:rsidP="00FD05F2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Discuss / Approve Equaliza</w:t>
      </w:r>
      <w:r w:rsidR="00022282">
        <w:rPr>
          <w:rFonts w:ascii="Century" w:hAnsi="Century"/>
          <w:sz w:val="28"/>
          <w:szCs w:val="28"/>
        </w:rPr>
        <w:t xml:space="preserve">tion of Pay KFR </w:t>
      </w:r>
      <w:r w:rsidR="00022282" w:rsidRPr="006C1421">
        <w:rPr>
          <w:rFonts w:ascii="Century" w:hAnsi="Century"/>
          <w:color w:val="FF0000"/>
          <w:sz w:val="28"/>
          <w:szCs w:val="28"/>
        </w:rPr>
        <w:t>(ACTION)</w:t>
      </w:r>
    </w:p>
    <w:p w14:paraId="5388F9D2" w14:textId="27053C67" w:rsidR="00022282" w:rsidRDefault="00022282" w:rsidP="00FD05F2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Discuss / Approve Shift Change @ KFR </w:t>
      </w:r>
      <w:r w:rsidRPr="006C1421">
        <w:rPr>
          <w:rFonts w:ascii="Century" w:hAnsi="Century"/>
          <w:color w:val="FF0000"/>
          <w:sz w:val="28"/>
          <w:szCs w:val="28"/>
        </w:rPr>
        <w:t>(ACTION)</w:t>
      </w:r>
    </w:p>
    <w:p w14:paraId="30D72C41" w14:textId="17EF0957" w:rsidR="00E017AF" w:rsidRPr="00B43019" w:rsidRDefault="00022282" w:rsidP="00B43019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Discuss </w:t>
      </w:r>
      <w:r w:rsidR="00161D2E">
        <w:rPr>
          <w:rFonts w:ascii="Century" w:hAnsi="Century"/>
          <w:sz w:val="28"/>
          <w:szCs w:val="28"/>
        </w:rPr>
        <w:t>KFR Monthly and Yearly Report- Billy Monahan</w:t>
      </w:r>
    </w:p>
    <w:p w14:paraId="528CD8F2" w14:textId="7CBC7974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Next Meeting: </w:t>
      </w:r>
      <w:r w:rsidR="00F00361">
        <w:rPr>
          <w:rFonts w:ascii="Century" w:hAnsi="Century"/>
          <w:b/>
          <w:bCs/>
          <w:sz w:val="28"/>
          <w:szCs w:val="28"/>
          <w:u w:val="single"/>
        </w:rPr>
        <w:t xml:space="preserve">January </w:t>
      </w:r>
      <w:r w:rsidR="0030323B">
        <w:rPr>
          <w:rFonts w:ascii="Century" w:hAnsi="Century"/>
          <w:b/>
          <w:bCs/>
          <w:sz w:val="28"/>
          <w:szCs w:val="28"/>
          <w:u w:val="single"/>
        </w:rPr>
        <w:t>24</w:t>
      </w:r>
      <w:r w:rsidR="0030323B" w:rsidRPr="0030323B">
        <w:rPr>
          <w:rFonts w:ascii="Century" w:hAnsi="Century"/>
          <w:b/>
          <w:bCs/>
          <w:sz w:val="28"/>
          <w:szCs w:val="28"/>
          <w:u w:val="single"/>
          <w:vertAlign w:val="superscript"/>
        </w:rPr>
        <w:t>th</w:t>
      </w:r>
      <w:r w:rsidR="00DD0659">
        <w:rPr>
          <w:rFonts w:ascii="Century" w:hAnsi="Century"/>
          <w:b/>
          <w:bCs/>
          <w:sz w:val="28"/>
          <w:szCs w:val="28"/>
          <w:u w:val="single"/>
        </w:rPr>
        <w:t>,</w:t>
      </w: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 2023</w:t>
      </w:r>
    </w:p>
    <w:p w14:paraId="04DD3D89" w14:textId="312EB502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>All Agendas are posted in accordance with Idaho Code Title74</w:t>
      </w:r>
    </w:p>
    <w:p w14:paraId="62789D1F" w14:textId="77777777" w:rsidR="00E017AF" w:rsidRPr="008A279F" w:rsidRDefault="00E017AF">
      <w:pPr>
        <w:rPr>
          <w:rFonts w:ascii="Century" w:hAnsi="Century"/>
          <w:sz w:val="28"/>
          <w:szCs w:val="28"/>
        </w:rPr>
      </w:pPr>
    </w:p>
    <w:sectPr w:rsidR="00E017AF" w:rsidRPr="008A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E549A"/>
    <w:multiLevelType w:val="hybridMultilevel"/>
    <w:tmpl w:val="37B8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9159C3"/>
    <w:multiLevelType w:val="hybridMultilevel"/>
    <w:tmpl w:val="881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9791A61"/>
    <w:multiLevelType w:val="hybridMultilevel"/>
    <w:tmpl w:val="835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C823A3"/>
    <w:multiLevelType w:val="hybridMultilevel"/>
    <w:tmpl w:val="AC3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211DE"/>
    <w:multiLevelType w:val="hybridMultilevel"/>
    <w:tmpl w:val="66E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F53C2"/>
    <w:multiLevelType w:val="hybridMultilevel"/>
    <w:tmpl w:val="F97A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DD420E"/>
    <w:multiLevelType w:val="hybridMultilevel"/>
    <w:tmpl w:val="A31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2C3EDD"/>
    <w:multiLevelType w:val="hybridMultilevel"/>
    <w:tmpl w:val="AA1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62BB5"/>
    <w:multiLevelType w:val="hybridMultilevel"/>
    <w:tmpl w:val="DB4E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CB5C1C"/>
    <w:multiLevelType w:val="hybridMultilevel"/>
    <w:tmpl w:val="D5C4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B21307F"/>
    <w:multiLevelType w:val="hybridMultilevel"/>
    <w:tmpl w:val="8760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6D6805"/>
    <w:multiLevelType w:val="hybridMultilevel"/>
    <w:tmpl w:val="8E4EE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72342385">
    <w:abstractNumId w:val="29"/>
  </w:num>
  <w:num w:numId="2" w16cid:durableId="615603859">
    <w:abstractNumId w:val="15"/>
  </w:num>
  <w:num w:numId="3" w16cid:durableId="2018263572">
    <w:abstractNumId w:val="11"/>
  </w:num>
  <w:num w:numId="4" w16cid:durableId="1638949216">
    <w:abstractNumId w:val="32"/>
  </w:num>
  <w:num w:numId="5" w16cid:durableId="1427921858">
    <w:abstractNumId w:val="16"/>
  </w:num>
  <w:num w:numId="6" w16cid:durableId="82604597">
    <w:abstractNumId w:val="25"/>
  </w:num>
  <w:num w:numId="7" w16cid:durableId="483662650">
    <w:abstractNumId w:val="28"/>
  </w:num>
  <w:num w:numId="8" w16cid:durableId="140926971">
    <w:abstractNumId w:val="9"/>
  </w:num>
  <w:num w:numId="9" w16cid:durableId="1394698854">
    <w:abstractNumId w:val="7"/>
  </w:num>
  <w:num w:numId="10" w16cid:durableId="830408662">
    <w:abstractNumId w:val="6"/>
  </w:num>
  <w:num w:numId="11" w16cid:durableId="603611488">
    <w:abstractNumId w:val="5"/>
  </w:num>
  <w:num w:numId="12" w16cid:durableId="61295900">
    <w:abstractNumId w:val="4"/>
  </w:num>
  <w:num w:numId="13" w16cid:durableId="394473647">
    <w:abstractNumId w:val="8"/>
  </w:num>
  <w:num w:numId="14" w16cid:durableId="322634780">
    <w:abstractNumId w:val="3"/>
  </w:num>
  <w:num w:numId="15" w16cid:durableId="1426224685">
    <w:abstractNumId w:val="2"/>
  </w:num>
  <w:num w:numId="16" w16cid:durableId="1955863729">
    <w:abstractNumId w:val="1"/>
  </w:num>
  <w:num w:numId="17" w16cid:durableId="97601287">
    <w:abstractNumId w:val="0"/>
  </w:num>
  <w:num w:numId="18" w16cid:durableId="146292026">
    <w:abstractNumId w:val="20"/>
  </w:num>
  <w:num w:numId="19" w16cid:durableId="1403482969">
    <w:abstractNumId w:val="22"/>
  </w:num>
  <w:num w:numId="20" w16cid:durableId="1124470682">
    <w:abstractNumId w:val="30"/>
  </w:num>
  <w:num w:numId="21" w16cid:durableId="828982251">
    <w:abstractNumId w:val="27"/>
  </w:num>
  <w:num w:numId="22" w16cid:durableId="277880639">
    <w:abstractNumId w:val="13"/>
  </w:num>
  <w:num w:numId="23" w16cid:durableId="912200231">
    <w:abstractNumId w:val="34"/>
  </w:num>
  <w:num w:numId="24" w16cid:durableId="1256861819">
    <w:abstractNumId w:val="17"/>
  </w:num>
  <w:num w:numId="25" w16cid:durableId="552275072">
    <w:abstractNumId w:val="21"/>
  </w:num>
  <w:num w:numId="26" w16cid:durableId="599220561">
    <w:abstractNumId w:val="23"/>
  </w:num>
  <w:num w:numId="27" w16cid:durableId="1129012583">
    <w:abstractNumId w:val="14"/>
  </w:num>
  <w:num w:numId="28" w16cid:durableId="1237327674">
    <w:abstractNumId w:val="19"/>
  </w:num>
  <w:num w:numId="29" w16cid:durableId="351033826">
    <w:abstractNumId w:val="33"/>
  </w:num>
  <w:num w:numId="30" w16cid:durableId="268202017">
    <w:abstractNumId w:val="31"/>
  </w:num>
  <w:num w:numId="31" w16cid:durableId="222908668">
    <w:abstractNumId w:val="18"/>
  </w:num>
  <w:num w:numId="32" w16cid:durableId="1931769765">
    <w:abstractNumId w:val="26"/>
  </w:num>
  <w:num w:numId="33" w16cid:durableId="792485276">
    <w:abstractNumId w:val="10"/>
  </w:num>
  <w:num w:numId="34" w16cid:durableId="1902907644">
    <w:abstractNumId w:val="24"/>
  </w:num>
  <w:num w:numId="35" w16cid:durableId="1571883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1"/>
    <w:rsid w:val="00006490"/>
    <w:rsid w:val="000069F6"/>
    <w:rsid w:val="00014D77"/>
    <w:rsid w:val="000154D7"/>
    <w:rsid w:val="00022282"/>
    <w:rsid w:val="000370C0"/>
    <w:rsid w:val="000401E9"/>
    <w:rsid w:val="00040B6A"/>
    <w:rsid w:val="00041231"/>
    <w:rsid w:val="00057644"/>
    <w:rsid w:val="00097C69"/>
    <w:rsid w:val="000B2C19"/>
    <w:rsid w:val="000C5CA0"/>
    <w:rsid w:val="000F7A83"/>
    <w:rsid w:val="0010456E"/>
    <w:rsid w:val="00107D16"/>
    <w:rsid w:val="00121926"/>
    <w:rsid w:val="00161D2E"/>
    <w:rsid w:val="00170052"/>
    <w:rsid w:val="0017393C"/>
    <w:rsid w:val="001962E7"/>
    <w:rsid w:val="001967DB"/>
    <w:rsid w:val="001C5E8D"/>
    <w:rsid w:val="001C63F3"/>
    <w:rsid w:val="001C77FE"/>
    <w:rsid w:val="001D6151"/>
    <w:rsid w:val="001F24D7"/>
    <w:rsid w:val="001F2C8A"/>
    <w:rsid w:val="00202476"/>
    <w:rsid w:val="00207092"/>
    <w:rsid w:val="00207E8D"/>
    <w:rsid w:val="00210BAE"/>
    <w:rsid w:val="00255062"/>
    <w:rsid w:val="00256B52"/>
    <w:rsid w:val="00267ECA"/>
    <w:rsid w:val="00272D07"/>
    <w:rsid w:val="00276B34"/>
    <w:rsid w:val="00297881"/>
    <w:rsid w:val="002B2C2A"/>
    <w:rsid w:val="002D1DED"/>
    <w:rsid w:val="002D5553"/>
    <w:rsid w:val="002D7FB1"/>
    <w:rsid w:val="002E6E33"/>
    <w:rsid w:val="0030323B"/>
    <w:rsid w:val="00303A01"/>
    <w:rsid w:val="00313A78"/>
    <w:rsid w:val="00321656"/>
    <w:rsid w:val="00326A3B"/>
    <w:rsid w:val="00337F61"/>
    <w:rsid w:val="00362B26"/>
    <w:rsid w:val="00363EC6"/>
    <w:rsid w:val="00385144"/>
    <w:rsid w:val="003A08CB"/>
    <w:rsid w:val="003B0750"/>
    <w:rsid w:val="003B3212"/>
    <w:rsid w:val="003B41E5"/>
    <w:rsid w:val="003C0114"/>
    <w:rsid w:val="003D45BE"/>
    <w:rsid w:val="003F1E85"/>
    <w:rsid w:val="00402660"/>
    <w:rsid w:val="004117B0"/>
    <w:rsid w:val="00426A40"/>
    <w:rsid w:val="0043138C"/>
    <w:rsid w:val="0043769D"/>
    <w:rsid w:val="0045296E"/>
    <w:rsid w:val="004543ED"/>
    <w:rsid w:val="00457D40"/>
    <w:rsid w:val="00462C03"/>
    <w:rsid w:val="004641C7"/>
    <w:rsid w:val="00471819"/>
    <w:rsid w:val="00476A3E"/>
    <w:rsid w:val="004877AD"/>
    <w:rsid w:val="004A7274"/>
    <w:rsid w:val="004B6B60"/>
    <w:rsid w:val="004F753E"/>
    <w:rsid w:val="0051005C"/>
    <w:rsid w:val="00512878"/>
    <w:rsid w:val="00513C87"/>
    <w:rsid w:val="00517691"/>
    <w:rsid w:val="005210D5"/>
    <w:rsid w:val="0053190B"/>
    <w:rsid w:val="00533C55"/>
    <w:rsid w:val="005463F3"/>
    <w:rsid w:val="00546718"/>
    <w:rsid w:val="0055221E"/>
    <w:rsid w:val="005863BE"/>
    <w:rsid w:val="00593AAA"/>
    <w:rsid w:val="005A7714"/>
    <w:rsid w:val="005D1F82"/>
    <w:rsid w:val="005D3293"/>
    <w:rsid w:val="005E6FC1"/>
    <w:rsid w:val="0060372A"/>
    <w:rsid w:val="00612A8B"/>
    <w:rsid w:val="006334B0"/>
    <w:rsid w:val="006344CC"/>
    <w:rsid w:val="00645252"/>
    <w:rsid w:val="006557F6"/>
    <w:rsid w:val="00660443"/>
    <w:rsid w:val="00672361"/>
    <w:rsid w:val="00674D67"/>
    <w:rsid w:val="00691F0B"/>
    <w:rsid w:val="006A2E35"/>
    <w:rsid w:val="006C1421"/>
    <w:rsid w:val="006C1FE4"/>
    <w:rsid w:val="006C6620"/>
    <w:rsid w:val="006C6F65"/>
    <w:rsid w:val="006D3D74"/>
    <w:rsid w:val="006D5FD5"/>
    <w:rsid w:val="006F387F"/>
    <w:rsid w:val="007000BB"/>
    <w:rsid w:val="00717190"/>
    <w:rsid w:val="00720D66"/>
    <w:rsid w:val="007464DD"/>
    <w:rsid w:val="00750571"/>
    <w:rsid w:val="0075096A"/>
    <w:rsid w:val="00750C65"/>
    <w:rsid w:val="00751EBA"/>
    <w:rsid w:val="007577DE"/>
    <w:rsid w:val="00764F85"/>
    <w:rsid w:val="00777124"/>
    <w:rsid w:val="00790683"/>
    <w:rsid w:val="00793DA6"/>
    <w:rsid w:val="007A2F90"/>
    <w:rsid w:val="007B43B5"/>
    <w:rsid w:val="007C4345"/>
    <w:rsid w:val="007C5710"/>
    <w:rsid w:val="007E2D59"/>
    <w:rsid w:val="007E55F0"/>
    <w:rsid w:val="007E6EF5"/>
    <w:rsid w:val="007F3258"/>
    <w:rsid w:val="00810D52"/>
    <w:rsid w:val="00811921"/>
    <w:rsid w:val="008307EF"/>
    <w:rsid w:val="0083569A"/>
    <w:rsid w:val="0084392E"/>
    <w:rsid w:val="00847DBA"/>
    <w:rsid w:val="00851A5B"/>
    <w:rsid w:val="00853653"/>
    <w:rsid w:val="00877517"/>
    <w:rsid w:val="008777CF"/>
    <w:rsid w:val="008A1EFE"/>
    <w:rsid w:val="008A279F"/>
    <w:rsid w:val="008B0028"/>
    <w:rsid w:val="00901B63"/>
    <w:rsid w:val="00914FB1"/>
    <w:rsid w:val="009A59BF"/>
    <w:rsid w:val="009B1EE6"/>
    <w:rsid w:val="009D1BDF"/>
    <w:rsid w:val="009E6284"/>
    <w:rsid w:val="00A22937"/>
    <w:rsid w:val="00A25207"/>
    <w:rsid w:val="00A41C86"/>
    <w:rsid w:val="00A47195"/>
    <w:rsid w:val="00A60281"/>
    <w:rsid w:val="00A9204E"/>
    <w:rsid w:val="00A92159"/>
    <w:rsid w:val="00AB007E"/>
    <w:rsid w:val="00AB3665"/>
    <w:rsid w:val="00AB58F1"/>
    <w:rsid w:val="00AC2F2F"/>
    <w:rsid w:val="00AC4663"/>
    <w:rsid w:val="00AD1E36"/>
    <w:rsid w:val="00AE220F"/>
    <w:rsid w:val="00B218AC"/>
    <w:rsid w:val="00B25077"/>
    <w:rsid w:val="00B31819"/>
    <w:rsid w:val="00B43019"/>
    <w:rsid w:val="00B8069A"/>
    <w:rsid w:val="00B81D47"/>
    <w:rsid w:val="00B94916"/>
    <w:rsid w:val="00B97D68"/>
    <w:rsid w:val="00BB6327"/>
    <w:rsid w:val="00BD466E"/>
    <w:rsid w:val="00BD52D5"/>
    <w:rsid w:val="00C00B24"/>
    <w:rsid w:val="00C12892"/>
    <w:rsid w:val="00C41029"/>
    <w:rsid w:val="00C41801"/>
    <w:rsid w:val="00C57BAE"/>
    <w:rsid w:val="00C70D7E"/>
    <w:rsid w:val="00C7276D"/>
    <w:rsid w:val="00C8144D"/>
    <w:rsid w:val="00C84133"/>
    <w:rsid w:val="00C85017"/>
    <w:rsid w:val="00C85935"/>
    <w:rsid w:val="00C86484"/>
    <w:rsid w:val="00CC4196"/>
    <w:rsid w:val="00CD6EBB"/>
    <w:rsid w:val="00CE3FB8"/>
    <w:rsid w:val="00D4474A"/>
    <w:rsid w:val="00D64DC5"/>
    <w:rsid w:val="00D73D69"/>
    <w:rsid w:val="00D74DCC"/>
    <w:rsid w:val="00D81065"/>
    <w:rsid w:val="00DA10DD"/>
    <w:rsid w:val="00DC4ED4"/>
    <w:rsid w:val="00DC5F90"/>
    <w:rsid w:val="00DD0659"/>
    <w:rsid w:val="00DF53D0"/>
    <w:rsid w:val="00E017AF"/>
    <w:rsid w:val="00E0669F"/>
    <w:rsid w:val="00E13802"/>
    <w:rsid w:val="00E2670F"/>
    <w:rsid w:val="00E26B74"/>
    <w:rsid w:val="00E37ED4"/>
    <w:rsid w:val="00E53584"/>
    <w:rsid w:val="00E72981"/>
    <w:rsid w:val="00E765D7"/>
    <w:rsid w:val="00E91778"/>
    <w:rsid w:val="00E9316F"/>
    <w:rsid w:val="00EA4123"/>
    <w:rsid w:val="00EA53DC"/>
    <w:rsid w:val="00EA621E"/>
    <w:rsid w:val="00EA7205"/>
    <w:rsid w:val="00ED289B"/>
    <w:rsid w:val="00F00361"/>
    <w:rsid w:val="00F00DCA"/>
    <w:rsid w:val="00F17972"/>
    <w:rsid w:val="00F2001E"/>
    <w:rsid w:val="00F233CB"/>
    <w:rsid w:val="00F238B1"/>
    <w:rsid w:val="00F360F3"/>
    <w:rsid w:val="00F519EC"/>
    <w:rsid w:val="00F567B7"/>
    <w:rsid w:val="00F574CA"/>
    <w:rsid w:val="00F75803"/>
    <w:rsid w:val="00F93E2E"/>
    <w:rsid w:val="00F95754"/>
    <w:rsid w:val="00FC0F8F"/>
    <w:rsid w:val="00FD05F2"/>
    <w:rsid w:val="00FD754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F621"/>
  <w15:chartTrackingRefBased/>
  <w15:docId w15:val="{378EEBD3-85C4-417F-9B9F-197A9F66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C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2</cp:revision>
  <cp:lastPrinted>2023-10-02T22:17:00Z</cp:lastPrinted>
  <dcterms:created xsi:type="dcterms:W3CDTF">2024-01-09T01:14:00Z</dcterms:created>
  <dcterms:modified xsi:type="dcterms:W3CDTF">2024-01-09T01:14:00Z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