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105BE1BF" w:rsidR="00014D77" w:rsidRPr="00914FB1" w:rsidRDefault="00014D77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Regular Council Meeting</w:t>
      </w:r>
    </w:p>
    <w:p w14:paraId="4D6D26B7" w14:textId="1EA56362" w:rsidR="00914FB1" w:rsidRPr="00914FB1" w:rsidRDefault="00EA4123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 xml:space="preserve">October </w:t>
      </w:r>
      <w:r w:rsidR="00014D77">
        <w:rPr>
          <w:rFonts w:ascii="Century" w:hAnsi="Century"/>
          <w:b/>
          <w:bCs/>
          <w:sz w:val="32"/>
          <w:szCs w:val="32"/>
        </w:rPr>
        <w:t>11</w:t>
      </w:r>
      <w:r w:rsidRPr="00EA4123">
        <w:rPr>
          <w:rFonts w:ascii="Century" w:hAnsi="Century"/>
          <w:b/>
          <w:bCs/>
          <w:sz w:val="32"/>
          <w:szCs w:val="32"/>
          <w:vertAlign w:val="superscript"/>
        </w:rPr>
        <w:t>th</w:t>
      </w:r>
      <w:r w:rsidR="00914FB1" w:rsidRPr="00914FB1">
        <w:rPr>
          <w:rFonts w:ascii="Century" w:hAnsi="Century"/>
          <w:b/>
          <w:bCs/>
          <w:sz w:val="32"/>
          <w:szCs w:val="32"/>
        </w:rPr>
        <w:t>, 2023 @ 6:00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1D7B498E" w14:textId="77777777" w:rsidR="00914FB1" w:rsidRDefault="00914FB1">
      <w:pPr>
        <w:rPr>
          <w:rFonts w:ascii="Century" w:hAnsi="Century"/>
          <w:b/>
          <w:bCs/>
          <w:sz w:val="32"/>
          <w:szCs w:val="32"/>
        </w:rPr>
      </w:pPr>
    </w:p>
    <w:p w14:paraId="51B4D85E" w14:textId="3A3BF80A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7FD317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07991022" w14:textId="77777777" w:rsidR="001C5E8D" w:rsidRDefault="001C5E8D">
      <w:pPr>
        <w:rPr>
          <w:rFonts w:ascii="Century" w:hAnsi="Century"/>
          <w:sz w:val="28"/>
          <w:szCs w:val="28"/>
        </w:rPr>
      </w:pPr>
    </w:p>
    <w:p w14:paraId="7C1C2D2F" w14:textId="3537FA9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Call to Order:</w:t>
      </w:r>
    </w:p>
    <w:p w14:paraId="78E9A097" w14:textId="5807F4D3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Prayer</w:t>
      </w:r>
    </w:p>
    <w:p w14:paraId="1EB8F118" w14:textId="7E394395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Pled</w:t>
      </w:r>
      <w:r w:rsidR="00C84133">
        <w:rPr>
          <w:rFonts w:ascii="Century" w:hAnsi="Century"/>
          <w:sz w:val="28"/>
          <w:szCs w:val="28"/>
        </w:rPr>
        <w:t>ge of Allegiance</w:t>
      </w:r>
    </w:p>
    <w:p w14:paraId="14A8640F" w14:textId="4164CCF7" w:rsidR="00C84133" w:rsidRDefault="00C84133">
      <w:p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Agenda </w:t>
      </w:r>
      <w:r w:rsidRPr="00C84133">
        <w:rPr>
          <w:rFonts w:ascii="Century" w:hAnsi="Century"/>
          <w:color w:val="FF0000"/>
          <w:sz w:val="28"/>
          <w:szCs w:val="28"/>
        </w:rPr>
        <w:t>(ACTION)</w:t>
      </w:r>
    </w:p>
    <w:p w14:paraId="1EFD302E" w14:textId="77777777" w:rsidR="00CD6EBB" w:rsidRDefault="00CD6EBB">
      <w:pPr>
        <w:rPr>
          <w:rFonts w:ascii="Century" w:hAnsi="Century"/>
          <w:color w:val="FF0000"/>
          <w:sz w:val="28"/>
          <w:szCs w:val="28"/>
        </w:rPr>
      </w:pPr>
    </w:p>
    <w:p w14:paraId="2150CBDD" w14:textId="080733D8" w:rsidR="00751EBA" w:rsidRDefault="00CD6EBB" w:rsidP="000C5CA0">
      <w:pPr>
        <w:rPr>
          <w:rFonts w:ascii="Century" w:hAnsi="Century"/>
          <w:color w:val="FF0000"/>
          <w:sz w:val="28"/>
          <w:szCs w:val="28"/>
        </w:rPr>
      </w:pPr>
      <w:r w:rsidRPr="000C5CA0">
        <w:rPr>
          <w:rFonts w:ascii="Century" w:hAnsi="Century"/>
          <w:sz w:val="28"/>
          <w:szCs w:val="28"/>
          <w:u w:val="single"/>
        </w:rPr>
        <w:t>Approve Consent Agenda</w:t>
      </w:r>
      <w:r w:rsidR="000C5CA0" w:rsidRPr="000C5CA0">
        <w:rPr>
          <w:rFonts w:ascii="Century" w:hAnsi="Century"/>
          <w:sz w:val="28"/>
          <w:szCs w:val="28"/>
          <w:u w:val="single"/>
        </w:rPr>
        <w:t>:</w:t>
      </w:r>
      <w:r w:rsidR="000C5CA0" w:rsidRPr="000C5CA0">
        <w:rPr>
          <w:rFonts w:ascii="Century" w:hAnsi="Century"/>
          <w:sz w:val="28"/>
          <w:szCs w:val="28"/>
        </w:rPr>
        <w:t xml:space="preserve"> </w:t>
      </w:r>
      <w:r w:rsidR="000C5CA0">
        <w:rPr>
          <w:rFonts w:ascii="Century" w:hAnsi="Century"/>
          <w:color w:val="FF0000"/>
          <w:sz w:val="28"/>
          <w:szCs w:val="28"/>
        </w:rPr>
        <w:t>(ACTION)</w:t>
      </w:r>
    </w:p>
    <w:p w14:paraId="55FFB21C" w14:textId="62A04757" w:rsidR="000C5CA0" w:rsidRDefault="0045296E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Minutes from Regular City Council meeting on September </w:t>
      </w:r>
      <w:r w:rsidR="00207E8D">
        <w:rPr>
          <w:rFonts w:ascii="Century" w:hAnsi="Century"/>
          <w:sz w:val="28"/>
          <w:szCs w:val="28"/>
        </w:rPr>
        <w:t>13</w:t>
      </w:r>
      <w:r w:rsidR="00207E8D" w:rsidRPr="00207E8D">
        <w:rPr>
          <w:rFonts w:ascii="Century" w:hAnsi="Century"/>
          <w:sz w:val="28"/>
          <w:szCs w:val="28"/>
          <w:vertAlign w:val="superscript"/>
        </w:rPr>
        <w:t>th</w:t>
      </w:r>
      <w:r w:rsidR="00207E8D">
        <w:rPr>
          <w:rFonts w:ascii="Century" w:hAnsi="Century"/>
          <w:sz w:val="28"/>
          <w:szCs w:val="28"/>
        </w:rPr>
        <w:t>, 2023</w:t>
      </w:r>
      <w:r w:rsidR="006C6620">
        <w:rPr>
          <w:rFonts w:ascii="Century" w:hAnsi="Century"/>
          <w:sz w:val="28"/>
          <w:szCs w:val="28"/>
        </w:rPr>
        <w:t xml:space="preserve"> </w:t>
      </w:r>
      <w:r w:rsidR="006C6620" w:rsidRPr="00811921">
        <w:rPr>
          <w:rFonts w:ascii="Century" w:hAnsi="Century"/>
          <w:color w:val="FF0000"/>
          <w:sz w:val="28"/>
          <w:szCs w:val="28"/>
        </w:rPr>
        <w:t>(ACTION)</w:t>
      </w:r>
    </w:p>
    <w:p w14:paraId="0A712675" w14:textId="3A12D408" w:rsidR="006C6620" w:rsidRDefault="006C6620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Minutes from Special </w:t>
      </w:r>
      <w:r w:rsidR="00517691">
        <w:rPr>
          <w:rFonts w:ascii="Century" w:hAnsi="Century"/>
          <w:sz w:val="28"/>
          <w:szCs w:val="28"/>
        </w:rPr>
        <w:t>Council Meeting on October 4</w:t>
      </w:r>
      <w:r w:rsidR="00517691" w:rsidRPr="00517691">
        <w:rPr>
          <w:rFonts w:ascii="Century" w:hAnsi="Century"/>
          <w:sz w:val="28"/>
          <w:szCs w:val="28"/>
          <w:vertAlign w:val="superscript"/>
        </w:rPr>
        <w:t>th</w:t>
      </w:r>
      <w:r w:rsidR="00517691">
        <w:rPr>
          <w:rFonts w:ascii="Century" w:hAnsi="Century"/>
          <w:sz w:val="28"/>
          <w:szCs w:val="28"/>
        </w:rPr>
        <w:t xml:space="preserve">,2023 </w:t>
      </w:r>
      <w:r w:rsidR="00517691" w:rsidRPr="00811921">
        <w:rPr>
          <w:rFonts w:ascii="Century" w:hAnsi="Century"/>
          <w:color w:val="FF0000"/>
          <w:sz w:val="28"/>
          <w:szCs w:val="28"/>
        </w:rPr>
        <w:t>(ACTION)</w:t>
      </w:r>
    </w:p>
    <w:p w14:paraId="2CE8A8A2" w14:textId="421690F7" w:rsidR="00517691" w:rsidRPr="00F519EC" w:rsidRDefault="00517691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Monthly and Interim Bills for September in the amount of </w:t>
      </w:r>
      <w:r w:rsidR="005A7714">
        <w:rPr>
          <w:rFonts w:ascii="Century" w:hAnsi="Century"/>
          <w:sz w:val="28"/>
          <w:szCs w:val="28"/>
        </w:rPr>
        <w:t xml:space="preserve">$78,935.25 </w:t>
      </w:r>
      <w:r w:rsidR="005A7714" w:rsidRPr="00811921">
        <w:rPr>
          <w:rFonts w:ascii="Century" w:hAnsi="Century"/>
          <w:color w:val="FF0000"/>
          <w:sz w:val="28"/>
          <w:szCs w:val="28"/>
        </w:rPr>
        <w:t>(ACTION)</w:t>
      </w:r>
    </w:p>
    <w:p w14:paraId="539315BD" w14:textId="503CCB3C" w:rsidR="00F519EC" w:rsidRDefault="00F519EC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 w:rsidRPr="004641C7">
        <w:rPr>
          <w:rFonts w:ascii="Century" w:hAnsi="Century"/>
          <w:sz w:val="28"/>
          <w:szCs w:val="28"/>
        </w:rPr>
        <w:t>Approve Business Advertising License for Sacred Grounds</w:t>
      </w:r>
      <w:r w:rsidR="004641C7" w:rsidRPr="004641C7">
        <w:rPr>
          <w:rFonts w:ascii="Century" w:hAnsi="Century"/>
          <w:sz w:val="28"/>
          <w:szCs w:val="28"/>
        </w:rPr>
        <w:t xml:space="preserve"> located @ 411 Main Street Suite I Kamiah Idaho </w:t>
      </w:r>
      <w:r w:rsidR="004641C7">
        <w:rPr>
          <w:rFonts w:ascii="Century" w:hAnsi="Century"/>
          <w:color w:val="FF0000"/>
          <w:sz w:val="28"/>
          <w:szCs w:val="28"/>
        </w:rPr>
        <w:t>(ACTION)</w:t>
      </w:r>
    </w:p>
    <w:p w14:paraId="5D549FE2" w14:textId="1CA3A98A" w:rsidR="005A7714" w:rsidRDefault="005E6FC1" w:rsidP="000C5CA0">
      <w:pPr>
        <w:pStyle w:val="ListParagraph"/>
        <w:numPr>
          <w:ilvl w:val="0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Approve Parade Permits</w:t>
      </w:r>
      <w:r w:rsidR="00811921">
        <w:rPr>
          <w:rFonts w:ascii="Century" w:hAnsi="Century"/>
          <w:sz w:val="28"/>
          <w:szCs w:val="28"/>
        </w:rPr>
        <w:t xml:space="preserve"> </w:t>
      </w:r>
      <w:r w:rsidR="00811921" w:rsidRPr="00811921">
        <w:rPr>
          <w:rFonts w:ascii="Century" w:hAnsi="Century"/>
          <w:color w:val="FF0000"/>
          <w:sz w:val="28"/>
          <w:szCs w:val="28"/>
        </w:rPr>
        <w:t>(ACTION)</w:t>
      </w:r>
    </w:p>
    <w:p w14:paraId="050438A1" w14:textId="538A2DD9" w:rsidR="005E6FC1" w:rsidRDefault="00750C65" w:rsidP="005E6FC1">
      <w:pPr>
        <w:pStyle w:val="ListParagraph"/>
        <w:numPr>
          <w:ilvl w:val="1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Kamiah High School Homecoming Parade October 12</w:t>
      </w:r>
      <w:r w:rsidRPr="00750C65">
        <w:rPr>
          <w:rFonts w:ascii="Century" w:hAnsi="Century"/>
          <w:sz w:val="28"/>
          <w:szCs w:val="28"/>
          <w:vertAlign w:val="superscript"/>
        </w:rPr>
        <w:t>th</w:t>
      </w:r>
      <w:r>
        <w:rPr>
          <w:rFonts w:ascii="Century" w:hAnsi="Century"/>
          <w:sz w:val="28"/>
          <w:szCs w:val="28"/>
        </w:rPr>
        <w:t xml:space="preserve"> </w:t>
      </w:r>
      <w:r w:rsidR="00EA53DC">
        <w:rPr>
          <w:rFonts w:ascii="Century" w:hAnsi="Century"/>
          <w:sz w:val="28"/>
          <w:szCs w:val="28"/>
        </w:rPr>
        <w:t xml:space="preserve">from 1:45PM to 2PM </w:t>
      </w:r>
    </w:p>
    <w:p w14:paraId="327E702F" w14:textId="50E1F9AE" w:rsidR="00121926" w:rsidRDefault="00EA53DC" w:rsidP="00121926">
      <w:pPr>
        <w:pStyle w:val="ListParagraph"/>
        <w:numPr>
          <w:ilvl w:val="1"/>
          <w:numId w:val="26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Main</w:t>
      </w:r>
      <w:r w:rsidR="00811921">
        <w:rPr>
          <w:rFonts w:ascii="Century" w:hAnsi="Century"/>
          <w:sz w:val="28"/>
          <w:szCs w:val="28"/>
        </w:rPr>
        <w:t xml:space="preserve"> Street Trick or Treat October 31st from 4PM to 6PM </w:t>
      </w:r>
    </w:p>
    <w:p w14:paraId="5C57A1C1" w14:textId="5A2BF81F" w:rsidR="00121926" w:rsidRPr="0084392E" w:rsidRDefault="0084392E" w:rsidP="00F519E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</w:t>
      </w:r>
    </w:p>
    <w:p w14:paraId="45D30B4F" w14:textId="77777777" w:rsidR="005210D5" w:rsidRDefault="005210D5">
      <w:pPr>
        <w:rPr>
          <w:rFonts w:ascii="Century" w:hAnsi="Century"/>
          <w:color w:val="FF0000"/>
          <w:sz w:val="28"/>
          <w:szCs w:val="28"/>
        </w:rPr>
      </w:pPr>
    </w:p>
    <w:p w14:paraId="58AB7838" w14:textId="1D03F34E" w:rsidR="00BD52D5" w:rsidRDefault="00D73D69">
      <w:pPr>
        <w:rPr>
          <w:rFonts w:ascii="Century" w:hAnsi="Century"/>
          <w:sz w:val="28"/>
          <w:szCs w:val="28"/>
          <w:u w:val="single"/>
        </w:rPr>
      </w:pPr>
      <w:r w:rsidRPr="00E72981">
        <w:rPr>
          <w:rFonts w:ascii="Century" w:hAnsi="Century"/>
          <w:sz w:val="28"/>
          <w:szCs w:val="28"/>
          <w:u w:val="single"/>
        </w:rPr>
        <w:t>Dis</w:t>
      </w:r>
      <w:r w:rsidR="00C70D7E" w:rsidRPr="00E72981">
        <w:rPr>
          <w:rFonts w:ascii="Century" w:hAnsi="Century"/>
          <w:sz w:val="28"/>
          <w:szCs w:val="28"/>
          <w:u w:val="single"/>
        </w:rPr>
        <w:t>cussion Items</w:t>
      </w:r>
      <w:r w:rsidR="00F238B1">
        <w:rPr>
          <w:rFonts w:ascii="Century" w:hAnsi="Century"/>
          <w:sz w:val="28"/>
          <w:szCs w:val="28"/>
          <w:u w:val="single"/>
        </w:rPr>
        <w:t>:</w:t>
      </w:r>
    </w:p>
    <w:p w14:paraId="13E120B7" w14:textId="1A91096E" w:rsidR="00F238B1" w:rsidRDefault="00F238B1" w:rsidP="00362B26">
      <w:pPr>
        <w:pStyle w:val="ListParagraph"/>
        <w:numPr>
          <w:ilvl w:val="0"/>
          <w:numId w:val="27"/>
        </w:numPr>
        <w:rPr>
          <w:rFonts w:ascii="Century" w:hAnsi="Century"/>
          <w:sz w:val="28"/>
          <w:szCs w:val="28"/>
        </w:rPr>
      </w:pPr>
      <w:r w:rsidRPr="00362B26">
        <w:rPr>
          <w:rFonts w:ascii="Century" w:hAnsi="Century"/>
          <w:sz w:val="28"/>
          <w:szCs w:val="28"/>
        </w:rPr>
        <w:t xml:space="preserve">Mayor Heater would like to introduce </w:t>
      </w:r>
      <w:r w:rsidR="00BB6327" w:rsidRPr="00362B26">
        <w:rPr>
          <w:rFonts w:ascii="Century" w:hAnsi="Century"/>
          <w:sz w:val="28"/>
          <w:szCs w:val="28"/>
        </w:rPr>
        <w:t xml:space="preserve">City of Kamiah’s New </w:t>
      </w:r>
      <w:r w:rsidR="000370C0" w:rsidRPr="00362B26">
        <w:rPr>
          <w:rFonts w:ascii="Century" w:hAnsi="Century"/>
          <w:sz w:val="28"/>
          <w:szCs w:val="28"/>
        </w:rPr>
        <w:t>Librarian:</w:t>
      </w:r>
      <w:r w:rsidR="00362B26">
        <w:rPr>
          <w:rFonts w:ascii="Century" w:hAnsi="Century"/>
          <w:sz w:val="28"/>
          <w:szCs w:val="28"/>
        </w:rPr>
        <w:t xml:space="preserve"> Victoria</w:t>
      </w:r>
    </w:p>
    <w:p w14:paraId="07FEFFD7" w14:textId="16358EE1" w:rsidR="00362B26" w:rsidRDefault="000370C0" w:rsidP="00362B26">
      <w:pPr>
        <w:pStyle w:val="ListParagraph"/>
        <w:numPr>
          <w:ilvl w:val="0"/>
          <w:numId w:val="27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Signing Joint Powers Agreement for ICRMP </w:t>
      </w:r>
      <w:r w:rsidRPr="00F519EC">
        <w:rPr>
          <w:rFonts w:ascii="Century" w:hAnsi="Century"/>
          <w:color w:val="FF0000"/>
          <w:sz w:val="28"/>
          <w:szCs w:val="28"/>
        </w:rPr>
        <w:t>(ACTION)</w:t>
      </w:r>
    </w:p>
    <w:p w14:paraId="44324B36" w14:textId="0182A6D1" w:rsidR="00EA621E" w:rsidRDefault="00EA621E" w:rsidP="00362B26">
      <w:pPr>
        <w:pStyle w:val="ListParagraph"/>
        <w:numPr>
          <w:ilvl w:val="0"/>
          <w:numId w:val="27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Bud Fest on October </w:t>
      </w:r>
      <w:r w:rsidR="00C8144D">
        <w:rPr>
          <w:rFonts w:ascii="Century" w:hAnsi="Century"/>
          <w:sz w:val="28"/>
          <w:szCs w:val="28"/>
        </w:rPr>
        <w:t>21</w:t>
      </w:r>
      <w:r w:rsidR="00C8144D" w:rsidRPr="00C8144D">
        <w:rPr>
          <w:rFonts w:ascii="Century" w:hAnsi="Century"/>
          <w:sz w:val="28"/>
          <w:szCs w:val="28"/>
          <w:vertAlign w:val="superscript"/>
        </w:rPr>
        <w:t>st</w:t>
      </w:r>
      <w:r w:rsidR="00C8144D">
        <w:rPr>
          <w:rFonts w:ascii="Century" w:hAnsi="Century"/>
          <w:sz w:val="28"/>
          <w:szCs w:val="28"/>
        </w:rPr>
        <w:t xml:space="preserve"> at the Kamiah American Legion</w:t>
      </w:r>
      <w:r w:rsidR="007F3258">
        <w:rPr>
          <w:rFonts w:ascii="Century" w:hAnsi="Century"/>
          <w:sz w:val="28"/>
          <w:szCs w:val="28"/>
        </w:rPr>
        <w:t xml:space="preserve"> Hall</w:t>
      </w:r>
      <w:r w:rsidR="00C8144D">
        <w:rPr>
          <w:rFonts w:ascii="Century" w:hAnsi="Century"/>
          <w:sz w:val="28"/>
          <w:szCs w:val="28"/>
        </w:rPr>
        <w:t xml:space="preserve"> </w:t>
      </w:r>
      <w:r w:rsidR="00C85935" w:rsidRPr="008777CF">
        <w:rPr>
          <w:rFonts w:ascii="Century" w:hAnsi="Century"/>
          <w:color w:val="FF0000"/>
          <w:sz w:val="28"/>
          <w:szCs w:val="28"/>
        </w:rPr>
        <w:t>(ACTION)</w:t>
      </w:r>
    </w:p>
    <w:p w14:paraId="7DE4FC3C" w14:textId="68CD083E" w:rsidR="00C85935" w:rsidRDefault="00691F0B" w:rsidP="00362B26">
      <w:pPr>
        <w:pStyle w:val="ListParagraph"/>
        <w:numPr>
          <w:ilvl w:val="0"/>
          <w:numId w:val="27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Discuss / Approve Park Permit for May 25, 2024</w:t>
      </w:r>
      <w:r w:rsidR="002E6E33">
        <w:rPr>
          <w:rFonts w:ascii="Century" w:hAnsi="Century"/>
          <w:sz w:val="28"/>
          <w:szCs w:val="28"/>
        </w:rPr>
        <w:t xml:space="preserve">: Request is for entire park, all day for a </w:t>
      </w:r>
      <w:r w:rsidR="007F3258">
        <w:rPr>
          <w:rFonts w:ascii="Century" w:hAnsi="Century"/>
          <w:sz w:val="28"/>
          <w:szCs w:val="28"/>
        </w:rPr>
        <w:t xml:space="preserve">graduation party </w:t>
      </w:r>
      <w:r w:rsidR="007F3258" w:rsidRPr="008777CF">
        <w:rPr>
          <w:rFonts w:ascii="Century" w:hAnsi="Century"/>
          <w:color w:val="FF0000"/>
          <w:sz w:val="28"/>
          <w:szCs w:val="28"/>
        </w:rPr>
        <w:t>(ACTION)</w:t>
      </w:r>
    </w:p>
    <w:p w14:paraId="01B81F8F" w14:textId="5DB59BE3" w:rsidR="007F3258" w:rsidRPr="009D1BDF" w:rsidRDefault="00272D07" w:rsidP="00362B26">
      <w:pPr>
        <w:pStyle w:val="ListParagraph"/>
        <w:numPr>
          <w:ilvl w:val="0"/>
          <w:numId w:val="27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</w:t>
      </w:r>
      <w:r w:rsidR="00A92159">
        <w:rPr>
          <w:rFonts w:ascii="Century" w:hAnsi="Century"/>
          <w:sz w:val="28"/>
          <w:szCs w:val="28"/>
        </w:rPr>
        <w:t xml:space="preserve">pprove </w:t>
      </w:r>
      <w:r w:rsidR="00CE3FB8">
        <w:rPr>
          <w:rFonts w:ascii="Century" w:hAnsi="Century"/>
          <w:sz w:val="28"/>
          <w:szCs w:val="28"/>
        </w:rPr>
        <w:t xml:space="preserve">IBC Spill Containments for the Water Treatment </w:t>
      </w:r>
      <w:r w:rsidR="008777CF">
        <w:rPr>
          <w:rFonts w:ascii="Century" w:hAnsi="Century"/>
          <w:sz w:val="28"/>
          <w:szCs w:val="28"/>
        </w:rPr>
        <w:t>Plant, this</w:t>
      </w:r>
      <w:r w:rsidR="00CE3FB8">
        <w:rPr>
          <w:rFonts w:ascii="Century" w:hAnsi="Century"/>
          <w:sz w:val="28"/>
          <w:szCs w:val="28"/>
        </w:rPr>
        <w:t xml:space="preserve"> is an EPA requirement</w:t>
      </w:r>
      <w:r w:rsidR="008777CF">
        <w:rPr>
          <w:rFonts w:ascii="Century" w:hAnsi="Century"/>
          <w:sz w:val="28"/>
          <w:szCs w:val="28"/>
        </w:rPr>
        <w:t xml:space="preserve">- 4 containers are needed at an estimated cost of $6,100 </w:t>
      </w:r>
      <w:r w:rsidR="008777CF" w:rsidRPr="008777CF">
        <w:rPr>
          <w:rFonts w:ascii="Century" w:hAnsi="Century"/>
          <w:color w:val="FF0000"/>
          <w:sz w:val="28"/>
          <w:szCs w:val="28"/>
        </w:rPr>
        <w:t>(ACTION)</w:t>
      </w:r>
    </w:p>
    <w:p w14:paraId="798135AC" w14:textId="4870BF7A" w:rsidR="009D1BDF" w:rsidRPr="00FC0F8F" w:rsidRDefault="009D1BDF" w:rsidP="00362B26">
      <w:pPr>
        <w:pStyle w:val="ListParagraph"/>
        <w:numPr>
          <w:ilvl w:val="0"/>
          <w:numId w:val="27"/>
        </w:numPr>
        <w:rPr>
          <w:rFonts w:ascii="Century" w:hAnsi="Century"/>
          <w:sz w:val="28"/>
          <w:szCs w:val="28"/>
        </w:rPr>
      </w:pPr>
      <w:r w:rsidRPr="00363EC6">
        <w:rPr>
          <w:rFonts w:ascii="Century" w:hAnsi="Century"/>
          <w:sz w:val="28"/>
          <w:szCs w:val="28"/>
        </w:rPr>
        <w:t xml:space="preserve">Discuss / Approve </w:t>
      </w:r>
      <w:r w:rsidR="006F387F" w:rsidRPr="00363EC6">
        <w:rPr>
          <w:rFonts w:ascii="Century" w:hAnsi="Century"/>
          <w:sz w:val="28"/>
          <w:szCs w:val="28"/>
        </w:rPr>
        <w:t>the</w:t>
      </w:r>
      <w:r w:rsidR="006F387F">
        <w:rPr>
          <w:rFonts w:ascii="Century" w:hAnsi="Century"/>
          <w:sz w:val="28"/>
          <w:szCs w:val="28"/>
        </w:rPr>
        <w:t xml:space="preserve"> Equalization of the</w:t>
      </w:r>
      <w:r w:rsidR="00F95754" w:rsidRPr="00363EC6">
        <w:rPr>
          <w:rFonts w:ascii="Century" w:hAnsi="Century"/>
          <w:sz w:val="28"/>
          <w:szCs w:val="28"/>
        </w:rPr>
        <w:t xml:space="preserve"> Pay Scale</w:t>
      </w:r>
      <w:r w:rsidR="00363EC6" w:rsidRPr="00363EC6">
        <w:rPr>
          <w:rFonts w:ascii="Century" w:hAnsi="Century"/>
          <w:sz w:val="28"/>
          <w:szCs w:val="28"/>
        </w:rPr>
        <w:t xml:space="preserve"> @KFR </w:t>
      </w:r>
      <w:r w:rsidR="00363EC6">
        <w:rPr>
          <w:rFonts w:ascii="Century" w:hAnsi="Century"/>
          <w:color w:val="FF0000"/>
          <w:sz w:val="28"/>
          <w:szCs w:val="28"/>
        </w:rPr>
        <w:t>(ACTION)</w:t>
      </w:r>
    </w:p>
    <w:p w14:paraId="549F0CAC" w14:textId="7E8A8A08" w:rsidR="00F75803" w:rsidRPr="006C1FE4" w:rsidRDefault="00FC0F8F" w:rsidP="006C1FE4">
      <w:pPr>
        <w:pStyle w:val="ListParagraph"/>
        <w:numPr>
          <w:ilvl w:val="0"/>
          <w:numId w:val="27"/>
        </w:numPr>
        <w:rPr>
          <w:rFonts w:ascii="Century" w:hAnsi="Century"/>
          <w:sz w:val="28"/>
          <w:szCs w:val="28"/>
        </w:rPr>
      </w:pPr>
      <w:r w:rsidRPr="006C1FE4">
        <w:rPr>
          <w:rFonts w:ascii="Century" w:hAnsi="Century"/>
          <w:sz w:val="28"/>
          <w:szCs w:val="28"/>
        </w:rPr>
        <w:t>Discuss KFR Monthly Report</w:t>
      </w:r>
      <w:r w:rsidR="006C1FE4" w:rsidRPr="006C1FE4">
        <w:rPr>
          <w:rFonts w:ascii="Century" w:hAnsi="Century"/>
          <w:sz w:val="28"/>
          <w:szCs w:val="28"/>
        </w:rPr>
        <w:t>-Billy Monahan</w:t>
      </w:r>
    </w:p>
    <w:p w14:paraId="046CF007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30D72C41" w14:textId="77777777" w:rsidR="00E017AF" w:rsidRDefault="00E017AF">
      <w:pPr>
        <w:rPr>
          <w:rFonts w:ascii="Century" w:hAnsi="Century"/>
          <w:sz w:val="28"/>
          <w:szCs w:val="28"/>
        </w:rPr>
      </w:pPr>
    </w:p>
    <w:p w14:paraId="528CD8F2" w14:textId="0FF28306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3B3212">
        <w:rPr>
          <w:rFonts w:ascii="Century" w:hAnsi="Century"/>
          <w:b/>
          <w:bCs/>
          <w:sz w:val="28"/>
          <w:szCs w:val="28"/>
          <w:u w:val="single"/>
        </w:rPr>
        <w:t>October</w:t>
      </w:r>
      <w:r w:rsidR="00F75803">
        <w:rPr>
          <w:rFonts w:ascii="Century" w:hAnsi="Century"/>
          <w:b/>
          <w:bCs/>
          <w:sz w:val="28"/>
          <w:szCs w:val="28"/>
          <w:u w:val="single"/>
        </w:rPr>
        <w:t xml:space="preserve"> </w:t>
      </w:r>
      <w:r w:rsidR="00751EBA">
        <w:rPr>
          <w:rFonts w:ascii="Century" w:hAnsi="Century"/>
          <w:b/>
          <w:bCs/>
          <w:sz w:val="28"/>
          <w:szCs w:val="28"/>
          <w:u w:val="single"/>
        </w:rPr>
        <w:t>25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>,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2C3EDD"/>
    <w:multiLevelType w:val="hybridMultilevel"/>
    <w:tmpl w:val="2AE0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23"/>
  </w:num>
  <w:num w:numId="2" w16cid:durableId="615603859">
    <w:abstractNumId w:val="13"/>
  </w:num>
  <w:num w:numId="3" w16cid:durableId="2018263572">
    <w:abstractNumId w:val="10"/>
  </w:num>
  <w:num w:numId="4" w16cid:durableId="1638949216">
    <w:abstractNumId w:val="25"/>
  </w:num>
  <w:num w:numId="5" w16cid:durableId="1427921858">
    <w:abstractNumId w:val="14"/>
  </w:num>
  <w:num w:numId="6" w16cid:durableId="82604597">
    <w:abstractNumId w:val="20"/>
  </w:num>
  <w:num w:numId="7" w16cid:durableId="483662650">
    <w:abstractNumId w:val="22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16"/>
  </w:num>
  <w:num w:numId="19" w16cid:durableId="1403482969">
    <w:abstractNumId w:val="18"/>
  </w:num>
  <w:num w:numId="20" w16cid:durableId="1124470682">
    <w:abstractNumId w:val="24"/>
  </w:num>
  <w:num w:numId="21" w16cid:durableId="828982251">
    <w:abstractNumId w:val="21"/>
  </w:num>
  <w:num w:numId="22" w16cid:durableId="277880639">
    <w:abstractNumId w:val="11"/>
  </w:num>
  <w:num w:numId="23" w16cid:durableId="912200231">
    <w:abstractNumId w:val="26"/>
  </w:num>
  <w:num w:numId="24" w16cid:durableId="1256861819">
    <w:abstractNumId w:val="15"/>
  </w:num>
  <w:num w:numId="25" w16cid:durableId="552275072">
    <w:abstractNumId w:val="17"/>
  </w:num>
  <w:num w:numId="26" w16cid:durableId="599220561">
    <w:abstractNumId w:val="19"/>
  </w:num>
  <w:num w:numId="27" w16cid:durableId="1129012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14D77"/>
    <w:rsid w:val="000370C0"/>
    <w:rsid w:val="000C5CA0"/>
    <w:rsid w:val="00107D16"/>
    <w:rsid w:val="00121926"/>
    <w:rsid w:val="0017393C"/>
    <w:rsid w:val="001967DB"/>
    <w:rsid w:val="001C5E8D"/>
    <w:rsid w:val="001C63F3"/>
    <w:rsid w:val="001C77FE"/>
    <w:rsid w:val="00207E8D"/>
    <w:rsid w:val="00210BAE"/>
    <w:rsid w:val="00272D07"/>
    <w:rsid w:val="002E6E33"/>
    <w:rsid w:val="00303A01"/>
    <w:rsid w:val="00313A78"/>
    <w:rsid w:val="00362B26"/>
    <w:rsid w:val="00363EC6"/>
    <w:rsid w:val="00385144"/>
    <w:rsid w:val="003A08CB"/>
    <w:rsid w:val="003B3212"/>
    <w:rsid w:val="003D45BE"/>
    <w:rsid w:val="00402660"/>
    <w:rsid w:val="0045296E"/>
    <w:rsid w:val="00457D40"/>
    <w:rsid w:val="004641C7"/>
    <w:rsid w:val="00471819"/>
    <w:rsid w:val="00517691"/>
    <w:rsid w:val="005210D5"/>
    <w:rsid w:val="005463F3"/>
    <w:rsid w:val="00593AAA"/>
    <w:rsid w:val="005A7714"/>
    <w:rsid w:val="005E6FC1"/>
    <w:rsid w:val="0060372A"/>
    <w:rsid w:val="006344CC"/>
    <w:rsid w:val="00645252"/>
    <w:rsid w:val="00691F0B"/>
    <w:rsid w:val="006A2E35"/>
    <w:rsid w:val="006C1FE4"/>
    <w:rsid w:val="006C6620"/>
    <w:rsid w:val="006C6F65"/>
    <w:rsid w:val="006D3D74"/>
    <w:rsid w:val="006F387F"/>
    <w:rsid w:val="007464DD"/>
    <w:rsid w:val="00750C65"/>
    <w:rsid w:val="00751EBA"/>
    <w:rsid w:val="007E55F0"/>
    <w:rsid w:val="007F3258"/>
    <w:rsid w:val="00811921"/>
    <w:rsid w:val="0083569A"/>
    <w:rsid w:val="0084392E"/>
    <w:rsid w:val="00847DBA"/>
    <w:rsid w:val="008777CF"/>
    <w:rsid w:val="008A279F"/>
    <w:rsid w:val="00914FB1"/>
    <w:rsid w:val="009D1BDF"/>
    <w:rsid w:val="00A25207"/>
    <w:rsid w:val="00A9204E"/>
    <w:rsid w:val="00A92159"/>
    <w:rsid w:val="00AC4663"/>
    <w:rsid w:val="00B25077"/>
    <w:rsid w:val="00BB6327"/>
    <w:rsid w:val="00BD52D5"/>
    <w:rsid w:val="00C12892"/>
    <w:rsid w:val="00C70D7E"/>
    <w:rsid w:val="00C8144D"/>
    <w:rsid w:val="00C84133"/>
    <w:rsid w:val="00C85935"/>
    <w:rsid w:val="00C86484"/>
    <w:rsid w:val="00CD6EBB"/>
    <w:rsid w:val="00CE3FB8"/>
    <w:rsid w:val="00D73D69"/>
    <w:rsid w:val="00E017AF"/>
    <w:rsid w:val="00E72981"/>
    <w:rsid w:val="00E91778"/>
    <w:rsid w:val="00EA4123"/>
    <w:rsid w:val="00EA53DC"/>
    <w:rsid w:val="00EA621E"/>
    <w:rsid w:val="00F00DCA"/>
    <w:rsid w:val="00F238B1"/>
    <w:rsid w:val="00F519EC"/>
    <w:rsid w:val="00F75803"/>
    <w:rsid w:val="00F95754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2023-10-02T22:17:00Z</cp:lastPrinted>
  <dcterms:created xsi:type="dcterms:W3CDTF">2023-10-09T18:18:00Z</dcterms:created>
  <dcterms:modified xsi:type="dcterms:W3CDTF">2023-10-09T18:18:00Z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