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1B6F" w14:textId="5D979E54" w:rsidR="002517BA" w:rsidRDefault="002517BA" w:rsidP="00104718">
      <w:pPr>
        <w:jc w:val="center"/>
        <w:rPr>
          <w:rFonts w:ascii="Amasis MT Pro Black" w:hAnsi="Amasis MT Pro Black" w:cs="Aldhabi"/>
          <w:sz w:val="32"/>
          <w:szCs w:val="32"/>
        </w:rPr>
      </w:pPr>
    </w:p>
    <w:p w14:paraId="522B2D85" w14:textId="0166FC42" w:rsidR="00A9204E" w:rsidRDefault="00D95452" w:rsidP="00104718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1C79D4E9" w14:textId="4248DF9A" w:rsidR="00FF1D02" w:rsidRDefault="00D471DD" w:rsidP="005C6B5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January </w:t>
      </w:r>
      <w:r w:rsidR="006E331D">
        <w:rPr>
          <w:rFonts w:cstheme="minorHAnsi"/>
          <w:sz w:val="24"/>
          <w:szCs w:val="24"/>
        </w:rPr>
        <w:t>24</w:t>
      </w:r>
      <w:r>
        <w:rPr>
          <w:rFonts w:cstheme="minorHAnsi"/>
          <w:sz w:val="24"/>
          <w:szCs w:val="24"/>
        </w:rPr>
        <w:t>, 2024</w:t>
      </w:r>
      <w:r w:rsidR="0033608A">
        <w:rPr>
          <w:rFonts w:cstheme="minorHAnsi"/>
          <w:sz w:val="24"/>
          <w:szCs w:val="24"/>
        </w:rPr>
        <w:t xml:space="preserve"> @</w:t>
      </w:r>
      <w:r w:rsidR="00D95452">
        <w:rPr>
          <w:rFonts w:cstheme="minorHAnsi"/>
          <w:sz w:val="24"/>
          <w:szCs w:val="24"/>
        </w:rPr>
        <w:t xml:space="preserve"> </w:t>
      </w:r>
      <w:r w:rsidR="00B0162C">
        <w:rPr>
          <w:rFonts w:cstheme="minorHAnsi"/>
          <w:sz w:val="24"/>
          <w:szCs w:val="24"/>
        </w:rPr>
        <w:t>6</w:t>
      </w:r>
      <w:r w:rsidR="0041404C">
        <w:rPr>
          <w:rFonts w:cstheme="minorHAnsi"/>
          <w:sz w:val="24"/>
          <w:szCs w:val="24"/>
        </w:rPr>
        <w:t>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6E07F118" w14:textId="77777777" w:rsidR="00CF1850" w:rsidRDefault="00CF1850" w:rsidP="005C6B5E">
      <w:pPr>
        <w:jc w:val="center"/>
        <w:rPr>
          <w:rFonts w:cstheme="minorHAnsi"/>
          <w:sz w:val="24"/>
          <w:szCs w:val="24"/>
        </w:rPr>
      </w:pPr>
    </w:p>
    <w:p w14:paraId="2021898B" w14:textId="77777777" w:rsidR="00FD6ED4" w:rsidRDefault="00FD6ED4" w:rsidP="00CF1850">
      <w:pPr>
        <w:rPr>
          <w:rFonts w:cstheme="minorHAnsi"/>
          <w:sz w:val="24"/>
          <w:szCs w:val="24"/>
        </w:rPr>
      </w:pPr>
    </w:p>
    <w:p w14:paraId="6CE4C75D" w14:textId="654D347C" w:rsidR="00D728FB" w:rsidRDefault="00BB3BA4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Mayor: Betty Heater</w:t>
      </w:r>
    </w:p>
    <w:p w14:paraId="080E6532" w14:textId="274D15A2" w:rsidR="001F1ADE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</w:t>
      </w:r>
      <w:r w:rsidR="00F3357C">
        <w:rPr>
          <w:rFonts w:cstheme="minorHAnsi"/>
          <w:sz w:val="24"/>
          <w:szCs w:val="24"/>
        </w:rPr>
        <w:t xml:space="preserve"> </w:t>
      </w:r>
      <w:r w:rsidR="0017264B">
        <w:rPr>
          <w:rFonts w:cstheme="minorHAnsi"/>
          <w:sz w:val="24"/>
          <w:szCs w:val="24"/>
        </w:rPr>
        <w:t>David Redden</w:t>
      </w:r>
      <w:r w:rsidR="00873AB4">
        <w:rPr>
          <w:rFonts w:cstheme="minorHAnsi"/>
          <w:sz w:val="24"/>
          <w:szCs w:val="24"/>
        </w:rPr>
        <w:t>,</w:t>
      </w:r>
      <w:r w:rsidR="00282EAB">
        <w:rPr>
          <w:rFonts w:cstheme="minorHAnsi"/>
          <w:sz w:val="24"/>
          <w:szCs w:val="24"/>
        </w:rPr>
        <w:t xml:space="preserve"> </w:t>
      </w:r>
      <w:r w:rsidR="000562CE">
        <w:rPr>
          <w:rFonts w:cstheme="minorHAnsi"/>
          <w:sz w:val="24"/>
          <w:szCs w:val="24"/>
        </w:rPr>
        <w:t>Scott Moffett</w:t>
      </w:r>
    </w:p>
    <w:p w14:paraId="7A05F382" w14:textId="619F775D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Guests</w:t>
      </w:r>
      <w:r w:rsidR="00CA193B">
        <w:rPr>
          <w:rFonts w:cstheme="minorHAnsi"/>
          <w:sz w:val="24"/>
          <w:szCs w:val="24"/>
        </w:rPr>
        <w:t>:</w:t>
      </w:r>
      <w:r w:rsidR="008D6C8B" w:rsidRPr="008D6C8B">
        <w:rPr>
          <w:noProof/>
        </w:rPr>
        <w:t xml:space="preserve"> </w:t>
      </w:r>
      <w:r w:rsidR="00F625DB">
        <w:rPr>
          <w:noProof/>
        </w:rPr>
        <w:t xml:space="preserve"> </w:t>
      </w:r>
      <w:r w:rsidR="00540D04">
        <w:rPr>
          <w:noProof/>
        </w:rPr>
        <w:t>See Attached Sign In Sheet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56560060" w:rsidR="00DA2DB6" w:rsidRDefault="002311FB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Heater</w:t>
      </w:r>
      <w:r w:rsidR="00DA2DB6">
        <w:rPr>
          <w:rFonts w:cstheme="minorHAnsi"/>
          <w:sz w:val="24"/>
          <w:szCs w:val="24"/>
        </w:rPr>
        <w:t xml:space="preserve">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0D6B61">
        <w:rPr>
          <w:rFonts w:cstheme="minorHAnsi"/>
          <w:sz w:val="24"/>
          <w:szCs w:val="24"/>
        </w:rPr>
        <w:t>6</w:t>
      </w:r>
      <w:r w:rsidR="00E511FF">
        <w:rPr>
          <w:rFonts w:cstheme="minorHAnsi"/>
          <w:sz w:val="24"/>
          <w:szCs w:val="24"/>
        </w:rPr>
        <w:t>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3AF4C265" w14:textId="0E86EB21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14:paraId="0DF1DD27" w14:textId="0C4AE09A" w:rsidR="007D2B12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</w:t>
      </w:r>
      <w:r w:rsidR="00F00D96">
        <w:rPr>
          <w:rFonts w:cstheme="minorHAnsi"/>
          <w:sz w:val="24"/>
          <w:szCs w:val="24"/>
        </w:rPr>
        <w:t>giance</w:t>
      </w:r>
    </w:p>
    <w:p w14:paraId="2F97306A" w14:textId="77777777" w:rsidR="0072250F" w:rsidRDefault="0072250F" w:rsidP="00DA2DB6">
      <w:pPr>
        <w:rPr>
          <w:rFonts w:cstheme="minorHAnsi"/>
          <w:sz w:val="24"/>
          <w:szCs w:val="24"/>
        </w:rPr>
      </w:pPr>
    </w:p>
    <w:p w14:paraId="084D9F07" w14:textId="4073AB71" w:rsidR="00FC6144" w:rsidRDefault="00966D40" w:rsidP="00CE2E25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 xml:space="preserve">Motion to </w:t>
      </w:r>
      <w:r w:rsidR="008B048F" w:rsidRPr="00BF449F">
        <w:rPr>
          <w:rFonts w:cstheme="minorHAnsi"/>
          <w:b/>
          <w:bCs/>
          <w:sz w:val="24"/>
          <w:szCs w:val="24"/>
        </w:rPr>
        <w:t>Approve</w:t>
      </w:r>
      <w:r w:rsidR="00B60212">
        <w:rPr>
          <w:rFonts w:cstheme="minorHAnsi"/>
          <w:b/>
          <w:bCs/>
          <w:sz w:val="24"/>
          <w:szCs w:val="24"/>
        </w:rPr>
        <w:t xml:space="preserve"> </w:t>
      </w:r>
      <w:r w:rsidR="002A2274" w:rsidRPr="00BF449F">
        <w:rPr>
          <w:rFonts w:cstheme="minorHAnsi"/>
          <w:b/>
          <w:bCs/>
          <w:sz w:val="24"/>
          <w:szCs w:val="24"/>
        </w:rPr>
        <w:t>Agenda</w:t>
      </w:r>
      <w:r w:rsidR="002A2274">
        <w:rPr>
          <w:rFonts w:cstheme="minorHAnsi"/>
          <w:b/>
          <w:bCs/>
          <w:sz w:val="24"/>
          <w:szCs w:val="24"/>
        </w:rPr>
        <w:t xml:space="preserve"> </w:t>
      </w:r>
      <w:r w:rsidR="002A2274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</w:t>
      </w:r>
      <w:r w:rsidR="00840553">
        <w:rPr>
          <w:rFonts w:cstheme="minorHAnsi"/>
          <w:sz w:val="24"/>
          <w:szCs w:val="24"/>
        </w:rPr>
        <w:t>made by</w:t>
      </w:r>
      <w:r>
        <w:rPr>
          <w:rFonts w:cstheme="minorHAnsi"/>
          <w:sz w:val="24"/>
          <w:szCs w:val="24"/>
        </w:rPr>
        <w:t xml:space="preserve"> </w:t>
      </w:r>
      <w:r w:rsidR="00150271">
        <w:rPr>
          <w:rFonts w:cstheme="minorHAnsi"/>
          <w:sz w:val="24"/>
          <w:szCs w:val="24"/>
        </w:rPr>
        <w:t xml:space="preserve">Council </w:t>
      </w:r>
      <w:r w:rsidR="00857A81">
        <w:rPr>
          <w:rFonts w:cstheme="minorHAnsi"/>
          <w:sz w:val="24"/>
          <w:szCs w:val="24"/>
        </w:rPr>
        <w:t>President Genese Simler</w:t>
      </w:r>
      <w:r w:rsidR="00FE3AB2">
        <w:rPr>
          <w:rFonts w:cstheme="minorHAnsi"/>
          <w:sz w:val="24"/>
          <w:szCs w:val="24"/>
        </w:rPr>
        <w:t xml:space="preserve"> and </w:t>
      </w:r>
      <w:r w:rsidR="00291599">
        <w:rPr>
          <w:rFonts w:cstheme="minorHAnsi"/>
          <w:sz w:val="24"/>
          <w:szCs w:val="24"/>
        </w:rPr>
        <w:t>Seconded by Council Member David Redden.</w:t>
      </w:r>
      <w:r w:rsidR="00EC56A7">
        <w:rPr>
          <w:rFonts w:cstheme="minorHAnsi"/>
          <w:sz w:val="24"/>
          <w:szCs w:val="24"/>
        </w:rPr>
        <w:t xml:space="preserve"> </w:t>
      </w:r>
      <w:r w:rsidR="00D718F3">
        <w:rPr>
          <w:rFonts w:cstheme="minorHAnsi"/>
          <w:sz w:val="24"/>
          <w:szCs w:val="24"/>
        </w:rPr>
        <w:t xml:space="preserve">Roll Call Vote Genese Simler aye, Scott Moffett aye, David Redden </w:t>
      </w:r>
      <w:r w:rsidR="00AA6826">
        <w:rPr>
          <w:rFonts w:cstheme="minorHAnsi"/>
          <w:sz w:val="24"/>
          <w:szCs w:val="24"/>
        </w:rPr>
        <w:t>aye.</w:t>
      </w:r>
    </w:p>
    <w:p w14:paraId="1D8651D2" w14:textId="44FD97F1" w:rsidR="00413884" w:rsidRDefault="00413884" w:rsidP="00CE2E25">
      <w:pPr>
        <w:rPr>
          <w:rFonts w:cstheme="minorHAnsi"/>
          <w:sz w:val="24"/>
          <w:szCs w:val="24"/>
        </w:rPr>
      </w:pPr>
    </w:p>
    <w:p w14:paraId="4FBACA4C" w14:textId="5334B248" w:rsidR="00413884" w:rsidRDefault="00413884" w:rsidP="00CE2E25">
      <w:pPr>
        <w:rPr>
          <w:rFonts w:cstheme="minorHAnsi"/>
          <w:sz w:val="24"/>
          <w:szCs w:val="24"/>
        </w:rPr>
      </w:pPr>
      <w:r w:rsidRPr="00D3776B">
        <w:rPr>
          <w:rFonts w:cstheme="minorHAnsi"/>
          <w:b/>
          <w:bCs/>
          <w:sz w:val="24"/>
          <w:szCs w:val="24"/>
        </w:rPr>
        <w:t xml:space="preserve">Motion to Approve Consent </w:t>
      </w:r>
      <w:r w:rsidR="00C06B8A" w:rsidRPr="00D3776B">
        <w:rPr>
          <w:rFonts w:cstheme="minorHAnsi"/>
          <w:b/>
          <w:bCs/>
          <w:sz w:val="24"/>
          <w:szCs w:val="24"/>
        </w:rPr>
        <w:t>Agenda</w:t>
      </w:r>
      <w:r w:rsidR="00877E17">
        <w:rPr>
          <w:rFonts w:cstheme="minorHAnsi"/>
          <w:sz w:val="24"/>
          <w:szCs w:val="24"/>
        </w:rPr>
        <w:t xml:space="preserve"> Motion to approve the consent agenda</w:t>
      </w:r>
      <w:r w:rsidR="00A852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was made by C</w:t>
      </w:r>
      <w:r w:rsidR="00D3776B">
        <w:rPr>
          <w:rFonts w:cstheme="minorHAnsi"/>
          <w:sz w:val="24"/>
          <w:szCs w:val="24"/>
        </w:rPr>
        <w:t xml:space="preserve">ouncil </w:t>
      </w:r>
      <w:r w:rsidR="0075453B">
        <w:rPr>
          <w:rFonts w:cstheme="minorHAnsi"/>
          <w:sz w:val="24"/>
          <w:szCs w:val="24"/>
        </w:rPr>
        <w:t>Member Scott Moffett</w:t>
      </w:r>
      <w:r w:rsidR="00C06B8A">
        <w:rPr>
          <w:rFonts w:cstheme="minorHAnsi"/>
          <w:sz w:val="24"/>
          <w:szCs w:val="24"/>
        </w:rPr>
        <w:t xml:space="preserve"> and seconded by Council Member</w:t>
      </w:r>
      <w:r w:rsidR="00D3776B">
        <w:rPr>
          <w:rFonts w:cstheme="minorHAnsi"/>
          <w:sz w:val="24"/>
          <w:szCs w:val="24"/>
        </w:rPr>
        <w:t xml:space="preserve"> </w:t>
      </w:r>
      <w:r w:rsidR="000C42C0">
        <w:rPr>
          <w:rFonts w:cstheme="minorHAnsi"/>
          <w:sz w:val="24"/>
          <w:szCs w:val="24"/>
        </w:rPr>
        <w:t>David Redden</w:t>
      </w:r>
      <w:r w:rsidR="00D3776B">
        <w:rPr>
          <w:rFonts w:cstheme="minorHAnsi"/>
          <w:sz w:val="24"/>
          <w:szCs w:val="24"/>
        </w:rPr>
        <w:t xml:space="preserve">. Roll Call Vote: Genese Simler aye, </w:t>
      </w:r>
      <w:r w:rsidR="008621AF">
        <w:rPr>
          <w:rFonts w:cstheme="minorHAnsi"/>
          <w:sz w:val="24"/>
          <w:szCs w:val="24"/>
        </w:rPr>
        <w:t>David Redden</w:t>
      </w:r>
      <w:r w:rsidR="00D3776B">
        <w:rPr>
          <w:rFonts w:cstheme="minorHAnsi"/>
          <w:sz w:val="24"/>
          <w:szCs w:val="24"/>
        </w:rPr>
        <w:t xml:space="preserve"> aye, </w:t>
      </w:r>
      <w:r w:rsidR="004569D5">
        <w:rPr>
          <w:rFonts w:cstheme="minorHAnsi"/>
          <w:sz w:val="24"/>
          <w:szCs w:val="24"/>
        </w:rPr>
        <w:t>Scott Moffett</w:t>
      </w:r>
      <w:r w:rsidR="00D3776B">
        <w:rPr>
          <w:rFonts w:cstheme="minorHAnsi"/>
          <w:sz w:val="24"/>
          <w:szCs w:val="24"/>
        </w:rPr>
        <w:t xml:space="preserve"> aye</w:t>
      </w:r>
      <w:r w:rsidR="003969E5">
        <w:rPr>
          <w:rFonts w:cstheme="minorHAnsi"/>
          <w:sz w:val="24"/>
          <w:szCs w:val="24"/>
        </w:rPr>
        <w:t>.</w:t>
      </w:r>
    </w:p>
    <w:p w14:paraId="2D7236F1" w14:textId="77777777" w:rsidR="00944C3D" w:rsidRDefault="00944C3D" w:rsidP="00CE2E25">
      <w:pPr>
        <w:rPr>
          <w:rFonts w:cstheme="minorHAnsi"/>
          <w:sz w:val="24"/>
          <w:szCs w:val="24"/>
        </w:rPr>
      </w:pPr>
    </w:p>
    <w:p w14:paraId="32AF7C55" w14:textId="3B894F98" w:rsidR="00E41A6B" w:rsidRDefault="003A7D86" w:rsidP="00FF0D25">
      <w:pPr>
        <w:rPr>
          <w:rFonts w:cstheme="minorHAnsi"/>
          <w:b/>
          <w:bCs/>
          <w:sz w:val="24"/>
          <w:szCs w:val="24"/>
        </w:rPr>
      </w:pPr>
      <w:r w:rsidRPr="00AD7B95">
        <w:rPr>
          <w:rFonts w:cstheme="minorHAnsi"/>
          <w:b/>
          <w:bCs/>
          <w:sz w:val="24"/>
          <w:szCs w:val="24"/>
        </w:rPr>
        <w:t>Discussion Items:</w:t>
      </w:r>
    </w:p>
    <w:p w14:paraId="5BF42D67" w14:textId="06154087" w:rsidR="00E0133F" w:rsidRDefault="000E4742" w:rsidP="00FF0D25">
      <w:pPr>
        <w:rPr>
          <w:rFonts w:cstheme="minorHAnsi"/>
          <w:sz w:val="24"/>
          <w:szCs w:val="24"/>
        </w:rPr>
      </w:pPr>
      <w:r w:rsidRPr="00773910">
        <w:rPr>
          <w:rFonts w:cstheme="minorHAnsi"/>
          <w:sz w:val="24"/>
          <w:szCs w:val="24"/>
        </w:rPr>
        <w:t xml:space="preserve">Discuss </w:t>
      </w:r>
      <w:r w:rsidR="00773910" w:rsidRPr="00773910">
        <w:rPr>
          <w:rFonts w:cstheme="minorHAnsi"/>
          <w:sz w:val="24"/>
          <w:szCs w:val="24"/>
        </w:rPr>
        <w:t>Candidate for 4</w:t>
      </w:r>
      <w:r w:rsidR="00773910" w:rsidRPr="00773910">
        <w:rPr>
          <w:rFonts w:cstheme="minorHAnsi"/>
          <w:sz w:val="24"/>
          <w:szCs w:val="24"/>
          <w:vertAlign w:val="superscript"/>
        </w:rPr>
        <w:t>th</w:t>
      </w:r>
      <w:r w:rsidR="00773910" w:rsidRPr="00773910">
        <w:rPr>
          <w:rFonts w:cstheme="minorHAnsi"/>
          <w:sz w:val="24"/>
          <w:szCs w:val="24"/>
        </w:rPr>
        <w:t xml:space="preserve"> Council Seat:</w:t>
      </w:r>
      <w:r w:rsidR="00773910">
        <w:rPr>
          <w:rFonts w:cstheme="minorHAnsi"/>
          <w:sz w:val="24"/>
          <w:szCs w:val="24"/>
        </w:rPr>
        <w:t xml:space="preserve"> Mayor Heater would like to appoint Kristi Siz</w:t>
      </w:r>
      <w:r w:rsidR="00C25C5E">
        <w:rPr>
          <w:rFonts w:cstheme="minorHAnsi"/>
          <w:sz w:val="24"/>
          <w:szCs w:val="24"/>
        </w:rPr>
        <w:t>emore to the 4</w:t>
      </w:r>
      <w:r w:rsidR="00C25C5E" w:rsidRPr="00C25C5E">
        <w:rPr>
          <w:rFonts w:cstheme="minorHAnsi"/>
          <w:sz w:val="24"/>
          <w:szCs w:val="24"/>
          <w:vertAlign w:val="superscript"/>
        </w:rPr>
        <w:t>th</w:t>
      </w:r>
      <w:r w:rsidR="00C25C5E">
        <w:rPr>
          <w:rFonts w:cstheme="minorHAnsi"/>
          <w:sz w:val="24"/>
          <w:szCs w:val="24"/>
        </w:rPr>
        <w:t xml:space="preserve"> council seat.  She is currently on Family Leave and will </w:t>
      </w:r>
      <w:r w:rsidR="00F535DB">
        <w:rPr>
          <w:rFonts w:cstheme="minorHAnsi"/>
          <w:sz w:val="24"/>
          <w:szCs w:val="24"/>
        </w:rPr>
        <w:t>need</w:t>
      </w:r>
      <w:r w:rsidR="00C25C5E">
        <w:rPr>
          <w:rFonts w:cstheme="minorHAnsi"/>
          <w:sz w:val="24"/>
          <w:szCs w:val="24"/>
        </w:rPr>
        <w:t xml:space="preserve"> to wait until </w:t>
      </w:r>
      <w:r w:rsidR="00F268FE">
        <w:rPr>
          <w:rFonts w:cstheme="minorHAnsi"/>
          <w:sz w:val="24"/>
          <w:szCs w:val="24"/>
        </w:rPr>
        <w:t xml:space="preserve">the meeting in February before she can </w:t>
      </w:r>
      <w:r w:rsidR="00F535DB">
        <w:rPr>
          <w:rFonts w:cstheme="minorHAnsi"/>
          <w:sz w:val="24"/>
          <w:szCs w:val="24"/>
        </w:rPr>
        <w:t>be sworn in. Tabled until February 14</w:t>
      </w:r>
      <w:r w:rsidR="00F535DB" w:rsidRPr="00F535DB">
        <w:rPr>
          <w:rFonts w:cstheme="minorHAnsi"/>
          <w:sz w:val="24"/>
          <w:szCs w:val="24"/>
          <w:vertAlign w:val="superscript"/>
        </w:rPr>
        <w:t>th</w:t>
      </w:r>
      <w:r w:rsidR="00F535DB">
        <w:rPr>
          <w:rFonts w:cstheme="minorHAnsi"/>
          <w:sz w:val="24"/>
          <w:szCs w:val="24"/>
        </w:rPr>
        <w:t>, 2024.</w:t>
      </w:r>
    </w:p>
    <w:p w14:paraId="12404023" w14:textId="77777777" w:rsidR="00F535DB" w:rsidRDefault="00F535DB" w:rsidP="00FF0D25">
      <w:pPr>
        <w:rPr>
          <w:rFonts w:cstheme="minorHAnsi"/>
          <w:sz w:val="24"/>
          <w:szCs w:val="24"/>
        </w:rPr>
      </w:pPr>
    </w:p>
    <w:p w14:paraId="163A6098" w14:textId="3824CA42" w:rsidR="000F07F0" w:rsidRDefault="001A4B99" w:rsidP="00FF0D25">
      <w:pPr>
        <w:rPr>
          <w:rFonts w:cstheme="minorHAnsi"/>
          <w:sz w:val="24"/>
          <w:szCs w:val="24"/>
        </w:rPr>
      </w:pPr>
      <w:r w:rsidRPr="00684FC0">
        <w:rPr>
          <w:rFonts w:cstheme="minorHAnsi"/>
          <w:b/>
          <w:bCs/>
          <w:sz w:val="24"/>
          <w:szCs w:val="24"/>
        </w:rPr>
        <w:t xml:space="preserve">Discuss / Approve using </w:t>
      </w:r>
      <w:r w:rsidR="00714F72" w:rsidRPr="00684FC0">
        <w:rPr>
          <w:rFonts w:cstheme="minorHAnsi"/>
          <w:b/>
          <w:bCs/>
          <w:sz w:val="24"/>
          <w:szCs w:val="24"/>
        </w:rPr>
        <w:t>CPA Zwygart John &amp; Associates</w:t>
      </w:r>
      <w:r w:rsidR="0085444F" w:rsidRPr="00684FC0">
        <w:rPr>
          <w:rFonts w:cstheme="minorHAnsi"/>
          <w:b/>
          <w:bCs/>
          <w:sz w:val="24"/>
          <w:szCs w:val="24"/>
        </w:rPr>
        <w:t xml:space="preserve"> to do the City of Kamiah’s yearly audits.</w:t>
      </w:r>
      <w:r w:rsidR="0085444F">
        <w:rPr>
          <w:rFonts w:cstheme="minorHAnsi"/>
          <w:sz w:val="24"/>
          <w:szCs w:val="24"/>
        </w:rPr>
        <w:t xml:space="preserve">  </w:t>
      </w:r>
      <w:r w:rsidR="00841C10">
        <w:rPr>
          <w:rFonts w:cstheme="minorHAnsi"/>
          <w:sz w:val="24"/>
          <w:szCs w:val="24"/>
        </w:rPr>
        <w:t xml:space="preserve">We received an </w:t>
      </w:r>
      <w:r w:rsidR="0066731E">
        <w:rPr>
          <w:rFonts w:cstheme="minorHAnsi"/>
          <w:sz w:val="24"/>
          <w:szCs w:val="24"/>
        </w:rPr>
        <w:t xml:space="preserve">introduction </w:t>
      </w:r>
      <w:r w:rsidR="005C2BE2">
        <w:rPr>
          <w:rFonts w:cstheme="minorHAnsi"/>
          <w:sz w:val="24"/>
          <w:szCs w:val="24"/>
        </w:rPr>
        <w:t>letter,</w:t>
      </w:r>
      <w:r w:rsidR="0066731E">
        <w:rPr>
          <w:rFonts w:cstheme="minorHAnsi"/>
          <w:sz w:val="24"/>
          <w:szCs w:val="24"/>
        </w:rPr>
        <w:t xml:space="preserve"> and an estimate of </w:t>
      </w:r>
      <w:r w:rsidR="000A15DB">
        <w:rPr>
          <w:rFonts w:cstheme="minorHAnsi"/>
          <w:sz w:val="24"/>
          <w:szCs w:val="24"/>
        </w:rPr>
        <w:t xml:space="preserve">the cost </w:t>
      </w:r>
      <w:r w:rsidR="00235F59">
        <w:rPr>
          <w:rFonts w:cstheme="minorHAnsi"/>
          <w:sz w:val="24"/>
          <w:szCs w:val="24"/>
        </w:rPr>
        <w:t>is</w:t>
      </w:r>
      <w:r w:rsidR="0066731E">
        <w:rPr>
          <w:rFonts w:cstheme="minorHAnsi"/>
          <w:sz w:val="24"/>
          <w:szCs w:val="24"/>
        </w:rPr>
        <w:t xml:space="preserve"> $14,000.  Mayor Heater will sign this </w:t>
      </w:r>
      <w:r w:rsidR="000A15DB">
        <w:rPr>
          <w:rFonts w:cstheme="minorHAnsi"/>
          <w:sz w:val="24"/>
          <w:szCs w:val="24"/>
        </w:rPr>
        <w:t>letter and return to Zwygart John &amp; Associates</w:t>
      </w:r>
      <w:r w:rsidR="008B1753">
        <w:rPr>
          <w:rFonts w:cstheme="minorHAnsi"/>
          <w:sz w:val="24"/>
          <w:szCs w:val="24"/>
        </w:rPr>
        <w:t xml:space="preserve">, a contract will follow.  Motion to use Zwygart John &amp; </w:t>
      </w:r>
      <w:r w:rsidR="005C059F">
        <w:rPr>
          <w:rFonts w:cstheme="minorHAnsi"/>
          <w:sz w:val="24"/>
          <w:szCs w:val="24"/>
        </w:rPr>
        <w:t>Associate’s</w:t>
      </w:r>
      <w:r w:rsidR="008B1753">
        <w:rPr>
          <w:rFonts w:cstheme="minorHAnsi"/>
          <w:sz w:val="24"/>
          <w:szCs w:val="24"/>
        </w:rPr>
        <w:t xml:space="preserve"> as the City of Kamiah’s </w:t>
      </w:r>
      <w:r w:rsidR="005C059F">
        <w:rPr>
          <w:rFonts w:cstheme="minorHAnsi"/>
          <w:sz w:val="24"/>
          <w:szCs w:val="24"/>
        </w:rPr>
        <w:t xml:space="preserve">Certified Public Accounts was made by Council President Genese Simler and seconded by </w:t>
      </w:r>
      <w:r w:rsidR="00265250">
        <w:rPr>
          <w:rFonts w:cstheme="minorHAnsi"/>
          <w:sz w:val="24"/>
          <w:szCs w:val="24"/>
        </w:rPr>
        <w:t>Council Member Scott Moffett. Roll Call Vote: Genese Simler aye, David Redden aye, Scott Moffett aye.</w:t>
      </w:r>
    </w:p>
    <w:p w14:paraId="023A8805" w14:textId="77777777" w:rsidR="00155F6E" w:rsidRDefault="00155F6E" w:rsidP="00FF0D25">
      <w:pPr>
        <w:rPr>
          <w:rFonts w:cstheme="minorHAnsi"/>
          <w:sz w:val="24"/>
          <w:szCs w:val="24"/>
        </w:rPr>
      </w:pPr>
    </w:p>
    <w:p w14:paraId="4633C744" w14:textId="77777777" w:rsidR="007D4950" w:rsidRDefault="00525B17" w:rsidP="00FF0D25">
      <w:pPr>
        <w:rPr>
          <w:rFonts w:cstheme="minorHAnsi"/>
          <w:sz w:val="24"/>
          <w:szCs w:val="24"/>
        </w:rPr>
      </w:pPr>
      <w:r w:rsidRPr="00684FC0">
        <w:rPr>
          <w:rFonts w:cstheme="minorHAnsi"/>
          <w:b/>
          <w:bCs/>
          <w:sz w:val="24"/>
          <w:szCs w:val="24"/>
        </w:rPr>
        <w:t xml:space="preserve">Discuss / Approve Resolution 2024-01: </w:t>
      </w:r>
      <w:r w:rsidR="002F2EEA" w:rsidRPr="00684FC0">
        <w:rPr>
          <w:rFonts w:cstheme="minorHAnsi"/>
          <w:b/>
          <w:bCs/>
          <w:sz w:val="24"/>
          <w:szCs w:val="24"/>
        </w:rPr>
        <w:t>Sale of 1999 Jeep Cherokee</w:t>
      </w:r>
      <w:r w:rsidR="002F2EEA">
        <w:rPr>
          <w:rFonts w:cstheme="minorHAnsi"/>
          <w:sz w:val="24"/>
          <w:szCs w:val="24"/>
        </w:rPr>
        <w:t xml:space="preserve">- The Mayor and Council discussed advertising this Jeep </w:t>
      </w:r>
      <w:r w:rsidR="00B36030">
        <w:rPr>
          <w:rFonts w:cstheme="minorHAnsi"/>
          <w:sz w:val="24"/>
          <w:szCs w:val="24"/>
        </w:rPr>
        <w:t>in the Clearwater Progress.  The opening bid will start at $3,000</w:t>
      </w:r>
      <w:r w:rsidR="00DA1B5C">
        <w:rPr>
          <w:rFonts w:cstheme="minorHAnsi"/>
          <w:sz w:val="24"/>
          <w:szCs w:val="24"/>
        </w:rPr>
        <w:t xml:space="preserve"> and all </w:t>
      </w:r>
      <w:r w:rsidR="0008708F">
        <w:rPr>
          <w:rFonts w:cstheme="minorHAnsi"/>
          <w:sz w:val="24"/>
          <w:szCs w:val="24"/>
        </w:rPr>
        <w:t>people</w:t>
      </w:r>
      <w:r w:rsidR="00DA1B5C">
        <w:rPr>
          <w:rFonts w:cstheme="minorHAnsi"/>
          <w:sz w:val="24"/>
          <w:szCs w:val="24"/>
        </w:rPr>
        <w:t xml:space="preserve"> interested in purchasing the Jeep can bring a closed bid to City Hall Monday – Thursday </w:t>
      </w:r>
      <w:r w:rsidR="0088026C">
        <w:rPr>
          <w:rFonts w:cstheme="minorHAnsi"/>
          <w:sz w:val="24"/>
          <w:szCs w:val="24"/>
        </w:rPr>
        <w:t>10 AM-4 PM</w:t>
      </w:r>
      <w:r w:rsidR="00F55C1F">
        <w:rPr>
          <w:rFonts w:cstheme="minorHAnsi"/>
          <w:sz w:val="24"/>
          <w:szCs w:val="24"/>
        </w:rPr>
        <w:t xml:space="preserve">.  </w:t>
      </w:r>
      <w:r w:rsidR="0008708F">
        <w:rPr>
          <w:rFonts w:cstheme="minorHAnsi"/>
          <w:sz w:val="24"/>
          <w:szCs w:val="24"/>
        </w:rPr>
        <w:t xml:space="preserve">Bids will be accepted until </w:t>
      </w:r>
      <w:r w:rsidR="002C6CFB">
        <w:rPr>
          <w:rFonts w:cstheme="minorHAnsi"/>
          <w:sz w:val="24"/>
          <w:szCs w:val="24"/>
        </w:rPr>
        <w:t>Thursday February 15</w:t>
      </w:r>
      <w:r w:rsidR="002C6CFB" w:rsidRPr="002C6CFB">
        <w:rPr>
          <w:rFonts w:cstheme="minorHAnsi"/>
          <w:sz w:val="24"/>
          <w:szCs w:val="24"/>
          <w:vertAlign w:val="superscript"/>
        </w:rPr>
        <w:t>th</w:t>
      </w:r>
      <w:r w:rsidR="002C6CFB">
        <w:rPr>
          <w:rFonts w:cstheme="minorHAnsi"/>
          <w:sz w:val="24"/>
          <w:szCs w:val="24"/>
        </w:rPr>
        <w:t xml:space="preserve"> at 4 PM</w:t>
      </w:r>
      <w:r w:rsidR="00BF0CC0">
        <w:rPr>
          <w:rFonts w:cstheme="minorHAnsi"/>
          <w:sz w:val="24"/>
          <w:szCs w:val="24"/>
        </w:rPr>
        <w:t>.</w:t>
      </w:r>
      <w:r w:rsidR="00374414">
        <w:rPr>
          <w:rFonts w:cstheme="minorHAnsi"/>
          <w:sz w:val="24"/>
          <w:szCs w:val="24"/>
        </w:rPr>
        <w:t xml:space="preserve"> Motion to run the ad </w:t>
      </w:r>
      <w:r w:rsidR="00167FD3">
        <w:rPr>
          <w:rFonts w:cstheme="minorHAnsi"/>
          <w:sz w:val="24"/>
          <w:szCs w:val="24"/>
        </w:rPr>
        <w:t>to</w:t>
      </w:r>
      <w:r w:rsidR="00374414">
        <w:rPr>
          <w:rFonts w:cstheme="minorHAnsi"/>
          <w:sz w:val="24"/>
          <w:szCs w:val="24"/>
        </w:rPr>
        <w:t xml:space="preserve"> sell the </w:t>
      </w:r>
      <w:r w:rsidR="00167FD3">
        <w:rPr>
          <w:rFonts w:cstheme="minorHAnsi"/>
          <w:sz w:val="24"/>
          <w:szCs w:val="24"/>
        </w:rPr>
        <w:t>vehicle was made by Council Member David Redden and seconded by Council Member Scott Moffett. Roll Call Vote: Genese Simler aye, David Redden aye, Scott Moffett aye.</w:t>
      </w:r>
    </w:p>
    <w:p w14:paraId="2D04E466" w14:textId="77777777" w:rsidR="007D4950" w:rsidRDefault="007D4950" w:rsidP="00FF0D25">
      <w:pPr>
        <w:rPr>
          <w:rFonts w:cstheme="minorHAnsi"/>
          <w:sz w:val="24"/>
          <w:szCs w:val="24"/>
        </w:rPr>
      </w:pPr>
    </w:p>
    <w:p w14:paraId="588A2461" w14:textId="77777777" w:rsidR="00CD66B7" w:rsidRDefault="00354E08" w:rsidP="00FF0D25">
      <w:pPr>
        <w:rPr>
          <w:rFonts w:cstheme="minorHAnsi"/>
          <w:sz w:val="24"/>
          <w:szCs w:val="24"/>
        </w:rPr>
      </w:pPr>
      <w:r w:rsidRPr="00684FC0">
        <w:rPr>
          <w:rFonts w:cstheme="minorHAnsi"/>
          <w:b/>
          <w:bCs/>
          <w:sz w:val="24"/>
          <w:szCs w:val="24"/>
        </w:rPr>
        <w:lastRenderedPageBreak/>
        <w:t xml:space="preserve">Discuss / Approve </w:t>
      </w:r>
      <w:r w:rsidR="004006BC" w:rsidRPr="00684FC0">
        <w:rPr>
          <w:rFonts w:cstheme="minorHAnsi"/>
          <w:b/>
          <w:bCs/>
          <w:sz w:val="24"/>
          <w:szCs w:val="24"/>
        </w:rPr>
        <w:t xml:space="preserve">Grant to Extend </w:t>
      </w:r>
      <w:r w:rsidR="00E93F18" w:rsidRPr="00684FC0">
        <w:rPr>
          <w:rFonts w:cstheme="minorHAnsi"/>
          <w:b/>
          <w:bCs/>
          <w:sz w:val="24"/>
          <w:szCs w:val="24"/>
        </w:rPr>
        <w:t>Kamiah’s River Front Park Boat Ramp</w:t>
      </w:r>
      <w:r w:rsidR="00473F3E">
        <w:rPr>
          <w:rFonts w:cstheme="minorHAnsi"/>
          <w:sz w:val="24"/>
          <w:szCs w:val="24"/>
        </w:rPr>
        <w:t xml:space="preserve">- Damon Keen is working with Mike Tornatore </w:t>
      </w:r>
      <w:r w:rsidR="00FD76DA">
        <w:rPr>
          <w:rFonts w:cstheme="minorHAnsi"/>
          <w:sz w:val="24"/>
          <w:szCs w:val="24"/>
        </w:rPr>
        <w:t xml:space="preserve">to obtain a grant for $115,000 </w:t>
      </w:r>
      <w:r w:rsidR="001E6689">
        <w:rPr>
          <w:rFonts w:cstheme="minorHAnsi"/>
          <w:sz w:val="24"/>
          <w:szCs w:val="24"/>
        </w:rPr>
        <w:t xml:space="preserve">to extend the boat ramp.  This will allow easier and safer access </w:t>
      </w:r>
      <w:r w:rsidR="00017BBD">
        <w:rPr>
          <w:rFonts w:cstheme="minorHAnsi"/>
          <w:sz w:val="24"/>
          <w:szCs w:val="24"/>
        </w:rPr>
        <w:t>for motorized boating and other recre</w:t>
      </w:r>
      <w:r w:rsidR="00CD66B7">
        <w:rPr>
          <w:rFonts w:cstheme="minorHAnsi"/>
          <w:sz w:val="24"/>
          <w:szCs w:val="24"/>
        </w:rPr>
        <w:t>ational activities. Motion to approve moving forward with obtaining this grant was made by Council President Genese Simler and seconded by Council Member Scott Moffett. Roll Call Vote: Genese Simler aye, David Redden aye, Scott Moffett aye.</w:t>
      </w:r>
    </w:p>
    <w:p w14:paraId="627CC366" w14:textId="77777777" w:rsidR="00CD66B7" w:rsidRDefault="00CD66B7" w:rsidP="00FF0D25">
      <w:pPr>
        <w:rPr>
          <w:rFonts w:cstheme="minorHAnsi"/>
          <w:sz w:val="24"/>
          <w:szCs w:val="24"/>
        </w:rPr>
      </w:pPr>
    </w:p>
    <w:p w14:paraId="1A8C8936" w14:textId="74F912AE" w:rsidR="00CF1850" w:rsidRDefault="00531EE0" w:rsidP="00FF0D25">
      <w:pPr>
        <w:rPr>
          <w:rFonts w:cstheme="minorHAnsi"/>
          <w:sz w:val="24"/>
          <w:szCs w:val="24"/>
        </w:rPr>
      </w:pPr>
      <w:r w:rsidRPr="00684FC0">
        <w:rPr>
          <w:rFonts w:cstheme="minorHAnsi"/>
          <w:b/>
          <w:bCs/>
          <w:sz w:val="24"/>
          <w:szCs w:val="24"/>
        </w:rPr>
        <w:t xml:space="preserve">Discuss / Approve Opening a Separate Bank Account for Kamiah City Fire and </w:t>
      </w:r>
      <w:r w:rsidR="001D40B5" w:rsidRPr="00684FC0">
        <w:rPr>
          <w:rFonts w:cstheme="minorHAnsi"/>
          <w:b/>
          <w:bCs/>
          <w:sz w:val="24"/>
          <w:szCs w:val="24"/>
        </w:rPr>
        <w:t>Ambulance:</w:t>
      </w:r>
      <w:r w:rsidR="001D40B5">
        <w:rPr>
          <w:rFonts w:cstheme="minorHAnsi"/>
          <w:sz w:val="24"/>
          <w:szCs w:val="24"/>
        </w:rPr>
        <w:t xml:space="preserve"> Vince Missman-</w:t>
      </w:r>
      <w:r w:rsidR="00167FD3">
        <w:rPr>
          <w:rFonts w:cstheme="minorHAnsi"/>
          <w:sz w:val="24"/>
          <w:szCs w:val="24"/>
        </w:rPr>
        <w:t xml:space="preserve"> </w:t>
      </w:r>
      <w:r w:rsidR="00476854">
        <w:rPr>
          <w:rFonts w:cstheme="minorHAnsi"/>
          <w:sz w:val="24"/>
          <w:szCs w:val="24"/>
        </w:rPr>
        <w:t xml:space="preserve">Kamiah Fire and Rescue would like to separate </w:t>
      </w:r>
      <w:r w:rsidR="00291500">
        <w:rPr>
          <w:rFonts w:cstheme="minorHAnsi"/>
          <w:sz w:val="24"/>
          <w:szCs w:val="24"/>
        </w:rPr>
        <w:t xml:space="preserve">all monies associated with the city, rural, and ambulance </w:t>
      </w:r>
      <w:r w:rsidR="00392924">
        <w:rPr>
          <w:rFonts w:cstheme="minorHAnsi"/>
          <w:sz w:val="24"/>
          <w:szCs w:val="24"/>
        </w:rPr>
        <w:t xml:space="preserve">funds.  The Clerk has contacted Dan Coleman former CPA and Matt Jessup City Attorney about this topic.  </w:t>
      </w:r>
      <w:r w:rsidR="00625DF5">
        <w:rPr>
          <w:rFonts w:cstheme="minorHAnsi"/>
          <w:sz w:val="24"/>
          <w:szCs w:val="24"/>
        </w:rPr>
        <w:t xml:space="preserve">We currently have a multi-fund software </w:t>
      </w:r>
      <w:r w:rsidR="003563BB">
        <w:rPr>
          <w:rFonts w:cstheme="minorHAnsi"/>
          <w:sz w:val="24"/>
          <w:szCs w:val="24"/>
        </w:rPr>
        <w:t>system,</w:t>
      </w:r>
      <w:r w:rsidR="00625DF5">
        <w:rPr>
          <w:rFonts w:cstheme="minorHAnsi"/>
          <w:sz w:val="24"/>
          <w:szCs w:val="24"/>
        </w:rPr>
        <w:t xml:space="preserve"> and this system </w:t>
      </w:r>
      <w:r w:rsidR="00D24421">
        <w:rPr>
          <w:rFonts w:cstheme="minorHAnsi"/>
          <w:sz w:val="24"/>
          <w:szCs w:val="24"/>
        </w:rPr>
        <w:t xml:space="preserve">already separates all funds.  There is no benefit or need to open a separate </w:t>
      </w:r>
      <w:r w:rsidR="003563BB">
        <w:rPr>
          <w:rFonts w:cstheme="minorHAnsi"/>
          <w:sz w:val="24"/>
          <w:szCs w:val="24"/>
        </w:rPr>
        <w:t>account,</w:t>
      </w:r>
      <w:r w:rsidR="00D24421">
        <w:rPr>
          <w:rFonts w:cstheme="minorHAnsi"/>
          <w:sz w:val="24"/>
          <w:szCs w:val="24"/>
        </w:rPr>
        <w:t xml:space="preserve"> </w:t>
      </w:r>
      <w:r w:rsidR="003563BB">
        <w:rPr>
          <w:rFonts w:cstheme="minorHAnsi"/>
          <w:sz w:val="24"/>
          <w:szCs w:val="24"/>
        </w:rPr>
        <w:t>this will only double the work for the city clerk.  After a long discussion this topic was tabled until the next meeting.</w:t>
      </w:r>
    </w:p>
    <w:p w14:paraId="27545FC0" w14:textId="77777777" w:rsidR="005C2BE2" w:rsidRDefault="005C2BE2" w:rsidP="00FF0D25">
      <w:pPr>
        <w:rPr>
          <w:rFonts w:cstheme="minorHAnsi"/>
          <w:sz w:val="24"/>
          <w:szCs w:val="24"/>
        </w:rPr>
      </w:pPr>
    </w:p>
    <w:p w14:paraId="2142D06F" w14:textId="75B4E6E5" w:rsidR="00EC7232" w:rsidRDefault="00372184" w:rsidP="00FF0D25">
      <w:pPr>
        <w:rPr>
          <w:rFonts w:cstheme="minorHAnsi"/>
          <w:sz w:val="24"/>
          <w:szCs w:val="24"/>
        </w:rPr>
      </w:pPr>
      <w:r w:rsidRPr="00684FC0">
        <w:rPr>
          <w:rFonts w:cstheme="minorHAnsi"/>
          <w:b/>
          <w:bCs/>
          <w:sz w:val="24"/>
          <w:szCs w:val="24"/>
        </w:rPr>
        <w:t>Discuss / Approve Equalization of Pay for KFR:</w:t>
      </w:r>
      <w:r>
        <w:rPr>
          <w:rFonts w:cstheme="minorHAnsi"/>
          <w:sz w:val="24"/>
          <w:szCs w:val="24"/>
        </w:rPr>
        <w:t xml:space="preserve">  </w:t>
      </w:r>
      <w:r w:rsidR="003E72E7">
        <w:rPr>
          <w:rFonts w:cstheme="minorHAnsi"/>
          <w:sz w:val="24"/>
          <w:szCs w:val="24"/>
        </w:rPr>
        <w:t xml:space="preserve">Employees working for the City Fire and Ambulance </w:t>
      </w:r>
      <w:r w:rsidR="000E4773">
        <w:rPr>
          <w:rFonts w:cstheme="minorHAnsi"/>
          <w:sz w:val="24"/>
          <w:szCs w:val="24"/>
        </w:rPr>
        <w:t xml:space="preserve">were making wages ranging from $10.00 an hour to $17.00 an hour.  Many employees with the same titles and responsibilities </w:t>
      </w:r>
      <w:r w:rsidR="00496055">
        <w:rPr>
          <w:rFonts w:cstheme="minorHAnsi"/>
          <w:sz w:val="24"/>
          <w:szCs w:val="24"/>
        </w:rPr>
        <w:t xml:space="preserve">were being paid less than others.  To make </w:t>
      </w:r>
      <w:r w:rsidR="00F34D03">
        <w:rPr>
          <w:rFonts w:cstheme="minorHAnsi"/>
          <w:sz w:val="24"/>
          <w:szCs w:val="24"/>
        </w:rPr>
        <w:t>things fair, the city has agreed to bump up the hourly pay to $14.00 an hour for Drivers,</w:t>
      </w:r>
      <w:r w:rsidR="00F75EAF">
        <w:rPr>
          <w:rFonts w:cstheme="minorHAnsi"/>
          <w:sz w:val="24"/>
          <w:szCs w:val="24"/>
        </w:rPr>
        <w:t xml:space="preserve"> $16.00 an hour for Fire Fighters,</w:t>
      </w:r>
      <w:r w:rsidR="00F34D03">
        <w:rPr>
          <w:rFonts w:cstheme="minorHAnsi"/>
          <w:sz w:val="24"/>
          <w:szCs w:val="24"/>
        </w:rPr>
        <w:t xml:space="preserve"> </w:t>
      </w:r>
      <w:r w:rsidR="00775E4D">
        <w:rPr>
          <w:rFonts w:cstheme="minorHAnsi"/>
          <w:sz w:val="24"/>
          <w:szCs w:val="24"/>
        </w:rPr>
        <w:t>$17.00 an hour for EMT’s</w:t>
      </w:r>
      <w:r w:rsidR="00B719C6">
        <w:rPr>
          <w:rFonts w:cstheme="minorHAnsi"/>
          <w:sz w:val="24"/>
          <w:szCs w:val="24"/>
        </w:rPr>
        <w:t>, $17.50 an hour for Advanced EMT’s, and $20.00 an hour for Param</w:t>
      </w:r>
      <w:r w:rsidR="00F75EAF">
        <w:rPr>
          <w:rFonts w:cstheme="minorHAnsi"/>
          <w:sz w:val="24"/>
          <w:szCs w:val="24"/>
        </w:rPr>
        <w:t>edic’s</w:t>
      </w:r>
      <w:r w:rsidR="00684FC0">
        <w:rPr>
          <w:rFonts w:cstheme="minorHAnsi"/>
          <w:sz w:val="24"/>
          <w:szCs w:val="24"/>
        </w:rPr>
        <w:t>.  The motion to approve the equalization of pay was made by Council Member Scott Moffett and seconded by Council President Genese Simler. Roll Call Vote: Genese Simler aye, David Redden aye, Scott Moffett aye.</w:t>
      </w:r>
    </w:p>
    <w:p w14:paraId="619041F8" w14:textId="77777777" w:rsidR="005C2BE2" w:rsidRDefault="005C2BE2" w:rsidP="00FF0D25">
      <w:pPr>
        <w:rPr>
          <w:rFonts w:cstheme="minorHAnsi"/>
          <w:sz w:val="24"/>
          <w:szCs w:val="24"/>
        </w:rPr>
      </w:pPr>
    </w:p>
    <w:p w14:paraId="739E76CD" w14:textId="43576269" w:rsidR="00EC7232" w:rsidRDefault="00D3254D" w:rsidP="00FF0D25">
      <w:pPr>
        <w:rPr>
          <w:rFonts w:cstheme="minorHAnsi"/>
          <w:sz w:val="24"/>
          <w:szCs w:val="24"/>
        </w:rPr>
      </w:pPr>
      <w:r w:rsidRPr="001B372A">
        <w:rPr>
          <w:rFonts w:cstheme="minorHAnsi"/>
          <w:b/>
          <w:bCs/>
          <w:sz w:val="24"/>
          <w:szCs w:val="24"/>
        </w:rPr>
        <w:t>Discuss / Approve Shift Change @ KFR</w:t>
      </w:r>
      <w:r>
        <w:rPr>
          <w:rFonts w:cstheme="minorHAnsi"/>
          <w:sz w:val="24"/>
          <w:szCs w:val="24"/>
        </w:rPr>
        <w:t xml:space="preserve">- It was discussed to </w:t>
      </w:r>
      <w:r w:rsidR="000F6F2C">
        <w:rPr>
          <w:rFonts w:cstheme="minorHAnsi"/>
          <w:sz w:val="24"/>
          <w:szCs w:val="24"/>
        </w:rPr>
        <w:t xml:space="preserve">stop the </w:t>
      </w:r>
      <w:r w:rsidR="00646CA6">
        <w:rPr>
          <w:rFonts w:cstheme="minorHAnsi"/>
          <w:sz w:val="24"/>
          <w:szCs w:val="24"/>
        </w:rPr>
        <w:t>24-hour</w:t>
      </w:r>
      <w:r w:rsidR="000F6F2C">
        <w:rPr>
          <w:rFonts w:cstheme="minorHAnsi"/>
          <w:sz w:val="24"/>
          <w:szCs w:val="24"/>
        </w:rPr>
        <w:t xml:space="preserve"> shifts and implement 16</w:t>
      </w:r>
      <w:r w:rsidR="00646CA6">
        <w:rPr>
          <w:rFonts w:cstheme="minorHAnsi"/>
          <w:sz w:val="24"/>
          <w:szCs w:val="24"/>
        </w:rPr>
        <w:t>-</w:t>
      </w:r>
      <w:r w:rsidR="000F6F2C">
        <w:rPr>
          <w:rFonts w:cstheme="minorHAnsi"/>
          <w:sz w:val="24"/>
          <w:szCs w:val="24"/>
        </w:rPr>
        <w:t xml:space="preserve">hour shifts to help with payroll dollars.  </w:t>
      </w:r>
      <w:r w:rsidR="00646CA6">
        <w:rPr>
          <w:rFonts w:cstheme="minorHAnsi"/>
          <w:sz w:val="24"/>
          <w:szCs w:val="24"/>
        </w:rPr>
        <w:t>The mayor asked the council to let the 24-hour shifts stay for our community.  No action was taken.</w:t>
      </w:r>
    </w:p>
    <w:p w14:paraId="33DF45C3" w14:textId="77777777" w:rsidR="00646CA6" w:rsidRDefault="00646CA6" w:rsidP="00FF0D25">
      <w:pPr>
        <w:rPr>
          <w:rFonts w:cstheme="minorHAnsi"/>
          <w:sz w:val="24"/>
          <w:szCs w:val="24"/>
        </w:rPr>
      </w:pPr>
    </w:p>
    <w:p w14:paraId="430BFF60" w14:textId="6A1CD07B" w:rsidR="00646CA6" w:rsidRPr="007D0AB4" w:rsidRDefault="00081292" w:rsidP="00FF0D25">
      <w:pPr>
        <w:rPr>
          <w:rFonts w:cstheme="minorHAnsi"/>
          <w:sz w:val="24"/>
          <w:szCs w:val="24"/>
        </w:rPr>
      </w:pPr>
      <w:r w:rsidRPr="001B372A">
        <w:rPr>
          <w:rFonts w:cstheme="minorHAnsi"/>
          <w:b/>
          <w:bCs/>
          <w:sz w:val="24"/>
          <w:szCs w:val="24"/>
        </w:rPr>
        <w:t>Monthly Maintenance Report</w:t>
      </w:r>
      <w:r w:rsidR="001B372A" w:rsidRPr="001B372A">
        <w:rPr>
          <w:rFonts w:cstheme="minorHAnsi"/>
          <w:b/>
          <w:bCs/>
          <w:sz w:val="24"/>
          <w:szCs w:val="24"/>
        </w:rPr>
        <w:t>-</w:t>
      </w:r>
      <w:r w:rsidR="001B372A">
        <w:rPr>
          <w:rFonts w:cstheme="minorHAnsi"/>
          <w:b/>
          <w:bCs/>
          <w:sz w:val="24"/>
          <w:szCs w:val="24"/>
        </w:rPr>
        <w:t xml:space="preserve"> </w:t>
      </w:r>
      <w:r w:rsidR="007D0AB4" w:rsidRPr="007D0AB4">
        <w:rPr>
          <w:rFonts w:cstheme="minorHAnsi"/>
          <w:sz w:val="24"/>
          <w:szCs w:val="24"/>
        </w:rPr>
        <w:t>Due to the</w:t>
      </w:r>
      <w:r w:rsidR="007D0AB4">
        <w:rPr>
          <w:rFonts w:cstheme="minorHAnsi"/>
          <w:b/>
          <w:bCs/>
          <w:sz w:val="24"/>
          <w:szCs w:val="24"/>
        </w:rPr>
        <w:t xml:space="preserve"> </w:t>
      </w:r>
      <w:r w:rsidR="0072604F" w:rsidRPr="0072604F">
        <w:rPr>
          <w:rFonts w:cstheme="minorHAnsi"/>
          <w:sz w:val="24"/>
          <w:szCs w:val="24"/>
        </w:rPr>
        <w:t>cold</w:t>
      </w:r>
      <w:r w:rsidR="0072604F">
        <w:rPr>
          <w:rFonts w:cstheme="minorHAnsi"/>
          <w:b/>
          <w:bCs/>
          <w:sz w:val="24"/>
          <w:szCs w:val="24"/>
        </w:rPr>
        <w:t xml:space="preserve"> </w:t>
      </w:r>
      <w:r w:rsidR="007D0AB4">
        <w:rPr>
          <w:rFonts w:cstheme="minorHAnsi"/>
          <w:sz w:val="24"/>
          <w:szCs w:val="24"/>
        </w:rPr>
        <w:t xml:space="preserve">snap, </w:t>
      </w:r>
      <w:r w:rsidR="0072604F">
        <w:rPr>
          <w:rFonts w:cstheme="minorHAnsi"/>
          <w:sz w:val="24"/>
          <w:szCs w:val="24"/>
        </w:rPr>
        <w:t xml:space="preserve">the river was freezing making it difficult for the water </w:t>
      </w:r>
      <w:r w:rsidR="00AA1F61">
        <w:rPr>
          <w:rFonts w:cstheme="minorHAnsi"/>
          <w:sz w:val="24"/>
          <w:szCs w:val="24"/>
        </w:rPr>
        <w:t>to make</w:t>
      </w:r>
      <w:r w:rsidR="009D4A75">
        <w:rPr>
          <w:rFonts w:cstheme="minorHAnsi"/>
          <w:sz w:val="24"/>
          <w:szCs w:val="24"/>
        </w:rPr>
        <w:t xml:space="preserve"> it to the plant. Since it has warmed up </w:t>
      </w:r>
      <w:r w:rsidR="00F535A7">
        <w:rPr>
          <w:rFonts w:cstheme="minorHAnsi"/>
          <w:sz w:val="24"/>
          <w:szCs w:val="24"/>
        </w:rPr>
        <w:t xml:space="preserve">the issue has been resolved, but public works has been dealing with </w:t>
      </w:r>
      <w:r w:rsidR="00AA1F61">
        <w:rPr>
          <w:rFonts w:cstheme="minorHAnsi"/>
          <w:sz w:val="24"/>
          <w:szCs w:val="24"/>
        </w:rPr>
        <w:t>several leaks</w:t>
      </w:r>
      <w:r w:rsidR="00917A8F">
        <w:rPr>
          <w:rFonts w:cstheme="minorHAnsi"/>
          <w:sz w:val="24"/>
          <w:szCs w:val="24"/>
        </w:rPr>
        <w:t xml:space="preserve"> all over town. </w:t>
      </w:r>
      <w:r w:rsidR="00041757">
        <w:rPr>
          <w:rFonts w:cstheme="minorHAnsi"/>
          <w:sz w:val="24"/>
          <w:szCs w:val="24"/>
        </w:rPr>
        <w:t xml:space="preserve">They are filling </w:t>
      </w:r>
      <w:r w:rsidR="00FE17EE">
        <w:rPr>
          <w:rFonts w:cstheme="minorHAnsi"/>
          <w:sz w:val="24"/>
          <w:szCs w:val="24"/>
        </w:rPr>
        <w:t>potholes</w:t>
      </w:r>
      <w:r w:rsidR="00041757">
        <w:rPr>
          <w:rFonts w:cstheme="minorHAnsi"/>
          <w:sz w:val="24"/>
          <w:szCs w:val="24"/>
        </w:rPr>
        <w:t xml:space="preserve"> as needed and running the </w:t>
      </w:r>
      <w:r w:rsidR="00FE17EE">
        <w:rPr>
          <w:rFonts w:cstheme="minorHAnsi"/>
          <w:sz w:val="24"/>
          <w:szCs w:val="24"/>
        </w:rPr>
        <w:t>snowplow</w:t>
      </w:r>
      <w:r w:rsidR="00E93E19">
        <w:rPr>
          <w:rFonts w:cstheme="minorHAnsi"/>
          <w:sz w:val="24"/>
          <w:szCs w:val="24"/>
        </w:rPr>
        <w:t xml:space="preserve"> and sanding to keep our roads </w:t>
      </w:r>
      <w:r w:rsidR="00E07DC5">
        <w:rPr>
          <w:rFonts w:cstheme="minorHAnsi"/>
          <w:sz w:val="24"/>
          <w:szCs w:val="24"/>
        </w:rPr>
        <w:t>safe</w:t>
      </w:r>
      <w:r w:rsidR="00E93E19">
        <w:rPr>
          <w:rFonts w:cstheme="minorHAnsi"/>
          <w:sz w:val="24"/>
          <w:szCs w:val="24"/>
        </w:rPr>
        <w:t xml:space="preserve"> and </w:t>
      </w:r>
      <w:r w:rsidR="00E07DC5">
        <w:rPr>
          <w:rFonts w:cstheme="minorHAnsi"/>
          <w:sz w:val="24"/>
          <w:szCs w:val="24"/>
        </w:rPr>
        <w:t>clear</w:t>
      </w:r>
      <w:r w:rsidR="00E93E19">
        <w:rPr>
          <w:rFonts w:cstheme="minorHAnsi"/>
          <w:sz w:val="24"/>
          <w:szCs w:val="24"/>
        </w:rPr>
        <w:t xml:space="preserve">. </w:t>
      </w:r>
      <w:r w:rsidR="00897BF1">
        <w:rPr>
          <w:rFonts w:cstheme="minorHAnsi"/>
          <w:sz w:val="24"/>
          <w:szCs w:val="24"/>
        </w:rPr>
        <w:t>The wastewater plant</w:t>
      </w:r>
      <w:r w:rsidR="00FE17EE">
        <w:rPr>
          <w:rFonts w:cstheme="minorHAnsi"/>
          <w:sz w:val="24"/>
          <w:szCs w:val="24"/>
        </w:rPr>
        <w:t xml:space="preserve"> is having issues with equipment</w:t>
      </w:r>
      <w:r w:rsidR="009B02A0">
        <w:rPr>
          <w:rFonts w:cstheme="minorHAnsi"/>
          <w:sz w:val="24"/>
          <w:szCs w:val="24"/>
        </w:rPr>
        <w:t xml:space="preserve"> being old and not working properly.  Attention will be required to upd</w:t>
      </w:r>
      <w:r w:rsidR="005772F2">
        <w:rPr>
          <w:rFonts w:cstheme="minorHAnsi"/>
          <w:sz w:val="24"/>
          <w:szCs w:val="24"/>
        </w:rPr>
        <w:t xml:space="preserve">ate old equipment in the near future. </w:t>
      </w:r>
      <w:r w:rsidR="00897BF1">
        <w:rPr>
          <w:rFonts w:cstheme="minorHAnsi"/>
          <w:sz w:val="24"/>
          <w:szCs w:val="24"/>
        </w:rPr>
        <w:t xml:space="preserve"> </w:t>
      </w:r>
      <w:r w:rsidR="0056450F">
        <w:rPr>
          <w:rFonts w:cstheme="minorHAnsi"/>
          <w:sz w:val="24"/>
          <w:szCs w:val="24"/>
        </w:rPr>
        <w:t>We are still having issues with people flushing wipes.  They do not break down and clog up the system</w:t>
      </w:r>
      <w:r w:rsidR="00E07DC5">
        <w:rPr>
          <w:rFonts w:cstheme="minorHAnsi"/>
          <w:sz w:val="24"/>
          <w:szCs w:val="24"/>
        </w:rPr>
        <w:t xml:space="preserve"> so please throw them in the trash not the sewer.</w:t>
      </w:r>
    </w:p>
    <w:p w14:paraId="5630CB72" w14:textId="0969B7CF" w:rsidR="009C677B" w:rsidRDefault="009C677B" w:rsidP="003E7D2E">
      <w:pPr>
        <w:rPr>
          <w:rFonts w:cstheme="minorHAnsi"/>
          <w:sz w:val="24"/>
          <w:szCs w:val="24"/>
        </w:rPr>
      </w:pPr>
    </w:p>
    <w:p w14:paraId="7A43DF95" w14:textId="2679CD64" w:rsidR="007313C0" w:rsidRPr="00954FFC" w:rsidRDefault="0029305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A</w:t>
      </w:r>
      <w:r w:rsidR="0049125D">
        <w:rPr>
          <w:rFonts w:cstheme="minorHAnsi"/>
          <w:sz w:val="24"/>
          <w:szCs w:val="24"/>
        </w:rPr>
        <w:t xml:space="preserve">djourned @ </w:t>
      </w:r>
      <w:r w:rsidR="004B3DE3">
        <w:rPr>
          <w:rFonts w:cstheme="minorHAnsi"/>
          <w:sz w:val="24"/>
          <w:szCs w:val="24"/>
        </w:rPr>
        <w:t xml:space="preserve">7 </w:t>
      </w:r>
      <w:r w:rsidR="0049125D">
        <w:rPr>
          <w:rFonts w:cstheme="minorHAnsi"/>
          <w:sz w:val="24"/>
          <w:szCs w:val="24"/>
        </w:rPr>
        <w:t>PM</w:t>
      </w:r>
    </w:p>
    <w:p w14:paraId="4B2A70B4" w14:textId="2A8977D9" w:rsidR="00C70F96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Meeting:</w:t>
      </w:r>
      <w:r w:rsidR="007A1201">
        <w:rPr>
          <w:rFonts w:cstheme="minorHAnsi"/>
          <w:sz w:val="24"/>
          <w:szCs w:val="24"/>
        </w:rPr>
        <w:t xml:space="preserve"> </w:t>
      </w:r>
      <w:r w:rsidR="0099220F">
        <w:rPr>
          <w:rFonts w:cstheme="minorHAnsi"/>
          <w:sz w:val="24"/>
          <w:szCs w:val="24"/>
        </w:rPr>
        <w:t>February 1</w:t>
      </w:r>
      <w:r w:rsidR="00875DD1">
        <w:rPr>
          <w:rFonts w:cstheme="minorHAnsi"/>
          <w:sz w:val="24"/>
          <w:szCs w:val="24"/>
        </w:rPr>
        <w:t>4</w:t>
      </w:r>
      <w:r w:rsidR="00771B2A">
        <w:rPr>
          <w:rFonts w:cstheme="minorHAnsi"/>
          <w:sz w:val="24"/>
          <w:szCs w:val="24"/>
        </w:rPr>
        <w:t>,</w:t>
      </w:r>
      <w:r w:rsidR="000E4044">
        <w:rPr>
          <w:rFonts w:cstheme="minorHAnsi"/>
          <w:sz w:val="24"/>
          <w:szCs w:val="24"/>
        </w:rPr>
        <w:t xml:space="preserve"> 20</w:t>
      </w:r>
      <w:r w:rsidR="004E3436">
        <w:rPr>
          <w:rFonts w:cstheme="minorHAnsi"/>
          <w:sz w:val="24"/>
          <w:szCs w:val="24"/>
        </w:rPr>
        <w:t>2</w:t>
      </w:r>
      <w:r w:rsidR="00486DA8">
        <w:rPr>
          <w:rFonts w:cstheme="minorHAnsi"/>
          <w:sz w:val="24"/>
          <w:szCs w:val="24"/>
        </w:rPr>
        <w:t>4</w:t>
      </w:r>
    </w:p>
    <w:p w14:paraId="38580BB8" w14:textId="1BD08D79" w:rsidR="003B5113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2AD02E6E" w14:textId="77777777" w:rsidR="005F6A10" w:rsidRDefault="005F6A10" w:rsidP="00DA2DB6">
      <w:pPr>
        <w:rPr>
          <w:rFonts w:cstheme="minorHAnsi"/>
          <w:sz w:val="24"/>
          <w:szCs w:val="24"/>
        </w:rPr>
      </w:pPr>
    </w:p>
    <w:p w14:paraId="74ACADB4" w14:textId="77777777" w:rsidR="008F5E47" w:rsidRDefault="008F5E47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056D0F06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Betty </w:t>
      </w:r>
      <w:r w:rsidR="0049125D">
        <w:rPr>
          <w:rFonts w:cstheme="minorHAnsi"/>
          <w:sz w:val="24"/>
          <w:szCs w:val="24"/>
        </w:rPr>
        <w:t xml:space="preserve">Heater, </w:t>
      </w:r>
      <w:r>
        <w:rPr>
          <w:rFonts w:cstheme="minorHAnsi"/>
          <w:sz w:val="24"/>
          <w:szCs w:val="24"/>
        </w:rPr>
        <w:t>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</w:t>
      </w:r>
      <w:r w:rsidR="005B4846">
        <w:rPr>
          <w:rFonts w:cstheme="minorHAnsi"/>
          <w:sz w:val="24"/>
          <w:szCs w:val="24"/>
        </w:rPr>
        <w:t>k</w:t>
      </w:r>
    </w:p>
    <w:sectPr w:rsidR="0070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27FF"/>
    <w:multiLevelType w:val="hybridMultilevel"/>
    <w:tmpl w:val="1188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BA5810"/>
    <w:multiLevelType w:val="hybridMultilevel"/>
    <w:tmpl w:val="4F1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027EC"/>
    <w:multiLevelType w:val="hybridMultilevel"/>
    <w:tmpl w:val="82E6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B7365"/>
    <w:multiLevelType w:val="hybridMultilevel"/>
    <w:tmpl w:val="570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8460638">
    <w:abstractNumId w:val="20"/>
  </w:num>
  <w:num w:numId="2" w16cid:durableId="50539963">
    <w:abstractNumId w:val="13"/>
  </w:num>
  <w:num w:numId="3" w16cid:durableId="1720014886">
    <w:abstractNumId w:val="11"/>
  </w:num>
  <w:num w:numId="4" w16cid:durableId="838886353">
    <w:abstractNumId w:val="24"/>
  </w:num>
  <w:num w:numId="5" w16cid:durableId="1728064239">
    <w:abstractNumId w:val="14"/>
  </w:num>
  <w:num w:numId="6" w16cid:durableId="1425106202">
    <w:abstractNumId w:val="17"/>
  </w:num>
  <w:num w:numId="7" w16cid:durableId="1055348388">
    <w:abstractNumId w:val="19"/>
  </w:num>
  <w:num w:numId="8" w16cid:durableId="316617890">
    <w:abstractNumId w:val="9"/>
  </w:num>
  <w:num w:numId="9" w16cid:durableId="1651472928">
    <w:abstractNumId w:val="7"/>
  </w:num>
  <w:num w:numId="10" w16cid:durableId="1108310572">
    <w:abstractNumId w:val="6"/>
  </w:num>
  <w:num w:numId="11" w16cid:durableId="461390919">
    <w:abstractNumId w:val="5"/>
  </w:num>
  <w:num w:numId="12" w16cid:durableId="1515413387">
    <w:abstractNumId w:val="4"/>
  </w:num>
  <w:num w:numId="13" w16cid:durableId="1914390018">
    <w:abstractNumId w:val="8"/>
  </w:num>
  <w:num w:numId="14" w16cid:durableId="1739013803">
    <w:abstractNumId w:val="3"/>
  </w:num>
  <w:num w:numId="15" w16cid:durableId="932470638">
    <w:abstractNumId w:val="2"/>
  </w:num>
  <w:num w:numId="16" w16cid:durableId="2098091559">
    <w:abstractNumId w:val="1"/>
  </w:num>
  <w:num w:numId="17" w16cid:durableId="324434374">
    <w:abstractNumId w:val="0"/>
  </w:num>
  <w:num w:numId="18" w16cid:durableId="1479876806">
    <w:abstractNumId w:val="15"/>
  </w:num>
  <w:num w:numId="19" w16cid:durableId="339892210">
    <w:abstractNumId w:val="16"/>
  </w:num>
  <w:num w:numId="20" w16cid:durableId="1518036565">
    <w:abstractNumId w:val="22"/>
  </w:num>
  <w:num w:numId="21" w16cid:durableId="1775009543">
    <w:abstractNumId w:val="18"/>
  </w:num>
  <w:num w:numId="22" w16cid:durableId="763959355">
    <w:abstractNumId w:val="12"/>
  </w:num>
  <w:num w:numId="23" w16cid:durableId="21515738">
    <w:abstractNumId w:val="28"/>
  </w:num>
  <w:num w:numId="24" w16cid:durableId="98987325">
    <w:abstractNumId w:val="23"/>
  </w:num>
  <w:num w:numId="25" w16cid:durableId="2069499704">
    <w:abstractNumId w:val="21"/>
  </w:num>
  <w:num w:numId="26" w16cid:durableId="1577324056">
    <w:abstractNumId w:val="25"/>
  </w:num>
  <w:num w:numId="27" w16cid:durableId="2062097132">
    <w:abstractNumId w:val="27"/>
  </w:num>
  <w:num w:numId="28" w16cid:durableId="34474614">
    <w:abstractNumId w:val="10"/>
  </w:num>
  <w:num w:numId="29" w16cid:durableId="18928128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011B"/>
    <w:rsid w:val="00000475"/>
    <w:rsid w:val="000004B2"/>
    <w:rsid w:val="0000084B"/>
    <w:rsid w:val="00000F0E"/>
    <w:rsid w:val="00002295"/>
    <w:rsid w:val="000029E2"/>
    <w:rsid w:val="0000313A"/>
    <w:rsid w:val="00003CB0"/>
    <w:rsid w:val="00004C7E"/>
    <w:rsid w:val="00005063"/>
    <w:rsid w:val="0000523B"/>
    <w:rsid w:val="000058A7"/>
    <w:rsid w:val="000061E9"/>
    <w:rsid w:val="00006532"/>
    <w:rsid w:val="0000670E"/>
    <w:rsid w:val="000071DC"/>
    <w:rsid w:val="0000730B"/>
    <w:rsid w:val="00007CF9"/>
    <w:rsid w:val="0001031C"/>
    <w:rsid w:val="00010809"/>
    <w:rsid w:val="00010B4C"/>
    <w:rsid w:val="00010C8F"/>
    <w:rsid w:val="000112FA"/>
    <w:rsid w:val="0001138C"/>
    <w:rsid w:val="0001229B"/>
    <w:rsid w:val="000123FE"/>
    <w:rsid w:val="000136BC"/>
    <w:rsid w:val="00013E3C"/>
    <w:rsid w:val="00013FEE"/>
    <w:rsid w:val="0001402C"/>
    <w:rsid w:val="00014437"/>
    <w:rsid w:val="0001443E"/>
    <w:rsid w:val="00015247"/>
    <w:rsid w:val="00015452"/>
    <w:rsid w:val="00015FD8"/>
    <w:rsid w:val="00016817"/>
    <w:rsid w:val="000169AE"/>
    <w:rsid w:val="00016E95"/>
    <w:rsid w:val="00017117"/>
    <w:rsid w:val="00017208"/>
    <w:rsid w:val="00017624"/>
    <w:rsid w:val="0001778C"/>
    <w:rsid w:val="00017B9C"/>
    <w:rsid w:val="00017BBD"/>
    <w:rsid w:val="00017CD3"/>
    <w:rsid w:val="00020E79"/>
    <w:rsid w:val="00021504"/>
    <w:rsid w:val="000219AF"/>
    <w:rsid w:val="00021D5A"/>
    <w:rsid w:val="00021E59"/>
    <w:rsid w:val="00022A28"/>
    <w:rsid w:val="00022A6C"/>
    <w:rsid w:val="0002454D"/>
    <w:rsid w:val="0002583C"/>
    <w:rsid w:val="000264C5"/>
    <w:rsid w:val="00026704"/>
    <w:rsid w:val="00026A4B"/>
    <w:rsid w:val="00027317"/>
    <w:rsid w:val="00027C04"/>
    <w:rsid w:val="00027CC3"/>
    <w:rsid w:val="00030B7E"/>
    <w:rsid w:val="00030FD9"/>
    <w:rsid w:val="0003107D"/>
    <w:rsid w:val="00031B93"/>
    <w:rsid w:val="000324D0"/>
    <w:rsid w:val="000331CF"/>
    <w:rsid w:val="00033BD8"/>
    <w:rsid w:val="0003408A"/>
    <w:rsid w:val="00034402"/>
    <w:rsid w:val="000348E3"/>
    <w:rsid w:val="00034C26"/>
    <w:rsid w:val="00034F54"/>
    <w:rsid w:val="00035B7D"/>
    <w:rsid w:val="0003737D"/>
    <w:rsid w:val="000374CD"/>
    <w:rsid w:val="00040EF3"/>
    <w:rsid w:val="00040FB5"/>
    <w:rsid w:val="00041500"/>
    <w:rsid w:val="0004173C"/>
    <w:rsid w:val="00041757"/>
    <w:rsid w:val="00041B15"/>
    <w:rsid w:val="00041CC0"/>
    <w:rsid w:val="0004272F"/>
    <w:rsid w:val="00042880"/>
    <w:rsid w:val="0004343D"/>
    <w:rsid w:val="00043635"/>
    <w:rsid w:val="00044471"/>
    <w:rsid w:val="00044843"/>
    <w:rsid w:val="0004568A"/>
    <w:rsid w:val="00045A21"/>
    <w:rsid w:val="00045FAA"/>
    <w:rsid w:val="000465FE"/>
    <w:rsid w:val="00046781"/>
    <w:rsid w:val="00046A28"/>
    <w:rsid w:val="00046A3C"/>
    <w:rsid w:val="00047B1B"/>
    <w:rsid w:val="00050D38"/>
    <w:rsid w:val="00051790"/>
    <w:rsid w:val="00051C7E"/>
    <w:rsid w:val="000520A8"/>
    <w:rsid w:val="00052595"/>
    <w:rsid w:val="00053695"/>
    <w:rsid w:val="00053AA8"/>
    <w:rsid w:val="0005477A"/>
    <w:rsid w:val="000558D7"/>
    <w:rsid w:val="000562CE"/>
    <w:rsid w:val="00056303"/>
    <w:rsid w:val="000570C0"/>
    <w:rsid w:val="000573DA"/>
    <w:rsid w:val="00057671"/>
    <w:rsid w:val="000579B0"/>
    <w:rsid w:val="00057BC7"/>
    <w:rsid w:val="00057D48"/>
    <w:rsid w:val="00060CA6"/>
    <w:rsid w:val="000630D8"/>
    <w:rsid w:val="00063707"/>
    <w:rsid w:val="000639E3"/>
    <w:rsid w:val="00064326"/>
    <w:rsid w:val="00064553"/>
    <w:rsid w:val="00065066"/>
    <w:rsid w:val="000651D5"/>
    <w:rsid w:val="00065D7F"/>
    <w:rsid w:val="00065F0B"/>
    <w:rsid w:val="0006650D"/>
    <w:rsid w:val="00066678"/>
    <w:rsid w:val="00066EB3"/>
    <w:rsid w:val="00066F3D"/>
    <w:rsid w:val="000674DD"/>
    <w:rsid w:val="00067AB8"/>
    <w:rsid w:val="000704A8"/>
    <w:rsid w:val="000704B7"/>
    <w:rsid w:val="00070CA5"/>
    <w:rsid w:val="00071EEB"/>
    <w:rsid w:val="0007327E"/>
    <w:rsid w:val="00073389"/>
    <w:rsid w:val="00073731"/>
    <w:rsid w:val="00073D8D"/>
    <w:rsid w:val="00074017"/>
    <w:rsid w:val="000741CB"/>
    <w:rsid w:val="000742CE"/>
    <w:rsid w:val="0007434F"/>
    <w:rsid w:val="00074785"/>
    <w:rsid w:val="000749B6"/>
    <w:rsid w:val="00074E4D"/>
    <w:rsid w:val="000754CA"/>
    <w:rsid w:val="00075D64"/>
    <w:rsid w:val="00076399"/>
    <w:rsid w:val="00076436"/>
    <w:rsid w:val="000766D8"/>
    <w:rsid w:val="00076CBC"/>
    <w:rsid w:val="00080955"/>
    <w:rsid w:val="00080A5D"/>
    <w:rsid w:val="000810F8"/>
    <w:rsid w:val="00081292"/>
    <w:rsid w:val="00081E82"/>
    <w:rsid w:val="000829D3"/>
    <w:rsid w:val="00083CB3"/>
    <w:rsid w:val="0008401E"/>
    <w:rsid w:val="000862E7"/>
    <w:rsid w:val="0008646A"/>
    <w:rsid w:val="0008652E"/>
    <w:rsid w:val="00086A05"/>
    <w:rsid w:val="00086AD2"/>
    <w:rsid w:val="0008708F"/>
    <w:rsid w:val="000870DB"/>
    <w:rsid w:val="00087479"/>
    <w:rsid w:val="00087AEB"/>
    <w:rsid w:val="00087D0A"/>
    <w:rsid w:val="00090711"/>
    <w:rsid w:val="00090EA1"/>
    <w:rsid w:val="00091184"/>
    <w:rsid w:val="00091ED1"/>
    <w:rsid w:val="0009208A"/>
    <w:rsid w:val="00092DA4"/>
    <w:rsid w:val="000938B2"/>
    <w:rsid w:val="00093D51"/>
    <w:rsid w:val="0009403C"/>
    <w:rsid w:val="00094480"/>
    <w:rsid w:val="000957AE"/>
    <w:rsid w:val="00095AF3"/>
    <w:rsid w:val="00095B81"/>
    <w:rsid w:val="00096E85"/>
    <w:rsid w:val="000977B8"/>
    <w:rsid w:val="0009784E"/>
    <w:rsid w:val="000A095E"/>
    <w:rsid w:val="000A0B74"/>
    <w:rsid w:val="000A0C25"/>
    <w:rsid w:val="000A15DB"/>
    <w:rsid w:val="000A1679"/>
    <w:rsid w:val="000A17B2"/>
    <w:rsid w:val="000A2AF0"/>
    <w:rsid w:val="000A3029"/>
    <w:rsid w:val="000A343D"/>
    <w:rsid w:val="000A344A"/>
    <w:rsid w:val="000A3467"/>
    <w:rsid w:val="000A38E8"/>
    <w:rsid w:val="000A3BCC"/>
    <w:rsid w:val="000A4ACB"/>
    <w:rsid w:val="000A4DE0"/>
    <w:rsid w:val="000A5581"/>
    <w:rsid w:val="000A598B"/>
    <w:rsid w:val="000A60E0"/>
    <w:rsid w:val="000A68D1"/>
    <w:rsid w:val="000A6986"/>
    <w:rsid w:val="000A7095"/>
    <w:rsid w:val="000A7A29"/>
    <w:rsid w:val="000A7FE2"/>
    <w:rsid w:val="000B05A7"/>
    <w:rsid w:val="000B089E"/>
    <w:rsid w:val="000B098A"/>
    <w:rsid w:val="000B0E28"/>
    <w:rsid w:val="000B117E"/>
    <w:rsid w:val="000B14CC"/>
    <w:rsid w:val="000B2550"/>
    <w:rsid w:val="000B2EB5"/>
    <w:rsid w:val="000B4617"/>
    <w:rsid w:val="000B4EFE"/>
    <w:rsid w:val="000B4FA0"/>
    <w:rsid w:val="000B6DDB"/>
    <w:rsid w:val="000B747D"/>
    <w:rsid w:val="000C0316"/>
    <w:rsid w:val="000C04E3"/>
    <w:rsid w:val="000C0A79"/>
    <w:rsid w:val="000C10BC"/>
    <w:rsid w:val="000C240F"/>
    <w:rsid w:val="000C24C6"/>
    <w:rsid w:val="000C3E87"/>
    <w:rsid w:val="000C3FD3"/>
    <w:rsid w:val="000C414E"/>
    <w:rsid w:val="000C42C0"/>
    <w:rsid w:val="000C48BA"/>
    <w:rsid w:val="000C4E63"/>
    <w:rsid w:val="000C5053"/>
    <w:rsid w:val="000C5C3A"/>
    <w:rsid w:val="000C6CCB"/>
    <w:rsid w:val="000D02A4"/>
    <w:rsid w:val="000D08D5"/>
    <w:rsid w:val="000D12CE"/>
    <w:rsid w:val="000D2417"/>
    <w:rsid w:val="000D24D4"/>
    <w:rsid w:val="000D3387"/>
    <w:rsid w:val="000D37DD"/>
    <w:rsid w:val="000D3810"/>
    <w:rsid w:val="000D3AD5"/>
    <w:rsid w:val="000D47A2"/>
    <w:rsid w:val="000D4C5B"/>
    <w:rsid w:val="000D4F36"/>
    <w:rsid w:val="000D5146"/>
    <w:rsid w:val="000D617E"/>
    <w:rsid w:val="000D640E"/>
    <w:rsid w:val="000D64B2"/>
    <w:rsid w:val="000D6B61"/>
    <w:rsid w:val="000D6C32"/>
    <w:rsid w:val="000D72E7"/>
    <w:rsid w:val="000D7C26"/>
    <w:rsid w:val="000E055B"/>
    <w:rsid w:val="000E062E"/>
    <w:rsid w:val="000E0D7D"/>
    <w:rsid w:val="000E1C87"/>
    <w:rsid w:val="000E21BD"/>
    <w:rsid w:val="000E243F"/>
    <w:rsid w:val="000E2500"/>
    <w:rsid w:val="000E3B50"/>
    <w:rsid w:val="000E4044"/>
    <w:rsid w:val="000E4742"/>
    <w:rsid w:val="000E4773"/>
    <w:rsid w:val="000E47E5"/>
    <w:rsid w:val="000E4ECD"/>
    <w:rsid w:val="000E5060"/>
    <w:rsid w:val="000E56A8"/>
    <w:rsid w:val="000E6036"/>
    <w:rsid w:val="000E6750"/>
    <w:rsid w:val="000E6D95"/>
    <w:rsid w:val="000E7933"/>
    <w:rsid w:val="000E7B41"/>
    <w:rsid w:val="000E7EF3"/>
    <w:rsid w:val="000F06A7"/>
    <w:rsid w:val="000F07F0"/>
    <w:rsid w:val="000F0890"/>
    <w:rsid w:val="000F0915"/>
    <w:rsid w:val="000F0B16"/>
    <w:rsid w:val="000F0BA9"/>
    <w:rsid w:val="000F0DD0"/>
    <w:rsid w:val="000F166E"/>
    <w:rsid w:val="000F184B"/>
    <w:rsid w:val="000F1D99"/>
    <w:rsid w:val="000F20EB"/>
    <w:rsid w:val="000F23D2"/>
    <w:rsid w:val="000F2517"/>
    <w:rsid w:val="000F2B7C"/>
    <w:rsid w:val="000F2B82"/>
    <w:rsid w:val="000F2C9D"/>
    <w:rsid w:val="000F35C6"/>
    <w:rsid w:val="000F3703"/>
    <w:rsid w:val="000F3D5B"/>
    <w:rsid w:val="000F4A54"/>
    <w:rsid w:val="000F4F35"/>
    <w:rsid w:val="000F4FD8"/>
    <w:rsid w:val="000F51A6"/>
    <w:rsid w:val="000F54B8"/>
    <w:rsid w:val="000F5513"/>
    <w:rsid w:val="000F5B16"/>
    <w:rsid w:val="000F5D33"/>
    <w:rsid w:val="000F6689"/>
    <w:rsid w:val="000F6F2C"/>
    <w:rsid w:val="000F7874"/>
    <w:rsid w:val="000F7AA5"/>
    <w:rsid w:val="000F7FAF"/>
    <w:rsid w:val="00100429"/>
    <w:rsid w:val="0010279F"/>
    <w:rsid w:val="00102BF9"/>
    <w:rsid w:val="0010303B"/>
    <w:rsid w:val="001031F9"/>
    <w:rsid w:val="001037E1"/>
    <w:rsid w:val="001046E2"/>
    <w:rsid w:val="00104718"/>
    <w:rsid w:val="00104C86"/>
    <w:rsid w:val="00104D4E"/>
    <w:rsid w:val="001058BF"/>
    <w:rsid w:val="00105AE0"/>
    <w:rsid w:val="001062E5"/>
    <w:rsid w:val="001063F9"/>
    <w:rsid w:val="001064E3"/>
    <w:rsid w:val="00106950"/>
    <w:rsid w:val="00106F8C"/>
    <w:rsid w:val="00107795"/>
    <w:rsid w:val="00112366"/>
    <w:rsid w:val="00112793"/>
    <w:rsid w:val="001128D4"/>
    <w:rsid w:val="0011340B"/>
    <w:rsid w:val="00113615"/>
    <w:rsid w:val="001136DA"/>
    <w:rsid w:val="00113965"/>
    <w:rsid w:val="00113B33"/>
    <w:rsid w:val="00114FA2"/>
    <w:rsid w:val="0011545C"/>
    <w:rsid w:val="0011564A"/>
    <w:rsid w:val="00115EAA"/>
    <w:rsid w:val="001162D0"/>
    <w:rsid w:val="00117252"/>
    <w:rsid w:val="00120055"/>
    <w:rsid w:val="00120BC3"/>
    <w:rsid w:val="0012108C"/>
    <w:rsid w:val="00121BE2"/>
    <w:rsid w:val="00121BE4"/>
    <w:rsid w:val="00121F38"/>
    <w:rsid w:val="0012268E"/>
    <w:rsid w:val="00122D11"/>
    <w:rsid w:val="00123098"/>
    <w:rsid w:val="00123241"/>
    <w:rsid w:val="00123629"/>
    <w:rsid w:val="0012399B"/>
    <w:rsid w:val="0012415F"/>
    <w:rsid w:val="00124306"/>
    <w:rsid w:val="001248AC"/>
    <w:rsid w:val="001254D0"/>
    <w:rsid w:val="001262B9"/>
    <w:rsid w:val="001265EB"/>
    <w:rsid w:val="001273D5"/>
    <w:rsid w:val="00127724"/>
    <w:rsid w:val="00127801"/>
    <w:rsid w:val="00130737"/>
    <w:rsid w:val="00132B5E"/>
    <w:rsid w:val="00132D8F"/>
    <w:rsid w:val="00132FFB"/>
    <w:rsid w:val="001333CF"/>
    <w:rsid w:val="00133B9F"/>
    <w:rsid w:val="001344A1"/>
    <w:rsid w:val="0013482F"/>
    <w:rsid w:val="00134DA2"/>
    <w:rsid w:val="001357CC"/>
    <w:rsid w:val="00135A13"/>
    <w:rsid w:val="00135E2E"/>
    <w:rsid w:val="0013600A"/>
    <w:rsid w:val="00136B1B"/>
    <w:rsid w:val="00137210"/>
    <w:rsid w:val="001379AC"/>
    <w:rsid w:val="00137C28"/>
    <w:rsid w:val="001400A6"/>
    <w:rsid w:val="001400C1"/>
    <w:rsid w:val="00140A24"/>
    <w:rsid w:val="001418CE"/>
    <w:rsid w:val="001419E4"/>
    <w:rsid w:val="00142E5B"/>
    <w:rsid w:val="00142F95"/>
    <w:rsid w:val="001432B8"/>
    <w:rsid w:val="00143DD4"/>
    <w:rsid w:val="00143EA4"/>
    <w:rsid w:val="00144395"/>
    <w:rsid w:val="0014463A"/>
    <w:rsid w:val="00144648"/>
    <w:rsid w:val="001449E8"/>
    <w:rsid w:val="00145053"/>
    <w:rsid w:val="00145812"/>
    <w:rsid w:val="00145D16"/>
    <w:rsid w:val="0014621B"/>
    <w:rsid w:val="00146551"/>
    <w:rsid w:val="001468C9"/>
    <w:rsid w:val="00146AE7"/>
    <w:rsid w:val="00146E1B"/>
    <w:rsid w:val="00147183"/>
    <w:rsid w:val="00147276"/>
    <w:rsid w:val="001476A9"/>
    <w:rsid w:val="001477BA"/>
    <w:rsid w:val="00150271"/>
    <w:rsid w:val="00150879"/>
    <w:rsid w:val="00150D21"/>
    <w:rsid w:val="00150DC9"/>
    <w:rsid w:val="00151603"/>
    <w:rsid w:val="00151A0F"/>
    <w:rsid w:val="00151F23"/>
    <w:rsid w:val="00152177"/>
    <w:rsid w:val="00152334"/>
    <w:rsid w:val="001526E7"/>
    <w:rsid w:val="00152F96"/>
    <w:rsid w:val="00152FAE"/>
    <w:rsid w:val="001533E8"/>
    <w:rsid w:val="001537D7"/>
    <w:rsid w:val="0015437A"/>
    <w:rsid w:val="001547BB"/>
    <w:rsid w:val="00155117"/>
    <w:rsid w:val="0015549B"/>
    <w:rsid w:val="00155F6E"/>
    <w:rsid w:val="0015609E"/>
    <w:rsid w:val="001567DE"/>
    <w:rsid w:val="00156912"/>
    <w:rsid w:val="00156B1C"/>
    <w:rsid w:val="00157590"/>
    <w:rsid w:val="0016030B"/>
    <w:rsid w:val="00160A9E"/>
    <w:rsid w:val="00160C2E"/>
    <w:rsid w:val="00160D98"/>
    <w:rsid w:val="00161841"/>
    <w:rsid w:val="00161AE0"/>
    <w:rsid w:val="00161C1C"/>
    <w:rsid w:val="0016244C"/>
    <w:rsid w:val="00163382"/>
    <w:rsid w:val="00163BB3"/>
    <w:rsid w:val="001641FB"/>
    <w:rsid w:val="00164DF4"/>
    <w:rsid w:val="00165037"/>
    <w:rsid w:val="00165375"/>
    <w:rsid w:val="00165BEB"/>
    <w:rsid w:val="00166404"/>
    <w:rsid w:val="00166714"/>
    <w:rsid w:val="00167DCE"/>
    <w:rsid w:val="00167FD3"/>
    <w:rsid w:val="001700E2"/>
    <w:rsid w:val="001706E0"/>
    <w:rsid w:val="00170729"/>
    <w:rsid w:val="00170D47"/>
    <w:rsid w:val="00171520"/>
    <w:rsid w:val="00171723"/>
    <w:rsid w:val="00171810"/>
    <w:rsid w:val="00171B7B"/>
    <w:rsid w:val="00172306"/>
    <w:rsid w:val="0017264B"/>
    <w:rsid w:val="00172FD0"/>
    <w:rsid w:val="001731EA"/>
    <w:rsid w:val="00173203"/>
    <w:rsid w:val="001734DA"/>
    <w:rsid w:val="0017395F"/>
    <w:rsid w:val="00173A5C"/>
    <w:rsid w:val="00174466"/>
    <w:rsid w:val="001744DD"/>
    <w:rsid w:val="0017459F"/>
    <w:rsid w:val="00174962"/>
    <w:rsid w:val="00174F6B"/>
    <w:rsid w:val="00174FA7"/>
    <w:rsid w:val="00174FAA"/>
    <w:rsid w:val="00175F57"/>
    <w:rsid w:val="001768EC"/>
    <w:rsid w:val="00176D27"/>
    <w:rsid w:val="00177F3B"/>
    <w:rsid w:val="00180156"/>
    <w:rsid w:val="00180212"/>
    <w:rsid w:val="001802EA"/>
    <w:rsid w:val="00180512"/>
    <w:rsid w:val="0018150B"/>
    <w:rsid w:val="001818C3"/>
    <w:rsid w:val="00181E6C"/>
    <w:rsid w:val="00182305"/>
    <w:rsid w:val="00182F16"/>
    <w:rsid w:val="0018477A"/>
    <w:rsid w:val="00184896"/>
    <w:rsid w:val="0018527E"/>
    <w:rsid w:val="00185843"/>
    <w:rsid w:val="00185E48"/>
    <w:rsid w:val="00186126"/>
    <w:rsid w:val="0018682D"/>
    <w:rsid w:val="00187CE3"/>
    <w:rsid w:val="00187D05"/>
    <w:rsid w:val="00190130"/>
    <w:rsid w:val="001916B4"/>
    <w:rsid w:val="00191EC9"/>
    <w:rsid w:val="00192062"/>
    <w:rsid w:val="0019366E"/>
    <w:rsid w:val="00193D1D"/>
    <w:rsid w:val="00193DCC"/>
    <w:rsid w:val="001948DE"/>
    <w:rsid w:val="00194918"/>
    <w:rsid w:val="00194A8D"/>
    <w:rsid w:val="00194DAC"/>
    <w:rsid w:val="00194DB3"/>
    <w:rsid w:val="00195676"/>
    <w:rsid w:val="00195DFE"/>
    <w:rsid w:val="0019611D"/>
    <w:rsid w:val="00197606"/>
    <w:rsid w:val="00197659"/>
    <w:rsid w:val="001A0155"/>
    <w:rsid w:val="001A16EC"/>
    <w:rsid w:val="001A19CD"/>
    <w:rsid w:val="001A271C"/>
    <w:rsid w:val="001A291B"/>
    <w:rsid w:val="001A29A8"/>
    <w:rsid w:val="001A4898"/>
    <w:rsid w:val="001A4B99"/>
    <w:rsid w:val="001A4C7B"/>
    <w:rsid w:val="001A543D"/>
    <w:rsid w:val="001A57D3"/>
    <w:rsid w:val="001A58AB"/>
    <w:rsid w:val="001A5C73"/>
    <w:rsid w:val="001A5ECA"/>
    <w:rsid w:val="001A6BBB"/>
    <w:rsid w:val="001A6F27"/>
    <w:rsid w:val="001A6FD4"/>
    <w:rsid w:val="001B03D6"/>
    <w:rsid w:val="001B1D73"/>
    <w:rsid w:val="001B256A"/>
    <w:rsid w:val="001B2572"/>
    <w:rsid w:val="001B25A9"/>
    <w:rsid w:val="001B370C"/>
    <w:rsid w:val="001B372A"/>
    <w:rsid w:val="001B3837"/>
    <w:rsid w:val="001B3890"/>
    <w:rsid w:val="001B47F4"/>
    <w:rsid w:val="001B58EB"/>
    <w:rsid w:val="001B69E7"/>
    <w:rsid w:val="001B6CA8"/>
    <w:rsid w:val="001B6E49"/>
    <w:rsid w:val="001B71C5"/>
    <w:rsid w:val="001B71DD"/>
    <w:rsid w:val="001B76A5"/>
    <w:rsid w:val="001B7E66"/>
    <w:rsid w:val="001C018F"/>
    <w:rsid w:val="001C0497"/>
    <w:rsid w:val="001C0DDA"/>
    <w:rsid w:val="001C1049"/>
    <w:rsid w:val="001C1E83"/>
    <w:rsid w:val="001C1F9E"/>
    <w:rsid w:val="001C20C5"/>
    <w:rsid w:val="001C2850"/>
    <w:rsid w:val="001C2B17"/>
    <w:rsid w:val="001C2FBB"/>
    <w:rsid w:val="001C31B3"/>
    <w:rsid w:val="001C3BB2"/>
    <w:rsid w:val="001C3CD1"/>
    <w:rsid w:val="001C4253"/>
    <w:rsid w:val="001C43EE"/>
    <w:rsid w:val="001C484C"/>
    <w:rsid w:val="001C49CC"/>
    <w:rsid w:val="001C4A9E"/>
    <w:rsid w:val="001C4E04"/>
    <w:rsid w:val="001C6525"/>
    <w:rsid w:val="001C72D4"/>
    <w:rsid w:val="001C7636"/>
    <w:rsid w:val="001D01E3"/>
    <w:rsid w:val="001D0643"/>
    <w:rsid w:val="001D0728"/>
    <w:rsid w:val="001D0748"/>
    <w:rsid w:val="001D0908"/>
    <w:rsid w:val="001D0C8A"/>
    <w:rsid w:val="001D0D60"/>
    <w:rsid w:val="001D0D8C"/>
    <w:rsid w:val="001D14D3"/>
    <w:rsid w:val="001D204B"/>
    <w:rsid w:val="001D219D"/>
    <w:rsid w:val="001D2560"/>
    <w:rsid w:val="001D2C5C"/>
    <w:rsid w:val="001D2F32"/>
    <w:rsid w:val="001D31FA"/>
    <w:rsid w:val="001D40B5"/>
    <w:rsid w:val="001D4558"/>
    <w:rsid w:val="001D48A8"/>
    <w:rsid w:val="001D4A60"/>
    <w:rsid w:val="001D4BEB"/>
    <w:rsid w:val="001D525A"/>
    <w:rsid w:val="001D6107"/>
    <w:rsid w:val="001D614B"/>
    <w:rsid w:val="001D695E"/>
    <w:rsid w:val="001D6E4B"/>
    <w:rsid w:val="001D7262"/>
    <w:rsid w:val="001D7A39"/>
    <w:rsid w:val="001D7BCC"/>
    <w:rsid w:val="001D7F04"/>
    <w:rsid w:val="001E0024"/>
    <w:rsid w:val="001E0786"/>
    <w:rsid w:val="001E1878"/>
    <w:rsid w:val="001E1F28"/>
    <w:rsid w:val="001E2448"/>
    <w:rsid w:val="001E28E5"/>
    <w:rsid w:val="001E36C6"/>
    <w:rsid w:val="001E3C15"/>
    <w:rsid w:val="001E3FC1"/>
    <w:rsid w:val="001E44F2"/>
    <w:rsid w:val="001E5030"/>
    <w:rsid w:val="001E5597"/>
    <w:rsid w:val="001E5922"/>
    <w:rsid w:val="001E5BC5"/>
    <w:rsid w:val="001E5C20"/>
    <w:rsid w:val="001E5D8C"/>
    <w:rsid w:val="001E6470"/>
    <w:rsid w:val="001E65B8"/>
    <w:rsid w:val="001E6689"/>
    <w:rsid w:val="001E6969"/>
    <w:rsid w:val="001E70EF"/>
    <w:rsid w:val="001E763C"/>
    <w:rsid w:val="001E7A93"/>
    <w:rsid w:val="001E7D26"/>
    <w:rsid w:val="001F0BB2"/>
    <w:rsid w:val="001F1ADE"/>
    <w:rsid w:val="001F1B39"/>
    <w:rsid w:val="001F1D47"/>
    <w:rsid w:val="001F209E"/>
    <w:rsid w:val="001F2425"/>
    <w:rsid w:val="001F3849"/>
    <w:rsid w:val="001F3A87"/>
    <w:rsid w:val="001F400F"/>
    <w:rsid w:val="001F46E6"/>
    <w:rsid w:val="001F4731"/>
    <w:rsid w:val="001F47B4"/>
    <w:rsid w:val="001F511F"/>
    <w:rsid w:val="001F54A1"/>
    <w:rsid w:val="001F5637"/>
    <w:rsid w:val="001F6234"/>
    <w:rsid w:val="001F7B31"/>
    <w:rsid w:val="001F7FCD"/>
    <w:rsid w:val="00200ED7"/>
    <w:rsid w:val="00201B60"/>
    <w:rsid w:val="00201D18"/>
    <w:rsid w:val="00202A73"/>
    <w:rsid w:val="00202FA7"/>
    <w:rsid w:val="00203F34"/>
    <w:rsid w:val="0020412E"/>
    <w:rsid w:val="002041DE"/>
    <w:rsid w:val="00204FA6"/>
    <w:rsid w:val="00205117"/>
    <w:rsid w:val="002056AC"/>
    <w:rsid w:val="00205CBB"/>
    <w:rsid w:val="00206B71"/>
    <w:rsid w:val="00207096"/>
    <w:rsid w:val="002076F9"/>
    <w:rsid w:val="00207AA1"/>
    <w:rsid w:val="00207DFA"/>
    <w:rsid w:val="00210635"/>
    <w:rsid w:val="00210A7B"/>
    <w:rsid w:val="00210EBE"/>
    <w:rsid w:val="002114D6"/>
    <w:rsid w:val="00211871"/>
    <w:rsid w:val="00211BBA"/>
    <w:rsid w:val="00211ECF"/>
    <w:rsid w:val="002138DC"/>
    <w:rsid w:val="00214390"/>
    <w:rsid w:val="002144BE"/>
    <w:rsid w:val="00214902"/>
    <w:rsid w:val="00214982"/>
    <w:rsid w:val="00214A2B"/>
    <w:rsid w:val="00214FB9"/>
    <w:rsid w:val="00215469"/>
    <w:rsid w:val="00215F98"/>
    <w:rsid w:val="002161EE"/>
    <w:rsid w:val="00216522"/>
    <w:rsid w:val="00216804"/>
    <w:rsid w:val="00216CBD"/>
    <w:rsid w:val="00217140"/>
    <w:rsid w:val="00217DFB"/>
    <w:rsid w:val="00220AF1"/>
    <w:rsid w:val="00221ECC"/>
    <w:rsid w:val="00222040"/>
    <w:rsid w:val="002227D5"/>
    <w:rsid w:val="00223B23"/>
    <w:rsid w:val="00223E81"/>
    <w:rsid w:val="002244BF"/>
    <w:rsid w:val="00224D08"/>
    <w:rsid w:val="0022534D"/>
    <w:rsid w:val="002260A7"/>
    <w:rsid w:val="00226137"/>
    <w:rsid w:val="00226190"/>
    <w:rsid w:val="00230682"/>
    <w:rsid w:val="002308EE"/>
    <w:rsid w:val="00230F80"/>
    <w:rsid w:val="002311FB"/>
    <w:rsid w:val="00232056"/>
    <w:rsid w:val="00232137"/>
    <w:rsid w:val="00232D4B"/>
    <w:rsid w:val="00232DFE"/>
    <w:rsid w:val="00233060"/>
    <w:rsid w:val="00233559"/>
    <w:rsid w:val="00233579"/>
    <w:rsid w:val="002344F4"/>
    <w:rsid w:val="00234757"/>
    <w:rsid w:val="00234773"/>
    <w:rsid w:val="00234920"/>
    <w:rsid w:val="00234A8F"/>
    <w:rsid w:val="00234EBB"/>
    <w:rsid w:val="00235A49"/>
    <w:rsid w:val="00235F59"/>
    <w:rsid w:val="00236194"/>
    <w:rsid w:val="00236BA3"/>
    <w:rsid w:val="00236C65"/>
    <w:rsid w:val="00236EFB"/>
    <w:rsid w:val="00237116"/>
    <w:rsid w:val="0023766D"/>
    <w:rsid w:val="002378E1"/>
    <w:rsid w:val="00237DD0"/>
    <w:rsid w:val="00240221"/>
    <w:rsid w:val="00240C64"/>
    <w:rsid w:val="002410F2"/>
    <w:rsid w:val="00241920"/>
    <w:rsid w:val="00241A21"/>
    <w:rsid w:val="002421A0"/>
    <w:rsid w:val="0024266D"/>
    <w:rsid w:val="002427DD"/>
    <w:rsid w:val="00243018"/>
    <w:rsid w:val="002433F3"/>
    <w:rsid w:val="002437A0"/>
    <w:rsid w:val="00243BC9"/>
    <w:rsid w:val="00243E24"/>
    <w:rsid w:val="0024457F"/>
    <w:rsid w:val="00244E29"/>
    <w:rsid w:val="00244E6B"/>
    <w:rsid w:val="002451B2"/>
    <w:rsid w:val="002452CA"/>
    <w:rsid w:val="002459B2"/>
    <w:rsid w:val="00246463"/>
    <w:rsid w:val="00246676"/>
    <w:rsid w:val="00246C75"/>
    <w:rsid w:val="00246E04"/>
    <w:rsid w:val="00246E7C"/>
    <w:rsid w:val="00246F9F"/>
    <w:rsid w:val="002472AD"/>
    <w:rsid w:val="0025033D"/>
    <w:rsid w:val="002506E5"/>
    <w:rsid w:val="00250EE1"/>
    <w:rsid w:val="00250F98"/>
    <w:rsid w:val="0025105E"/>
    <w:rsid w:val="00251683"/>
    <w:rsid w:val="002517BA"/>
    <w:rsid w:val="002518C1"/>
    <w:rsid w:val="00251924"/>
    <w:rsid w:val="00251FD2"/>
    <w:rsid w:val="002523E5"/>
    <w:rsid w:val="002526AC"/>
    <w:rsid w:val="00253226"/>
    <w:rsid w:val="002562AC"/>
    <w:rsid w:val="002562EF"/>
    <w:rsid w:val="00256E78"/>
    <w:rsid w:val="00256FE6"/>
    <w:rsid w:val="00257A99"/>
    <w:rsid w:val="00257ED1"/>
    <w:rsid w:val="00260289"/>
    <w:rsid w:val="002606DF"/>
    <w:rsid w:val="00260C9D"/>
    <w:rsid w:val="002613A1"/>
    <w:rsid w:val="00261507"/>
    <w:rsid w:val="00261D22"/>
    <w:rsid w:val="00262049"/>
    <w:rsid w:val="002627EA"/>
    <w:rsid w:val="002636A2"/>
    <w:rsid w:val="002641EA"/>
    <w:rsid w:val="00264369"/>
    <w:rsid w:val="002643F1"/>
    <w:rsid w:val="0026489B"/>
    <w:rsid w:val="00264A16"/>
    <w:rsid w:val="00265250"/>
    <w:rsid w:val="00265989"/>
    <w:rsid w:val="00265C4F"/>
    <w:rsid w:val="00265E71"/>
    <w:rsid w:val="00266109"/>
    <w:rsid w:val="00266305"/>
    <w:rsid w:val="00266829"/>
    <w:rsid w:val="00266A13"/>
    <w:rsid w:val="00266FF0"/>
    <w:rsid w:val="0026784E"/>
    <w:rsid w:val="00267F68"/>
    <w:rsid w:val="002712F6"/>
    <w:rsid w:val="0027162C"/>
    <w:rsid w:val="00272C6E"/>
    <w:rsid w:val="00273085"/>
    <w:rsid w:val="002732D7"/>
    <w:rsid w:val="0027335E"/>
    <w:rsid w:val="00273369"/>
    <w:rsid w:val="00273599"/>
    <w:rsid w:val="00273A18"/>
    <w:rsid w:val="00274D92"/>
    <w:rsid w:val="002759ED"/>
    <w:rsid w:val="00275F33"/>
    <w:rsid w:val="00276F98"/>
    <w:rsid w:val="0027703C"/>
    <w:rsid w:val="002770C2"/>
    <w:rsid w:val="00277105"/>
    <w:rsid w:val="00277A94"/>
    <w:rsid w:val="0028083C"/>
    <w:rsid w:val="002822A9"/>
    <w:rsid w:val="00282401"/>
    <w:rsid w:val="00282D70"/>
    <w:rsid w:val="00282EAB"/>
    <w:rsid w:val="00282F50"/>
    <w:rsid w:val="0028310D"/>
    <w:rsid w:val="00283C57"/>
    <w:rsid w:val="002842E3"/>
    <w:rsid w:val="002843FD"/>
    <w:rsid w:val="00284EF5"/>
    <w:rsid w:val="00285A6A"/>
    <w:rsid w:val="00285CB8"/>
    <w:rsid w:val="00286DF2"/>
    <w:rsid w:val="0029050B"/>
    <w:rsid w:val="002909AF"/>
    <w:rsid w:val="00290D39"/>
    <w:rsid w:val="00290F49"/>
    <w:rsid w:val="00291500"/>
    <w:rsid w:val="00291599"/>
    <w:rsid w:val="0029232C"/>
    <w:rsid w:val="00292678"/>
    <w:rsid w:val="00292881"/>
    <w:rsid w:val="00292FD3"/>
    <w:rsid w:val="0029302B"/>
    <w:rsid w:val="0029305E"/>
    <w:rsid w:val="002934C2"/>
    <w:rsid w:val="00293560"/>
    <w:rsid w:val="002936AD"/>
    <w:rsid w:val="0029395A"/>
    <w:rsid w:val="0029407A"/>
    <w:rsid w:val="002948CD"/>
    <w:rsid w:val="002949D2"/>
    <w:rsid w:val="00294D68"/>
    <w:rsid w:val="0029540B"/>
    <w:rsid w:val="00295900"/>
    <w:rsid w:val="0029661C"/>
    <w:rsid w:val="00297DA6"/>
    <w:rsid w:val="00297FA7"/>
    <w:rsid w:val="002A01F0"/>
    <w:rsid w:val="002A04FE"/>
    <w:rsid w:val="002A08A4"/>
    <w:rsid w:val="002A0A29"/>
    <w:rsid w:val="002A0A72"/>
    <w:rsid w:val="002A1BC0"/>
    <w:rsid w:val="002A2222"/>
    <w:rsid w:val="002A2274"/>
    <w:rsid w:val="002A3238"/>
    <w:rsid w:val="002A3321"/>
    <w:rsid w:val="002A46A5"/>
    <w:rsid w:val="002A49A4"/>
    <w:rsid w:val="002A5146"/>
    <w:rsid w:val="002A68CB"/>
    <w:rsid w:val="002A6E6D"/>
    <w:rsid w:val="002A7502"/>
    <w:rsid w:val="002A7C41"/>
    <w:rsid w:val="002B00C5"/>
    <w:rsid w:val="002B1A06"/>
    <w:rsid w:val="002B1B76"/>
    <w:rsid w:val="002B1BDF"/>
    <w:rsid w:val="002B1F6F"/>
    <w:rsid w:val="002B25DE"/>
    <w:rsid w:val="002B301F"/>
    <w:rsid w:val="002B31EA"/>
    <w:rsid w:val="002B3B37"/>
    <w:rsid w:val="002B459D"/>
    <w:rsid w:val="002B5197"/>
    <w:rsid w:val="002B54D4"/>
    <w:rsid w:val="002B6848"/>
    <w:rsid w:val="002B6B40"/>
    <w:rsid w:val="002B6BD7"/>
    <w:rsid w:val="002B70CE"/>
    <w:rsid w:val="002B7130"/>
    <w:rsid w:val="002B745C"/>
    <w:rsid w:val="002C0029"/>
    <w:rsid w:val="002C0446"/>
    <w:rsid w:val="002C0D7C"/>
    <w:rsid w:val="002C0F6F"/>
    <w:rsid w:val="002C19E3"/>
    <w:rsid w:val="002C22D8"/>
    <w:rsid w:val="002C24D3"/>
    <w:rsid w:val="002C27C7"/>
    <w:rsid w:val="002C2E53"/>
    <w:rsid w:val="002C3A0B"/>
    <w:rsid w:val="002C3D9A"/>
    <w:rsid w:val="002C4092"/>
    <w:rsid w:val="002C44A6"/>
    <w:rsid w:val="002C4D1E"/>
    <w:rsid w:val="002C4DCB"/>
    <w:rsid w:val="002C559A"/>
    <w:rsid w:val="002C5F61"/>
    <w:rsid w:val="002C6CFB"/>
    <w:rsid w:val="002C6F95"/>
    <w:rsid w:val="002C7F98"/>
    <w:rsid w:val="002D14E5"/>
    <w:rsid w:val="002D1BA9"/>
    <w:rsid w:val="002D1E00"/>
    <w:rsid w:val="002D20AA"/>
    <w:rsid w:val="002D2B25"/>
    <w:rsid w:val="002D2FD8"/>
    <w:rsid w:val="002D382D"/>
    <w:rsid w:val="002D4A19"/>
    <w:rsid w:val="002D51BD"/>
    <w:rsid w:val="002D5571"/>
    <w:rsid w:val="002D58AA"/>
    <w:rsid w:val="002D58B2"/>
    <w:rsid w:val="002D5FF3"/>
    <w:rsid w:val="002D6B50"/>
    <w:rsid w:val="002D6DAE"/>
    <w:rsid w:val="002D7654"/>
    <w:rsid w:val="002D7740"/>
    <w:rsid w:val="002D7A76"/>
    <w:rsid w:val="002E04A8"/>
    <w:rsid w:val="002E152D"/>
    <w:rsid w:val="002E23E7"/>
    <w:rsid w:val="002E2A02"/>
    <w:rsid w:val="002E3065"/>
    <w:rsid w:val="002E3413"/>
    <w:rsid w:val="002E498B"/>
    <w:rsid w:val="002E4BB6"/>
    <w:rsid w:val="002E51D0"/>
    <w:rsid w:val="002E55A0"/>
    <w:rsid w:val="002E5FD7"/>
    <w:rsid w:val="002E7259"/>
    <w:rsid w:val="002F0834"/>
    <w:rsid w:val="002F0BDD"/>
    <w:rsid w:val="002F134B"/>
    <w:rsid w:val="002F1F94"/>
    <w:rsid w:val="002F29CE"/>
    <w:rsid w:val="002F2BF1"/>
    <w:rsid w:val="002F2EEA"/>
    <w:rsid w:val="002F30A6"/>
    <w:rsid w:val="002F3F2A"/>
    <w:rsid w:val="002F44B7"/>
    <w:rsid w:val="002F4826"/>
    <w:rsid w:val="002F4AE8"/>
    <w:rsid w:val="002F50FD"/>
    <w:rsid w:val="002F5A19"/>
    <w:rsid w:val="002F600C"/>
    <w:rsid w:val="002F618E"/>
    <w:rsid w:val="002F706E"/>
    <w:rsid w:val="002F7555"/>
    <w:rsid w:val="002F7F64"/>
    <w:rsid w:val="003002C1"/>
    <w:rsid w:val="003009F4"/>
    <w:rsid w:val="0030176C"/>
    <w:rsid w:val="00301AAE"/>
    <w:rsid w:val="003020A6"/>
    <w:rsid w:val="003027F5"/>
    <w:rsid w:val="00302BA4"/>
    <w:rsid w:val="0030324B"/>
    <w:rsid w:val="00303F17"/>
    <w:rsid w:val="00304877"/>
    <w:rsid w:val="0030489E"/>
    <w:rsid w:val="00304963"/>
    <w:rsid w:val="00304AEE"/>
    <w:rsid w:val="003051F3"/>
    <w:rsid w:val="0030572A"/>
    <w:rsid w:val="00305DA9"/>
    <w:rsid w:val="00306462"/>
    <w:rsid w:val="003064E1"/>
    <w:rsid w:val="0030787B"/>
    <w:rsid w:val="00307A18"/>
    <w:rsid w:val="00307B0C"/>
    <w:rsid w:val="00307DE9"/>
    <w:rsid w:val="003104FA"/>
    <w:rsid w:val="003109EE"/>
    <w:rsid w:val="003110EB"/>
    <w:rsid w:val="003116F4"/>
    <w:rsid w:val="00311BF5"/>
    <w:rsid w:val="00311F1B"/>
    <w:rsid w:val="0031236A"/>
    <w:rsid w:val="0031280E"/>
    <w:rsid w:val="0031288A"/>
    <w:rsid w:val="003134BA"/>
    <w:rsid w:val="00313D1F"/>
    <w:rsid w:val="00313F00"/>
    <w:rsid w:val="0031490B"/>
    <w:rsid w:val="00314AD0"/>
    <w:rsid w:val="00314E9D"/>
    <w:rsid w:val="00315B6B"/>
    <w:rsid w:val="00315F29"/>
    <w:rsid w:val="00316046"/>
    <w:rsid w:val="00316240"/>
    <w:rsid w:val="003163C7"/>
    <w:rsid w:val="00317309"/>
    <w:rsid w:val="003176D8"/>
    <w:rsid w:val="00317D5E"/>
    <w:rsid w:val="00317DD0"/>
    <w:rsid w:val="0032016C"/>
    <w:rsid w:val="00320348"/>
    <w:rsid w:val="0032074E"/>
    <w:rsid w:val="003214C1"/>
    <w:rsid w:val="00321D40"/>
    <w:rsid w:val="0032218E"/>
    <w:rsid w:val="00322FE2"/>
    <w:rsid w:val="00323BEB"/>
    <w:rsid w:val="00324301"/>
    <w:rsid w:val="00325D2B"/>
    <w:rsid w:val="00325D69"/>
    <w:rsid w:val="00325F41"/>
    <w:rsid w:val="003266FC"/>
    <w:rsid w:val="00326AE9"/>
    <w:rsid w:val="0032723E"/>
    <w:rsid w:val="00327252"/>
    <w:rsid w:val="00327591"/>
    <w:rsid w:val="003276FA"/>
    <w:rsid w:val="0033036C"/>
    <w:rsid w:val="003306E5"/>
    <w:rsid w:val="003312D0"/>
    <w:rsid w:val="0033187A"/>
    <w:rsid w:val="00331AC4"/>
    <w:rsid w:val="00331E0E"/>
    <w:rsid w:val="00332553"/>
    <w:rsid w:val="00333749"/>
    <w:rsid w:val="003339EA"/>
    <w:rsid w:val="00334065"/>
    <w:rsid w:val="003353F3"/>
    <w:rsid w:val="003358AC"/>
    <w:rsid w:val="00335B12"/>
    <w:rsid w:val="0033608A"/>
    <w:rsid w:val="00336A44"/>
    <w:rsid w:val="00336DF3"/>
    <w:rsid w:val="00336E65"/>
    <w:rsid w:val="00337046"/>
    <w:rsid w:val="003375F7"/>
    <w:rsid w:val="003400D9"/>
    <w:rsid w:val="00340357"/>
    <w:rsid w:val="003409D8"/>
    <w:rsid w:val="0034160C"/>
    <w:rsid w:val="00342367"/>
    <w:rsid w:val="003429AF"/>
    <w:rsid w:val="00342E99"/>
    <w:rsid w:val="003436F0"/>
    <w:rsid w:val="00343B90"/>
    <w:rsid w:val="00343E36"/>
    <w:rsid w:val="00344236"/>
    <w:rsid w:val="00344364"/>
    <w:rsid w:val="0034450C"/>
    <w:rsid w:val="00344EF7"/>
    <w:rsid w:val="00345881"/>
    <w:rsid w:val="003458B1"/>
    <w:rsid w:val="00345B71"/>
    <w:rsid w:val="00345D91"/>
    <w:rsid w:val="00347962"/>
    <w:rsid w:val="003505DF"/>
    <w:rsid w:val="003508E1"/>
    <w:rsid w:val="00350F12"/>
    <w:rsid w:val="003527C0"/>
    <w:rsid w:val="00353367"/>
    <w:rsid w:val="00353E99"/>
    <w:rsid w:val="00353F82"/>
    <w:rsid w:val="003541E6"/>
    <w:rsid w:val="0035436E"/>
    <w:rsid w:val="00354E08"/>
    <w:rsid w:val="00355D80"/>
    <w:rsid w:val="003563BB"/>
    <w:rsid w:val="00360736"/>
    <w:rsid w:val="00360FB9"/>
    <w:rsid w:val="00361A43"/>
    <w:rsid w:val="00361E2B"/>
    <w:rsid w:val="0036271B"/>
    <w:rsid w:val="003631C5"/>
    <w:rsid w:val="00363AB7"/>
    <w:rsid w:val="00363B00"/>
    <w:rsid w:val="00364925"/>
    <w:rsid w:val="00364958"/>
    <w:rsid w:val="00365A56"/>
    <w:rsid w:val="00365FC2"/>
    <w:rsid w:val="00366D11"/>
    <w:rsid w:val="0037104D"/>
    <w:rsid w:val="00372184"/>
    <w:rsid w:val="003728A4"/>
    <w:rsid w:val="00372ACD"/>
    <w:rsid w:val="00372B10"/>
    <w:rsid w:val="00372E40"/>
    <w:rsid w:val="003730C0"/>
    <w:rsid w:val="003731BA"/>
    <w:rsid w:val="003732E8"/>
    <w:rsid w:val="003734A5"/>
    <w:rsid w:val="00373C1C"/>
    <w:rsid w:val="00374414"/>
    <w:rsid w:val="003744DA"/>
    <w:rsid w:val="00374544"/>
    <w:rsid w:val="00374ADF"/>
    <w:rsid w:val="003755DE"/>
    <w:rsid w:val="00375B31"/>
    <w:rsid w:val="003762D7"/>
    <w:rsid w:val="00376A69"/>
    <w:rsid w:val="00377E2E"/>
    <w:rsid w:val="00380283"/>
    <w:rsid w:val="00381013"/>
    <w:rsid w:val="003812B3"/>
    <w:rsid w:val="003816D4"/>
    <w:rsid w:val="00382B1B"/>
    <w:rsid w:val="003838A6"/>
    <w:rsid w:val="0038524F"/>
    <w:rsid w:val="003852EF"/>
    <w:rsid w:val="003859AF"/>
    <w:rsid w:val="00386BF9"/>
    <w:rsid w:val="0038764B"/>
    <w:rsid w:val="00387833"/>
    <w:rsid w:val="00390083"/>
    <w:rsid w:val="003904B3"/>
    <w:rsid w:val="00390D26"/>
    <w:rsid w:val="00392813"/>
    <w:rsid w:val="00392898"/>
    <w:rsid w:val="00392924"/>
    <w:rsid w:val="003931B4"/>
    <w:rsid w:val="003932AF"/>
    <w:rsid w:val="00393BC5"/>
    <w:rsid w:val="00393D4E"/>
    <w:rsid w:val="00394261"/>
    <w:rsid w:val="003943FB"/>
    <w:rsid w:val="003944DE"/>
    <w:rsid w:val="003949D4"/>
    <w:rsid w:val="00394A66"/>
    <w:rsid w:val="00395462"/>
    <w:rsid w:val="0039560F"/>
    <w:rsid w:val="0039595C"/>
    <w:rsid w:val="0039632A"/>
    <w:rsid w:val="003963FE"/>
    <w:rsid w:val="0039646B"/>
    <w:rsid w:val="003969E5"/>
    <w:rsid w:val="003A1E2C"/>
    <w:rsid w:val="003A1E60"/>
    <w:rsid w:val="003A35E0"/>
    <w:rsid w:val="003A360A"/>
    <w:rsid w:val="003A3ADE"/>
    <w:rsid w:val="003A3CC2"/>
    <w:rsid w:val="003A4623"/>
    <w:rsid w:val="003A492C"/>
    <w:rsid w:val="003A5096"/>
    <w:rsid w:val="003A5505"/>
    <w:rsid w:val="003A5577"/>
    <w:rsid w:val="003A58DB"/>
    <w:rsid w:val="003A5A07"/>
    <w:rsid w:val="003A5CB9"/>
    <w:rsid w:val="003A68B2"/>
    <w:rsid w:val="003A6C37"/>
    <w:rsid w:val="003A72BB"/>
    <w:rsid w:val="003A77F3"/>
    <w:rsid w:val="003A7D86"/>
    <w:rsid w:val="003B1958"/>
    <w:rsid w:val="003B1A57"/>
    <w:rsid w:val="003B1DFE"/>
    <w:rsid w:val="003B21C4"/>
    <w:rsid w:val="003B278E"/>
    <w:rsid w:val="003B3176"/>
    <w:rsid w:val="003B367F"/>
    <w:rsid w:val="003B4219"/>
    <w:rsid w:val="003B4571"/>
    <w:rsid w:val="003B49B6"/>
    <w:rsid w:val="003B4D0C"/>
    <w:rsid w:val="003B4DA6"/>
    <w:rsid w:val="003B4FB4"/>
    <w:rsid w:val="003B5113"/>
    <w:rsid w:val="003B6185"/>
    <w:rsid w:val="003B65AB"/>
    <w:rsid w:val="003B70DB"/>
    <w:rsid w:val="003B76E1"/>
    <w:rsid w:val="003B7719"/>
    <w:rsid w:val="003B79EE"/>
    <w:rsid w:val="003B7CFF"/>
    <w:rsid w:val="003C09FE"/>
    <w:rsid w:val="003C0CEF"/>
    <w:rsid w:val="003C16B3"/>
    <w:rsid w:val="003C1AB1"/>
    <w:rsid w:val="003C3175"/>
    <w:rsid w:val="003C3784"/>
    <w:rsid w:val="003C43B4"/>
    <w:rsid w:val="003C459E"/>
    <w:rsid w:val="003C54AB"/>
    <w:rsid w:val="003C560C"/>
    <w:rsid w:val="003C5A58"/>
    <w:rsid w:val="003C5EE2"/>
    <w:rsid w:val="003C6224"/>
    <w:rsid w:val="003C6919"/>
    <w:rsid w:val="003C6A81"/>
    <w:rsid w:val="003C79D9"/>
    <w:rsid w:val="003D0A3B"/>
    <w:rsid w:val="003D0F0E"/>
    <w:rsid w:val="003D1054"/>
    <w:rsid w:val="003D2041"/>
    <w:rsid w:val="003D21D6"/>
    <w:rsid w:val="003D2D6A"/>
    <w:rsid w:val="003D5A4A"/>
    <w:rsid w:val="003D5CA4"/>
    <w:rsid w:val="003D6C3E"/>
    <w:rsid w:val="003D7780"/>
    <w:rsid w:val="003D77D9"/>
    <w:rsid w:val="003D7B07"/>
    <w:rsid w:val="003D7B5A"/>
    <w:rsid w:val="003D7BAE"/>
    <w:rsid w:val="003E1183"/>
    <w:rsid w:val="003E1C78"/>
    <w:rsid w:val="003E27F8"/>
    <w:rsid w:val="003E2A46"/>
    <w:rsid w:val="003E3E28"/>
    <w:rsid w:val="003E3E38"/>
    <w:rsid w:val="003E3E5C"/>
    <w:rsid w:val="003E446A"/>
    <w:rsid w:val="003E4675"/>
    <w:rsid w:val="003E4E00"/>
    <w:rsid w:val="003E539A"/>
    <w:rsid w:val="003E5D98"/>
    <w:rsid w:val="003E667F"/>
    <w:rsid w:val="003E67A3"/>
    <w:rsid w:val="003E71F5"/>
    <w:rsid w:val="003E72E7"/>
    <w:rsid w:val="003E790E"/>
    <w:rsid w:val="003E7C43"/>
    <w:rsid w:val="003E7D2E"/>
    <w:rsid w:val="003F005A"/>
    <w:rsid w:val="003F0449"/>
    <w:rsid w:val="003F0D80"/>
    <w:rsid w:val="003F1E35"/>
    <w:rsid w:val="003F2914"/>
    <w:rsid w:val="003F3C38"/>
    <w:rsid w:val="003F49A7"/>
    <w:rsid w:val="003F4E96"/>
    <w:rsid w:val="003F5127"/>
    <w:rsid w:val="003F52A2"/>
    <w:rsid w:val="003F53AE"/>
    <w:rsid w:val="003F5B05"/>
    <w:rsid w:val="003F5B8E"/>
    <w:rsid w:val="003F5E5D"/>
    <w:rsid w:val="003F6582"/>
    <w:rsid w:val="003F75FD"/>
    <w:rsid w:val="003F77F2"/>
    <w:rsid w:val="003F793E"/>
    <w:rsid w:val="003F7F73"/>
    <w:rsid w:val="004006BC"/>
    <w:rsid w:val="00400854"/>
    <w:rsid w:val="00401484"/>
    <w:rsid w:val="004024DB"/>
    <w:rsid w:val="00403980"/>
    <w:rsid w:val="0040479B"/>
    <w:rsid w:val="004049BF"/>
    <w:rsid w:val="00404BC3"/>
    <w:rsid w:val="00404F2A"/>
    <w:rsid w:val="00405186"/>
    <w:rsid w:val="0040632F"/>
    <w:rsid w:val="004068E2"/>
    <w:rsid w:val="0040777E"/>
    <w:rsid w:val="00407809"/>
    <w:rsid w:val="0041006C"/>
    <w:rsid w:val="004101DA"/>
    <w:rsid w:val="0041031C"/>
    <w:rsid w:val="004114DB"/>
    <w:rsid w:val="00411C29"/>
    <w:rsid w:val="00412ACF"/>
    <w:rsid w:val="00412B37"/>
    <w:rsid w:val="004130FB"/>
    <w:rsid w:val="0041327C"/>
    <w:rsid w:val="00413884"/>
    <w:rsid w:val="00413E21"/>
    <w:rsid w:val="0041404C"/>
    <w:rsid w:val="00414E0C"/>
    <w:rsid w:val="00415660"/>
    <w:rsid w:val="00415E7B"/>
    <w:rsid w:val="004170EE"/>
    <w:rsid w:val="0041726E"/>
    <w:rsid w:val="004205DA"/>
    <w:rsid w:val="00420815"/>
    <w:rsid w:val="00420CEF"/>
    <w:rsid w:val="0042233B"/>
    <w:rsid w:val="00422980"/>
    <w:rsid w:val="00422BF3"/>
    <w:rsid w:val="00423123"/>
    <w:rsid w:val="00423134"/>
    <w:rsid w:val="00423AC8"/>
    <w:rsid w:val="0042443F"/>
    <w:rsid w:val="00424C09"/>
    <w:rsid w:val="00424FA7"/>
    <w:rsid w:val="004260C2"/>
    <w:rsid w:val="00426599"/>
    <w:rsid w:val="0042743A"/>
    <w:rsid w:val="00427606"/>
    <w:rsid w:val="004279B3"/>
    <w:rsid w:val="00427CC9"/>
    <w:rsid w:val="00430D12"/>
    <w:rsid w:val="0043101D"/>
    <w:rsid w:val="00431059"/>
    <w:rsid w:val="0043180C"/>
    <w:rsid w:val="0043276B"/>
    <w:rsid w:val="00432AC0"/>
    <w:rsid w:val="00432D8D"/>
    <w:rsid w:val="0043300F"/>
    <w:rsid w:val="00433DE2"/>
    <w:rsid w:val="00434BE9"/>
    <w:rsid w:val="00434E76"/>
    <w:rsid w:val="004357D7"/>
    <w:rsid w:val="00435D82"/>
    <w:rsid w:val="00436A4A"/>
    <w:rsid w:val="00436C0D"/>
    <w:rsid w:val="00436F08"/>
    <w:rsid w:val="0043734F"/>
    <w:rsid w:val="00437835"/>
    <w:rsid w:val="00437FC8"/>
    <w:rsid w:val="0044003C"/>
    <w:rsid w:val="00441EFD"/>
    <w:rsid w:val="00443BFA"/>
    <w:rsid w:val="00443C6B"/>
    <w:rsid w:val="0044485A"/>
    <w:rsid w:val="004448A0"/>
    <w:rsid w:val="00444E49"/>
    <w:rsid w:val="00445383"/>
    <w:rsid w:val="00445A73"/>
    <w:rsid w:val="00445C00"/>
    <w:rsid w:val="0044672C"/>
    <w:rsid w:val="00446985"/>
    <w:rsid w:val="00447461"/>
    <w:rsid w:val="00447FE6"/>
    <w:rsid w:val="00450952"/>
    <w:rsid w:val="00451E88"/>
    <w:rsid w:val="004523DC"/>
    <w:rsid w:val="004530BC"/>
    <w:rsid w:val="004530E3"/>
    <w:rsid w:val="004535CC"/>
    <w:rsid w:val="00453F40"/>
    <w:rsid w:val="00454D12"/>
    <w:rsid w:val="00454DC1"/>
    <w:rsid w:val="004557DA"/>
    <w:rsid w:val="0045586D"/>
    <w:rsid w:val="004569D5"/>
    <w:rsid w:val="00456F3B"/>
    <w:rsid w:val="00457BB8"/>
    <w:rsid w:val="0046134A"/>
    <w:rsid w:val="00461953"/>
    <w:rsid w:val="00461FE5"/>
    <w:rsid w:val="00462AF1"/>
    <w:rsid w:val="00463172"/>
    <w:rsid w:val="0046317B"/>
    <w:rsid w:val="00463440"/>
    <w:rsid w:val="00463EFE"/>
    <w:rsid w:val="00463F28"/>
    <w:rsid w:val="00464ADA"/>
    <w:rsid w:val="00464F98"/>
    <w:rsid w:val="00464FF0"/>
    <w:rsid w:val="004651E1"/>
    <w:rsid w:val="00465395"/>
    <w:rsid w:val="00465D09"/>
    <w:rsid w:val="004661C8"/>
    <w:rsid w:val="004671B2"/>
    <w:rsid w:val="0046752E"/>
    <w:rsid w:val="00470285"/>
    <w:rsid w:val="00470664"/>
    <w:rsid w:val="004710D3"/>
    <w:rsid w:val="00471322"/>
    <w:rsid w:val="00471998"/>
    <w:rsid w:val="00471DB0"/>
    <w:rsid w:val="004722B0"/>
    <w:rsid w:val="00473A28"/>
    <w:rsid w:val="00473EFD"/>
    <w:rsid w:val="00473F3E"/>
    <w:rsid w:val="00474B44"/>
    <w:rsid w:val="00475943"/>
    <w:rsid w:val="00475C04"/>
    <w:rsid w:val="00476352"/>
    <w:rsid w:val="0047682D"/>
    <w:rsid w:val="00476854"/>
    <w:rsid w:val="004774CF"/>
    <w:rsid w:val="00477543"/>
    <w:rsid w:val="00477904"/>
    <w:rsid w:val="00477BF1"/>
    <w:rsid w:val="00480ABF"/>
    <w:rsid w:val="00481090"/>
    <w:rsid w:val="004810FB"/>
    <w:rsid w:val="00481615"/>
    <w:rsid w:val="00481C7D"/>
    <w:rsid w:val="00481CE6"/>
    <w:rsid w:val="00481DC1"/>
    <w:rsid w:val="00483199"/>
    <w:rsid w:val="004834A8"/>
    <w:rsid w:val="0048389D"/>
    <w:rsid w:val="00483972"/>
    <w:rsid w:val="0048404B"/>
    <w:rsid w:val="004848D2"/>
    <w:rsid w:val="00484E80"/>
    <w:rsid w:val="00485479"/>
    <w:rsid w:val="00485D9E"/>
    <w:rsid w:val="00486D97"/>
    <w:rsid w:val="00486DA8"/>
    <w:rsid w:val="00487901"/>
    <w:rsid w:val="00487AA6"/>
    <w:rsid w:val="00490179"/>
    <w:rsid w:val="004904ED"/>
    <w:rsid w:val="00490C37"/>
    <w:rsid w:val="0049125D"/>
    <w:rsid w:val="0049171B"/>
    <w:rsid w:val="00492305"/>
    <w:rsid w:val="0049242B"/>
    <w:rsid w:val="004925BD"/>
    <w:rsid w:val="00492BED"/>
    <w:rsid w:val="004931B6"/>
    <w:rsid w:val="0049414B"/>
    <w:rsid w:val="00494DEC"/>
    <w:rsid w:val="00494EE5"/>
    <w:rsid w:val="004956EF"/>
    <w:rsid w:val="0049598D"/>
    <w:rsid w:val="00495B91"/>
    <w:rsid w:val="00496055"/>
    <w:rsid w:val="00496ACA"/>
    <w:rsid w:val="00496CCF"/>
    <w:rsid w:val="00496ECA"/>
    <w:rsid w:val="004970CF"/>
    <w:rsid w:val="00497935"/>
    <w:rsid w:val="00497E79"/>
    <w:rsid w:val="004A0081"/>
    <w:rsid w:val="004A0835"/>
    <w:rsid w:val="004A0A5A"/>
    <w:rsid w:val="004A0BF9"/>
    <w:rsid w:val="004A0DB8"/>
    <w:rsid w:val="004A1621"/>
    <w:rsid w:val="004A19CC"/>
    <w:rsid w:val="004A2055"/>
    <w:rsid w:val="004A2ED7"/>
    <w:rsid w:val="004A3786"/>
    <w:rsid w:val="004A4CDE"/>
    <w:rsid w:val="004A554D"/>
    <w:rsid w:val="004A6157"/>
    <w:rsid w:val="004A615D"/>
    <w:rsid w:val="004A7731"/>
    <w:rsid w:val="004A79A8"/>
    <w:rsid w:val="004A7E9C"/>
    <w:rsid w:val="004B005A"/>
    <w:rsid w:val="004B0404"/>
    <w:rsid w:val="004B0490"/>
    <w:rsid w:val="004B08CA"/>
    <w:rsid w:val="004B0E0B"/>
    <w:rsid w:val="004B1142"/>
    <w:rsid w:val="004B124C"/>
    <w:rsid w:val="004B280D"/>
    <w:rsid w:val="004B2DE7"/>
    <w:rsid w:val="004B3B63"/>
    <w:rsid w:val="004B3DE3"/>
    <w:rsid w:val="004B4E60"/>
    <w:rsid w:val="004B5D58"/>
    <w:rsid w:val="004B6C1D"/>
    <w:rsid w:val="004B6DAB"/>
    <w:rsid w:val="004B6F41"/>
    <w:rsid w:val="004B77A8"/>
    <w:rsid w:val="004B77FB"/>
    <w:rsid w:val="004B7A20"/>
    <w:rsid w:val="004B7B65"/>
    <w:rsid w:val="004C0B57"/>
    <w:rsid w:val="004C0DD2"/>
    <w:rsid w:val="004C0F83"/>
    <w:rsid w:val="004C21E2"/>
    <w:rsid w:val="004C25B4"/>
    <w:rsid w:val="004C28D6"/>
    <w:rsid w:val="004C2B95"/>
    <w:rsid w:val="004C2B9D"/>
    <w:rsid w:val="004C2D48"/>
    <w:rsid w:val="004C3F11"/>
    <w:rsid w:val="004C468E"/>
    <w:rsid w:val="004C4781"/>
    <w:rsid w:val="004C4864"/>
    <w:rsid w:val="004C5071"/>
    <w:rsid w:val="004C52A6"/>
    <w:rsid w:val="004C57CE"/>
    <w:rsid w:val="004C5A79"/>
    <w:rsid w:val="004C666B"/>
    <w:rsid w:val="004C6E99"/>
    <w:rsid w:val="004C7406"/>
    <w:rsid w:val="004C7613"/>
    <w:rsid w:val="004D017B"/>
    <w:rsid w:val="004D020C"/>
    <w:rsid w:val="004D0C21"/>
    <w:rsid w:val="004D12BE"/>
    <w:rsid w:val="004D1554"/>
    <w:rsid w:val="004D182A"/>
    <w:rsid w:val="004D1D88"/>
    <w:rsid w:val="004D2255"/>
    <w:rsid w:val="004D34B8"/>
    <w:rsid w:val="004D38FE"/>
    <w:rsid w:val="004D3FB7"/>
    <w:rsid w:val="004D4365"/>
    <w:rsid w:val="004D4699"/>
    <w:rsid w:val="004D4714"/>
    <w:rsid w:val="004D4812"/>
    <w:rsid w:val="004D4FDC"/>
    <w:rsid w:val="004D5252"/>
    <w:rsid w:val="004D6057"/>
    <w:rsid w:val="004D6220"/>
    <w:rsid w:val="004D62D1"/>
    <w:rsid w:val="004D6A30"/>
    <w:rsid w:val="004D6C61"/>
    <w:rsid w:val="004D7184"/>
    <w:rsid w:val="004D74BF"/>
    <w:rsid w:val="004D74D4"/>
    <w:rsid w:val="004D7BD5"/>
    <w:rsid w:val="004D7E19"/>
    <w:rsid w:val="004E0FBA"/>
    <w:rsid w:val="004E13E5"/>
    <w:rsid w:val="004E143B"/>
    <w:rsid w:val="004E161B"/>
    <w:rsid w:val="004E1837"/>
    <w:rsid w:val="004E19AF"/>
    <w:rsid w:val="004E1B15"/>
    <w:rsid w:val="004E2773"/>
    <w:rsid w:val="004E2FF4"/>
    <w:rsid w:val="004E303C"/>
    <w:rsid w:val="004E3436"/>
    <w:rsid w:val="004E34AB"/>
    <w:rsid w:val="004E356D"/>
    <w:rsid w:val="004E3D56"/>
    <w:rsid w:val="004E494F"/>
    <w:rsid w:val="004E5E1E"/>
    <w:rsid w:val="004E62EF"/>
    <w:rsid w:val="004E63BA"/>
    <w:rsid w:val="004E66E4"/>
    <w:rsid w:val="004E6BE4"/>
    <w:rsid w:val="004E6ECE"/>
    <w:rsid w:val="004E7E29"/>
    <w:rsid w:val="004F07B0"/>
    <w:rsid w:val="004F0C02"/>
    <w:rsid w:val="004F19E7"/>
    <w:rsid w:val="004F1F1E"/>
    <w:rsid w:val="004F25A2"/>
    <w:rsid w:val="004F2652"/>
    <w:rsid w:val="004F2A8D"/>
    <w:rsid w:val="004F2F14"/>
    <w:rsid w:val="004F30A7"/>
    <w:rsid w:val="004F4742"/>
    <w:rsid w:val="004F48B7"/>
    <w:rsid w:val="004F5079"/>
    <w:rsid w:val="004F638F"/>
    <w:rsid w:val="004F6A12"/>
    <w:rsid w:val="004F7437"/>
    <w:rsid w:val="004F7565"/>
    <w:rsid w:val="004F7B96"/>
    <w:rsid w:val="0050006A"/>
    <w:rsid w:val="005013CC"/>
    <w:rsid w:val="00501CF4"/>
    <w:rsid w:val="005022BC"/>
    <w:rsid w:val="00502378"/>
    <w:rsid w:val="00502EA6"/>
    <w:rsid w:val="0050303F"/>
    <w:rsid w:val="00503421"/>
    <w:rsid w:val="00503452"/>
    <w:rsid w:val="0050374D"/>
    <w:rsid w:val="00503B2F"/>
    <w:rsid w:val="00504B64"/>
    <w:rsid w:val="005060FD"/>
    <w:rsid w:val="005065A4"/>
    <w:rsid w:val="00506711"/>
    <w:rsid w:val="005069A1"/>
    <w:rsid w:val="005069B6"/>
    <w:rsid w:val="00506C33"/>
    <w:rsid w:val="00507028"/>
    <w:rsid w:val="00507E97"/>
    <w:rsid w:val="00510417"/>
    <w:rsid w:val="005108CA"/>
    <w:rsid w:val="00510ADA"/>
    <w:rsid w:val="005110FD"/>
    <w:rsid w:val="00511618"/>
    <w:rsid w:val="00511687"/>
    <w:rsid w:val="005118BA"/>
    <w:rsid w:val="00512BDA"/>
    <w:rsid w:val="00512C1F"/>
    <w:rsid w:val="0051354A"/>
    <w:rsid w:val="0051377B"/>
    <w:rsid w:val="00513CF3"/>
    <w:rsid w:val="00514D8B"/>
    <w:rsid w:val="00516080"/>
    <w:rsid w:val="00516FA4"/>
    <w:rsid w:val="0051774F"/>
    <w:rsid w:val="005204B4"/>
    <w:rsid w:val="00520B66"/>
    <w:rsid w:val="00520B8C"/>
    <w:rsid w:val="0052107D"/>
    <w:rsid w:val="005213DE"/>
    <w:rsid w:val="0052234C"/>
    <w:rsid w:val="005230B3"/>
    <w:rsid w:val="005239FE"/>
    <w:rsid w:val="00524804"/>
    <w:rsid w:val="00524B4A"/>
    <w:rsid w:val="00525610"/>
    <w:rsid w:val="00525B17"/>
    <w:rsid w:val="00526C17"/>
    <w:rsid w:val="00526EC6"/>
    <w:rsid w:val="00527180"/>
    <w:rsid w:val="00527925"/>
    <w:rsid w:val="0053039A"/>
    <w:rsid w:val="00530561"/>
    <w:rsid w:val="00530765"/>
    <w:rsid w:val="00530CF4"/>
    <w:rsid w:val="00530DCB"/>
    <w:rsid w:val="00530E37"/>
    <w:rsid w:val="00530E91"/>
    <w:rsid w:val="005311F9"/>
    <w:rsid w:val="00531AFA"/>
    <w:rsid w:val="00531EE0"/>
    <w:rsid w:val="00532417"/>
    <w:rsid w:val="005334A2"/>
    <w:rsid w:val="00533C33"/>
    <w:rsid w:val="00534C1E"/>
    <w:rsid w:val="00534CD8"/>
    <w:rsid w:val="00535154"/>
    <w:rsid w:val="0053588C"/>
    <w:rsid w:val="00535B78"/>
    <w:rsid w:val="00535BE6"/>
    <w:rsid w:val="00536CBA"/>
    <w:rsid w:val="00536F2E"/>
    <w:rsid w:val="005375CF"/>
    <w:rsid w:val="00540417"/>
    <w:rsid w:val="00540D04"/>
    <w:rsid w:val="00540DB5"/>
    <w:rsid w:val="00541E58"/>
    <w:rsid w:val="00542213"/>
    <w:rsid w:val="00544B63"/>
    <w:rsid w:val="00544D43"/>
    <w:rsid w:val="005451AF"/>
    <w:rsid w:val="0054640D"/>
    <w:rsid w:val="005478DA"/>
    <w:rsid w:val="00547C13"/>
    <w:rsid w:val="00547F07"/>
    <w:rsid w:val="005500BC"/>
    <w:rsid w:val="005510DE"/>
    <w:rsid w:val="005511A2"/>
    <w:rsid w:val="00551646"/>
    <w:rsid w:val="00552245"/>
    <w:rsid w:val="005526BC"/>
    <w:rsid w:val="0055291A"/>
    <w:rsid w:val="0055291D"/>
    <w:rsid w:val="00552B77"/>
    <w:rsid w:val="005533E3"/>
    <w:rsid w:val="0055398F"/>
    <w:rsid w:val="005539FF"/>
    <w:rsid w:val="00553C56"/>
    <w:rsid w:val="0055421F"/>
    <w:rsid w:val="00554285"/>
    <w:rsid w:val="005549BB"/>
    <w:rsid w:val="00554F52"/>
    <w:rsid w:val="0055507F"/>
    <w:rsid w:val="005555DD"/>
    <w:rsid w:val="00555883"/>
    <w:rsid w:val="0055594D"/>
    <w:rsid w:val="0055631A"/>
    <w:rsid w:val="00556937"/>
    <w:rsid w:val="0055695B"/>
    <w:rsid w:val="00556A72"/>
    <w:rsid w:val="00556B3E"/>
    <w:rsid w:val="00557339"/>
    <w:rsid w:val="00557F34"/>
    <w:rsid w:val="00560101"/>
    <w:rsid w:val="005602BC"/>
    <w:rsid w:val="00560864"/>
    <w:rsid w:val="00560A7A"/>
    <w:rsid w:val="00560DD2"/>
    <w:rsid w:val="00560E49"/>
    <w:rsid w:val="005610F7"/>
    <w:rsid w:val="00561E2C"/>
    <w:rsid w:val="00562800"/>
    <w:rsid w:val="00563355"/>
    <w:rsid w:val="00563605"/>
    <w:rsid w:val="0056450F"/>
    <w:rsid w:val="0056537F"/>
    <w:rsid w:val="00565422"/>
    <w:rsid w:val="005654D0"/>
    <w:rsid w:val="00565623"/>
    <w:rsid w:val="00565C9E"/>
    <w:rsid w:val="005663F9"/>
    <w:rsid w:val="0056783C"/>
    <w:rsid w:val="00567D62"/>
    <w:rsid w:val="00567F91"/>
    <w:rsid w:val="005702D2"/>
    <w:rsid w:val="00570766"/>
    <w:rsid w:val="00570775"/>
    <w:rsid w:val="005712BA"/>
    <w:rsid w:val="005717CE"/>
    <w:rsid w:val="00572EE3"/>
    <w:rsid w:val="00573167"/>
    <w:rsid w:val="0057339E"/>
    <w:rsid w:val="00573AA9"/>
    <w:rsid w:val="00573C60"/>
    <w:rsid w:val="00573CBF"/>
    <w:rsid w:val="00574022"/>
    <w:rsid w:val="0057415B"/>
    <w:rsid w:val="00575A06"/>
    <w:rsid w:val="00576392"/>
    <w:rsid w:val="005763F6"/>
    <w:rsid w:val="00576BE2"/>
    <w:rsid w:val="00576FD2"/>
    <w:rsid w:val="0057710C"/>
    <w:rsid w:val="005772F2"/>
    <w:rsid w:val="0057797D"/>
    <w:rsid w:val="00577B5A"/>
    <w:rsid w:val="0058000C"/>
    <w:rsid w:val="0058027C"/>
    <w:rsid w:val="0058062F"/>
    <w:rsid w:val="00580AF7"/>
    <w:rsid w:val="00581324"/>
    <w:rsid w:val="0058195A"/>
    <w:rsid w:val="00581D8B"/>
    <w:rsid w:val="00582773"/>
    <w:rsid w:val="00582AE7"/>
    <w:rsid w:val="00582D72"/>
    <w:rsid w:val="0058317C"/>
    <w:rsid w:val="005833BF"/>
    <w:rsid w:val="00583ACA"/>
    <w:rsid w:val="00585124"/>
    <w:rsid w:val="00585694"/>
    <w:rsid w:val="00585795"/>
    <w:rsid w:val="00585E37"/>
    <w:rsid w:val="00585EBB"/>
    <w:rsid w:val="00586750"/>
    <w:rsid w:val="00586A49"/>
    <w:rsid w:val="00586EFC"/>
    <w:rsid w:val="00590310"/>
    <w:rsid w:val="0059038C"/>
    <w:rsid w:val="0059081B"/>
    <w:rsid w:val="00590F5A"/>
    <w:rsid w:val="00591289"/>
    <w:rsid w:val="0059213B"/>
    <w:rsid w:val="005927A1"/>
    <w:rsid w:val="00592D95"/>
    <w:rsid w:val="00592E50"/>
    <w:rsid w:val="00593FE3"/>
    <w:rsid w:val="0059425A"/>
    <w:rsid w:val="00595977"/>
    <w:rsid w:val="00595B0F"/>
    <w:rsid w:val="0059606C"/>
    <w:rsid w:val="00597F64"/>
    <w:rsid w:val="005A1260"/>
    <w:rsid w:val="005A1504"/>
    <w:rsid w:val="005A15E3"/>
    <w:rsid w:val="005A18EB"/>
    <w:rsid w:val="005A1A59"/>
    <w:rsid w:val="005A1B97"/>
    <w:rsid w:val="005A2C93"/>
    <w:rsid w:val="005A4169"/>
    <w:rsid w:val="005A4988"/>
    <w:rsid w:val="005A4F83"/>
    <w:rsid w:val="005A5171"/>
    <w:rsid w:val="005A5805"/>
    <w:rsid w:val="005A5EA1"/>
    <w:rsid w:val="005A6120"/>
    <w:rsid w:val="005A6A09"/>
    <w:rsid w:val="005A75D1"/>
    <w:rsid w:val="005A78F7"/>
    <w:rsid w:val="005A7990"/>
    <w:rsid w:val="005B0941"/>
    <w:rsid w:val="005B1322"/>
    <w:rsid w:val="005B1641"/>
    <w:rsid w:val="005B17C2"/>
    <w:rsid w:val="005B2125"/>
    <w:rsid w:val="005B25C3"/>
    <w:rsid w:val="005B291D"/>
    <w:rsid w:val="005B3159"/>
    <w:rsid w:val="005B391F"/>
    <w:rsid w:val="005B3D01"/>
    <w:rsid w:val="005B40D9"/>
    <w:rsid w:val="005B4846"/>
    <w:rsid w:val="005B4D00"/>
    <w:rsid w:val="005B50B7"/>
    <w:rsid w:val="005B58F9"/>
    <w:rsid w:val="005B5FAF"/>
    <w:rsid w:val="005B610A"/>
    <w:rsid w:val="005B6185"/>
    <w:rsid w:val="005B68B9"/>
    <w:rsid w:val="005B6EF1"/>
    <w:rsid w:val="005B7683"/>
    <w:rsid w:val="005B7BB3"/>
    <w:rsid w:val="005C00F0"/>
    <w:rsid w:val="005C059F"/>
    <w:rsid w:val="005C233C"/>
    <w:rsid w:val="005C262E"/>
    <w:rsid w:val="005C2923"/>
    <w:rsid w:val="005C2BE2"/>
    <w:rsid w:val="005C3682"/>
    <w:rsid w:val="005C3A6A"/>
    <w:rsid w:val="005C4D6F"/>
    <w:rsid w:val="005C52ED"/>
    <w:rsid w:val="005C54C3"/>
    <w:rsid w:val="005C5846"/>
    <w:rsid w:val="005C656F"/>
    <w:rsid w:val="005C6812"/>
    <w:rsid w:val="005C6B5E"/>
    <w:rsid w:val="005C6F95"/>
    <w:rsid w:val="005C71F2"/>
    <w:rsid w:val="005C72AA"/>
    <w:rsid w:val="005C7AEF"/>
    <w:rsid w:val="005C7E21"/>
    <w:rsid w:val="005C7E36"/>
    <w:rsid w:val="005D070E"/>
    <w:rsid w:val="005D0B27"/>
    <w:rsid w:val="005D0C9A"/>
    <w:rsid w:val="005D12D6"/>
    <w:rsid w:val="005D16AA"/>
    <w:rsid w:val="005D180E"/>
    <w:rsid w:val="005D22A9"/>
    <w:rsid w:val="005D24EE"/>
    <w:rsid w:val="005D3413"/>
    <w:rsid w:val="005D357F"/>
    <w:rsid w:val="005D3CDF"/>
    <w:rsid w:val="005D67D8"/>
    <w:rsid w:val="005D76F4"/>
    <w:rsid w:val="005E02E3"/>
    <w:rsid w:val="005E1840"/>
    <w:rsid w:val="005E1C94"/>
    <w:rsid w:val="005E2D05"/>
    <w:rsid w:val="005E3045"/>
    <w:rsid w:val="005E3966"/>
    <w:rsid w:val="005E3F42"/>
    <w:rsid w:val="005E451D"/>
    <w:rsid w:val="005E453C"/>
    <w:rsid w:val="005E493F"/>
    <w:rsid w:val="005E4F61"/>
    <w:rsid w:val="005E5B1B"/>
    <w:rsid w:val="005E5DB4"/>
    <w:rsid w:val="005E6B2B"/>
    <w:rsid w:val="005E7346"/>
    <w:rsid w:val="005E78E7"/>
    <w:rsid w:val="005F003A"/>
    <w:rsid w:val="005F0B31"/>
    <w:rsid w:val="005F0D3B"/>
    <w:rsid w:val="005F10A8"/>
    <w:rsid w:val="005F15FD"/>
    <w:rsid w:val="005F2142"/>
    <w:rsid w:val="005F27FF"/>
    <w:rsid w:val="005F2C14"/>
    <w:rsid w:val="005F3B2F"/>
    <w:rsid w:val="005F4842"/>
    <w:rsid w:val="005F495C"/>
    <w:rsid w:val="005F4B50"/>
    <w:rsid w:val="005F4C89"/>
    <w:rsid w:val="005F5C17"/>
    <w:rsid w:val="005F5F6B"/>
    <w:rsid w:val="005F62C7"/>
    <w:rsid w:val="005F6761"/>
    <w:rsid w:val="005F6917"/>
    <w:rsid w:val="005F6A10"/>
    <w:rsid w:val="005F6E69"/>
    <w:rsid w:val="005F740F"/>
    <w:rsid w:val="005F782C"/>
    <w:rsid w:val="006000C3"/>
    <w:rsid w:val="00600103"/>
    <w:rsid w:val="00600666"/>
    <w:rsid w:val="00600B73"/>
    <w:rsid w:val="006012D3"/>
    <w:rsid w:val="0060139B"/>
    <w:rsid w:val="00601EBA"/>
    <w:rsid w:val="006032A5"/>
    <w:rsid w:val="006047BC"/>
    <w:rsid w:val="0060499F"/>
    <w:rsid w:val="00604D81"/>
    <w:rsid w:val="00605738"/>
    <w:rsid w:val="006063CD"/>
    <w:rsid w:val="00606F46"/>
    <w:rsid w:val="006074A1"/>
    <w:rsid w:val="00610392"/>
    <w:rsid w:val="00610F09"/>
    <w:rsid w:val="00611242"/>
    <w:rsid w:val="006115CC"/>
    <w:rsid w:val="00612A20"/>
    <w:rsid w:val="00613453"/>
    <w:rsid w:val="00613771"/>
    <w:rsid w:val="00613FE0"/>
    <w:rsid w:val="00614194"/>
    <w:rsid w:val="00614970"/>
    <w:rsid w:val="00614DD8"/>
    <w:rsid w:val="00615054"/>
    <w:rsid w:val="00615198"/>
    <w:rsid w:val="00615DB7"/>
    <w:rsid w:val="00615EB4"/>
    <w:rsid w:val="006164E6"/>
    <w:rsid w:val="00616D90"/>
    <w:rsid w:val="00617016"/>
    <w:rsid w:val="00617161"/>
    <w:rsid w:val="00617935"/>
    <w:rsid w:val="00617DC9"/>
    <w:rsid w:val="00621BFA"/>
    <w:rsid w:val="00621C57"/>
    <w:rsid w:val="00622689"/>
    <w:rsid w:val="00622704"/>
    <w:rsid w:val="00622BDA"/>
    <w:rsid w:val="006236EC"/>
    <w:rsid w:val="00623BE8"/>
    <w:rsid w:val="006241B4"/>
    <w:rsid w:val="006245F2"/>
    <w:rsid w:val="00624615"/>
    <w:rsid w:val="00624794"/>
    <w:rsid w:val="00624F11"/>
    <w:rsid w:val="0062518F"/>
    <w:rsid w:val="00625CC6"/>
    <w:rsid w:val="00625DF5"/>
    <w:rsid w:val="00626787"/>
    <w:rsid w:val="00627D83"/>
    <w:rsid w:val="00630571"/>
    <w:rsid w:val="006306B3"/>
    <w:rsid w:val="00632B00"/>
    <w:rsid w:val="00632FC9"/>
    <w:rsid w:val="006331F8"/>
    <w:rsid w:val="00634370"/>
    <w:rsid w:val="006355C6"/>
    <w:rsid w:val="006358B6"/>
    <w:rsid w:val="00635C01"/>
    <w:rsid w:val="00636383"/>
    <w:rsid w:val="00636508"/>
    <w:rsid w:val="006365B7"/>
    <w:rsid w:val="00636E60"/>
    <w:rsid w:val="00636E72"/>
    <w:rsid w:val="00636F0C"/>
    <w:rsid w:val="00637B31"/>
    <w:rsid w:val="00637D20"/>
    <w:rsid w:val="00637DA5"/>
    <w:rsid w:val="006408F3"/>
    <w:rsid w:val="00640DD0"/>
    <w:rsid w:val="006426AA"/>
    <w:rsid w:val="006428A3"/>
    <w:rsid w:val="0064344D"/>
    <w:rsid w:val="0064423F"/>
    <w:rsid w:val="00644CB7"/>
    <w:rsid w:val="006450D3"/>
    <w:rsid w:val="00645110"/>
    <w:rsid w:val="00645252"/>
    <w:rsid w:val="00645FD6"/>
    <w:rsid w:val="006467B0"/>
    <w:rsid w:val="006468D8"/>
    <w:rsid w:val="00646A14"/>
    <w:rsid w:val="00646C1A"/>
    <w:rsid w:val="00646CA6"/>
    <w:rsid w:val="00647340"/>
    <w:rsid w:val="0064750F"/>
    <w:rsid w:val="006508DF"/>
    <w:rsid w:val="00650E08"/>
    <w:rsid w:val="00651866"/>
    <w:rsid w:val="0065197D"/>
    <w:rsid w:val="00651E22"/>
    <w:rsid w:val="006526B0"/>
    <w:rsid w:val="00653553"/>
    <w:rsid w:val="006540F0"/>
    <w:rsid w:val="00654D65"/>
    <w:rsid w:val="00654E87"/>
    <w:rsid w:val="006553D0"/>
    <w:rsid w:val="006556A6"/>
    <w:rsid w:val="006558FB"/>
    <w:rsid w:val="006565A0"/>
    <w:rsid w:val="00656E46"/>
    <w:rsid w:val="0065703E"/>
    <w:rsid w:val="0066091E"/>
    <w:rsid w:val="006610F5"/>
    <w:rsid w:val="0066175B"/>
    <w:rsid w:val="00661965"/>
    <w:rsid w:val="006624FB"/>
    <w:rsid w:val="0066291D"/>
    <w:rsid w:val="00662B84"/>
    <w:rsid w:val="00662F75"/>
    <w:rsid w:val="006637D9"/>
    <w:rsid w:val="00663CB6"/>
    <w:rsid w:val="0066470A"/>
    <w:rsid w:val="00664EBB"/>
    <w:rsid w:val="006651D3"/>
    <w:rsid w:val="00665C8E"/>
    <w:rsid w:val="00666986"/>
    <w:rsid w:val="0066713A"/>
    <w:rsid w:val="0066731E"/>
    <w:rsid w:val="0066757E"/>
    <w:rsid w:val="00670008"/>
    <w:rsid w:val="00670C62"/>
    <w:rsid w:val="006710D4"/>
    <w:rsid w:val="006710ED"/>
    <w:rsid w:val="006716E1"/>
    <w:rsid w:val="00671907"/>
    <w:rsid w:val="006721A5"/>
    <w:rsid w:val="006726B6"/>
    <w:rsid w:val="00673864"/>
    <w:rsid w:val="00673BEF"/>
    <w:rsid w:val="00673EEB"/>
    <w:rsid w:val="0067402E"/>
    <w:rsid w:val="00674103"/>
    <w:rsid w:val="00674837"/>
    <w:rsid w:val="00674B96"/>
    <w:rsid w:val="00675980"/>
    <w:rsid w:val="00675CEF"/>
    <w:rsid w:val="006772E4"/>
    <w:rsid w:val="00677A76"/>
    <w:rsid w:val="00677AFF"/>
    <w:rsid w:val="0068041A"/>
    <w:rsid w:val="006807EA"/>
    <w:rsid w:val="00680D7B"/>
    <w:rsid w:val="00680EB5"/>
    <w:rsid w:val="006818B8"/>
    <w:rsid w:val="006821B6"/>
    <w:rsid w:val="00682275"/>
    <w:rsid w:val="0068307C"/>
    <w:rsid w:val="00683599"/>
    <w:rsid w:val="0068367F"/>
    <w:rsid w:val="00683C1D"/>
    <w:rsid w:val="00683EB2"/>
    <w:rsid w:val="00683FD4"/>
    <w:rsid w:val="006843E0"/>
    <w:rsid w:val="00684FC0"/>
    <w:rsid w:val="0068526F"/>
    <w:rsid w:val="006854DB"/>
    <w:rsid w:val="00686836"/>
    <w:rsid w:val="006869A1"/>
    <w:rsid w:val="006870A9"/>
    <w:rsid w:val="006905F0"/>
    <w:rsid w:val="0069338B"/>
    <w:rsid w:val="00693413"/>
    <w:rsid w:val="006939FE"/>
    <w:rsid w:val="006942E3"/>
    <w:rsid w:val="00694390"/>
    <w:rsid w:val="00694B88"/>
    <w:rsid w:val="00694F8C"/>
    <w:rsid w:val="00695D62"/>
    <w:rsid w:val="006960C2"/>
    <w:rsid w:val="006975CA"/>
    <w:rsid w:val="00697F7F"/>
    <w:rsid w:val="006A0192"/>
    <w:rsid w:val="006A02EE"/>
    <w:rsid w:val="006A0375"/>
    <w:rsid w:val="006A0DC1"/>
    <w:rsid w:val="006A1880"/>
    <w:rsid w:val="006A1F88"/>
    <w:rsid w:val="006A204E"/>
    <w:rsid w:val="006A20D2"/>
    <w:rsid w:val="006A2BE8"/>
    <w:rsid w:val="006A397C"/>
    <w:rsid w:val="006A39BA"/>
    <w:rsid w:val="006A4137"/>
    <w:rsid w:val="006A4412"/>
    <w:rsid w:val="006A51AD"/>
    <w:rsid w:val="006A5818"/>
    <w:rsid w:val="006A637D"/>
    <w:rsid w:val="006A6900"/>
    <w:rsid w:val="006A6A1A"/>
    <w:rsid w:val="006A6FB2"/>
    <w:rsid w:val="006A71D8"/>
    <w:rsid w:val="006A7291"/>
    <w:rsid w:val="006A72C2"/>
    <w:rsid w:val="006A754F"/>
    <w:rsid w:val="006A79AE"/>
    <w:rsid w:val="006A7CF3"/>
    <w:rsid w:val="006A7D0C"/>
    <w:rsid w:val="006A7F41"/>
    <w:rsid w:val="006B12C3"/>
    <w:rsid w:val="006B3680"/>
    <w:rsid w:val="006B3D23"/>
    <w:rsid w:val="006B3E5A"/>
    <w:rsid w:val="006B4403"/>
    <w:rsid w:val="006B47EB"/>
    <w:rsid w:val="006B6501"/>
    <w:rsid w:val="006B6E83"/>
    <w:rsid w:val="006B7078"/>
    <w:rsid w:val="006B71E3"/>
    <w:rsid w:val="006C045D"/>
    <w:rsid w:val="006C0A74"/>
    <w:rsid w:val="006C12FF"/>
    <w:rsid w:val="006C148E"/>
    <w:rsid w:val="006C24A3"/>
    <w:rsid w:val="006C271C"/>
    <w:rsid w:val="006C3377"/>
    <w:rsid w:val="006C34A9"/>
    <w:rsid w:val="006C3656"/>
    <w:rsid w:val="006C3CAE"/>
    <w:rsid w:val="006C46B7"/>
    <w:rsid w:val="006C4861"/>
    <w:rsid w:val="006C4877"/>
    <w:rsid w:val="006C494D"/>
    <w:rsid w:val="006C552F"/>
    <w:rsid w:val="006C5B18"/>
    <w:rsid w:val="006C5FF3"/>
    <w:rsid w:val="006C7321"/>
    <w:rsid w:val="006D071F"/>
    <w:rsid w:val="006D1F2D"/>
    <w:rsid w:val="006D2DD7"/>
    <w:rsid w:val="006D3487"/>
    <w:rsid w:val="006D3D74"/>
    <w:rsid w:val="006D4E0F"/>
    <w:rsid w:val="006D56B3"/>
    <w:rsid w:val="006D597E"/>
    <w:rsid w:val="006D5EEC"/>
    <w:rsid w:val="006D5FCE"/>
    <w:rsid w:val="006D6775"/>
    <w:rsid w:val="006D67C5"/>
    <w:rsid w:val="006D6B85"/>
    <w:rsid w:val="006D7221"/>
    <w:rsid w:val="006E0178"/>
    <w:rsid w:val="006E029A"/>
    <w:rsid w:val="006E0404"/>
    <w:rsid w:val="006E0C30"/>
    <w:rsid w:val="006E172D"/>
    <w:rsid w:val="006E2108"/>
    <w:rsid w:val="006E229E"/>
    <w:rsid w:val="006E2A4B"/>
    <w:rsid w:val="006E331D"/>
    <w:rsid w:val="006E3FD5"/>
    <w:rsid w:val="006E439A"/>
    <w:rsid w:val="006E4CAE"/>
    <w:rsid w:val="006E4E2F"/>
    <w:rsid w:val="006E4FC6"/>
    <w:rsid w:val="006E5039"/>
    <w:rsid w:val="006E67EA"/>
    <w:rsid w:val="006E6DB5"/>
    <w:rsid w:val="006E70A9"/>
    <w:rsid w:val="006E73AC"/>
    <w:rsid w:val="006E7BC3"/>
    <w:rsid w:val="006F00BC"/>
    <w:rsid w:val="006F02F5"/>
    <w:rsid w:val="006F0D3C"/>
    <w:rsid w:val="006F0D48"/>
    <w:rsid w:val="006F13C9"/>
    <w:rsid w:val="006F3E06"/>
    <w:rsid w:val="006F4761"/>
    <w:rsid w:val="006F48F1"/>
    <w:rsid w:val="006F4C0C"/>
    <w:rsid w:val="006F635C"/>
    <w:rsid w:val="006F72C2"/>
    <w:rsid w:val="006F7399"/>
    <w:rsid w:val="006F781D"/>
    <w:rsid w:val="0070008F"/>
    <w:rsid w:val="007003B0"/>
    <w:rsid w:val="00700B08"/>
    <w:rsid w:val="00700E88"/>
    <w:rsid w:val="007011DF"/>
    <w:rsid w:val="0070177A"/>
    <w:rsid w:val="00701FDF"/>
    <w:rsid w:val="007023B3"/>
    <w:rsid w:val="00702A6A"/>
    <w:rsid w:val="00702B46"/>
    <w:rsid w:val="00702C37"/>
    <w:rsid w:val="0070326E"/>
    <w:rsid w:val="0070386F"/>
    <w:rsid w:val="007044FE"/>
    <w:rsid w:val="00704C06"/>
    <w:rsid w:val="00704F64"/>
    <w:rsid w:val="00705288"/>
    <w:rsid w:val="00707294"/>
    <w:rsid w:val="00707749"/>
    <w:rsid w:val="00707FC3"/>
    <w:rsid w:val="007109CF"/>
    <w:rsid w:val="00711040"/>
    <w:rsid w:val="007112BC"/>
    <w:rsid w:val="007113B3"/>
    <w:rsid w:val="00711642"/>
    <w:rsid w:val="00712892"/>
    <w:rsid w:val="007129F4"/>
    <w:rsid w:val="00712E8C"/>
    <w:rsid w:val="0071338B"/>
    <w:rsid w:val="0071357D"/>
    <w:rsid w:val="00714315"/>
    <w:rsid w:val="00714B26"/>
    <w:rsid w:val="00714F72"/>
    <w:rsid w:val="007159F0"/>
    <w:rsid w:val="00715A36"/>
    <w:rsid w:val="00715E0A"/>
    <w:rsid w:val="007174BA"/>
    <w:rsid w:val="007200A7"/>
    <w:rsid w:val="007201B0"/>
    <w:rsid w:val="00720718"/>
    <w:rsid w:val="007209D3"/>
    <w:rsid w:val="007221B6"/>
    <w:rsid w:val="0072233E"/>
    <w:rsid w:val="0072250F"/>
    <w:rsid w:val="00722D91"/>
    <w:rsid w:val="00722E65"/>
    <w:rsid w:val="00722F7E"/>
    <w:rsid w:val="00723343"/>
    <w:rsid w:val="00723545"/>
    <w:rsid w:val="00723E61"/>
    <w:rsid w:val="00724570"/>
    <w:rsid w:val="007246B9"/>
    <w:rsid w:val="00724A2E"/>
    <w:rsid w:val="00724DC2"/>
    <w:rsid w:val="0072604F"/>
    <w:rsid w:val="007267B9"/>
    <w:rsid w:val="00726C3E"/>
    <w:rsid w:val="007304AB"/>
    <w:rsid w:val="00730760"/>
    <w:rsid w:val="007312A7"/>
    <w:rsid w:val="007313C0"/>
    <w:rsid w:val="0073178F"/>
    <w:rsid w:val="00731C2D"/>
    <w:rsid w:val="00731E4F"/>
    <w:rsid w:val="00731ED7"/>
    <w:rsid w:val="00731FA3"/>
    <w:rsid w:val="007327C7"/>
    <w:rsid w:val="00732C94"/>
    <w:rsid w:val="00733856"/>
    <w:rsid w:val="00733A3B"/>
    <w:rsid w:val="00733DF3"/>
    <w:rsid w:val="00734F61"/>
    <w:rsid w:val="00735406"/>
    <w:rsid w:val="00735ADB"/>
    <w:rsid w:val="007360AE"/>
    <w:rsid w:val="00736102"/>
    <w:rsid w:val="0073714F"/>
    <w:rsid w:val="00737947"/>
    <w:rsid w:val="007379C4"/>
    <w:rsid w:val="00737B40"/>
    <w:rsid w:val="00740A56"/>
    <w:rsid w:val="00740B80"/>
    <w:rsid w:val="00740D4E"/>
    <w:rsid w:val="007417D1"/>
    <w:rsid w:val="00741B0C"/>
    <w:rsid w:val="00742D1C"/>
    <w:rsid w:val="007435CD"/>
    <w:rsid w:val="00744677"/>
    <w:rsid w:val="00744DB7"/>
    <w:rsid w:val="00744E54"/>
    <w:rsid w:val="00745BB8"/>
    <w:rsid w:val="007464B3"/>
    <w:rsid w:val="007468B0"/>
    <w:rsid w:val="00746F24"/>
    <w:rsid w:val="00747155"/>
    <w:rsid w:val="00747636"/>
    <w:rsid w:val="00750CD2"/>
    <w:rsid w:val="00751973"/>
    <w:rsid w:val="00751F6E"/>
    <w:rsid w:val="00752163"/>
    <w:rsid w:val="00752B22"/>
    <w:rsid w:val="00753386"/>
    <w:rsid w:val="0075440C"/>
    <w:rsid w:val="0075453B"/>
    <w:rsid w:val="007545B7"/>
    <w:rsid w:val="00755133"/>
    <w:rsid w:val="007558FA"/>
    <w:rsid w:val="0075607A"/>
    <w:rsid w:val="00756812"/>
    <w:rsid w:val="007568FC"/>
    <w:rsid w:val="007571AD"/>
    <w:rsid w:val="007572CC"/>
    <w:rsid w:val="0075733E"/>
    <w:rsid w:val="00757FC7"/>
    <w:rsid w:val="00760530"/>
    <w:rsid w:val="007605C4"/>
    <w:rsid w:val="0076066D"/>
    <w:rsid w:val="00760893"/>
    <w:rsid w:val="00760A9A"/>
    <w:rsid w:val="00760B9B"/>
    <w:rsid w:val="0076113A"/>
    <w:rsid w:val="00761784"/>
    <w:rsid w:val="00761A73"/>
    <w:rsid w:val="00761F43"/>
    <w:rsid w:val="00761FFF"/>
    <w:rsid w:val="00762433"/>
    <w:rsid w:val="00764598"/>
    <w:rsid w:val="00764A9C"/>
    <w:rsid w:val="00764B52"/>
    <w:rsid w:val="00764BD5"/>
    <w:rsid w:val="00764D94"/>
    <w:rsid w:val="00766511"/>
    <w:rsid w:val="0076769B"/>
    <w:rsid w:val="0077100E"/>
    <w:rsid w:val="00771A8B"/>
    <w:rsid w:val="00771B2A"/>
    <w:rsid w:val="00771C72"/>
    <w:rsid w:val="00772574"/>
    <w:rsid w:val="00772B80"/>
    <w:rsid w:val="00772C08"/>
    <w:rsid w:val="0077303E"/>
    <w:rsid w:val="00773763"/>
    <w:rsid w:val="00773910"/>
    <w:rsid w:val="00773ED8"/>
    <w:rsid w:val="007744A5"/>
    <w:rsid w:val="00774626"/>
    <w:rsid w:val="00774823"/>
    <w:rsid w:val="00774ADE"/>
    <w:rsid w:val="00774B3C"/>
    <w:rsid w:val="00775737"/>
    <w:rsid w:val="00775B06"/>
    <w:rsid w:val="00775D49"/>
    <w:rsid w:val="00775E4D"/>
    <w:rsid w:val="00776158"/>
    <w:rsid w:val="0077682E"/>
    <w:rsid w:val="00777744"/>
    <w:rsid w:val="00777CF2"/>
    <w:rsid w:val="00777E97"/>
    <w:rsid w:val="007802A4"/>
    <w:rsid w:val="0078034A"/>
    <w:rsid w:val="0078060D"/>
    <w:rsid w:val="007813BF"/>
    <w:rsid w:val="0078177D"/>
    <w:rsid w:val="00781B7B"/>
    <w:rsid w:val="00781CC2"/>
    <w:rsid w:val="00781EF5"/>
    <w:rsid w:val="00781FCD"/>
    <w:rsid w:val="0078233B"/>
    <w:rsid w:val="00782564"/>
    <w:rsid w:val="00782CCB"/>
    <w:rsid w:val="00782DFC"/>
    <w:rsid w:val="00783240"/>
    <w:rsid w:val="00783942"/>
    <w:rsid w:val="0078448D"/>
    <w:rsid w:val="007844B9"/>
    <w:rsid w:val="007847FA"/>
    <w:rsid w:val="00784F41"/>
    <w:rsid w:val="0078534B"/>
    <w:rsid w:val="00785B9C"/>
    <w:rsid w:val="00785E1E"/>
    <w:rsid w:val="0078623D"/>
    <w:rsid w:val="007865E4"/>
    <w:rsid w:val="00786804"/>
    <w:rsid w:val="0078766B"/>
    <w:rsid w:val="0079014A"/>
    <w:rsid w:val="0079085C"/>
    <w:rsid w:val="00790A7D"/>
    <w:rsid w:val="00790B14"/>
    <w:rsid w:val="00791926"/>
    <w:rsid w:val="007924F0"/>
    <w:rsid w:val="0079256C"/>
    <w:rsid w:val="00792EB5"/>
    <w:rsid w:val="0079362C"/>
    <w:rsid w:val="007936F3"/>
    <w:rsid w:val="00793A7E"/>
    <w:rsid w:val="00793F15"/>
    <w:rsid w:val="00794758"/>
    <w:rsid w:val="0079491E"/>
    <w:rsid w:val="00795A10"/>
    <w:rsid w:val="00795DF0"/>
    <w:rsid w:val="00796A4F"/>
    <w:rsid w:val="0079721B"/>
    <w:rsid w:val="00797A97"/>
    <w:rsid w:val="007A0C1B"/>
    <w:rsid w:val="007A0D59"/>
    <w:rsid w:val="007A1201"/>
    <w:rsid w:val="007A2379"/>
    <w:rsid w:val="007A2BE8"/>
    <w:rsid w:val="007A363F"/>
    <w:rsid w:val="007A3B12"/>
    <w:rsid w:val="007A3DDA"/>
    <w:rsid w:val="007A4D89"/>
    <w:rsid w:val="007A551B"/>
    <w:rsid w:val="007A5A1F"/>
    <w:rsid w:val="007A5AD3"/>
    <w:rsid w:val="007A5CD3"/>
    <w:rsid w:val="007A671B"/>
    <w:rsid w:val="007A67B9"/>
    <w:rsid w:val="007A697A"/>
    <w:rsid w:val="007B14E6"/>
    <w:rsid w:val="007B1A67"/>
    <w:rsid w:val="007B2086"/>
    <w:rsid w:val="007B213E"/>
    <w:rsid w:val="007B2C1C"/>
    <w:rsid w:val="007B2FDF"/>
    <w:rsid w:val="007B31D8"/>
    <w:rsid w:val="007B3253"/>
    <w:rsid w:val="007B4730"/>
    <w:rsid w:val="007B5663"/>
    <w:rsid w:val="007B5890"/>
    <w:rsid w:val="007B5966"/>
    <w:rsid w:val="007B5C1E"/>
    <w:rsid w:val="007B6B0B"/>
    <w:rsid w:val="007B755C"/>
    <w:rsid w:val="007B7B9A"/>
    <w:rsid w:val="007C0308"/>
    <w:rsid w:val="007C1760"/>
    <w:rsid w:val="007C197C"/>
    <w:rsid w:val="007C1DEE"/>
    <w:rsid w:val="007C2FCA"/>
    <w:rsid w:val="007C3E09"/>
    <w:rsid w:val="007C41DA"/>
    <w:rsid w:val="007C43C4"/>
    <w:rsid w:val="007C4AA6"/>
    <w:rsid w:val="007C52AC"/>
    <w:rsid w:val="007C5DB2"/>
    <w:rsid w:val="007C5FD4"/>
    <w:rsid w:val="007C5FE6"/>
    <w:rsid w:val="007C61A6"/>
    <w:rsid w:val="007C6589"/>
    <w:rsid w:val="007C65EA"/>
    <w:rsid w:val="007C6BD2"/>
    <w:rsid w:val="007C7A77"/>
    <w:rsid w:val="007C7D9D"/>
    <w:rsid w:val="007D065B"/>
    <w:rsid w:val="007D07E5"/>
    <w:rsid w:val="007D0AB4"/>
    <w:rsid w:val="007D0B1B"/>
    <w:rsid w:val="007D2B12"/>
    <w:rsid w:val="007D2D4C"/>
    <w:rsid w:val="007D32C8"/>
    <w:rsid w:val="007D33D1"/>
    <w:rsid w:val="007D3547"/>
    <w:rsid w:val="007D3689"/>
    <w:rsid w:val="007D389B"/>
    <w:rsid w:val="007D39B7"/>
    <w:rsid w:val="007D3FF3"/>
    <w:rsid w:val="007D4950"/>
    <w:rsid w:val="007D4B01"/>
    <w:rsid w:val="007D4D6A"/>
    <w:rsid w:val="007D531B"/>
    <w:rsid w:val="007D583E"/>
    <w:rsid w:val="007D6C5C"/>
    <w:rsid w:val="007D7009"/>
    <w:rsid w:val="007D7203"/>
    <w:rsid w:val="007D770F"/>
    <w:rsid w:val="007D77B4"/>
    <w:rsid w:val="007E02DF"/>
    <w:rsid w:val="007E0903"/>
    <w:rsid w:val="007E0BFF"/>
    <w:rsid w:val="007E0D16"/>
    <w:rsid w:val="007E1520"/>
    <w:rsid w:val="007E17F6"/>
    <w:rsid w:val="007E1C22"/>
    <w:rsid w:val="007E22B9"/>
    <w:rsid w:val="007E282C"/>
    <w:rsid w:val="007E38F3"/>
    <w:rsid w:val="007E3BA0"/>
    <w:rsid w:val="007E3E1B"/>
    <w:rsid w:val="007E4507"/>
    <w:rsid w:val="007E48B0"/>
    <w:rsid w:val="007E4BE0"/>
    <w:rsid w:val="007E511F"/>
    <w:rsid w:val="007E5DBF"/>
    <w:rsid w:val="007E5FE1"/>
    <w:rsid w:val="007E64A2"/>
    <w:rsid w:val="007E6C46"/>
    <w:rsid w:val="007E74AB"/>
    <w:rsid w:val="007E7C99"/>
    <w:rsid w:val="007E7E3E"/>
    <w:rsid w:val="007F0587"/>
    <w:rsid w:val="007F0CDC"/>
    <w:rsid w:val="007F17D4"/>
    <w:rsid w:val="007F318F"/>
    <w:rsid w:val="007F3A32"/>
    <w:rsid w:val="007F3D12"/>
    <w:rsid w:val="007F3D33"/>
    <w:rsid w:val="007F4554"/>
    <w:rsid w:val="007F5661"/>
    <w:rsid w:val="007F6299"/>
    <w:rsid w:val="007F6447"/>
    <w:rsid w:val="007F793D"/>
    <w:rsid w:val="00800552"/>
    <w:rsid w:val="008010F2"/>
    <w:rsid w:val="008014B6"/>
    <w:rsid w:val="00801936"/>
    <w:rsid w:val="00801AD0"/>
    <w:rsid w:val="00803205"/>
    <w:rsid w:val="008039A4"/>
    <w:rsid w:val="00803BB5"/>
    <w:rsid w:val="00803D47"/>
    <w:rsid w:val="0080406D"/>
    <w:rsid w:val="00804678"/>
    <w:rsid w:val="008048D0"/>
    <w:rsid w:val="008049BC"/>
    <w:rsid w:val="00804C77"/>
    <w:rsid w:val="00804F70"/>
    <w:rsid w:val="00806004"/>
    <w:rsid w:val="008061FD"/>
    <w:rsid w:val="00806D78"/>
    <w:rsid w:val="00806F15"/>
    <w:rsid w:val="00807730"/>
    <w:rsid w:val="00810926"/>
    <w:rsid w:val="00810D76"/>
    <w:rsid w:val="0081181D"/>
    <w:rsid w:val="00811C41"/>
    <w:rsid w:val="00812042"/>
    <w:rsid w:val="00812095"/>
    <w:rsid w:val="008125E5"/>
    <w:rsid w:val="00812A03"/>
    <w:rsid w:val="00812B45"/>
    <w:rsid w:val="00812C3D"/>
    <w:rsid w:val="00812F06"/>
    <w:rsid w:val="00813FC9"/>
    <w:rsid w:val="00814446"/>
    <w:rsid w:val="00814C1B"/>
    <w:rsid w:val="00814E58"/>
    <w:rsid w:val="00815304"/>
    <w:rsid w:val="00815395"/>
    <w:rsid w:val="00815536"/>
    <w:rsid w:val="008156F7"/>
    <w:rsid w:val="00815B30"/>
    <w:rsid w:val="00815CC0"/>
    <w:rsid w:val="00816CD0"/>
    <w:rsid w:val="0081747E"/>
    <w:rsid w:val="00817708"/>
    <w:rsid w:val="00817C0E"/>
    <w:rsid w:val="00820AD8"/>
    <w:rsid w:val="00820B73"/>
    <w:rsid w:val="00820D72"/>
    <w:rsid w:val="0082191C"/>
    <w:rsid w:val="008219C3"/>
    <w:rsid w:val="0082334F"/>
    <w:rsid w:val="008237E4"/>
    <w:rsid w:val="00823D9A"/>
    <w:rsid w:val="00824AB9"/>
    <w:rsid w:val="00824F5A"/>
    <w:rsid w:val="0082560A"/>
    <w:rsid w:val="00825F30"/>
    <w:rsid w:val="008260F0"/>
    <w:rsid w:val="00827500"/>
    <w:rsid w:val="00830059"/>
    <w:rsid w:val="008300B1"/>
    <w:rsid w:val="00830168"/>
    <w:rsid w:val="0083101A"/>
    <w:rsid w:val="00831498"/>
    <w:rsid w:val="00832437"/>
    <w:rsid w:val="008333B4"/>
    <w:rsid w:val="008334AD"/>
    <w:rsid w:val="0083382B"/>
    <w:rsid w:val="00834AB4"/>
    <w:rsid w:val="00834F2B"/>
    <w:rsid w:val="00834FEC"/>
    <w:rsid w:val="00835428"/>
    <w:rsid w:val="0083569A"/>
    <w:rsid w:val="00835D86"/>
    <w:rsid w:val="0083668F"/>
    <w:rsid w:val="00836886"/>
    <w:rsid w:val="00836957"/>
    <w:rsid w:val="0083744B"/>
    <w:rsid w:val="00837B16"/>
    <w:rsid w:val="00837DB9"/>
    <w:rsid w:val="00840553"/>
    <w:rsid w:val="008408D3"/>
    <w:rsid w:val="00840ACE"/>
    <w:rsid w:val="00840B3C"/>
    <w:rsid w:val="00840D99"/>
    <w:rsid w:val="00841C10"/>
    <w:rsid w:val="00841F56"/>
    <w:rsid w:val="00842BBF"/>
    <w:rsid w:val="00842C81"/>
    <w:rsid w:val="0084306D"/>
    <w:rsid w:val="008438DF"/>
    <w:rsid w:val="00844EF2"/>
    <w:rsid w:val="00844EF5"/>
    <w:rsid w:val="008453EC"/>
    <w:rsid w:val="008458BA"/>
    <w:rsid w:val="00845F6E"/>
    <w:rsid w:val="00846079"/>
    <w:rsid w:val="00846616"/>
    <w:rsid w:val="00846EFD"/>
    <w:rsid w:val="00847B40"/>
    <w:rsid w:val="00850BC5"/>
    <w:rsid w:val="00850CAE"/>
    <w:rsid w:val="008522B7"/>
    <w:rsid w:val="00852B00"/>
    <w:rsid w:val="00852C1E"/>
    <w:rsid w:val="008531EF"/>
    <w:rsid w:val="00853F63"/>
    <w:rsid w:val="0085444F"/>
    <w:rsid w:val="00854C1E"/>
    <w:rsid w:val="00854D20"/>
    <w:rsid w:val="00855002"/>
    <w:rsid w:val="00855511"/>
    <w:rsid w:val="00855E1A"/>
    <w:rsid w:val="0085606F"/>
    <w:rsid w:val="00857A81"/>
    <w:rsid w:val="00860F9A"/>
    <w:rsid w:val="00861291"/>
    <w:rsid w:val="00861606"/>
    <w:rsid w:val="008621AF"/>
    <w:rsid w:val="00862511"/>
    <w:rsid w:val="00862525"/>
    <w:rsid w:val="008638A5"/>
    <w:rsid w:val="008639C3"/>
    <w:rsid w:val="00863AF2"/>
    <w:rsid w:val="00863D7C"/>
    <w:rsid w:val="00864390"/>
    <w:rsid w:val="00864D07"/>
    <w:rsid w:val="00865185"/>
    <w:rsid w:val="008653AE"/>
    <w:rsid w:val="00866C48"/>
    <w:rsid w:val="00867057"/>
    <w:rsid w:val="0086797F"/>
    <w:rsid w:val="00867B0B"/>
    <w:rsid w:val="008708FF"/>
    <w:rsid w:val="00871670"/>
    <w:rsid w:val="00871961"/>
    <w:rsid w:val="00871B70"/>
    <w:rsid w:val="0087276D"/>
    <w:rsid w:val="008728FE"/>
    <w:rsid w:val="00872B13"/>
    <w:rsid w:val="00873301"/>
    <w:rsid w:val="008734BA"/>
    <w:rsid w:val="0087368E"/>
    <w:rsid w:val="0087376A"/>
    <w:rsid w:val="00873AB4"/>
    <w:rsid w:val="00874B29"/>
    <w:rsid w:val="008751BD"/>
    <w:rsid w:val="008756CE"/>
    <w:rsid w:val="0087580B"/>
    <w:rsid w:val="00875A22"/>
    <w:rsid w:val="00875D91"/>
    <w:rsid w:val="00875DD1"/>
    <w:rsid w:val="00875E2A"/>
    <w:rsid w:val="00875E5F"/>
    <w:rsid w:val="008761C5"/>
    <w:rsid w:val="008768B9"/>
    <w:rsid w:val="00876BCC"/>
    <w:rsid w:val="0087735B"/>
    <w:rsid w:val="00877E17"/>
    <w:rsid w:val="00877E4E"/>
    <w:rsid w:val="0088022B"/>
    <w:rsid w:val="0088026C"/>
    <w:rsid w:val="008808B9"/>
    <w:rsid w:val="008808CF"/>
    <w:rsid w:val="008809C6"/>
    <w:rsid w:val="00880D29"/>
    <w:rsid w:val="00881044"/>
    <w:rsid w:val="00881410"/>
    <w:rsid w:val="00881A09"/>
    <w:rsid w:val="00881C76"/>
    <w:rsid w:val="00881DAC"/>
    <w:rsid w:val="00882054"/>
    <w:rsid w:val="0088238E"/>
    <w:rsid w:val="00883202"/>
    <w:rsid w:val="008832A2"/>
    <w:rsid w:val="00883374"/>
    <w:rsid w:val="00885330"/>
    <w:rsid w:val="00885967"/>
    <w:rsid w:val="008859E2"/>
    <w:rsid w:val="00886446"/>
    <w:rsid w:val="00886EF4"/>
    <w:rsid w:val="0089019F"/>
    <w:rsid w:val="008910A3"/>
    <w:rsid w:val="008911D2"/>
    <w:rsid w:val="00891B4E"/>
    <w:rsid w:val="008926D6"/>
    <w:rsid w:val="00892E98"/>
    <w:rsid w:val="00893DD4"/>
    <w:rsid w:val="00894048"/>
    <w:rsid w:val="008942CC"/>
    <w:rsid w:val="0089435B"/>
    <w:rsid w:val="0089461A"/>
    <w:rsid w:val="008953F1"/>
    <w:rsid w:val="008963B8"/>
    <w:rsid w:val="00896703"/>
    <w:rsid w:val="00896788"/>
    <w:rsid w:val="00896ED6"/>
    <w:rsid w:val="0089731D"/>
    <w:rsid w:val="00897574"/>
    <w:rsid w:val="00897BF1"/>
    <w:rsid w:val="008A065E"/>
    <w:rsid w:val="008A0857"/>
    <w:rsid w:val="008A0CAC"/>
    <w:rsid w:val="008A10FB"/>
    <w:rsid w:val="008A186F"/>
    <w:rsid w:val="008A2039"/>
    <w:rsid w:val="008A2345"/>
    <w:rsid w:val="008A2437"/>
    <w:rsid w:val="008A29BC"/>
    <w:rsid w:val="008A30F9"/>
    <w:rsid w:val="008A36B5"/>
    <w:rsid w:val="008A373F"/>
    <w:rsid w:val="008A3D9B"/>
    <w:rsid w:val="008A3DFF"/>
    <w:rsid w:val="008A4C72"/>
    <w:rsid w:val="008A5029"/>
    <w:rsid w:val="008A52A3"/>
    <w:rsid w:val="008A53A1"/>
    <w:rsid w:val="008A5915"/>
    <w:rsid w:val="008A6153"/>
    <w:rsid w:val="008A67D8"/>
    <w:rsid w:val="008A6FC8"/>
    <w:rsid w:val="008A721A"/>
    <w:rsid w:val="008A7354"/>
    <w:rsid w:val="008A74F2"/>
    <w:rsid w:val="008A7BC8"/>
    <w:rsid w:val="008B048F"/>
    <w:rsid w:val="008B04A5"/>
    <w:rsid w:val="008B0CEC"/>
    <w:rsid w:val="008B0F30"/>
    <w:rsid w:val="008B1753"/>
    <w:rsid w:val="008B19CD"/>
    <w:rsid w:val="008B1D8D"/>
    <w:rsid w:val="008B1F75"/>
    <w:rsid w:val="008B2002"/>
    <w:rsid w:val="008B2A20"/>
    <w:rsid w:val="008B2BDF"/>
    <w:rsid w:val="008B2C3B"/>
    <w:rsid w:val="008B33FD"/>
    <w:rsid w:val="008B34DF"/>
    <w:rsid w:val="008B386F"/>
    <w:rsid w:val="008B3B6C"/>
    <w:rsid w:val="008B4E85"/>
    <w:rsid w:val="008B50BF"/>
    <w:rsid w:val="008B50D5"/>
    <w:rsid w:val="008B53A5"/>
    <w:rsid w:val="008B54E5"/>
    <w:rsid w:val="008B59A6"/>
    <w:rsid w:val="008B608C"/>
    <w:rsid w:val="008B628C"/>
    <w:rsid w:val="008B7554"/>
    <w:rsid w:val="008B7B86"/>
    <w:rsid w:val="008B7BBE"/>
    <w:rsid w:val="008B7EB4"/>
    <w:rsid w:val="008C0914"/>
    <w:rsid w:val="008C0E18"/>
    <w:rsid w:val="008C11F2"/>
    <w:rsid w:val="008C2382"/>
    <w:rsid w:val="008C287D"/>
    <w:rsid w:val="008C2898"/>
    <w:rsid w:val="008C2BFC"/>
    <w:rsid w:val="008C3BFF"/>
    <w:rsid w:val="008C41FC"/>
    <w:rsid w:val="008C44FE"/>
    <w:rsid w:val="008C4C58"/>
    <w:rsid w:val="008C54BD"/>
    <w:rsid w:val="008C56B7"/>
    <w:rsid w:val="008C6141"/>
    <w:rsid w:val="008C61C6"/>
    <w:rsid w:val="008C6403"/>
    <w:rsid w:val="008C740A"/>
    <w:rsid w:val="008C74F2"/>
    <w:rsid w:val="008C75A2"/>
    <w:rsid w:val="008C7854"/>
    <w:rsid w:val="008C7E30"/>
    <w:rsid w:val="008D01B2"/>
    <w:rsid w:val="008D0BAD"/>
    <w:rsid w:val="008D1197"/>
    <w:rsid w:val="008D1D3B"/>
    <w:rsid w:val="008D1E92"/>
    <w:rsid w:val="008D2530"/>
    <w:rsid w:val="008D2886"/>
    <w:rsid w:val="008D3602"/>
    <w:rsid w:val="008D3E63"/>
    <w:rsid w:val="008D3EBA"/>
    <w:rsid w:val="008D4CA7"/>
    <w:rsid w:val="008D4EE2"/>
    <w:rsid w:val="008D51EE"/>
    <w:rsid w:val="008D5216"/>
    <w:rsid w:val="008D6C8B"/>
    <w:rsid w:val="008D6F00"/>
    <w:rsid w:val="008D6FEF"/>
    <w:rsid w:val="008D7031"/>
    <w:rsid w:val="008D73D5"/>
    <w:rsid w:val="008D7B88"/>
    <w:rsid w:val="008D7C36"/>
    <w:rsid w:val="008E03AD"/>
    <w:rsid w:val="008E0DBD"/>
    <w:rsid w:val="008E1B8B"/>
    <w:rsid w:val="008E2939"/>
    <w:rsid w:val="008E2AC7"/>
    <w:rsid w:val="008E2C7A"/>
    <w:rsid w:val="008E2D69"/>
    <w:rsid w:val="008E3073"/>
    <w:rsid w:val="008E34B8"/>
    <w:rsid w:val="008E3AFF"/>
    <w:rsid w:val="008E4D8A"/>
    <w:rsid w:val="008E4E88"/>
    <w:rsid w:val="008E5E84"/>
    <w:rsid w:val="008F094E"/>
    <w:rsid w:val="008F0BB0"/>
    <w:rsid w:val="008F15C7"/>
    <w:rsid w:val="008F1F80"/>
    <w:rsid w:val="008F203F"/>
    <w:rsid w:val="008F216F"/>
    <w:rsid w:val="008F21F9"/>
    <w:rsid w:val="008F2720"/>
    <w:rsid w:val="008F2D26"/>
    <w:rsid w:val="008F37F2"/>
    <w:rsid w:val="008F3C36"/>
    <w:rsid w:val="008F3E47"/>
    <w:rsid w:val="008F439C"/>
    <w:rsid w:val="008F45CA"/>
    <w:rsid w:val="008F4E61"/>
    <w:rsid w:val="008F5E47"/>
    <w:rsid w:val="008F71C4"/>
    <w:rsid w:val="009001A9"/>
    <w:rsid w:val="00900468"/>
    <w:rsid w:val="00900728"/>
    <w:rsid w:val="00902524"/>
    <w:rsid w:val="00902924"/>
    <w:rsid w:val="00902944"/>
    <w:rsid w:val="00902F44"/>
    <w:rsid w:val="00903EEF"/>
    <w:rsid w:val="00904C5D"/>
    <w:rsid w:val="0090558E"/>
    <w:rsid w:val="00906161"/>
    <w:rsid w:val="00906BEF"/>
    <w:rsid w:val="0090714C"/>
    <w:rsid w:val="0091037E"/>
    <w:rsid w:val="00910870"/>
    <w:rsid w:val="0091088D"/>
    <w:rsid w:val="00910D75"/>
    <w:rsid w:val="009112D7"/>
    <w:rsid w:val="0091199F"/>
    <w:rsid w:val="00911E43"/>
    <w:rsid w:val="0091308C"/>
    <w:rsid w:val="00913258"/>
    <w:rsid w:val="009139BB"/>
    <w:rsid w:val="009148A5"/>
    <w:rsid w:val="00914A7E"/>
    <w:rsid w:val="009154D1"/>
    <w:rsid w:val="0091585C"/>
    <w:rsid w:val="00916052"/>
    <w:rsid w:val="00916185"/>
    <w:rsid w:val="009164B4"/>
    <w:rsid w:val="0091660C"/>
    <w:rsid w:val="00916876"/>
    <w:rsid w:val="009171BB"/>
    <w:rsid w:val="00917260"/>
    <w:rsid w:val="009176CA"/>
    <w:rsid w:val="00917A68"/>
    <w:rsid w:val="00917A8F"/>
    <w:rsid w:val="009205C5"/>
    <w:rsid w:val="00920804"/>
    <w:rsid w:val="00920957"/>
    <w:rsid w:val="00920ADB"/>
    <w:rsid w:val="00921508"/>
    <w:rsid w:val="00921E47"/>
    <w:rsid w:val="00922145"/>
    <w:rsid w:val="0092214C"/>
    <w:rsid w:val="00923301"/>
    <w:rsid w:val="0092337E"/>
    <w:rsid w:val="00923853"/>
    <w:rsid w:val="00923AC2"/>
    <w:rsid w:val="00923F0C"/>
    <w:rsid w:val="0092418D"/>
    <w:rsid w:val="009242B2"/>
    <w:rsid w:val="009247BE"/>
    <w:rsid w:val="009247E8"/>
    <w:rsid w:val="00924EED"/>
    <w:rsid w:val="00925137"/>
    <w:rsid w:val="00925487"/>
    <w:rsid w:val="009254BD"/>
    <w:rsid w:val="00925C08"/>
    <w:rsid w:val="00925F35"/>
    <w:rsid w:val="009260CF"/>
    <w:rsid w:val="009266D2"/>
    <w:rsid w:val="009274BC"/>
    <w:rsid w:val="00927F34"/>
    <w:rsid w:val="009302CA"/>
    <w:rsid w:val="0093049E"/>
    <w:rsid w:val="00930F63"/>
    <w:rsid w:val="00931B37"/>
    <w:rsid w:val="00931FF5"/>
    <w:rsid w:val="00932137"/>
    <w:rsid w:val="0093230E"/>
    <w:rsid w:val="00932C72"/>
    <w:rsid w:val="009337D4"/>
    <w:rsid w:val="009338FF"/>
    <w:rsid w:val="00933B29"/>
    <w:rsid w:val="009349D4"/>
    <w:rsid w:val="00934A56"/>
    <w:rsid w:val="00935924"/>
    <w:rsid w:val="009359C0"/>
    <w:rsid w:val="00935AEE"/>
    <w:rsid w:val="0093667B"/>
    <w:rsid w:val="00936A85"/>
    <w:rsid w:val="00936F11"/>
    <w:rsid w:val="00937045"/>
    <w:rsid w:val="0093748F"/>
    <w:rsid w:val="00937789"/>
    <w:rsid w:val="00937D26"/>
    <w:rsid w:val="0094077F"/>
    <w:rsid w:val="0094108D"/>
    <w:rsid w:val="00941AE7"/>
    <w:rsid w:val="00941DBE"/>
    <w:rsid w:val="00942B35"/>
    <w:rsid w:val="00942D10"/>
    <w:rsid w:val="00943414"/>
    <w:rsid w:val="00943860"/>
    <w:rsid w:val="00943EEF"/>
    <w:rsid w:val="00944C3D"/>
    <w:rsid w:val="0094526B"/>
    <w:rsid w:val="009460E2"/>
    <w:rsid w:val="00946559"/>
    <w:rsid w:val="00947737"/>
    <w:rsid w:val="009477AF"/>
    <w:rsid w:val="0094783E"/>
    <w:rsid w:val="00947B88"/>
    <w:rsid w:val="00947DB7"/>
    <w:rsid w:val="009503B5"/>
    <w:rsid w:val="00950B6E"/>
    <w:rsid w:val="00950D1E"/>
    <w:rsid w:val="00951005"/>
    <w:rsid w:val="009511FE"/>
    <w:rsid w:val="00951736"/>
    <w:rsid w:val="00953113"/>
    <w:rsid w:val="00953732"/>
    <w:rsid w:val="009537F5"/>
    <w:rsid w:val="00953BDB"/>
    <w:rsid w:val="00953CA0"/>
    <w:rsid w:val="00953D7C"/>
    <w:rsid w:val="009541BA"/>
    <w:rsid w:val="00954B94"/>
    <w:rsid w:val="00954E4F"/>
    <w:rsid w:val="00954FD6"/>
    <w:rsid w:val="00954FFC"/>
    <w:rsid w:val="00955E28"/>
    <w:rsid w:val="00955FB2"/>
    <w:rsid w:val="009560DF"/>
    <w:rsid w:val="00957D11"/>
    <w:rsid w:val="00960037"/>
    <w:rsid w:val="0096050E"/>
    <w:rsid w:val="0096054B"/>
    <w:rsid w:val="0096074C"/>
    <w:rsid w:val="009608E0"/>
    <w:rsid w:val="00960E81"/>
    <w:rsid w:val="009615B9"/>
    <w:rsid w:val="0096253C"/>
    <w:rsid w:val="00962BFF"/>
    <w:rsid w:val="009639D7"/>
    <w:rsid w:val="00964694"/>
    <w:rsid w:val="0096485A"/>
    <w:rsid w:val="009649B5"/>
    <w:rsid w:val="00964EF3"/>
    <w:rsid w:val="00966AA4"/>
    <w:rsid w:val="00966C9D"/>
    <w:rsid w:val="00966D40"/>
    <w:rsid w:val="009675EA"/>
    <w:rsid w:val="00970004"/>
    <w:rsid w:val="0097066C"/>
    <w:rsid w:val="00970F77"/>
    <w:rsid w:val="009713FF"/>
    <w:rsid w:val="00971DB8"/>
    <w:rsid w:val="00972DCD"/>
    <w:rsid w:val="009731A7"/>
    <w:rsid w:val="0097328B"/>
    <w:rsid w:val="00973D1A"/>
    <w:rsid w:val="009740FC"/>
    <w:rsid w:val="009746C7"/>
    <w:rsid w:val="00974E7A"/>
    <w:rsid w:val="00975882"/>
    <w:rsid w:val="00975A6D"/>
    <w:rsid w:val="009765A8"/>
    <w:rsid w:val="00976DAD"/>
    <w:rsid w:val="00977A3A"/>
    <w:rsid w:val="009800A4"/>
    <w:rsid w:val="0098063C"/>
    <w:rsid w:val="00980787"/>
    <w:rsid w:val="009808BE"/>
    <w:rsid w:val="00980912"/>
    <w:rsid w:val="00980CB4"/>
    <w:rsid w:val="00980D22"/>
    <w:rsid w:val="00980D9C"/>
    <w:rsid w:val="00982391"/>
    <w:rsid w:val="00982828"/>
    <w:rsid w:val="009829D8"/>
    <w:rsid w:val="00984CED"/>
    <w:rsid w:val="00984EF9"/>
    <w:rsid w:val="009855EA"/>
    <w:rsid w:val="009872E9"/>
    <w:rsid w:val="00987819"/>
    <w:rsid w:val="00987E5C"/>
    <w:rsid w:val="00987FF0"/>
    <w:rsid w:val="00990A32"/>
    <w:rsid w:val="009916A2"/>
    <w:rsid w:val="00991AA5"/>
    <w:rsid w:val="00992133"/>
    <w:rsid w:val="00992197"/>
    <w:rsid w:val="0099220F"/>
    <w:rsid w:val="00992FA7"/>
    <w:rsid w:val="00993BBD"/>
    <w:rsid w:val="00993FCD"/>
    <w:rsid w:val="00994C6F"/>
    <w:rsid w:val="00995034"/>
    <w:rsid w:val="00995681"/>
    <w:rsid w:val="009963F8"/>
    <w:rsid w:val="00996643"/>
    <w:rsid w:val="009969C7"/>
    <w:rsid w:val="00996B67"/>
    <w:rsid w:val="009A08A7"/>
    <w:rsid w:val="009A1E94"/>
    <w:rsid w:val="009A1EFF"/>
    <w:rsid w:val="009A2239"/>
    <w:rsid w:val="009A22A0"/>
    <w:rsid w:val="009A2366"/>
    <w:rsid w:val="009A2665"/>
    <w:rsid w:val="009A2972"/>
    <w:rsid w:val="009A4206"/>
    <w:rsid w:val="009A46B1"/>
    <w:rsid w:val="009A4BA8"/>
    <w:rsid w:val="009A5D78"/>
    <w:rsid w:val="009A6DE0"/>
    <w:rsid w:val="009A79FB"/>
    <w:rsid w:val="009A7B61"/>
    <w:rsid w:val="009A7B8B"/>
    <w:rsid w:val="009A7E84"/>
    <w:rsid w:val="009B02A0"/>
    <w:rsid w:val="009B0CC5"/>
    <w:rsid w:val="009B0EC9"/>
    <w:rsid w:val="009B1A12"/>
    <w:rsid w:val="009B28B9"/>
    <w:rsid w:val="009B335C"/>
    <w:rsid w:val="009B3460"/>
    <w:rsid w:val="009B3463"/>
    <w:rsid w:val="009B3CD1"/>
    <w:rsid w:val="009B40BD"/>
    <w:rsid w:val="009B4B92"/>
    <w:rsid w:val="009B4F59"/>
    <w:rsid w:val="009B5146"/>
    <w:rsid w:val="009B5B48"/>
    <w:rsid w:val="009B6093"/>
    <w:rsid w:val="009B6E98"/>
    <w:rsid w:val="009B6F74"/>
    <w:rsid w:val="009B79DF"/>
    <w:rsid w:val="009B7DB8"/>
    <w:rsid w:val="009C08E6"/>
    <w:rsid w:val="009C0EFF"/>
    <w:rsid w:val="009C1C55"/>
    <w:rsid w:val="009C2E0C"/>
    <w:rsid w:val="009C32EE"/>
    <w:rsid w:val="009C39F6"/>
    <w:rsid w:val="009C4214"/>
    <w:rsid w:val="009C4BD6"/>
    <w:rsid w:val="009C5367"/>
    <w:rsid w:val="009C566B"/>
    <w:rsid w:val="009C57C6"/>
    <w:rsid w:val="009C5B71"/>
    <w:rsid w:val="009C6401"/>
    <w:rsid w:val="009C677B"/>
    <w:rsid w:val="009C690E"/>
    <w:rsid w:val="009C6C91"/>
    <w:rsid w:val="009C6C96"/>
    <w:rsid w:val="009C74A5"/>
    <w:rsid w:val="009C79D1"/>
    <w:rsid w:val="009C79E5"/>
    <w:rsid w:val="009D09DC"/>
    <w:rsid w:val="009D21E2"/>
    <w:rsid w:val="009D3277"/>
    <w:rsid w:val="009D328F"/>
    <w:rsid w:val="009D359C"/>
    <w:rsid w:val="009D3864"/>
    <w:rsid w:val="009D3BA0"/>
    <w:rsid w:val="009D3C34"/>
    <w:rsid w:val="009D4172"/>
    <w:rsid w:val="009D4A75"/>
    <w:rsid w:val="009D5AAC"/>
    <w:rsid w:val="009D5CB0"/>
    <w:rsid w:val="009D5D7F"/>
    <w:rsid w:val="009D67D5"/>
    <w:rsid w:val="009D7310"/>
    <w:rsid w:val="009D78A9"/>
    <w:rsid w:val="009E06E4"/>
    <w:rsid w:val="009E0AF3"/>
    <w:rsid w:val="009E0D0E"/>
    <w:rsid w:val="009E1398"/>
    <w:rsid w:val="009E1B1A"/>
    <w:rsid w:val="009E1ECE"/>
    <w:rsid w:val="009E20E8"/>
    <w:rsid w:val="009E27DA"/>
    <w:rsid w:val="009E2CB7"/>
    <w:rsid w:val="009E2FF0"/>
    <w:rsid w:val="009E394A"/>
    <w:rsid w:val="009E3E27"/>
    <w:rsid w:val="009E41AE"/>
    <w:rsid w:val="009E4C0A"/>
    <w:rsid w:val="009E58B0"/>
    <w:rsid w:val="009E5EE4"/>
    <w:rsid w:val="009E5F40"/>
    <w:rsid w:val="009E6098"/>
    <w:rsid w:val="009E63E9"/>
    <w:rsid w:val="009E6FD8"/>
    <w:rsid w:val="009E72CA"/>
    <w:rsid w:val="009F0D49"/>
    <w:rsid w:val="009F0EBB"/>
    <w:rsid w:val="009F11AA"/>
    <w:rsid w:val="009F14D0"/>
    <w:rsid w:val="009F1652"/>
    <w:rsid w:val="009F1762"/>
    <w:rsid w:val="009F1888"/>
    <w:rsid w:val="009F1CBC"/>
    <w:rsid w:val="009F2153"/>
    <w:rsid w:val="009F248A"/>
    <w:rsid w:val="009F4366"/>
    <w:rsid w:val="009F455D"/>
    <w:rsid w:val="009F4A55"/>
    <w:rsid w:val="009F6863"/>
    <w:rsid w:val="009F6A33"/>
    <w:rsid w:val="009F6C6F"/>
    <w:rsid w:val="009F7A0E"/>
    <w:rsid w:val="009F7CA7"/>
    <w:rsid w:val="009F7D15"/>
    <w:rsid w:val="009F7FBA"/>
    <w:rsid w:val="00A0265E"/>
    <w:rsid w:val="00A026B1"/>
    <w:rsid w:val="00A027C5"/>
    <w:rsid w:val="00A02829"/>
    <w:rsid w:val="00A02C88"/>
    <w:rsid w:val="00A031CC"/>
    <w:rsid w:val="00A0362F"/>
    <w:rsid w:val="00A05200"/>
    <w:rsid w:val="00A05B3D"/>
    <w:rsid w:val="00A05DA9"/>
    <w:rsid w:val="00A068A6"/>
    <w:rsid w:val="00A07554"/>
    <w:rsid w:val="00A07BD5"/>
    <w:rsid w:val="00A10739"/>
    <w:rsid w:val="00A108C2"/>
    <w:rsid w:val="00A10D2F"/>
    <w:rsid w:val="00A10E7E"/>
    <w:rsid w:val="00A10EF3"/>
    <w:rsid w:val="00A11206"/>
    <w:rsid w:val="00A116EA"/>
    <w:rsid w:val="00A11958"/>
    <w:rsid w:val="00A12908"/>
    <w:rsid w:val="00A12C7B"/>
    <w:rsid w:val="00A12ED3"/>
    <w:rsid w:val="00A1327B"/>
    <w:rsid w:val="00A1431C"/>
    <w:rsid w:val="00A1453D"/>
    <w:rsid w:val="00A1468C"/>
    <w:rsid w:val="00A15350"/>
    <w:rsid w:val="00A15431"/>
    <w:rsid w:val="00A15771"/>
    <w:rsid w:val="00A1652C"/>
    <w:rsid w:val="00A1696B"/>
    <w:rsid w:val="00A169EF"/>
    <w:rsid w:val="00A16D08"/>
    <w:rsid w:val="00A16DA8"/>
    <w:rsid w:val="00A16E92"/>
    <w:rsid w:val="00A17011"/>
    <w:rsid w:val="00A20849"/>
    <w:rsid w:val="00A20B0B"/>
    <w:rsid w:val="00A20FF9"/>
    <w:rsid w:val="00A21C18"/>
    <w:rsid w:val="00A22C93"/>
    <w:rsid w:val="00A22D86"/>
    <w:rsid w:val="00A23908"/>
    <w:rsid w:val="00A23A89"/>
    <w:rsid w:val="00A24427"/>
    <w:rsid w:val="00A2463C"/>
    <w:rsid w:val="00A24DD7"/>
    <w:rsid w:val="00A25050"/>
    <w:rsid w:val="00A253F9"/>
    <w:rsid w:val="00A2550D"/>
    <w:rsid w:val="00A25699"/>
    <w:rsid w:val="00A25813"/>
    <w:rsid w:val="00A258E2"/>
    <w:rsid w:val="00A263A4"/>
    <w:rsid w:val="00A26486"/>
    <w:rsid w:val="00A27668"/>
    <w:rsid w:val="00A27CDB"/>
    <w:rsid w:val="00A30237"/>
    <w:rsid w:val="00A3042D"/>
    <w:rsid w:val="00A3047D"/>
    <w:rsid w:val="00A30C39"/>
    <w:rsid w:val="00A314B9"/>
    <w:rsid w:val="00A322F6"/>
    <w:rsid w:val="00A3244D"/>
    <w:rsid w:val="00A33953"/>
    <w:rsid w:val="00A339B7"/>
    <w:rsid w:val="00A33B74"/>
    <w:rsid w:val="00A3425E"/>
    <w:rsid w:val="00A342B8"/>
    <w:rsid w:val="00A3481E"/>
    <w:rsid w:val="00A34E86"/>
    <w:rsid w:val="00A353B3"/>
    <w:rsid w:val="00A35567"/>
    <w:rsid w:val="00A35720"/>
    <w:rsid w:val="00A36AE8"/>
    <w:rsid w:val="00A37386"/>
    <w:rsid w:val="00A374FA"/>
    <w:rsid w:val="00A377D7"/>
    <w:rsid w:val="00A37A23"/>
    <w:rsid w:val="00A402A2"/>
    <w:rsid w:val="00A40739"/>
    <w:rsid w:val="00A40849"/>
    <w:rsid w:val="00A40E51"/>
    <w:rsid w:val="00A41204"/>
    <w:rsid w:val="00A42463"/>
    <w:rsid w:val="00A42C2A"/>
    <w:rsid w:val="00A44514"/>
    <w:rsid w:val="00A44B07"/>
    <w:rsid w:val="00A46EA9"/>
    <w:rsid w:val="00A5022D"/>
    <w:rsid w:val="00A50615"/>
    <w:rsid w:val="00A50E6A"/>
    <w:rsid w:val="00A50F86"/>
    <w:rsid w:val="00A51151"/>
    <w:rsid w:val="00A51A19"/>
    <w:rsid w:val="00A52002"/>
    <w:rsid w:val="00A528B6"/>
    <w:rsid w:val="00A529A9"/>
    <w:rsid w:val="00A529DC"/>
    <w:rsid w:val="00A52F06"/>
    <w:rsid w:val="00A53A8F"/>
    <w:rsid w:val="00A53EFE"/>
    <w:rsid w:val="00A54677"/>
    <w:rsid w:val="00A549C7"/>
    <w:rsid w:val="00A55204"/>
    <w:rsid w:val="00A55258"/>
    <w:rsid w:val="00A55822"/>
    <w:rsid w:val="00A55A8F"/>
    <w:rsid w:val="00A56369"/>
    <w:rsid w:val="00A56457"/>
    <w:rsid w:val="00A568F6"/>
    <w:rsid w:val="00A57DEE"/>
    <w:rsid w:val="00A606CC"/>
    <w:rsid w:val="00A607E5"/>
    <w:rsid w:val="00A60BC0"/>
    <w:rsid w:val="00A6133A"/>
    <w:rsid w:val="00A61A69"/>
    <w:rsid w:val="00A61C63"/>
    <w:rsid w:val="00A62205"/>
    <w:rsid w:val="00A64A00"/>
    <w:rsid w:val="00A6543F"/>
    <w:rsid w:val="00A65919"/>
    <w:rsid w:val="00A65B48"/>
    <w:rsid w:val="00A65F7B"/>
    <w:rsid w:val="00A65FCF"/>
    <w:rsid w:val="00A66C87"/>
    <w:rsid w:val="00A67127"/>
    <w:rsid w:val="00A701EB"/>
    <w:rsid w:val="00A70708"/>
    <w:rsid w:val="00A70A6F"/>
    <w:rsid w:val="00A70F15"/>
    <w:rsid w:val="00A70F8F"/>
    <w:rsid w:val="00A72057"/>
    <w:rsid w:val="00A720B4"/>
    <w:rsid w:val="00A72C3F"/>
    <w:rsid w:val="00A7392D"/>
    <w:rsid w:val="00A73AED"/>
    <w:rsid w:val="00A73E9B"/>
    <w:rsid w:val="00A73FAC"/>
    <w:rsid w:val="00A74C5E"/>
    <w:rsid w:val="00A75B7E"/>
    <w:rsid w:val="00A75C5F"/>
    <w:rsid w:val="00A77881"/>
    <w:rsid w:val="00A778DB"/>
    <w:rsid w:val="00A77EF8"/>
    <w:rsid w:val="00A810C9"/>
    <w:rsid w:val="00A811B1"/>
    <w:rsid w:val="00A812D8"/>
    <w:rsid w:val="00A81F81"/>
    <w:rsid w:val="00A82E70"/>
    <w:rsid w:val="00A832C0"/>
    <w:rsid w:val="00A83340"/>
    <w:rsid w:val="00A8379E"/>
    <w:rsid w:val="00A83C64"/>
    <w:rsid w:val="00A843BE"/>
    <w:rsid w:val="00A84976"/>
    <w:rsid w:val="00A84B78"/>
    <w:rsid w:val="00A84CF8"/>
    <w:rsid w:val="00A85226"/>
    <w:rsid w:val="00A85C1B"/>
    <w:rsid w:val="00A86FDD"/>
    <w:rsid w:val="00A87C8C"/>
    <w:rsid w:val="00A90132"/>
    <w:rsid w:val="00A901E6"/>
    <w:rsid w:val="00A90334"/>
    <w:rsid w:val="00A90797"/>
    <w:rsid w:val="00A90978"/>
    <w:rsid w:val="00A91AA6"/>
    <w:rsid w:val="00A9204E"/>
    <w:rsid w:val="00A925C0"/>
    <w:rsid w:val="00A925C3"/>
    <w:rsid w:val="00A92CE2"/>
    <w:rsid w:val="00A92EAB"/>
    <w:rsid w:val="00A92F75"/>
    <w:rsid w:val="00A9348C"/>
    <w:rsid w:val="00A93E52"/>
    <w:rsid w:val="00A94199"/>
    <w:rsid w:val="00A94F8D"/>
    <w:rsid w:val="00A955CC"/>
    <w:rsid w:val="00A95AB7"/>
    <w:rsid w:val="00A95B18"/>
    <w:rsid w:val="00A95C71"/>
    <w:rsid w:val="00A95EEE"/>
    <w:rsid w:val="00A9769C"/>
    <w:rsid w:val="00A979E2"/>
    <w:rsid w:val="00A97B12"/>
    <w:rsid w:val="00AA0325"/>
    <w:rsid w:val="00AA0B5E"/>
    <w:rsid w:val="00AA0EE9"/>
    <w:rsid w:val="00AA1233"/>
    <w:rsid w:val="00AA1F61"/>
    <w:rsid w:val="00AA21C9"/>
    <w:rsid w:val="00AA2206"/>
    <w:rsid w:val="00AA2305"/>
    <w:rsid w:val="00AA258C"/>
    <w:rsid w:val="00AA35D8"/>
    <w:rsid w:val="00AA4834"/>
    <w:rsid w:val="00AA4DE7"/>
    <w:rsid w:val="00AA5564"/>
    <w:rsid w:val="00AA5F69"/>
    <w:rsid w:val="00AA60E9"/>
    <w:rsid w:val="00AA66D0"/>
    <w:rsid w:val="00AA6826"/>
    <w:rsid w:val="00AA69DA"/>
    <w:rsid w:val="00AA774C"/>
    <w:rsid w:val="00AA7E55"/>
    <w:rsid w:val="00AB08DC"/>
    <w:rsid w:val="00AB1298"/>
    <w:rsid w:val="00AB18A7"/>
    <w:rsid w:val="00AB19DA"/>
    <w:rsid w:val="00AB1CD4"/>
    <w:rsid w:val="00AB46D9"/>
    <w:rsid w:val="00AB46F3"/>
    <w:rsid w:val="00AB47A5"/>
    <w:rsid w:val="00AB4A2E"/>
    <w:rsid w:val="00AB4D3C"/>
    <w:rsid w:val="00AB4EA7"/>
    <w:rsid w:val="00AB549D"/>
    <w:rsid w:val="00AB54E8"/>
    <w:rsid w:val="00AB589D"/>
    <w:rsid w:val="00AB608C"/>
    <w:rsid w:val="00AB6188"/>
    <w:rsid w:val="00AB66AA"/>
    <w:rsid w:val="00AB67C5"/>
    <w:rsid w:val="00AB698E"/>
    <w:rsid w:val="00AB6CB9"/>
    <w:rsid w:val="00AB7277"/>
    <w:rsid w:val="00AB7389"/>
    <w:rsid w:val="00AB7598"/>
    <w:rsid w:val="00AB7E30"/>
    <w:rsid w:val="00AC0172"/>
    <w:rsid w:val="00AC09E3"/>
    <w:rsid w:val="00AC0A23"/>
    <w:rsid w:val="00AC0C48"/>
    <w:rsid w:val="00AC3CB8"/>
    <w:rsid w:val="00AC3E81"/>
    <w:rsid w:val="00AC41E9"/>
    <w:rsid w:val="00AC5003"/>
    <w:rsid w:val="00AC548C"/>
    <w:rsid w:val="00AC75BF"/>
    <w:rsid w:val="00AC7A79"/>
    <w:rsid w:val="00AC7F10"/>
    <w:rsid w:val="00AD03E7"/>
    <w:rsid w:val="00AD0A53"/>
    <w:rsid w:val="00AD2066"/>
    <w:rsid w:val="00AD2440"/>
    <w:rsid w:val="00AD2AA9"/>
    <w:rsid w:val="00AD459D"/>
    <w:rsid w:val="00AD4F56"/>
    <w:rsid w:val="00AD538E"/>
    <w:rsid w:val="00AD5EBC"/>
    <w:rsid w:val="00AD5F9D"/>
    <w:rsid w:val="00AD7985"/>
    <w:rsid w:val="00AD7B95"/>
    <w:rsid w:val="00AD7ECC"/>
    <w:rsid w:val="00AE03DA"/>
    <w:rsid w:val="00AE066A"/>
    <w:rsid w:val="00AE0BDB"/>
    <w:rsid w:val="00AE29AF"/>
    <w:rsid w:val="00AE3ED3"/>
    <w:rsid w:val="00AE40B1"/>
    <w:rsid w:val="00AE432B"/>
    <w:rsid w:val="00AE49DD"/>
    <w:rsid w:val="00AE5AC8"/>
    <w:rsid w:val="00AE5F68"/>
    <w:rsid w:val="00AE67B3"/>
    <w:rsid w:val="00AE7461"/>
    <w:rsid w:val="00AE7543"/>
    <w:rsid w:val="00AE75B3"/>
    <w:rsid w:val="00AE7B98"/>
    <w:rsid w:val="00AF09E6"/>
    <w:rsid w:val="00AF1A9A"/>
    <w:rsid w:val="00AF1D6C"/>
    <w:rsid w:val="00AF2147"/>
    <w:rsid w:val="00AF22D2"/>
    <w:rsid w:val="00AF2516"/>
    <w:rsid w:val="00AF2681"/>
    <w:rsid w:val="00AF2794"/>
    <w:rsid w:val="00AF343D"/>
    <w:rsid w:val="00AF4642"/>
    <w:rsid w:val="00AF5A84"/>
    <w:rsid w:val="00AF61D1"/>
    <w:rsid w:val="00AF688B"/>
    <w:rsid w:val="00AF689B"/>
    <w:rsid w:val="00AF6D42"/>
    <w:rsid w:val="00AF786B"/>
    <w:rsid w:val="00B0162C"/>
    <w:rsid w:val="00B01D08"/>
    <w:rsid w:val="00B024B3"/>
    <w:rsid w:val="00B0346F"/>
    <w:rsid w:val="00B03659"/>
    <w:rsid w:val="00B048B4"/>
    <w:rsid w:val="00B04D6C"/>
    <w:rsid w:val="00B05249"/>
    <w:rsid w:val="00B06751"/>
    <w:rsid w:val="00B068F5"/>
    <w:rsid w:val="00B07F56"/>
    <w:rsid w:val="00B109AB"/>
    <w:rsid w:val="00B111D8"/>
    <w:rsid w:val="00B113C2"/>
    <w:rsid w:val="00B12EB8"/>
    <w:rsid w:val="00B138DD"/>
    <w:rsid w:val="00B13978"/>
    <w:rsid w:val="00B148F9"/>
    <w:rsid w:val="00B14D8D"/>
    <w:rsid w:val="00B15E78"/>
    <w:rsid w:val="00B16970"/>
    <w:rsid w:val="00B16D3F"/>
    <w:rsid w:val="00B20349"/>
    <w:rsid w:val="00B2081B"/>
    <w:rsid w:val="00B20B04"/>
    <w:rsid w:val="00B210B9"/>
    <w:rsid w:val="00B21486"/>
    <w:rsid w:val="00B219AB"/>
    <w:rsid w:val="00B239A0"/>
    <w:rsid w:val="00B23CBA"/>
    <w:rsid w:val="00B24607"/>
    <w:rsid w:val="00B24691"/>
    <w:rsid w:val="00B24DF3"/>
    <w:rsid w:val="00B250C5"/>
    <w:rsid w:val="00B25AFB"/>
    <w:rsid w:val="00B25B8B"/>
    <w:rsid w:val="00B25FAE"/>
    <w:rsid w:val="00B261C4"/>
    <w:rsid w:val="00B26475"/>
    <w:rsid w:val="00B2663E"/>
    <w:rsid w:val="00B26D78"/>
    <w:rsid w:val="00B27319"/>
    <w:rsid w:val="00B2788F"/>
    <w:rsid w:val="00B30543"/>
    <w:rsid w:val="00B3167C"/>
    <w:rsid w:val="00B32FAE"/>
    <w:rsid w:val="00B33019"/>
    <w:rsid w:val="00B33312"/>
    <w:rsid w:val="00B336DE"/>
    <w:rsid w:val="00B356C0"/>
    <w:rsid w:val="00B35BA6"/>
    <w:rsid w:val="00B35BF1"/>
    <w:rsid w:val="00B36030"/>
    <w:rsid w:val="00B366F6"/>
    <w:rsid w:val="00B36940"/>
    <w:rsid w:val="00B403BD"/>
    <w:rsid w:val="00B404CD"/>
    <w:rsid w:val="00B40C20"/>
    <w:rsid w:val="00B41261"/>
    <w:rsid w:val="00B4126C"/>
    <w:rsid w:val="00B42272"/>
    <w:rsid w:val="00B43803"/>
    <w:rsid w:val="00B4496D"/>
    <w:rsid w:val="00B45654"/>
    <w:rsid w:val="00B45C6E"/>
    <w:rsid w:val="00B465D2"/>
    <w:rsid w:val="00B5004D"/>
    <w:rsid w:val="00B501C6"/>
    <w:rsid w:val="00B51434"/>
    <w:rsid w:val="00B52F02"/>
    <w:rsid w:val="00B52F99"/>
    <w:rsid w:val="00B54578"/>
    <w:rsid w:val="00B5639B"/>
    <w:rsid w:val="00B567F5"/>
    <w:rsid w:val="00B56BF5"/>
    <w:rsid w:val="00B5755F"/>
    <w:rsid w:val="00B60092"/>
    <w:rsid w:val="00B60212"/>
    <w:rsid w:val="00B6026C"/>
    <w:rsid w:val="00B60423"/>
    <w:rsid w:val="00B60EE9"/>
    <w:rsid w:val="00B6158A"/>
    <w:rsid w:val="00B61BA0"/>
    <w:rsid w:val="00B62B82"/>
    <w:rsid w:val="00B62CC4"/>
    <w:rsid w:val="00B6325A"/>
    <w:rsid w:val="00B63454"/>
    <w:rsid w:val="00B648A8"/>
    <w:rsid w:val="00B64C69"/>
    <w:rsid w:val="00B64EB0"/>
    <w:rsid w:val="00B66473"/>
    <w:rsid w:val="00B66910"/>
    <w:rsid w:val="00B7014A"/>
    <w:rsid w:val="00B70600"/>
    <w:rsid w:val="00B70719"/>
    <w:rsid w:val="00B71366"/>
    <w:rsid w:val="00B713E8"/>
    <w:rsid w:val="00B71610"/>
    <w:rsid w:val="00B719C6"/>
    <w:rsid w:val="00B71BBE"/>
    <w:rsid w:val="00B720EC"/>
    <w:rsid w:val="00B726DF"/>
    <w:rsid w:val="00B726EF"/>
    <w:rsid w:val="00B72BD9"/>
    <w:rsid w:val="00B73555"/>
    <w:rsid w:val="00B735F1"/>
    <w:rsid w:val="00B75027"/>
    <w:rsid w:val="00B75201"/>
    <w:rsid w:val="00B7524C"/>
    <w:rsid w:val="00B76152"/>
    <w:rsid w:val="00B76285"/>
    <w:rsid w:val="00B76A6E"/>
    <w:rsid w:val="00B76D96"/>
    <w:rsid w:val="00B77C2C"/>
    <w:rsid w:val="00B77C4B"/>
    <w:rsid w:val="00B80B28"/>
    <w:rsid w:val="00B80F9A"/>
    <w:rsid w:val="00B80FD9"/>
    <w:rsid w:val="00B81317"/>
    <w:rsid w:val="00B81D11"/>
    <w:rsid w:val="00B8342B"/>
    <w:rsid w:val="00B83FD2"/>
    <w:rsid w:val="00B8483C"/>
    <w:rsid w:val="00B84F4E"/>
    <w:rsid w:val="00B84F5C"/>
    <w:rsid w:val="00B84F61"/>
    <w:rsid w:val="00B85861"/>
    <w:rsid w:val="00B85A1A"/>
    <w:rsid w:val="00B86487"/>
    <w:rsid w:val="00B865F8"/>
    <w:rsid w:val="00B868BC"/>
    <w:rsid w:val="00B8793C"/>
    <w:rsid w:val="00B87B09"/>
    <w:rsid w:val="00B87E3E"/>
    <w:rsid w:val="00B9065D"/>
    <w:rsid w:val="00B90759"/>
    <w:rsid w:val="00B91FDC"/>
    <w:rsid w:val="00B921A8"/>
    <w:rsid w:val="00B923FE"/>
    <w:rsid w:val="00B92A94"/>
    <w:rsid w:val="00B93C8A"/>
    <w:rsid w:val="00B940E4"/>
    <w:rsid w:val="00B94A1B"/>
    <w:rsid w:val="00B958E0"/>
    <w:rsid w:val="00B95C70"/>
    <w:rsid w:val="00B95FA3"/>
    <w:rsid w:val="00B967A2"/>
    <w:rsid w:val="00B96A79"/>
    <w:rsid w:val="00B96E3E"/>
    <w:rsid w:val="00B96FE5"/>
    <w:rsid w:val="00B978FC"/>
    <w:rsid w:val="00B97F3D"/>
    <w:rsid w:val="00BA0520"/>
    <w:rsid w:val="00BA0724"/>
    <w:rsid w:val="00BA188D"/>
    <w:rsid w:val="00BA1EAE"/>
    <w:rsid w:val="00BA23F4"/>
    <w:rsid w:val="00BA2B91"/>
    <w:rsid w:val="00BA3365"/>
    <w:rsid w:val="00BA3BDC"/>
    <w:rsid w:val="00BA478B"/>
    <w:rsid w:val="00BA47B5"/>
    <w:rsid w:val="00BA5A94"/>
    <w:rsid w:val="00BA670D"/>
    <w:rsid w:val="00BA6DCE"/>
    <w:rsid w:val="00BA7AF1"/>
    <w:rsid w:val="00BB0E36"/>
    <w:rsid w:val="00BB17AE"/>
    <w:rsid w:val="00BB1A8D"/>
    <w:rsid w:val="00BB1B76"/>
    <w:rsid w:val="00BB1DB1"/>
    <w:rsid w:val="00BB2319"/>
    <w:rsid w:val="00BB2A93"/>
    <w:rsid w:val="00BB3BA4"/>
    <w:rsid w:val="00BB3BD7"/>
    <w:rsid w:val="00BB43B1"/>
    <w:rsid w:val="00BB4647"/>
    <w:rsid w:val="00BB4B5A"/>
    <w:rsid w:val="00BB54A0"/>
    <w:rsid w:val="00BB64F2"/>
    <w:rsid w:val="00BB6740"/>
    <w:rsid w:val="00BB6B5F"/>
    <w:rsid w:val="00BB6C8F"/>
    <w:rsid w:val="00BB6F66"/>
    <w:rsid w:val="00BB7A84"/>
    <w:rsid w:val="00BC0D50"/>
    <w:rsid w:val="00BC16D0"/>
    <w:rsid w:val="00BC1887"/>
    <w:rsid w:val="00BC1A5E"/>
    <w:rsid w:val="00BC1A91"/>
    <w:rsid w:val="00BC1B21"/>
    <w:rsid w:val="00BC1BBA"/>
    <w:rsid w:val="00BC2DAC"/>
    <w:rsid w:val="00BC2EA7"/>
    <w:rsid w:val="00BC3C65"/>
    <w:rsid w:val="00BC44BE"/>
    <w:rsid w:val="00BC5524"/>
    <w:rsid w:val="00BC5692"/>
    <w:rsid w:val="00BC587A"/>
    <w:rsid w:val="00BC5D13"/>
    <w:rsid w:val="00BC5D2A"/>
    <w:rsid w:val="00BC5D59"/>
    <w:rsid w:val="00BC7DDA"/>
    <w:rsid w:val="00BD023B"/>
    <w:rsid w:val="00BD0C55"/>
    <w:rsid w:val="00BD0F76"/>
    <w:rsid w:val="00BD1ADB"/>
    <w:rsid w:val="00BD1FB1"/>
    <w:rsid w:val="00BD207D"/>
    <w:rsid w:val="00BD2314"/>
    <w:rsid w:val="00BD3935"/>
    <w:rsid w:val="00BD400C"/>
    <w:rsid w:val="00BD400E"/>
    <w:rsid w:val="00BD51EB"/>
    <w:rsid w:val="00BD53B1"/>
    <w:rsid w:val="00BD5676"/>
    <w:rsid w:val="00BD56EB"/>
    <w:rsid w:val="00BD5CF4"/>
    <w:rsid w:val="00BD645D"/>
    <w:rsid w:val="00BD7149"/>
    <w:rsid w:val="00BE0276"/>
    <w:rsid w:val="00BE0AD2"/>
    <w:rsid w:val="00BE18EE"/>
    <w:rsid w:val="00BE1E72"/>
    <w:rsid w:val="00BE20C0"/>
    <w:rsid w:val="00BE27D7"/>
    <w:rsid w:val="00BE3229"/>
    <w:rsid w:val="00BE348A"/>
    <w:rsid w:val="00BE3EB7"/>
    <w:rsid w:val="00BE4E86"/>
    <w:rsid w:val="00BE6306"/>
    <w:rsid w:val="00BE6321"/>
    <w:rsid w:val="00BE681B"/>
    <w:rsid w:val="00BE7C9D"/>
    <w:rsid w:val="00BE7E5D"/>
    <w:rsid w:val="00BF0CC0"/>
    <w:rsid w:val="00BF1314"/>
    <w:rsid w:val="00BF1932"/>
    <w:rsid w:val="00BF24B6"/>
    <w:rsid w:val="00BF2FE0"/>
    <w:rsid w:val="00BF34F6"/>
    <w:rsid w:val="00BF38BC"/>
    <w:rsid w:val="00BF3DF3"/>
    <w:rsid w:val="00BF3FF4"/>
    <w:rsid w:val="00BF449F"/>
    <w:rsid w:val="00BF476B"/>
    <w:rsid w:val="00BF5557"/>
    <w:rsid w:val="00BF58CE"/>
    <w:rsid w:val="00BF6D1F"/>
    <w:rsid w:val="00BF72F6"/>
    <w:rsid w:val="00BF7D7D"/>
    <w:rsid w:val="00C00435"/>
    <w:rsid w:val="00C009C6"/>
    <w:rsid w:val="00C010C4"/>
    <w:rsid w:val="00C01139"/>
    <w:rsid w:val="00C01C7A"/>
    <w:rsid w:val="00C03A33"/>
    <w:rsid w:val="00C03B7F"/>
    <w:rsid w:val="00C0402B"/>
    <w:rsid w:val="00C042D6"/>
    <w:rsid w:val="00C04548"/>
    <w:rsid w:val="00C047E9"/>
    <w:rsid w:val="00C048C0"/>
    <w:rsid w:val="00C048DB"/>
    <w:rsid w:val="00C04F79"/>
    <w:rsid w:val="00C0514E"/>
    <w:rsid w:val="00C0540B"/>
    <w:rsid w:val="00C05596"/>
    <w:rsid w:val="00C06B8A"/>
    <w:rsid w:val="00C076D7"/>
    <w:rsid w:val="00C07DC3"/>
    <w:rsid w:val="00C07E99"/>
    <w:rsid w:val="00C07F2B"/>
    <w:rsid w:val="00C10496"/>
    <w:rsid w:val="00C1050C"/>
    <w:rsid w:val="00C1088F"/>
    <w:rsid w:val="00C1107C"/>
    <w:rsid w:val="00C11904"/>
    <w:rsid w:val="00C11C68"/>
    <w:rsid w:val="00C11CBC"/>
    <w:rsid w:val="00C12AAD"/>
    <w:rsid w:val="00C1301C"/>
    <w:rsid w:val="00C13E61"/>
    <w:rsid w:val="00C14196"/>
    <w:rsid w:val="00C152B0"/>
    <w:rsid w:val="00C154FF"/>
    <w:rsid w:val="00C162B8"/>
    <w:rsid w:val="00C16619"/>
    <w:rsid w:val="00C16B33"/>
    <w:rsid w:val="00C16BAB"/>
    <w:rsid w:val="00C175B0"/>
    <w:rsid w:val="00C20A6B"/>
    <w:rsid w:val="00C20CE4"/>
    <w:rsid w:val="00C20FDA"/>
    <w:rsid w:val="00C21209"/>
    <w:rsid w:val="00C21CF2"/>
    <w:rsid w:val="00C21FC6"/>
    <w:rsid w:val="00C2271C"/>
    <w:rsid w:val="00C237DA"/>
    <w:rsid w:val="00C24629"/>
    <w:rsid w:val="00C24DF0"/>
    <w:rsid w:val="00C25C5E"/>
    <w:rsid w:val="00C269DF"/>
    <w:rsid w:val="00C26F8A"/>
    <w:rsid w:val="00C270FC"/>
    <w:rsid w:val="00C27580"/>
    <w:rsid w:val="00C27E05"/>
    <w:rsid w:val="00C310F7"/>
    <w:rsid w:val="00C316CF"/>
    <w:rsid w:val="00C338E1"/>
    <w:rsid w:val="00C35B3C"/>
    <w:rsid w:val="00C36254"/>
    <w:rsid w:val="00C36805"/>
    <w:rsid w:val="00C36E5B"/>
    <w:rsid w:val="00C37181"/>
    <w:rsid w:val="00C3733B"/>
    <w:rsid w:val="00C379B0"/>
    <w:rsid w:val="00C37AC0"/>
    <w:rsid w:val="00C408EA"/>
    <w:rsid w:val="00C40CD2"/>
    <w:rsid w:val="00C419E0"/>
    <w:rsid w:val="00C425C6"/>
    <w:rsid w:val="00C427D7"/>
    <w:rsid w:val="00C427DF"/>
    <w:rsid w:val="00C44032"/>
    <w:rsid w:val="00C440D3"/>
    <w:rsid w:val="00C448D7"/>
    <w:rsid w:val="00C45800"/>
    <w:rsid w:val="00C45CF2"/>
    <w:rsid w:val="00C45ECC"/>
    <w:rsid w:val="00C4641A"/>
    <w:rsid w:val="00C479D7"/>
    <w:rsid w:val="00C47B02"/>
    <w:rsid w:val="00C50AC0"/>
    <w:rsid w:val="00C510EB"/>
    <w:rsid w:val="00C51297"/>
    <w:rsid w:val="00C525EA"/>
    <w:rsid w:val="00C52F3F"/>
    <w:rsid w:val="00C53763"/>
    <w:rsid w:val="00C539E7"/>
    <w:rsid w:val="00C54581"/>
    <w:rsid w:val="00C5485B"/>
    <w:rsid w:val="00C55A66"/>
    <w:rsid w:val="00C565AA"/>
    <w:rsid w:val="00C571D6"/>
    <w:rsid w:val="00C577FC"/>
    <w:rsid w:val="00C57813"/>
    <w:rsid w:val="00C57AAD"/>
    <w:rsid w:val="00C57AC5"/>
    <w:rsid w:val="00C57EE3"/>
    <w:rsid w:val="00C6037C"/>
    <w:rsid w:val="00C609D2"/>
    <w:rsid w:val="00C619B7"/>
    <w:rsid w:val="00C61B5B"/>
    <w:rsid w:val="00C63103"/>
    <w:rsid w:val="00C63BD4"/>
    <w:rsid w:val="00C6425B"/>
    <w:rsid w:val="00C645DE"/>
    <w:rsid w:val="00C65A12"/>
    <w:rsid w:val="00C666DE"/>
    <w:rsid w:val="00C66834"/>
    <w:rsid w:val="00C66BEE"/>
    <w:rsid w:val="00C66FDA"/>
    <w:rsid w:val="00C679C6"/>
    <w:rsid w:val="00C67AFB"/>
    <w:rsid w:val="00C67B68"/>
    <w:rsid w:val="00C70216"/>
    <w:rsid w:val="00C706C5"/>
    <w:rsid w:val="00C70F96"/>
    <w:rsid w:val="00C7158E"/>
    <w:rsid w:val="00C7178E"/>
    <w:rsid w:val="00C71D18"/>
    <w:rsid w:val="00C72175"/>
    <w:rsid w:val="00C72BE6"/>
    <w:rsid w:val="00C73176"/>
    <w:rsid w:val="00C73A6D"/>
    <w:rsid w:val="00C74236"/>
    <w:rsid w:val="00C7450E"/>
    <w:rsid w:val="00C74880"/>
    <w:rsid w:val="00C7497C"/>
    <w:rsid w:val="00C749C1"/>
    <w:rsid w:val="00C74D7F"/>
    <w:rsid w:val="00C755DB"/>
    <w:rsid w:val="00C75F2D"/>
    <w:rsid w:val="00C7609A"/>
    <w:rsid w:val="00C7639A"/>
    <w:rsid w:val="00C76667"/>
    <w:rsid w:val="00C76682"/>
    <w:rsid w:val="00C76C39"/>
    <w:rsid w:val="00C76D49"/>
    <w:rsid w:val="00C77E0F"/>
    <w:rsid w:val="00C8019A"/>
    <w:rsid w:val="00C80680"/>
    <w:rsid w:val="00C80895"/>
    <w:rsid w:val="00C80947"/>
    <w:rsid w:val="00C8149A"/>
    <w:rsid w:val="00C82805"/>
    <w:rsid w:val="00C83263"/>
    <w:rsid w:val="00C83894"/>
    <w:rsid w:val="00C83C1C"/>
    <w:rsid w:val="00C8459F"/>
    <w:rsid w:val="00C848CB"/>
    <w:rsid w:val="00C85258"/>
    <w:rsid w:val="00C86D36"/>
    <w:rsid w:val="00C875C3"/>
    <w:rsid w:val="00C9006C"/>
    <w:rsid w:val="00C9022F"/>
    <w:rsid w:val="00C9126F"/>
    <w:rsid w:val="00C91C29"/>
    <w:rsid w:val="00C92136"/>
    <w:rsid w:val="00C922BE"/>
    <w:rsid w:val="00C924ED"/>
    <w:rsid w:val="00C92A1B"/>
    <w:rsid w:val="00C92AA4"/>
    <w:rsid w:val="00C92AD6"/>
    <w:rsid w:val="00C92CCB"/>
    <w:rsid w:val="00C92F7B"/>
    <w:rsid w:val="00C93584"/>
    <w:rsid w:val="00C93E9F"/>
    <w:rsid w:val="00C9411E"/>
    <w:rsid w:val="00C94121"/>
    <w:rsid w:val="00C944F3"/>
    <w:rsid w:val="00C947D5"/>
    <w:rsid w:val="00C94CAB"/>
    <w:rsid w:val="00C96A83"/>
    <w:rsid w:val="00C96CE6"/>
    <w:rsid w:val="00C96EBF"/>
    <w:rsid w:val="00C974F2"/>
    <w:rsid w:val="00C977B4"/>
    <w:rsid w:val="00C97A6C"/>
    <w:rsid w:val="00CA04C8"/>
    <w:rsid w:val="00CA0A59"/>
    <w:rsid w:val="00CA193B"/>
    <w:rsid w:val="00CA2A51"/>
    <w:rsid w:val="00CA2B0F"/>
    <w:rsid w:val="00CA309B"/>
    <w:rsid w:val="00CA433E"/>
    <w:rsid w:val="00CA55E8"/>
    <w:rsid w:val="00CA7E89"/>
    <w:rsid w:val="00CB04A6"/>
    <w:rsid w:val="00CB0B17"/>
    <w:rsid w:val="00CB218A"/>
    <w:rsid w:val="00CB2329"/>
    <w:rsid w:val="00CB3B05"/>
    <w:rsid w:val="00CB3C3D"/>
    <w:rsid w:val="00CB483D"/>
    <w:rsid w:val="00CB4AEF"/>
    <w:rsid w:val="00CB4C22"/>
    <w:rsid w:val="00CB4CDF"/>
    <w:rsid w:val="00CB57DB"/>
    <w:rsid w:val="00CB57F0"/>
    <w:rsid w:val="00CB68B1"/>
    <w:rsid w:val="00CB6B2E"/>
    <w:rsid w:val="00CB6F17"/>
    <w:rsid w:val="00CB782D"/>
    <w:rsid w:val="00CC0243"/>
    <w:rsid w:val="00CC0E7A"/>
    <w:rsid w:val="00CC18E5"/>
    <w:rsid w:val="00CC1B6A"/>
    <w:rsid w:val="00CC1D96"/>
    <w:rsid w:val="00CC1EE8"/>
    <w:rsid w:val="00CC20D2"/>
    <w:rsid w:val="00CC2279"/>
    <w:rsid w:val="00CC23FE"/>
    <w:rsid w:val="00CC2B6D"/>
    <w:rsid w:val="00CC2E3A"/>
    <w:rsid w:val="00CC409B"/>
    <w:rsid w:val="00CC5619"/>
    <w:rsid w:val="00CC6764"/>
    <w:rsid w:val="00CD095F"/>
    <w:rsid w:val="00CD0A69"/>
    <w:rsid w:val="00CD0FD6"/>
    <w:rsid w:val="00CD1253"/>
    <w:rsid w:val="00CD18CD"/>
    <w:rsid w:val="00CD1B56"/>
    <w:rsid w:val="00CD2714"/>
    <w:rsid w:val="00CD32A9"/>
    <w:rsid w:val="00CD4874"/>
    <w:rsid w:val="00CD4F96"/>
    <w:rsid w:val="00CD5032"/>
    <w:rsid w:val="00CD50E8"/>
    <w:rsid w:val="00CD535D"/>
    <w:rsid w:val="00CD5684"/>
    <w:rsid w:val="00CD58C4"/>
    <w:rsid w:val="00CD5C2B"/>
    <w:rsid w:val="00CD66B7"/>
    <w:rsid w:val="00CD6E2E"/>
    <w:rsid w:val="00CD6FE0"/>
    <w:rsid w:val="00CD71F5"/>
    <w:rsid w:val="00CD7F33"/>
    <w:rsid w:val="00CE0A01"/>
    <w:rsid w:val="00CE0CC6"/>
    <w:rsid w:val="00CE19F2"/>
    <w:rsid w:val="00CE19F4"/>
    <w:rsid w:val="00CE1A52"/>
    <w:rsid w:val="00CE1B9F"/>
    <w:rsid w:val="00CE1DB0"/>
    <w:rsid w:val="00CE1F02"/>
    <w:rsid w:val="00CE21E5"/>
    <w:rsid w:val="00CE2235"/>
    <w:rsid w:val="00CE29FA"/>
    <w:rsid w:val="00CE2E25"/>
    <w:rsid w:val="00CE312F"/>
    <w:rsid w:val="00CE3435"/>
    <w:rsid w:val="00CE3596"/>
    <w:rsid w:val="00CE369E"/>
    <w:rsid w:val="00CE3E56"/>
    <w:rsid w:val="00CE49F1"/>
    <w:rsid w:val="00CE4D2C"/>
    <w:rsid w:val="00CE513A"/>
    <w:rsid w:val="00CE5212"/>
    <w:rsid w:val="00CE57A4"/>
    <w:rsid w:val="00CE5A39"/>
    <w:rsid w:val="00CE5A45"/>
    <w:rsid w:val="00CE5AF9"/>
    <w:rsid w:val="00CE5EAA"/>
    <w:rsid w:val="00CE60E3"/>
    <w:rsid w:val="00CE62A8"/>
    <w:rsid w:val="00CE6468"/>
    <w:rsid w:val="00CE6AFC"/>
    <w:rsid w:val="00CE70B7"/>
    <w:rsid w:val="00CE7AB1"/>
    <w:rsid w:val="00CF082B"/>
    <w:rsid w:val="00CF0962"/>
    <w:rsid w:val="00CF1780"/>
    <w:rsid w:val="00CF1850"/>
    <w:rsid w:val="00CF256E"/>
    <w:rsid w:val="00CF2D4C"/>
    <w:rsid w:val="00CF3142"/>
    <w:rsid w:val="00CF31CD"/>
    <w:rsid w:val="00CF3205"/>
    <w:rsid w:val="00CF370F"/>
    <w:rsid w:val="00CF37C9"/>
    <w:rsid w:val="00CF3ECD"/>
    <w:rsid w:val="00CF4755"/>
    <w:rsid w:val="00CF50EF"/>
    <w:rsid w:val="00CF5A7E"/>
    <w:rsid w:val="00CF601E"/>
    <w:rsid w:val="00CF6911"/>
    <w:rsid w:val="00CF6B8F"/>
    <w:rsid w:val="00CF75A3"/>
    <w:rsid w:val="00D003CE"/>
    <w:rsid w:val="00D00464"/>
    <w:rsid w:val="00D00686"/>
    <w:rsid w:val="00D00FF3"/>
    <w:rsid w:val="00D017A8"/>
    <w:rsid w:val="00D01878"/>
    <w:rsid w:val="00D0211B"/>
    <w:rsid w:val="00D03678"/>
    <w:rsid w:val="00D039B3"/>
    <w:rsid w:val="00D03E5C"/>
    <w:rsid w:val="00D03F47"/>
    <w:rsid w:val="00D0449E"/>
    <w:rsid w:val="00D049B0"/>
    <w:rsid w:val="00D05C37"/>
    <w:rsid w:val="00D06806"/>
    <w:rsid w:val="00D06868"/>
    <w:rsid w:val="00D07672"/>
    <w:rsid w:val="00D07847"/>
    <w:rsid w:val="00D07DCF"/>
    <w:rsid w:val="00D1046B"/>
    <w:rsid w:val="00D1190F"/>
    <w:rsid w:val="00D1213C"/>
    <w:rsid w:val="00D122D4"/>
    <w:rsid w:val="00D12537"/>
    <w:rsid w:val="00D135A1"/>
    <w:rsid w:val="00D13F89"/>
    <w:rsid w:val="00D145A0"/>
    <w:rsid w:val="00D167C5"/>
    <w:rsid w:val="00D17DB1"/>
    <w:rsid w:val="00D20066"/>
    <w:rsid w:val="00D20142"/>
    <w:rsid w:val="00D201FA"/>
    <w:rsid w:val="00D20603"/>
    <w:rsid w:val="00D20D38"/>
    <w:rsid w:val="00D21BEC"/>
    <w:rsid w:val="00D21EB7"/>
    <w:rsid w:val="00D2283D"/>
    <w:rsid w:val="00D2329C"/>
    <w:rsid w:val="00D2365D"/>
    <w:rsid w:val="00D2423C"/>
    <w:rsid w:val="00D24421"/>
    <w:rsid w:val="00D24598"/>
    <w:rsid w:val="00D24ABE"/>
    <w:rsid w:val="00D255A0"/>
    <w:rsid w:val="00D26905"/>
    <w:rsid w:val="00D27BC6"/>
    <w:rsid w:val="00D27EF9"/>
    <w:rsid w:val="00D27F31"/>
    <w:rsid w:val="00D31A7D"/>
    <w:rsid w:val="00D31E69"/>
    <w:rsid w:val="00D31ED5"/>
    <w:rsid w:val="00D3254D"/>
    <w:rsid w:val="00D33A8C"/>
    <w:rsid w:val="00D34270"/>
    <w:rsid w:val="00D3498F"/>
    <w:rsid w:val="00D361C3"/>
    <w:rsid w:val="00D3670D"/>
    <w:rsid w:val="00D375D3"/>
    <w:rsid w:val="00D3776B"/>
    <w:rsid w:val="00D378C1"/>
    <w:rsid w:val="00D37CDA"/>
    <w:rsid w:val="00D40190"/>
    <w:rsid w:val="00D4167B"/>
    <w:rsid w:val="00D419CE"/>
    <w:rsid w:val="00D42647"/>
    <w:rsid w:val="00D42CBB"/>
    <w:rsid w:val="00D42CC7"/>
    <w:rsid w:val="00D43F1B"/>
    <w:rsid w:val="00D4402C"/>
    <w:rsid w:val="00D44B36"/>
    <w:rsid w:val="00D458C9"/>
    <w:rsid w:val="00D45A7C"/>
    <w:rsid w:val="00D46E5A"/>
    <w:rsid w:val="00D46F2A"/>
    <w:rsid w:val="00D471DD"/>
    <w:rsid w:val="00D474ED"/>
    <w:rsid w:val="00D4773B"/>
    <w:rsid w:val="00D47C4B"/>
    <w:rsid w:val="00D508DA"/>
    <w:rsid w:val="00D50A13"/>
    <w:rsid w:val="00D50F2D"/>
    <w:rsid w:val="00D51864"/>
    <w:rsid w:val="00D518A5"/>
    <w:rsid w:val="00D52220"/>
    <w:rsid w:val="00D53503"/>
    <w:rsid w:val="00D54E62"/>
    <w:rsid w:val="00D55173"/>
    <w:rsid w:val="00D55B45"/>
    <w:rsid w:val="00D5628F"/>
    <w:rsid w:val="00D56598"/>
    <w:rsid w:val="00D571C7"/>
    <w:rsid w:val="00D57619"/>
    <w:rsid w:val="00D57B97"/>
    <w:rsid w:val="00D57E1D"/>
    <w:rsid w:val="00D60197"/>
    <w:rsid w:val="00D609DF"/>
    <w:rsid w:val="00D60E28"/>
    <w:rsid w:val="00D618ED"/>
    <w:rsid w:val="00D6192D"/>
    <w:rsid w:val="00D61E8F"/>
    <w:rsid w:val="00D61F84"/>
    <w:rsid w:val="00D6252F"/>
    <w:rsid w:val="00D626C0"/>
    <w:rsid w:val="00D62B29"/>
    <w:rsid w:val="00D62D8C"/>
    <w:rsid w:val="00D635FB"/>
    <w:rsid w:val="00D638A3"/>
    <w:rsid w:val="00D647F6"/>
    <w:rsid w:val="00D64BB4"/>
    <w:rsid w:val="00D65780"/>
    <w:rsid w:val="00D66B28"/>
    <w:rsid w:val="00D66CBC"/>
    <w:rsid w:val="00D66DD3"/>
    <w:rsid w:val="00D67377"/>
    <w:rsid w:val="00D676CE"/>
    <w:rsid w:val="00D67FDB"/>
    <w:rsid w:val="00D703BF"/>
    <w:rsid w:val="00D70CB3"/>
    <w:rsid w:val="00D70CBD"/>
    <w:rsid w:val="00D70CCA"/>
    <w:rsid w:val="00D70D2B"/>
    <w:rsid w:val="00D718F3"/>
    <w:rsid w:val="00D71C6E"/>
    <w:rsid w:val="00D71DDF"/>
    <w:rsid w:val="00D728FB"/>
    <w:rsid w:val="00D729F8"/>
    <w:rsid w:val="00D72C69"/>
    <w:rsid w:val="00D72DF8"/>
    <w:rsid w:val="00D736D2"/>
    <w:rsid w:val="00D739C1"/>
    <w:rsid w:val="00D73CAB"/>
    <w:rsid w:val="00D74A09"/>
    <w:rsid w:val="00D74BB2"/>
    <w:rsid w:val="00D75193"/>
    <w:rsid w:val="00D753CD"/>
    <w:rsid w:val="00D756EE"/>
    <w:rsid w:val="00D7593C"/>
    <w:rsid w:val="00D75AC6"/>
    <w:rsid w:val="00D76114"/>
    <w:rsid w:val="00D765C9"/>
    <w:rsid w:val="00D76A81"/>
    <w:rsid w:val="00D76C41"/>
    <w:rsid w:val="00D76F17"/>
    <w:rsid w:val="00D77203"/>
    <w:rsid w:val="00D77F49"/>
    <w:rsid w:val="00D819F0"/>
    <w:rsid w:val="00D830C7"/>
    <w:rsid w:val="00D83EE0"/>
    <w:rsid w:val="00D84071"/>
    <w:rsid w:val="00D8424E"/>
    <w:rsid w:val="00D85666"/>
    <w:rsid w:val="00D90047"/>
    <w:rsid w:val="00D907A4"/>
    <w:rsid w:val="00D90DAD"/>
    <w:rsid w:val="00D91417"/>
    <w:rsid w:val="00D91623"/>
    <w:rsid w:val="00D92B0E"/>
    <w:rsid w:val="00D9410C"/>
    <w:rsid w:val="00D94E4B"/>
    <w:rsid w:val="00D95452"/>
    <w:rsid w:val="00D95BEC"/>
    <w:rsid w:val="00D96B74"/>
    <w:rsid w:val="00D96C5F"/>
    <w:rsid w:val="00D97584"/>
    <w:rsid w:val="00D97B50"/>
    <w:rsid w:val="00D97C0B"/>
    <w:rsid w:val="00DA0068"/>
    <w:rsid w:val="00DA121C"/>
    <w:rsid w:val="00DA1753"/>
    <w:rsid w:val="00DA1B5C"/>
    <w:rsid w:val="00DA1FAE"/>
    <w:rsid w:val="00DA2DB6"/>
    <w:rsid w:val="00DA3470"/>
    <w:rsid w:val="00DA34C7"/>
    <w:rsid w:val="00DA3937"/>
    <w:rsid w:val="00DA42EA"/>
    <w:rsid w:val="00DA441E"/>
    <w:rsid w:val="00DA4E98"/>
    <w:rsid w:val="00DA5737"/>
    <w:rsid w:val="00DA584A"/>
    <w:rsid w:val="00DA5C05"/>
    <w:rsid w:val="00DA6A46"/>
    <w:rsid w:val="00DA6C73"/>
    <w:rsid w:val="00DA7A6F"/>
    <w:rsid w:val="00DB0215"/>
    <w:rsid w:val="00DB0709"/>
    <w:rsid w:val="00DB0850"/>
    <w:rsid w:val="00DB1496"/>
    <w:rsid w:val="00DB465D"/>
    <w:rsid w:val="00DB6560"/>
    <w:rsid w:val="00DB7324"/>
    <w:rsid w:val="00DC00C3"/>
    <w:rsid w:val="00DC0756"/>
    <w:rsid w:val="00DC0767"/>
    <w:rsid w:val="00DC0B19"/>
    <w:rsid w:val="00DC0B9A"/>
    <w:rsid w:val="00DC137C"/>
    <w:rsid w:val="00DC140F"/>
    <w:rsid w:val="00DC1D08"/>
    <w:rsid w:val="00DC29BC"/>
    <w:rsid w:val="00DC36E5"/>
    <w:rsid w:val="00DC38A1"/>
    <w:rsid w:val="00DC38A6"/>
    <w:rsid w:val="00DC3A79"/>
    <w:rsid w:val="00DC3ABF"/>
    <w:rsid w:val="00DC4B50"/>
    <w:rsid w:val="00DC4EDC"/>
    <w:rsid w:val="00DC5347"/>
    <w:rsid w:val="00DC551A"/>
    <w:rsid w:val="00DC57DE"/>
    <w:rsid w:val="00DC6F6F"/>
    <w:rsid w:val="00DC70B5"/>
    <w:rsid w:val="00DC73B1"/>
    <w:rsid w:val="00DC752F"/>
    <w:rsid w:val="00DD08E0"/>
    <w:rsid w:val="00DD152C"/>
    <w:rsid w:val="00DD1FA2"/>
    <w:rsid w:val="00DD2845"/>
    <w:rsid w:val="00DD29DE"/>
    <w:rsid w:val="00DD3A2D"/>
    <w:rsid w:val="00DD45EF"/>
    <w:rsid w:val="00DD51A1"/>
    <w:rsid w:val="00DD5C2E"/>
    <w:rsid w:val="00DD62DA"/>
    <w:rsid w:val="00DD63E4"/>
    <w:rsid w:val="00DD718F"/>
    <w:rsid w:val="00DD779A"/>
    <w:rsid w:val="00DE037E"/>
    <w:rsid w:val="00DE13E9"/>
    <w:rsid w:val="00DE1430"/>
    <w:rsid w:val="00DE22CA"/>
    <w:rsid w:val="00DE23EF"/>
    <w:rsid w:val="00DE35C5"/>
    <w:rsid w:val="00DE38EA"/>
    <w:rsid w:val="00DE39EE"/>
    <w:rsid w:val="00DE46A0"/>
    <w:rsid w:val="00DE4867"/>
    <w:rsid w:val="00DE49FA"/>
    <w:rsid w:val="00DE4B13"/>
    <w:rsid w:val="00DE5310"/>
    <w:rsid w:val="00DE547C"/>
    <w:rsid w:val="00DE5644"/>
    <w:rsid w:val="00DE66A0"/>
    <w:rsid w:val="00DE66E5"/>
    <w:rsid w:val="00DE759C"/>
    <w:rsid w:val="00DE75D4"/>
    <w:rsid w:val="00DE767F"/>
    <w:rsid w:val="00DE7EE0"/>
    <w:rsid w:val="00DF0C69"/>
    <w:rsid w:val="00DF15C1"/>
    <w:rsid w:val="00DF1AA8"/>
    <w:rsid w:val="00DF21C4"/>
    <w:rsid w:val="00DF26E7"/>
    <w:rsid w:val="00DF2DF7"/>
    <w:rsid w:val="00DF3217"/>
    <w:rsid w:val="00DF5E68"/>
    <w:rsid w:val="00DF5F94"/>
    <w:rsid w:val="00DF5FAA"/>
    <w:rsid w:val="00DF6582"/>
    <w:rsid w:val="00DF725B"/>
    <w:rsid w:val="00DF75DF"/>
    <w:rsid w:val="00DF7815"/>
    <w:rsid w:val="00E00316"/>
    <w:rsid w:val="00E00500"/>
    <w:rsid w:val="00E00C2D"/>
    <w:rsid w:val="00E011EE"/>
    <w:rsid w:val="00E012A0"/>
    <w:rsid w:val="00E0133F"/>
    <w:rsid w:val="00E0171C"/>
    <w:rsid w:val="00E026D9"/>
    <w:rsid w:val="00E027ED"/>
    <w:rsid w:val="00E0315D"/>
    <w:rsid w:val="00E04455"/>
    <w:rsid w:val="00E04CD9"/>
    <w:rsid w:val="00E04E6C"/>
    <w:rsid w:val="00E04E8D"/>
    <w:rsid w:val="00E04EB5"/>
    <w:rsid w:val="00E06632"/>
    <w:rsid w:val="00E067FA"/>
    <w:rsid w:val="00E06E88"/>
    <w:rsid w:val="00E0761B"/>
    <w:rsid w:val="00E07644"/>
    <w:rsid w:val="00E07DC5"/>
    <w:rsid w:val="00E07EBD"/>
    <w:rsid w:val="00E1144F"/>
    <w:rsid w:val="00E11939"/>
    <w:rsid w:val="00E12371"/>
    <w:rsid w:val="00E1296A"/>
    <w:rsid w:val="00E129E0"/>
    <w:rsid w:val="00E13E0C"/>
    <w:rsid w:val="00E142D0"/>
    <w:rsid w:val="00E151C1"/>
    <w:rsid w:val="00E152C4"/>
    <w:rsid w:val="00E15DF9"/>
    <w:rsid w:val="00E16BEE"/>
    <w:rsid w:val="00E1782D"/>
    <w:rsid w:val="00E17D5C"/>
    <w:rsid w:val="00E17F26"/>
    <w:rsid w:val="00E2055B"/>
    <w:rsid w:val="00E20914"/>
    <w:rsid w:val="00E20D0D"/>
    <w:rsid w:val="00E21211"/>
    <w:rsid w:val="00E21B38"/>
    <w:rsid w:val="00E21BA9"/>
    <w:rsid w:val="00E225FA"/>
    <w:rsid w:val="00E229CF"/>
    <w:rsid w:val="00E22FB6"/>
    <w:rsid w:val="00E232E5"/>
    <w:rsid w:val="00E232F3"/>
    <w:rsid w:val="00E24084"/>
    <w:rsid w:val="00E24859"/>
    <w:rsid w:val="00E24F40"/>
    <w:rsid w:val="00E25767"/>
    <w:rsid w:val="00E25816"/>
    <w:rsid w:val="00E25AA5"/>
    <w:rsid w:val="00E26376"/>
    <w:rsid w:val="00E265BB"/>
    <w:rsid w:val="00E266E2"/>
    <w:rsid w:val="00E26FD3"/>
    <w:rsid w:val="00E305FE"/>
    <w:rsid w:val="00E3109C"/>
    <w:rsid w:val="00E31947"/>
    <w:rsid w:val="00E31AC3"/>
    <w:rsid w:val="00E31B9B"/>
    <w:rsid w:val="00E3203C"/>
    <w:rsid w:val="00E324C3"/>
    <w:rsid w:val="00E32B0B"/>
    <w:rsid w:val="00E33F27"/>
    <w:rsid w:val="00E34728"/>
    <w:rsid w:val="00E34E9B"/>
    <w:rsid w:val="00E35078"/>
    <w:rsid w:val="00E35168"/>
    <w:rsid w:val="00E3579A"/>
    <w:rsid w:val="00E35CF6"/>
    <w:rsid w:val="00E360A7"/>
    <w:rsid w:val="00E36181"/>
    <w:rsid w:val="00E401AC"/>
    <w:rsid w:val="00E40734"/>
    <w:rsid w:val="00E40961"/>
    <w:rsid w:val="00E41A6B"/>
    <w:rsid w:val="00E41D65"/>
    <w:rsid w:val="00E423E4"/>
    <w:rsid w:val="00E42BF1"/>
    <w:rsid w:val="00E42C8F"/>
    <w:rsid w:val="00E43258"/>
    <w:rsid w:val="00E43D09"/>
    <w:rsid w:val="00E4573D"/>
    <w:rsid w:val="00E45B57"/>
    <w:rsid w:val="00E45C31"/>
    <w:rsid w:val="00E4613B"/>
    <w:rsid w:val="00E4763E"/>
    <w:rsid w:val="00E50D34"/>
    <w:rsid w:val="00E50E03"/>
    <w:rsid w:val="00E511FF"/>
    <w:rsid w:val="00E513A1"/>
    <w:rsid w:val="00E51AE3"/>
    <w:rsid w:val="00E52A7D"/>
    <w:rsid w:val="00E52DD0"/>
    <w:rsid w:val="00E52EDB"/>
    <w:rsid w:val="00E532B6"/>
    <w:rsid w:val="00E53716"/>
    <w:rsid w:val="00E5468E"/>
    <w:rsid w:val="00E54A86"/>
    <w:rsid w:val="00E551CA"/>
    <w:rsid w:val="00E55919"/>
    <w:rsid w:val="00E55C4A"/>
    <w:rsid w:val="00E55D99"/>
    <w:rsid w:val="00E56023"/>
    <w:rsid w:val="00E57152"/>
    <w:rsid w:val="00E572A4"/>
    <w:rsid w:val="00E57B86"/>
    <w:rsid w:val="00E60746"/>
    <w:rsid w:val="00E61421"/>
    <w:rsid w:val="00E635F0"/>
    <w:rsid w:val="00E640F2"/>
    <w:rsid w:val="00E64570"/>
    <w:rsid w:val="00E647F5"/>
    <w:rsid w:val="00E6543D"/>
    <w:rsid w:val="00E655A5"/>
    <w:rsid w:val="00E6637B"/>
    <w:rsid w:val="00E66766"/>
    <w:rsid w:val="00E66C6A"/>
    <w:rsid w:val="00E67F1E"/>
    <w:rsid w:val="00E70B3E"/>
    <w:rsid w:val="00E70D69"/>
    <w:rsid w:val="00E71B8F"/>
    <w:rsid w:val="00E7258C"/>
    <w:rsid w:val="00E725C2"/>
    <w:rsid w:val="00E726A2"/>
    <w:rsid w:val="00E730A2"/>
    <w:rsid w:val="00E73130"/>
    <w:rsid w:val="00E732F2"/>
    <w:rsid w:val="00E7472E"/>
    <w:rsid w:val="00E74BDB"/>
    <w:rsid w:val="00E74F76"/>
    <w:rsid w:val="00E75588"/>
    <w:rsid w:val="00E7611D"/>
    <w:rsid w:val="00E769A2"/>
    <w:rsid w:val="00E7782B"/>
    <w:rsid w:val="00E80CBA"/>
    <w:rsid w:val="00E81899"/>
    <w:rsid w:val="00E829B7"/>
    <w:rsid w:val="00E833D7"/>
    <w:rsid w:val="00E83B37"/>
    <w:rsid w:val="00E83EB3"/>
    <w:rsid w:val="00E83EF5"/>
    <w:rsid w:val="00E841F9"/>
    <w:rsid w:val="00E84835"/>
    <w:rsid w:val="00E85562"/>
    <w:rsid w:val="00E85B0E"/>
    <w:rsid w:val="00E85E73"/>
    <w:rsid w:val="00E87162"/>
    <w:rsid w:val="00E872D2"/>
    <w:rsid w:val="00E87445"/>
    <w:rsid w:val="00E87F06"/>
    <w:rsid w:val="00E90381"/>
    <w:rsid w:val="00E90A82"/>
    <w:rsid w:val="00E90E20"/>
    <w:rsid w:val="00E92D7F"/>
    <w:rsid w:val="00E92F70"/>
    <w:rsid w:val="00E935DD"/>
    <w:rsid w:val="00E93E19"/>
    <w:rsid w:val="00E93F18"/>
    <w:rsid w:val="00E94018"/>
    <w:rsid w:val="00E941E6"/>
    <w:rsid w:val="00E943AF"/>
    <w:rsid w:val="00E9490E"/>
    <w:rsid w:val="00E94D44"/>
    <w:rsid w:val="00E96318"/>
    <w:rsid w:val="00E963D3"/>
    <w:rsid w:val="00E96730"/>
    <w:rsid w:val="00E96D55"/>
    <w:rsid w:val="00E970A0"/>
    <w:rsid w:val="00E97AA9"/>
    <w:rsid w:val="00EA02A4"/>
    <w:rsid w:val="00EA0784"/>
    <w:rsid w:val="00EA08AA"/>
    <w:rsid w:val="00EA0BAD"/>
    <w:rsid w:val="00EA11EB"/>
    <w:rsid w:val="00EA1C91"/>
    <w:rsid w:val="00EA2739"/>
    <w:rsid w:val="00EA2B72"/>
    <w:rsid w:val="00EA336C"/>
    <w:rsid w:val="00EA4ACB"/>
    <w:rsid w:val="00EA4DD9"/>
    <w:rsid w:val="00EA5440"/>
    <w:rsid w:val="00EA54F4"/>
    <w:rsid w:val="00EA69ED"/>
    <w:rsid w:val="00EA7921"/>
    <w:rsid w:val="00EB0533"/>
    <w:rsid w:val="00EB060E"/>
    <w:rsid w:val="00EB1005"/>
    <w:rsid w:val="00EB11D0"/>
    <w:rsid w:val="00EB1990"/>
    <w:rsid w:val="00EB1B13"/>
    <w:rsid w:val="00EB2537"/>
    <w:rsid w:val="00EB42DE"/>
    <w:rsid w:val="00EB47F0"/>
    <w:rsid w:val="00EB4BFC"/>
    <w:rsid w:val="00EB506F"/>
    <w:rsid w:val="00EB5C9B"/>
    <w:rsid w:val="00EB6A96"/>
    <w:rsid w:val="00EB77B0"/>
    <w:rsid w:val="00EB7B33"/>
    <w:rsid w:val="00EC09E3"/>
    <w:rsid w:val="00EC10F6"/>
    <w:rsid w:val="00EC1335"/>
    <w:rsid w:val="00EC148F"/>
    <w:rsid w:val="00EC2028"/>
    <w:rsid w:val="00EC261E"/>
    <w:rsid w:val="00EC3042"/>
    <w:rsid w:val="00EC4206"/>
    <w:rsid w:val="00EC45D1"/>
    <w:rsid w:val="00EC489E"/>
    <w:rsid w:val="00EC48B7"/>
    <w:rsid w:val="00EC4E9E"/>
    <w:rsid w:val="00EC52C7"/>
    <w:rsid w:val="00EC56A7"/>
    <w:rsid w:val="00EC581B"/>
    <w:rsid w:val="00EC5BD8"/>
    <w:rsid w:val="00EC66D8"/>
    <w:rsid w:val="00EC68A3"/>
    <w:rsid w:val="00EC6E35"/>
    <w:rsid w:val="00EC7092"/>
    <w:rsid w:val="00EC7232"/>
    <w:rsid w:val="00ED008E"/>
    <w:rsid w:val="00ED044E"/>
    <w:rsid w:val="00ED0800"/>
    <w:rsid w:val="00ED0A4F"/>
    <w:rsid w:val="00ED0EEC"/>
    <w:rsid w:val="00ED0F3F"/>
    <w:rsid w:val="00ED0F8A"/>
    <w:rsid w:val="00ED11D4"/>
    <w:rsid w:val="00ED13A5"/>
    <w:rsid w:val="00ED14AC"/>
    <w:rsid w:val="00ED1786"/>
    <w:rsid w:val="00ED38CE"/>
    <w:rsid w:val="00ED3A09"/>
    <w:rsid w:val="00ED4489"/>
    <w:rsid w:val="00ED5621"/>
    <w:rsid w:val="00ED590B"/>
    <w:rsid w:val="00ED5972"/>
    <w:rsid w:val="00EE079E"/>
    <w:rsid w:val="00EE0C65"/>
    <w:rsid w:val="00EE0E5A"/>
    <w:rsid w:val="00EE0EBF"/>
    <w:rsid w:val="00EE2AEB"/>
    <w:rsid w:val="00EE2DBA"/>
    <w:rsid w:val="00EE4B91"/>
    <w:rsid w:val="00EE4E0F"/>
    <w:rsid w:val="00EE506B"/>
    <w:rsid w:val="00EE5C5A"/>
    <w:rsid w:val="00EE610E"/>
    <w:rsid w:val="00EE6990"/>
    <w:rsid w:val="00EE6A95"/>
    <w:rsid w:val="00EE6D18"/>
    <w:rsid w:val="00EE6D55"/>
    <w:rsid w:val="00EE78E7"/>
    <w:rsid w:val="00EE7BFD"/>
    <w:rsid w:val="00EE7EA8"/>
    <w:rsid w:val="00EF01DD"/>
    <w:rsid w:val="00EF03CE"/>
    <w:rsid w:val="00EF1591"/>
    <w:rsid w:val="00EF2513"/>
    <w:rsid w:val="00EF2660"/>
    <w:rsid w:val="00EF2868"/>
    <w:rsid w:val="00EF2D12"/>
    <w:rsid w:val="00EF3492"/>
    <w:rsid w:val="00EF3F4D"/>
    <w:rsid w:val="00EF4089"/>
    <w:rsid w:val="00EF48DC"/>
    <w:rsid w:val="00EF4B5B"/>
    <w:rsid w:val="00EF4E00"/>
    <w:rsid w:val="00EF5197"/>
    <w:rsid w:val="00EF5CB0"/>
    <w:rsid w:val="00EF5D1F"/>
    <w:rsid w:val="00EF728A"/>
    <w:rsid w:val="00EF737D"/>
    <w:rsid w:val="00EF7970"/>
    <w:rsid w:val="00EF7BAA"/>
    <w:rsid w:val="00F00B0A"/>
    <w:rsid w:val="00F00D96"/>
    <w:rsid w:val="00F00F73"/>
    <w:rsid w:val="00F02133"/>
    <w:rsid w:val="00F02DE5"/>
    <w:rsid w:val="00F030AC"/>
    <w:rsid w:val="00F037D6"/>
    <w:rsid w:val="00F0389D"/>
    <w:rsid w:val="00F03AB3"/>
    <w:rsid w:val="00F03B12"/>
    <w:rsid w:val="00F046A3"/>
    <w:rsid w:val="00F055FC"/>
    <w:rsid w:val="00F05ACC"/>
    <w:rsid w:val="00F05E09"/>
    <w:rsid w:val="00F06952"/>
    <w:rsid w:val="00F06A5F"/>
    <w:rsid w:val="00F10C67"/>
    <w:rsid w:val="00F12CE8"/>
    <w:rsid w:val="00F12F35"/>
    <w:rsid w:val="00F130FB"/>
    <w:rsid w:val="00F13191"/>
    <w:rsid w:val="00F1330F"/>
    <w:rsid w:val="00F139E6"/>
    <w:rsid w:val="00F13C16"/>
    <w:rsid w:val="00F14FAF"/>
    <w:rsid w:val="00F15EC1"/>
    <w:rsid w:val="00F161D2"/>
    <w:rsid w:val="00F164FC"/>
    <w:rsid w:val="00F17790"/>
    <w:rsid w:val="00F17A81"/>
    <w:rsid w:val="00F2020F"/>
    <w:rsid w:val="00F202FA"/>
    <w:rsid w:val="00F20948"/>
    <w:rsid w:val="00F2098C"/>
    <w:rsid w:val="00F209EF"/>
    <w:rsid w:val="00F210EB"/>
    <w:rsid w:val="00F21345"/>
    <w:rsid w:val="00F21916"/>
    <w:rsid w:val="00F21DFB"/>
    <w:rsid w:val="00F21FF1"/>
    <w:rsid w:val="00F22974"/>
    <w:rsid w:val="00F2366B"/>
    <w:rsid w:val="00F236BB"/>
    <w:rsid w:val="00F23FDD"/>
    <w:rsid w:val="00F24CCD"/>
    <w:rsid w:val="00F25679"/>
    <w:rsid w:val="00F25937"/>
    <w:rsid w:val="00F268FE"/>
    <w:rsid w:val="00F26D9B"/>
    <w:rsid w:val="00F2766E"/>
    <w:rsid w:val="00F27ECD"/>
    <w:rsid w:val="00F302BF"/>
    <w:rsid w:val="00F3031E"/>
    <w:rsid w:val="00F30551"/>
    <w:rsid w:val="00F3073C"/>
    <w:rsid w:val="00F30BC5"/>
    <w:rsid w:val="00F31555"/>
    <w:rsid w:val="00F31C4B"/>
    <w:rsid w:val="00F31F3F"/>
    <w:rsid w:val="00F32977"/>
    <w:rsid w:val="00F3357C"/>
    <w:rsid w:val="00F33A39"/>
    <w:rsid w:val="00F34B1A"/>
    <w:rsid w:val="00F34D03"/>
    <w:rsid w:val="00F34D94"/>
    <w:rsid w:val="00F353F5"/>
    <w:rsid w:val="00F35A0E"/>
    <w:rsid w:val="00F36CC3"/>
    <w:rsid w:val="00F370D6"/>
    <w:rsid w:val="00F37C2A"/>
    <w:rsid w:val="00F37D68"/>
    <w:rsid w:val="00F37E46"/>
    <w:rsid w:val="00F37FC0"/>
    <w:rsid w:val="00F411D3"/>
    <w:rsid w:val="00F4255C"/>
    <w:rsid w:val="00F42688"/>
    <w:rsid w:val="00F4286E"/>
    <w:rsid w:val="00F42BE2"/>
    <w:rsid w:val="00F42DAC"/>
    <w:rsid w:val="00F42F4F"/>
    <w:rsid w:val="00F42F61"/>
    <w:rsid w:val="00F43B94"/>
    <w:rsid w:val="00F43D2A"/>
    <w:rsid w:val="00F44D34"/>
    <w:rsid w:val="00F45010"/>
    <w:rsid w:val="00F45EFE"/>
    <w:rsid w:val="00F46008"/>
    <w:rsid w:val="00F465E2"/>
    <w:rsid w:val="00F4708F"/>
    <w:rsid w:val="00F50B63"/>
    <w:rsid w:val="00F50DA8"/>
    <w:rsid w:val="00F50E7C"/>
    <w:rsid w:val="00F51797"/>
    <w:rsid w:val="00F519A8"/>
    <w:rsid w:val="00F51AAC"/>
    <w:rsid w:val="00F51C8A"/>
    <w:rsid w:val="00F51D46"/>
    <w:rsid w:val="00F51F28"/>
    <w:rsid w:val="00F535A7"/>
    <w:rsid w:val="00F535DB"/>
    <w:rsid w:val="00F53BC5"/>
    <w:rsid w:val="00F5426B"/>
    <w:rsid w:val="00F543EA"/>
    <w:rsid w:val="00F544DF"/>
    <w:rsid w:val="00F55703"/>
    <w:rsid w:val="00F55C1F"/>
    <w:rsid w:val="00F561F3"/>
    <w:rsid w:val="00F5799C"/>
    <w:rsid w:val="00F60102"/>
    <w:rsid w:val="00F6033D"/>
    <w:rsid w:val="00F60A25"/>
    <w:rsid w:val="00F62326"/>
    <w:rsid w:val="00F625DB"/>
    <w:rsid w:val="00F63262"/>
    <w:rsid w:val="00F63774"/>
    <w:rsid w:val="00F63C7D"/>
    <w:rsid w:val="00F63F53"/>
    <w:rsid w:val="00F64B91"/>
    <w:rsid w:val="00F659D7"/>
    <w:rsid w:val="00F65D05"/>
    <w:rsid w:val="00F66DBB"/>
    <w:rsid w:val="00F6723C"/>
    <w:rsid w:val="00F6752D"/>
    <w:rsid w:val="00F67772"/>
    <w:rsid w:val="00F67B88"/>
    <w:rsid w:val="00F67BFA"/>
    <w:rsid w:val="00F70165"/>
    <w:rsid w:val="00F7033B"/>
    <w:rsid w:val="00F70DB5"/>
    <w:rsid w:val="00F71378"/>
    <w:rsid w:val="00F71415"/>
    <w:rsid w:val="00F7207D"/>
    <w:rsid w:val="00F720A8"/>
    <w:rsid w:val="00F72A02"/>
    <w:rsid w:val="00F72D27"/>
    <w:rsid w:val="00F72E8C"/>
    <w:rsid w:val="00F73956"/>
    <w:rsid w:val="00F73A71"/>
    <w:rsid w:val="00F74A06"/>
    <w:rsid w:val="00F74D2F"/>
    <w:rsid w:val="00F75EAF"/>
    <w:rsid w:val="00F76209"/>
    <w:rsid w:val="00F77E6F"/>
    <w:rsid w:val="00F80BA8"/>
    <w:rsid w:val="00F81F7C"/>
    <w:rsid w:val="00F82629"/>
    <w:rsid w:val="00F842DC"/>
    <w:rsid w:val="00F8488D"/>
    <w:rsid w:val="00F84E16"/>
    <w:rsid w:val="00F854CE"/>
    <w:rsid w:val="00F85E1C"/>
    <w:rsid w:val="00F85E8C"/>
    <w:rsid w:val="00F86705"/>
    <w:rsid w:val="00F869D2"/>
    <w:rsid w:val="00F87592"/>
    <w:rsid w:val="00F8785B"/>
    <w:rsid w:val="00F9018B"/>
    <w:rsid w:val="00F90581"/>
    <w:rsid w:val="00F91AC6"/>
    <w:rsid w:val="00F94B73"/>
    <w:rsid w:val="00F9500F"/>
    <w:rsid w:val="00F952C2"/>
    <w:rsid w:val="00F9577F"/>
    <w:rsid w:val="00F95839"/>
    <w:rsid w:val="00F95FDD"/>
    <w:rsid w:val="00F96147"/>
    <w:rsid w:val="00FA0856"/>
    <w:rsid w:val="00FA095D"/>
    <w:rsid w:val="00FA0F0A"/>
    <w:rsid w:val="00FA122E"/>
    <w:rsid w:val="00FA143D"/>
    <w:rsid w:val="00FA1801"/>
    <w:rsid w:val="00FA2282"/>
    <w:rsid w:val="00FA2662"/>
    <w:rsid w:val="00FA2A81"/>
    <w:rsid w:val="00FA2EF0"/>
    <w:rsid w:val="00FA43A8"/>
    <w:rsid w:val="00FA48A3"/>
    <w:rsid w:val="00FA4B2A"/>
    <w:rsid w:val="00FA62C7"/>
    <w:rsid w:val="00FA66E7"/>
    <w:rsid w:val="00FA7657"/>
    <w:rsid w:val="00FA76F3"/>
    <w:rsid w:val="00FA77B0"/>
    <w:rsid w:val="00FA7CBB"/>
    <w:rsid w:val="00FA7D05"/>
    <w:rsid w:val="00FB0435"/>
    <w:rsid w:val="00FB0BE5"/>
    <w:rsid w:val="00FB0FD8"/>
    <w:rsid w:val="00FB0FE9"/>
    <w:rsid w:val="00FB1858"/>
    <w:rsid w:val="00FB1A83"/>
    <w:rsid w:val="00FB1D56"/>
    <w:rsid w:val="00FB1F3C"/>
    <w:rsid w:val="00FB2049"/>
    <w:rsid w:val="00FB24F9"/>
    <w:rsid w:val="00FB2D1F"/>
    <w:rsid w:val="00FB34D8"/>
    <w:rsid w:val="00FB34F4"/>
    <w:rsid w:val="00FB3849"/>
    <w:rsid w:val="00FB3D18"/>
    <w:rsid w:val="00FB4383"/>
    <w:rsid w:val="00FB6560"/>
    <w:rsid w:val="00FB6BD0"/>
    <w:rsid w:val="00FB73B6"/>
    <w:rsid w:val="00FB747F"/>
    <w:rsid w:val="00FB7C21"/>
    <w:rsid w:val="00FC004B"/>
    <w:rsid w:val="00FC1247"/>
    <w:rsid w:val="00FC130B"/>
    <w:rsid w:val="00FC181D"/>
    <w:rsid w:val="00FC2265"/>
    <w:rsid w:val="00FC246C"/>
    <w:rsid w:val="00FC256B"/>
    <w:rsid w:val="00FC3E70"/>
    <w:rsid w:val="00FC42AE"/>
    <w:rsid w:val="00FC52BF"/>
    <w:rsid w:val="00FC5794"/>
    <w:rsid w:val="00FC6085"/>
    <w:rsid w:val="00FC6144"/>
    <w:rsid w:val="00FC667A"/>
    <w:rsid w:val="00FC7B3F"/>
    <w:rsid w:val="00FC7EF9"/>
    <w:rsid w:val="00FD005E"/>
    <w:rsid w:val="00FD014B"/>
    <w:rsid w:val="00FD015A"/>
    <w:rsid w:val="00FD0511"/>
    <w:rsid w:val="00FD06AE"/>
    <w:rsid w:val="00FD0824"/>
    <w:rsid w:val="00FD08BB"/>
    <w:rsid w:val="00FD163F"/>
    <w:rsid w:val="00FD16D4"/>
    <w:rsid w:val="00FD2E29"/>
    <w:rsid w:val="00FD5257"/>
    <w:rsid w:val="00FD5755"/>
    <w:rsid w:val="00FD5B97"/>
    <w:rsid w:val="00FD60BF"/>
    <w:rsid w:val="00FD61D4"/>
    <w:rsid w:val="00FD6881"/>
    <w:rsid w:val="00FD6948"/>
    <w:rsid w:val="00FD6ED4"/>
    <w:rsid w:val="00FD76DA"/>
    <w:rsid w:val="00FD78A5"/>
    <w:rsid w:val="00FD7FAF"/>
    <w:rsid w:val="00FE00D1"/>
    <w:rsid w:val="00FE13D1"/>
    <w:rsid w:val="00FE17EE"/>
    <w:rsid w:val="00FE1C47"/>
    <w:rsid w:val="00FE20C5"/>
    <w:rsid w:val="00FE2256"/>
    <w:rsid w:val="00FE237D"/>
    <w:rsid w:val="00FE289D"/>
    <w:rsid w:val="00FE2E3F"/>
    <w:rsid w:val="00FE3AB2"/>
    <w:rsid w:val="00FE3D18"/>
    <w:rsid w:val="00FE3EE3"/>
    <w:rsid w:val="00FE4CFF"/>
    <w:rsid w:val="00FE56F3"/>
    <w:rsid w:val="00FE64F4"/>
    <w:rsid w:val="00FE6A02"/>
    <w:rsid w:val="00FE7AB0"/>
    <w:rsid w:val="00FF0289"/>
    <w:rsid w:val="00FF02C3"/>
    <w:rsid w:val="00FF0398"/>
    <w:rsid w:val="00FF0422"/>
    <w:rsid w:val="00FF0582"/>
    <w:rsid w:val="00FF0BD1"/>
    <w:rsid w:val="00FF0D25"/>
    <w:rsid w:val="00FF1506"/>
    <w:rsid w:val="00FF165B"/>
    <w:rsid w:val="00FF1D02"/>
    <w:rsid w:val="00FF1F60"/>
    <w:rsid w:val="00FF22B8"/>
    <w:rsid w:val="00FF2346"/>
    <w:rsid w:val="00FF275C"/>
    <w:rsid w:val="00FF2B46"/>
    <w:rsid w:val="00FF2F30"/>
    <w:rsid w:val="00FF34AB"/>
    <w:rsid w:val="00FF3BAB"/>
    <w:rsid w:val="00FF3DAA"/>
    <w:rsid w:val="00FF3FCA"/>
    <w:rsid w:val="00FF4062"/>
    <w:rsid w:val="00FF4D70"/>
    <w:rsid w:val="00FF4FB3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3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{354BC897-EED8-417B-96F1-72C14D583060}tf02786999_win32.dotx</Template>
  <TotalTime>78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Brenda Taylor</cp:lastModifiedBy>
  <cp:revision>86</cp:revision>
  <cp:lastPrinted>2024-01-30T22:32:00Z</cp:lastPrinted>
  <dcterms:created xsi:type="dcterms:W3CDTF">2024-01-29T20:09:00Z</dcterms:created>
  <dcterms:modified xsi:type="dcterms:W3CDTF">2024-01-30T22:35:00Z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