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6FFD67E4" w:rsidR="00BB3BA4" w:rsidRDefault="0029540B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CF370F">
        <w:rPr>
          <w:rFonts w:cstheme="minorHAnsi"/>
          <w:sz w:val="24"/>
          <w:szCs w:val="24"/>
        </w:rPr>
        <w:t>25</w:t>
      </w:r>
      <w:r w:rsidR="009460E2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D95452">
        <w:rPr>
          <w:rFonts w:cstheme="minorHAnsi"/>
          <w:sz w:val="24"/>
          <w:szCs w:val="24"/>
        </w:rPr>
        <w:t xml:space="preserve">, at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1C79D4E9" w14:textId="77777777" w:rsidR="00FF1D02" w:rsidRDefault="00FF1D02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30787B">
      <w:pPr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338C020F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0D6B61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D0F44C6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4D9B8D5F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>ouncil Member Kaylee Hunt and seconded by Council Member Scott Moffett. Roll Call Vote: Genese Simler aye, James Kelly aye, Scott Moffett aye, Kaylee Hunt aye.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1E5A194C" w14:textId="17F23940" w:rsidR="00C67B68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3A3CC2">
        <w:rPr>
          <w:rFonts w:cstheme="minorHAnsi"/>
          <w:b/>
          <w:bCs/>
          <w:sz w:val="24"/>
          <w:szCs w:val="24"/>
        </w:rPr>
        <w:t>:</w:t>
      </w:r>
      <w:r w:rsidR="003A3CC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32FFB" w:rsidRPr="00335B12">
        <w:rPr>
          <w:rFonts w:cstheme="minorHAnsi"/>
          <w:b/>
          <w:bCs/>
          <w:sz w:val="24"/>
          <w:szCs w:val="24"/>
        </w:rPr>
        <w:t>Lonalee</w:t>
      </w:r>
      <w:proofErr w:type="spellEnd"/>
      <w:r w:rsidR="00132FFB" w:rsidRPr="00335B12">
        <w:rPr>
          <w:rFonts w:cstheme="minorHAnsi"/>
          <w:b/>
          <w:bCs/>
          <w:sz w:val="24"/>
          <w:szCs w:val="24"/>
        </w:rPr>
        <w:t xml:space="preserve"> Hoogland</w:t>
      </w:r>
      <w:r w:rsidR="007C6589">
        <w:rPr>
          <w:rFonts w:cstheme="minorHAnsi"/>
          <w:sz w:val="24"/>
          <w:szCs w:val="24"/>
        </w:rPr>
        <w:t>, resident @ 711 13</w:t>
      </w:r>
      <w:r w:rsidR="007C6589" w:rsidRPr="007C6589">
        <w:rPr>
          <w:rFonts w:cstheme="minorHAnsi"/>
          <w:sz w:val="24"/>
          <w:szCs w:val="24"/>
          <w:vertAlign w:val="superscript"/>
        </w:rPr>
        <w:t>th</w:t>
      </w:r>
      <w:r w:rsidR="007C6589">
        <w:rPr>
          <w:rFonts w:cstheme="minorHAnsi"/>
          <w:sz w:val="24"/>
          <w:szCs w:val="24"/>
        </w:rPr>
        <w:t xml:space="preserve"> Street is wanting a report on </w:t>
      </w:r>
      <w:r w:rsidR="00066F3D">
        <w:rPr>
          <w:rFonts w:cstheme="minorHAnsi"/>
          <w:sz w:val="24"/>
          <w:szCs w:val="24"/>
        </w:rPr>
        <w:t xml:space="preserve">what </w:t>
      </w:r>
      <w:r w:rsidR="007C6589">
        <w:rPr>
          <w:rFonts w:cstheme="minorHAnsi"/>
          <w:sz w:val="24"/>
          <w:szCs w:val="24"/>
        </w:rPr>
        <w:t xml:space="preserve">progress the city has made on </w:t>
      </w:r>
      <w:r w:rsidR="00026A4B">
        <w:rPr>
          <w:rFonts w:cstheme="minorHAnsi"/>
          <w:sz w:val="24"/>
          <w:szCs w:val="24"/>
        </w:rPr>
        <w:t xml:space="preserve">the nuisance </w:t>
      </w:r>
      <w:r w:rsidR="00DC137C">
        <w:rPr>
          <w:rFonts w:cstheme="minorHAnsi"/>
          <w:sz w:val="24"/>
          <w:szCs w:val="24"/>
        </w:rPr>
        <w:t>complaints on 13</w:t>
      </w:r>
      <w:r w:rsidR="00DC137C" w:rsidRPr="00DC137C">
        <w:rPr>
          <w:rFonts w:cstheme="minorHAnsi"/>
          <w:sz w:val="24"/>
          <w:szCs w:val="24"/>
          <w:vertAlign w:val="superscript"/>
        </w:rPr>
        <w:t>th</w:t>
      </w:r>
      <w:r w:rsidR="00DC137C">
        <w:rPr>
          <w:rFonts w:cstheme="minorHAnsi"/>
          <w:sz w:val="24"/>
          <w:szCs w:val="24"/>
        </w:rPr>
        <w:t xml:space="preserve"> Street.  </w:t>
      </w:r>
    </w:p>
    <w:p w14:paraId="775D04E8" w14:textId="72B1D24B" w:rsidR="00DC137C" w:rsidRDefault="00DC137C" w:rsidP="00CE2E25">
      <w:pPr>
        <w:rPr>
          <w:rFonts w:cstheme="minorHAnsi"/>
          <w:sz w:val="24"/>
          <w:szCs w:val="24"/>
        </w:rPr>
      </w:pPr>
      <w:r w:rsidRPr="00335B12">
        <w:rPr>
          <w:rFonts w:cstheme="minorHAnsi"/>
          <w:b/>
          <w:bCs/>
          <w:sz w:val="24"/>
          <w:szCs w:val="24"/>
        </w:rPr>
        <w:t>Mike Tornatore</w:t>
      </w:r>
      <w:r>
        <w:rPr>
          <w:rFonts w:cstheme="minorHAnsi"/>
          <w:sz w:val="24"/>
          <w:szCs w:val="24"/>
        </w:rPr>
        <w:t>, Deputy Clerk</w:t>
      </w:r>
      <w:r w:rsidR="00066F3D">
        <w:rPr>
          <w:rFonts w:cstheme="minorHAnsi"/>
          <w:sz w:val="24"/>
          <w:szCs w:val="24"/>
        </w:rPr>
        <w:t xml:space="preserve">, explained that </w:t>
      </w:r>
      <w:r w:rsidR="009B0EC9">
        <w:rPr>
          <w:rFonts w:cstheme="minorHAnsi"/>
          <w:sz w:val="24"/>
          <w:szCs w:val="24"/>
        </w:rPr>
        <w:t xml:space="preserve">we have gotten our city attorney involved and we have taken pictures of all properties </w:t>
      </w:r>
      <w:r w:rsidR="00076436">
        <w:rPr>
          <w:rFonts w:cstheme="minorHAnsi"/>
          <w:sz w:val="24"/>
          <w:szCs w:val="24"/>
        </w:rPr>
        <w:t xml:space="preserve">involved in the complaint.  The next step is to </w:t>
      </w:r>
      <w:r w:rsidR="006939FE">
        <w:rPr>
          <w:rFonts w:cstheme="minorHAnsi"/>
          <w:sz w:val="24"/>
          <w:szCs w:val="24"/>
        </w:rPr>
        <w:t xml:space="preserve">send out certified letters to the property owners stating that they have 30 days to comply with the </w:t>
      </w:r>
      <w:r w:rsidR="00842BBF">
        <w:rPr>
          <w:rFonts w:cstheme="minorHAnsi"/>
          <w:sz w:val="24"/>
          <w:szCs w:val="24"/>
        </w:rPr>
        <w:t>clean-up</w:t>
      </w:r>
      <w:r w:rsidR="006939FE">
        <w:rPr>
          <w:rFonts w:cstheme="minorHAnsi"/>
          <w:sz w:val="24"/>
          <w:szCs w:val="24"/>
        </w:rPr>
        <w:t xml:space="preserve"> of </w:t>
      </w:r>
      <w:r w:rsidR="00842BBF">
        <w:rPr>
          <w:rFonts w:cstheme="minorHAnsi"/>
          <w:sz w:val="24"/>
          <w:szCs w:val="24"/>
        </w:rPr>
        <w:t>their properties. If</w:t>
      </w:r>
      <w:r w:rsidR="0050374D">
        <w:rPr>
          <w:rFonts w:cstheme="minorHAnsi"/>
          <w:sz w:val="24"/>
          <w:szCs w:val="24"/>
        </w:rPr>
        <w:t xml:space="preserve"> </w:t>
      </w:r>
      <w:r w:rsidR="003B7CFF">
        <w:rPr>
          <w:rFonts w:cstheme="minorHAnsi"/>
          <w:sz w:val="24"/>
          <w:szCs w:val="24"/>
        </w:rPr>
        <w:t xml:space="preserve">property owners </w:t>
      </w:r>
      <w:r w:rsidR="00E572A4">
        <w:rPr>
          <w:rFonts w:cstheme="minorHAnsi"/>
          <w:sz w:val="24"/>
          <w:szCs w:val="24"/>
        </w:rPr>
        <w:t>fail to comply the city will take appropriate action.</w:t>
      </w:r>
    </w:p>
    <w:p w14:paraId="2ADD69DA" w14:textId="09C7061E" w:rsidR="00E572A4" w:rsidRDefault="00E572A4" w:rsidP="00CE2E25">
      <w:pPr>
        <w:rPr>
          <w:rFonts w:cstheme="minorHAnsi"/>
          <w:sz w:val="24"/>
          <w:szCs w:val="24"/>
        </w:rPr>
      </w:pPr>
      <w:proofErr w:type="spellStart"/>
      <w:r w:rsidRPr="00335B12">
        <w:rPr>
          <w:rFonts w:cstheme="minorHAnsi"/>
          <w:b/>
          <w:bCs/>
          <w:sz w:val="24"/>
          <w:szCs w:val="24"/>
        </w:rPr>
        <w:t>Lo</w:t>
      </w:r>
      <w:r w:rsidR="00404F2A" w:rsidRPr="00335B12">
        <w:rPr>
          <w:rFonts w:cstheme="minorHAnsi"/>
          <w:b/>
          <w:bCs/>
          <w:sz w:val="24"/>
          <w:szCs w:val="24"/>
        </w:rPr>
        <w:t>nalee</w:t>
      </w:r>
      <w:proofErr w:type="spellEnd"/>
      <w:r w:rsidR="00404F2A" w:rsidRPr="00335B12">
        <w:rPr>
          <w:rFonts w:cstheme="minorHAnsi"/>
          <w:b/>
          <w:bCs/>
          <w:sz w:val="24"/>
          <w:szCs w:val="24"/>
        </w:rPr>
        <w:t xml:space="preserve"> Hoogland</w:t>
      </w:r>
      <w:r w:rsidR="00404F2A">
        <w:rPr>
          <w:rFonts w:cstheme="minorHAnsi"/>
          <w:sz w:val="24"/>
          <w:szCs w:val="24"/>
        </w:rPr>
        <w:t xml:space="preserve"> also inquired about the progress on the water line </w:t>
      </w:r>
      <w:r w:rsidR="002641EA">
        <w:rPr>
          <w:rFonts w:cstheme="minorHAnsi"/>
          <w:sz w:val="24"/>
          <w:szCs w:val="24"/>
        </w:rPr>
        <w:t xml:space="preserve">replacement </w:t>
      </w:r>
      <w:r w:rsidR="00B71610">
        <w:rPr>
          <w:rFonts w:cstheme="minorHAnsi"/>
          <w:sz w:val="24"/>
          <w:szCs w:val="24"/>
        </w:rPr>
        <w:t>project</w:t>
      </w:r>
      <w:r w:rsidR="001136DA">
        <w:rPr>
          <w:rFonts w:cstheme="minorHAnsi"/>
          <w:sz w:val="24"/>
          <w:szCs w:val="24"/>
        </w:rPr>
        <w:t xml:space="preserve"> </w:t>
      </w:r>
      <w:r w:rsidR="002641EA">
        <w:rPr>
          <w:rFonts w:cstheme="minorHAnsi"/>
          <w:sz w:val="24"/>
          <w:szCs w:val="24"/>
        </w:rPr>
        <w:t>on Joshua Street and 13</w:t>
      </w:r>
      <w:r w:rsidR="002641EA" w:rsidRPr="002641EA">
        <w:rPr>
          <w:rFonts w:cstheme="minorHAnsi"/>
          <w:sz w:val="24"/>
          <w:szCs w:val="24"/>
          <w:vertAlign w:val="superscript"/>
        </w:rPr>
        <w:t>th</w:t>
      </w:r>
      <w:r w:rsidR="002641EA">
        <w:rPr>
          <w:rFonts w:cstheme="minorHAnsi"/>
          <w:sz w:val="24"/>
          <w:szCs w:val="24"/>
        </w:rPr>
        <w:t xml:space="preserve"> Street</w:t>
      </w:r>
      <w:r w:rsidR="00AB7277">
        <w:rPr>
          <w:rFonts w:cstheme="minorHAnsi"/>
          <w:sz w:val="24"/>
          <w:szCs w:val="24"/>
        </w:rPr>
        <w:t xml:space="preserve">. </w:t>
      </w:r>
    </w:p>
    <w:p w14:paraId="017BF318" w14:textId="178F0446" w:rsidR="00AB7277" w:rsidRDefault="00335B12" w:rsidP="00CE2E25">
      <w:pPr>
        <w:rPr>
          <w:rFonts w:cstheme="minorHAnsi"/>
          <w:sz w:val="24"/>
          <w:szCs w:val="24"/>
        </w:rPr>
      </w:pPr>
      <w:r w:rsidRPr="00335B12">
        <w:rPr>
          <w:rFonts w:cstheme="minorHAnsi"/>
          <w:b/>
          <w:bCs/>
          <w:sz w:val="24"/>
          <w:szCs w:val="24"/>
        </w:rPr>
        <w:t>Mayor Heater</w:t>
      </w:r>
      <w:r w:rsidR="001449E8">
        <w:rPr>
          <w:rFonts w:cstheme="minorHAnsi"/>
          <w:sz w:val="24"/>
          <w:szCs w:val="24"/>
        </w:rPr>
        <w:t xml:space="preserve"> explained that the </w:t>
      </w:r>
      <w:r w:rsidR="003E790E">
        <w:rPr>
          <w:rFonts w:cstheme="minorHAnsi"/>
          <w:sz w:val="24"/>
          <w:szCs w:val="24"/>
        </w:rPr>
        <w:t xml:space="preserve">company we hired had withdrew their bid due to more pressing work </w:t>
      </w:r>
      <w:r w:rsidR="00C77E0F">
        <w:rPr>
          <w:rFonts w:cstheme="minorHAnsi"/>
          <w:sz w:val="24"/>
          <w:szCs w:val="24"/>
        </w:rPr>
        <w:t>commitments and a lack of employees</w:t>
      </w:r>
      <w:r w:rsidR="00F05E09">
        <w:rPr>
          <w:rFonts w:cstheme="minorHAnsi"/>
          <w:sz w:val="24"/>
          <w:szCs w:val="24"/>
        </w:rPr>
        <w:t>,</w:t>
      </w:r>
      <w:r w:rsidR="00C77E0F">
        <w:rPr>
          <w:rFonts w:cstheme="minorHAnsi"/>
          <w:sz w:val="24"/>
          <w:szCs w:val="24"/>
        </w:rPr>
        <w:t xml:space="preserve"> so we are going to have to repost </w:t>
      </w:r>
      <w:r w:rsidR="002D7740">
        <w:rPr>
          <w:rFonts w:cstheme="minorHAnsi"/>
          <w:sz w:val="24"/>
          <w:szCs w:val="24"/>
        </w:rPr>
        <w:t xml:space="preserve">the job and start the process over to find another </w:t>
      </w:r>
      <w:r w:rsidR="00B75027">
        <w:rPr>
          <w:rFonts w:cstheme="minorHAnsi"/>
          <w:sz w:val="24"/>
          <w:szCs w:val="24"/>
        </w:rPr>
        <w:t>contractor.</w:t>
      </w:r>
    </w:p>
    <w:p w14:paraId="2A6F9FF3" w14:textId="0E7F530E" w:rsidR="00F05E09" w:rsidRDefault="00535B78" w:rsidP="00CE2E25">
      <w:pPr>
        <w:rPr>
          <w:rFonts w:cstheme="minorHAnsi"/>
          <w:sz w:val="24"/>
          <w:szCs w:val="24"/>
        </w:rPr>
      </w:pPr>
      <w:r w:rsidRPr="00335B12">
        <w:rPr>
          <w:rFonts w:cstheme="minorHAnsi"/>
          <w:b/>
          <w:bCs/>
          <w:sz w:val="24"/>
          <w:szCs w:val="24"/>
        </w:rPr>
        <w:t>Mayor Heater</w:t>
      </w:r>
      <w:r>
        <w:rPr>
          <w:rFonts w:cstheme="minorHAnsi"/>
          <w:sz w:val="24"/>
          <w:szCs w:val="24"/>
        </w:rPr>
        <w:t xml:space="preserve"> expressed concern about the </w:t>
      </w:r>
      <w:r w:rsidR="002F1F94">
        <w:rPr>
          <w:rFonts w:cstheme="minorHAnsi"/>
          <w:sz w:val="24"/>
          <w:szCs w:val="24"/>
        </w:rPr>
        <w:t>logging trucks using Main and 5</w:t>
      </w:r>
      <w:r w:rsidR="002F1F94">
        <w:rPr>
          <w:rFonts w:cstheme="minorHAnsi"/>
          <w:sz w:val="24"/>
          <w:szCs w:val="24"/>
          <w:vertAlign w:val="superscript"/>
        </w:rPr>
        <w:t>th</w:t>
      </w:r>
      <w:r w:rsidR="002F4826">
        <w:rPr>
          <w:rFonts w:cstheme="minorHAnsi"/>
          <w:sz w:val="24"/>
          <w:szCs w:val="24"/>
        </w:rPr>
        <w:t xml:space="preserve"> to get to HWY</w:t>
      </w:r>
      <w:r w:rsidR="00D56598">
        <w:rPr>
          <w:rFonts w:cstheme="minorHAnsi"/>
          <w:sz w:val="24"/>
          <w:szCs w:val="24"/>
        </w:rPr>
        <w:t xml:space="preserve"> 162</w:t>
      </w:r>
      <w:r w:rsidR="00205117">
        <w:rPr>
          <w:rFonts w:cstheme="minorHAnsi"/>
          <w:sz w:val="24"/>
          <w:szCs w:val="24"/>
        </w:rPr>
        <w:t xml:space="preserve">.  The weight of these trucks is </w:t>
      </w:r>
      <w:r w:rsidR="00F31C4B">
        <w:rPr>
          <w:rFonts w:cstheme="minorHAnsi"/>
          <w:sz w:val="24"/>
          <w:szCs w:val="24"/>
        </w:rPr>
        <w:t xml:space="preserve">too much and is tearing up the streets.  She talked about getting a sign </w:t>
      </w:r>
      <w:r w:rsidR="00D71DDF">
        <w:rPr>
          <w:rFonts w:cstheme="minorHAnsi"/>
          <w:sz w:val="24"/>
          <w:szCs w:val="24"/>
        </w:rPr>
        <w:t xml:space="preserve">preventing them </w:t>
      </w:r>
      <w:r w:rsidR="00EC581B">
        <w:rPr>
          <w:rFonts w:cstheme="minorHAnsi"/>
          <w:sz w:val="24"/>
          <w:szCs w:val="24"/>
        </w:rPr>
        <w:t>from using</w:t>
      </w:r>
      <w:r w:rsidR="00D71DDF">
        <w:rPr>
          <w:rFonts w:cstheme="minorHAnsi"/>
          <w:sz w:val="24"/>
          <w:szCs w:val="24"/>
        </w:rPr>
        <w:t xml:space="preserve"> this route and to continue to use Hill and 5</w:t>
      </w:r>
      <w:r w:rsidR="00D71DDF" w:rsidRPr="00D71DDF">
        <w:rPr>
          <w:rFonts w:cstheme="minorHAnsi"/>
          <w:sz w:val="24"/>
          <w:szCs w:val="24"/>
          <w:vertAlign w:val="superscript"/>
        </w:rPr>
        <w:t>th</w:t>
      </w:r>
      <w:r w:rsidR="00D71DDF">
        <w:rPr>
          <w:rFonts w:cstheme="minorHAnsi"/>
          <w:sz w:val="24"/>
          <w:szCs w:val="24"/>
        </w:rPr>
        <w:t>.</w:t>
      </w:r>
    </w:p>
    <w:p w14:paraId="45A1F450" w14:textId="71266BB0" w:rsidR="00253226" w:rsidRDefault="00253226" w:rsidP="00CE2E25">
      <w:pPr>
        <w:rPr>
          <w:rFonts w:cstheme="minorHAnsi"/>
          <w:sz w:val="24"/>
          <w:szCs w:val="24"/>
        </w:rPr>
      </w:pPr>
    </w:p>
    <w:p w14:paraId="69FE3BD7" w14:textId="0CA72349" w:rsidR="00253226" w:rsidRDefault="00477BF1" w:rsidP="00CE2E25">
      <w:pPr>
        <w:rPr>
          <w:rFonts w:cstheme="minorHAnsi"/>
          <w:sz w:val="24"/>
          <w:szCs w:val="24"/>
        </w:rPr>
      </w:pPr>
      <w:r w:rsidRPr="00B6325A">
        <w:rPr>
          <w:rFonts w:cstheme="minorHAnsi"/>
          <w:b/>
          <w:bCs/>
          <w:sz w:val="24"/>
          <w:szCs w:val="24"/>
        </w:rPr>
        <w:t>Discuss / Approve St. Patrick’s Day Irish Connection Parade</w:t>
      </w:r>
      <w:r w:rsidR="00277A94">
        <w:rPr>
          <w:rFonts w:cstheme="minorHAnsi"/>
          <w:sz w:val="24"/>
          <w:szCs w:val="24"/>
        </w:rPr>
        <w:t>- This is the 2</w:t>
      </w:r>
      <w:r w:rsidR="00277A94" w:rsidRPr="00277A94">
        <w:rPr>
          <w:rFonts w:cstheme="minorHAnsi"/>
          <w:sz w:val="24"/>
          <w:szCs w:val="24"/>
          <w:vertAlign w:val="superscript"/>
        </w:rPr>
        <w:t>nd</w:t>
      </w:r>
      <w:r w:rsidR="00277A94">
        <w:rPr>
          <w:rFonts w:cstheme="minorHAnsi"/>
          <w:sz w:val="24"/>
          <w:szCs w:val="24"/>
        </w:rPr>
        <w:t xml:space="preserve"> annual event and will take place on </w:t>
      </w:r>
      <w:r w:rsidR="00DA42EA">
        <w:rPr>
          <w:rFonts w:cstheme="minorHAnsi"/>
          <w:sz w:val="24"/>
          <w:szCs w:val="24"/>
        </w:rPr>
        <w:t>Saturday, March 18</w:t>
      </w:r>
      <w:r w:rsidR="00DA42EA" w:rsidRPr="00DA42EA">
        <w:rPr>
          <w:rFonts w:cstheme="minorHAnsi"/>
          <w:sz w:val="24"/>
          <w:szCs w:val="24"/>
          <w:vertAlign w:val="superscript"/>
        </w:rPr>
        <w:t>th</w:t>
      </w:r>
      <w:r w:rsidR="00DA42EA">
        <w:rPr>
          <w:rFonts w:cstheme="minorHAnsi"/>
          <w:sz w:val="24"/>
          <w:szCs w:val="24"/>
        </w:rPr>
        <w:t xml:space="preserve">. </w:t>
      </w:r>
      <w:r w:rsidR="00F02133">
        <w:rPr>
          <w:rFonts w:cstheme="minorHAnsi"/>
          <w:sz w:val="24"/>
          <w:szCs w:val="24"/>
        </w:rPr>
        <w:t xml:space="preserve"> Motion to approve the parade was made by Council President Genese Simler and seconded by Council Member </w:t>
      </w:r>
      <w:r w:rsidR="006D2DD7">
        <w:rPr>
          <w:rFonts w:cstheme="minorHAnsi"/>
          <w:sz w:val="24"/>
          <w:szCs w:val="24"/>
        </w:rPr>
        <w:t>James Kelly. Roll Call Vote: Genese Simler aye, James Kelly aye, Scott Moffett aye, Kaylee Hunt aye.</w:t>
      </w:r>
    </w:p>
    <w:p w14:paraId="030155FB" w14:textId="654C22F9" w:rsidR="006D2DD7" w:rsidRDefault="006D2DD7" w:rsidP="00CE2E25">
      <w:pPr>
        <w:rPr>
          <w:rFonts w:cstheme="minorHAnsi"/>
          <w:sz w:val="24"/>
          <w:szCs w:val="24"/>
        </w:rPr>
      </w:pPr>
    </w:p>
    <w:p w14:paraId="34E68B6B" w14:textId="5EC1105D" w:rsidR="006D2DD7" w:rsidRDefault="00E12371" w:rsidP="00CE2E25">
      <w:pPr>
        <w:rPr>
          <w:rFonts w:cstheme="minorHAnsi"/>
          <w:sz w:val="24"/>
          <w:szCs w:val="24"/>
        </w:rPr>
      </w:pPr>
      <w:r w:rsidRPr="00B6325A">
        <w:rPr>
          <w:rFonts w:cstheme="minorHAnsi"/>
          <w:b/>
          <w:bCs/>
          <w:sz w:val="24"/>
          <w:szCs w:val="24"/>
        </w:rPr>
        <w:lastRenderedPageBreak/>
        <w:t xml:space="preserve">Discuss / Approve Business Advertising License for </w:t>
      </w:r>
      <w:r w:rsidR="00875E2A" w:rsidRPr="00B6325A">
        <w:rPr>
          <w:rFonts w:cstheme="minorHAnsi"/>
          <w:b/>
          <w:bCs/>
          <w:sz w:val="24"/>
          <w:szCs w:val="24"/>
        </w:rPr>
        <w:t>Roadside Bar &amp; Grill</w:t>
      </w:r>
      <w:r w:rsidR="00875E2A">
        <w:rPr>
          <w:rFonts w:cstheme="minorHAnsi"/>
          <w:sz w:val="24"/>
          <w:szCs w:val="24"/>
        </w:rPr>
        <w:t xml:space="preserve">. </w:t>
      </w:r>
      <w:r w:rsidR="000C3E87">
        <w:rPr>
          <w:rFonts w:cstheme="minorHAnsi"/>
          <w:sz w:val="24"/>
          <w:szCs w:val="24"/>
        </w:rPr>
        <w:t xml:space="preserve">Motion to approve </w:t>
      </w:r>
      <w:r w:rsidR="00EF03CE">
        <w:rPr>
          <w:rFonts w:cstheme="minorHAnsi"/>
          <w:sz w:val="24"/>
          <w:szCs w:val="24"/>
        </w:rPr>
        <w:t>the banner was made by Council Member Kaylee Hunt and seconded by Council Member Scott Moffett</w:t>
      </w:r>
      <w:r w:rsidR="00304AEE">
        <w:rPr>
          <w:rFonts w:cstheme="minorHAnsi"/>
          <w:sz w:val="24"/>
          <w:szCs w:val="24"/>
        </w:rPr>
        <w:t>. Roll Call Vote: Genese Simler aye, James Kelly aye, Scott Moffett aye, Kaylee Hunt aye.</w:t>
      </w:r>
    </w:p>
    <w:p w14:paraId="2F9DA2D7" w14:textId="4D7CF0E4" w:rsidR="00CE1A52" w:rsidRDefault="00CE1A52" w:rsidP="00CE2E25">
      <w:pPr>
        <w:rPr>
          <w:rFonts w:cstheme="minorHAnsi"/>
          <w:sz w:val="24"/>
          <w:szCs w:val="24"/>
        </w:rPr>
      </w:pPr>
    </w:p>
    <w:p w14:paraId="4D322C0D" w14:textId="09226BBB" w:rsidR="00CE1A52" w:rsidRDefault="00CE1A52" w:rsidP="00CE2E25">
      <w:pPr>
        <w:rPr>
          <w:rFonts w:cstheme="minorHAnsi"/>
          <w:sz w:val="24"/>
          <w:szCs w:val="24"/>
        </w:rPr>
      </w:pPr>
      <w:r w:rsidRPr="00B6325A">
        <w:rPr>
          <w:rFonts w:cstheme="minorHAnsi"/>
          <w:b/>
          <w:bCs/>
          <w:sz w:val="24"/>
          <w:szCs w:val="24"/>
        </w:rPr>
        <w:t xml:space="preserve">Discuss / Approve Proposal to Divide </w:t>
      </w:r>
      <w:r w:rsidR="00130737" w:rsidRPr="00B6325A">
        <w:rPr>
          <w:rFonts w:cstheme="minorHAnsi"/>
          <w:b/>
          <w:bCs/>
          <w:sz w:val="24"/>
          <w:szCs w:val="24"/>
        </w:rPr>
        <w:t>Ac. Lot 2 Bridwell’</w:t>
      </w:r>
      <w:r w:rsidR="00136B1B" w:rsidRPr="00B6325A">
        <w:rPr>
          <w:rFonts w:cstheme="minorHAnsi"/>
          <w:b/>
          <w:bCs/>
          <w:sz w:val="24"/>
          <w:szCs w:val="24"/>
        </w:rPr>
        <w:t>s</w:t>
      </w:r>
      <w:r w:rsidR="00130737" w:rsidRPr="00B6325A">
        <w:rPr>
          <w:rFonts w:cstheme="minorHAnsi"/>
          <w:b/>
          <w:bCs/>
          <w:sz w:val="24"/>
          <w:szCs w:val="24"/>
        </w:rPr>
        <w:t xml:space="preserve"> Addition</w:t>
      </w:r>
      <w:r w:rsidR="00130737">
        <w:rPr>
          <w:rFonts w:cstheme="minorHAnsi"/>
          <w:sz w:val="24"/>
          <w:szCs w:val="24"/>
        </w:rPr>
        <w:t xml:space="preserve"> to the Townsite of Kamiah into </w:t>
      </w:r>
      <w:r w:rsidR="00314AD0">
        <w:rPr>
          <w:rFonts w:cstheme="minorHAnsi"/>
          <w:sz w:val="24"/>
          <w:szCs w:val="24"/>
        </w:rPr>
        <w:t>two (</w:t>
      </w:r>
      <w:r w:rsidR="00130737">
        <w:rPr>
          <w:rFonts w:cstheme="minorHAnsi"/>
          <w:sz w:val="24"/>
          <w:szCs w:val="24"/>
        </w:rPr>
        <w:t>2) par</w:t>
      </w:r>
      <w:r w:rsidR="00E4613B">
        <w:rPr>
          <w:rFonts w:cstheme="minorHAnsi"/>
          <w:sz w:val="24"/>
          <w:szCs w:val="24"/>
        </w:rPr>
        <w:t xml:space="preserve">cels.  </w:t>
      </w:r>
      <w:r w:rsidR="00136B1B">
        <w:rPr>
          <w:rFonts w:cstheme="minorHAnsi"/>
          <w:sz w:val="24"/>
          <w:szCs w:val="24"/>
        </w:rPr>
        <w:t xml:space="preserve">A survey has been </w:t>
      </w:r>
      <w:r w:rsidR="00314AD0">
        <w:rPr>
          <w:rFonts w:cstheme="minorHAnsi"/>
          <w:sz w:val="24"/>
          <w:szCs w:val="24"/>
        </w:rPr>
        <w:t>completed and an elevat</w:t>
      </w:r>
      <w:r w:rsidR="0068526F">
        <w:rPr>
          <w:rFonts w:cstheme="minorHAnsi"/>
          <w:sz w:val="24"/>
          <w:szCs w:val="24"/>
        </w:rPr>
        <w:t xml:space="preserve">ion certificate has been done.  Motion to approve splitting the </w:t>
      </w:r>
      <w:r w:rsidR="00780299">
        <w:rPr>
          <w:rFonts w:cstheme="minorHAnsi"/>
          <w:sz w:val="24"/>
          <w:szCs w:val="24"/>
        </w:rPr>
        <w:t>one-acre</w:t>
      </w:r>
      <w:r w:rsidR="0068526F">
        <w:rPr>
          <w:rFonts w:cstheme="minorHAnsi"/>
          <w:sz w:val="24"/>
          <w:szCs w:val="24"/>
        </w:rPr>
        <w:t xml:space="preserve"> parcel </w:t>
      </w:r>
      <w:r w:rsidR="00000475">
        <w:rPr>
          <w:rFonts w:cstheme="minorHAnsi"/>
          <w:sz w:val="24"/>
          <w:szCs w:val="24"/>
        </w:rPr>
        <w:t>into two was made by Council President Genese Simler and seconded by Council Member James Kelly. Roll Call Vote: Genese Simler aye, James Kelly aye, Scott Moffett aye, Kaylee Hunt aye.</w:t>
      </w:r>
    </w:p>
    <w:p w14:paraId="6D97B32E" w14:textId="6FC1DDD3" w:rsidR="00B6325A" w:rsidRDefault="00B6325A" w:rsidP="00CE2E25">
      <w:pPr>
        <w:rPr>
          <w:rFonts w:cstheme="minorHAnsi"/>
          <w:sz w:val="24"/>
          <w:szCs w:val="24"/>
        </w:rPr>
      </w:pPr>
    </w:p>
    <w:p w14:paraId="7B67DA11" w14:textId="1C50FD75" w:rsidR="00B6325A" w:rsidRPr="00DE46A0" w:rsidRDefault="008C61C6" w:rsidP="00CE2E25">
      <w:pPr>
        <w:rPr>
          <w:rFonts w:cstheme="minorHAnsi"/>
          <w:sz w:val="24"/>
          <w:szCs w:val="24"/>
        </w:rPr>
      </w:pPr>
      <w:r w:rsidRPr="008458BA">
        <w:rPr>
          <w:rFonts w:cstheme="minorHAnsi"/>
          <w:b/>
          <w:bCs/>
          <w:sz w:val="24"/>
          <w:szCs w:val="24"/>
        </w:rPr>
        <w:t>Monthly Ma</w:t>
      </w:r>
      <w:r w:rsidR="008458BA" w:rsidRPr="008458BA">
        <w:rPr>
          <w:rFonts w:cstheme="minorHAnsi"/>
          <w:b/>
          <w:bCs/>
          <w:sz w:val="24"/>
          <w:szCs w:val="24"/>
        </w:rPr>
        <w:t>intenance Report-Justin Lycan:</w:t>
      </w:r>
      <w:r w:rsidR="008458BA">
        <w:rPr>
          <w:rFonts w:cstheme="minorHAnsi"/>
          <w:b/>
          <w:bCs/>
          <w:sz w:val="24"/>
          <w:szCs w:val="24"/>
        </w:rPr>
        <w:t xml:space="preserve"> </w:t>
      </w:r>
      <w:r w:rsidR="0003737D">
        <w:rPr>
          <w:rFonts w:cstheme="minorHAnsi"/>
          <w:sz w:val="24"/>
          <w:szCs w:val="24"/>
        </w:rPr>
        <w:t xml:space="preserve">Water Plant is running well.  Park has been graded </w:t>
      </w:r>
      <w:r w:rsidR="0073714F">
        <w:rPr>
          <w:rFonts w:cstheme="minorHAnsi"/>
          <w:sz w:val="24"/>
          <w:szCs w:val="24"/>
        </w:rPr>
        <w:t xml:space="preserve">but will need some larger fill brought in to do the job right.  Streets </w:t>
      </w:r>
      <w:r w:rsidR="007360AE">
        <w:rPr>
          <w:rFonts w:cstheme="minorHAnsi"/>
          <w:sz w:val="24"/>
          <w:szCs w:val="24"/>
        </w:rPr>
        <w:t xml:space="preserve">are continuing to be patched and </w:t>
      </w:r>
      <w:r w:rsidR="00EE0E5A">
        <w:rPr>
          <w:rFonts w:cstheme="minorHAnsi"/>
          <w:sz w:val="24"/>
          <w:szCs w:val="24"/>
        </w:rPr>
        <w:t>potholes</w:t>
      </w:r>
      <w:r w:rsidR="007360AE">
        <w:rPr>
          <w:rFonts w:cstheme="minorHAnsi"/>
          <w:sz w:val="24"/>
          <w:szCs w:val="24"/>
        </w:rPr>
        <w:t xml:space="preserve"> filled</w:t>
      </w:r>
      <w:r w:rsidR="00EE0E5A">
        <w:rPr>
          <w:rFonts w:cstheme="minorHAnsi"/>
          <w:sz w:val="24"/>
          <w:szCs w:val="24"/>
        </w:rPr>
        <w:t xml:space="preserve">.  They continue to sand and plow when needed. </w:t>
      </w:r>
      <w:r w:rsidR="006C5B18">
        <w:rPr>
          <w:rFonts w:cstheme="minorHAnsi"/>
          <w:sz w:val="24"/>
          <w:szCs w:val="24"/>
        </w:rPr>
        <w:t>Manhole on Idaho Street has been cleaned out and</w:t>
      </w:r>
      <w:r w:rsidR="00CA7E89">
        <w:rPr>
          <w:rFonts w:cstheme="minorHAnsi"/>
          <w:sz w:val="24"/>
          <w:szCs w:val="24"/>
        </w:rPr>
        <w:t xml:space="preserve"> the large tree</w:t>
      </w:r>
      <w:r w:rsidR="006C7321">
        <w:rPr>
          <w:rFonts w:cstheme="minorHAnsi"/>
          <w:sz w:val="24"/>
          <w:szCs w:val="24"/>
        </w:rPr>
        <w:t xml:space="preserve"> has been trimmed and hauled off. </w:t>
      </w:r>
      <w:r w:rsidR="006C5B18">
        <w:rPr>
          <w:rFonts w:cstheme="minorHAnsi"/>
          <w:sz w:val="24"/>
          <w:szCs w:val="24"/>
        </w:rPr>
        <w:t xml:space="preserve">Crest and </w:t>
      </w:r>
      <w:proofErr w:type="spellStart"/>
      <w:r w:rsidR="006C5B18">
        <w:rPr>
          <w:rFonts w:cstheme="minorHAnsi"/>
          <w:sz w:val="24"/>
          <w:szCs w:val="24"/>
        </w:rPr>
        <w:t>Hopoch</w:t>
      </w:r>
      <w:proofErr w:type="spellEnd"/>
      <w:r w:rsidR="006C5B18">
        <w:rPr>
          <w:rFonts w:cstheme="minorHAnsi"/>
          <w:sz w:val="24"/>
          <w:szCs w:val="24"/>
        </w:rPr>
        <w:t xml:space="preserve"> has been graded and potholes filled. </w:t>
      </w:r>
      <w:r w:rsidR="009A2239">
        <w:rPr>
          <w:rFonts w:cstheme="minorHAnsi"/>
          <w:sz w:val="24"/>
          <w:szCs w:val="24"/>
        </w:rPr>
        <w:t xml:space="preserve">Wastewater Treatment Plant </w:t>
      </w:r>
      <w:r w:rsidR="003C54AB">
        <w:rPr>
          <w:rFonts w:cstheme="minorHAnsi"/>
          <w:sz w:val="24"/>
          <w:szCs w:val="24"/>
        </w:rPr>
        <w:t>has had a major clean up and</w:t>
      </w:r>
      <w:r w:rsidR="00065D7F">
        <w:rPr>
          <w:rFonts w:cstheme="minorHAnsi"/>
          <w:sz w:val="24"/>
          <w:szCs w:val="24"/>
        </w:rPr>
        <w:t xml:space="preserve"> all the </w:t>
      </w:r>
      <w:r w:rsidR="001802EA">
        <w:rPr>
          <w:rFonts w:cstheme="minorHAnsi"/>
          <w:sz w:val="24"/>
          <w:szCs w:val="24"/>
        </w:rPr>
        <w:t>unnecessary</w:t>
      </w:r>
      <w:r w:rsidR="00065D7F">
        <w:rPr>
          <w:rFonts w:cstheme="minorHAnsi"/>
          <w:sz w:val="24"/>
          <w:szCs w:val="24"/>
        </w:rPr>
        <w:t xml:space="preserve"> junk has been hauled off.</w:t>
      </w:r>
      <w:r w:rsidR="003C54AB">
        <w:rPr>
          <w:rFonts w:cstheme="minorHAnsi"/>
          <w:sz w:val="24"/>
          <w:szCs w:val="24"/>
        </w:rPr>
        <w:t xml:space="preserve"> </w:t>
      </w:r>
      <w:r w:rsidR="001802EA">
        <w:rPr>
          <w:rFonts w:cstheme="minorHAnsi"/>
          <w:sz w:val="24"/>
          <w:szCs w:val="24"/>
        </w:rPr>
        <w:t>T</w:t>
      </w:r>
      <w:r w:rsidR="003C54AB">
        <w:rPr>
          <w:rFonts w:cstheme="minorHAnsi"/>
          <w:sz w:val="24"/>
          <w:szCs w:val="24"/>
        </w:rPr>
        <w:t>he shop has been cleaned and organized</w:t>
      </w:r>
      <w:r w:rsidR="00A70F15">
        <w:rPr>
          <w:rFonts w:cstheme="minorHAnsi"/>
          <w:sz w:val="24"/>
          <w:szCs w:val="24"/>
        </w:rPr>
        <w:t xml:space="preserve">. </w:t>
      </w:r>
    </w:p>
    <w:p w14:paraId="3B1B9B1E" w14:textId="77777777" w:rsidR="00A979E2" w:rsidRPr="006E70A9" w:rsidRDefault="00A979E2" w:rsidP="00CA193B">
      <w:pPr>
        <w:rPr>
          <w:rFonts w:cstheme="minorHAnsi"/>
          <w:sz w:val="24"/>
          <w:szCs w:val="24"/>
        </w:rPr>
      </w:pPr>
    </w:p>
    <w:p w14:paraId="0A34F837" w14:textId="1BC77336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</w:t>
      </w:r>
      <w:r w:rsidR="008639C3">
        <w:rPr>
          <w:rFonts w:cstheme="minorHAnsi"/>
          <w:sz w:val="24"/>
          <w:szCs w:val="24"/>
        </w:rPr>
        <w:t>@</w:t>
      </w:r>
      <w:r w:rsidR="004A2ED7">
        <w:rPr>
          <w:rFonts w:cstheme="minorHAnsi"/>
          <w:sz w:val="24"/>
          <w:szCs w:val="24"/>
        </w:rPr>
        <w:t xml:space="preserve"> </w:t>
      </w:r>
      <w:r w:rsidR="00C67B68">
        <w:rPr>
          <w:rFonts w:cstheme="minorHAnsi"/>
          <w:sz w:val="24"/>
          <w:szCs w:val="24"/>
        </w:rPr>
        <w:t>6:12</w:t>
      </w:r>
      <w:r w:rsidR="00C7158E">
        <w:rPr>
          <w:rFonts w:cstheme="minorHAnsi"/>
          <w:sz w:val="24"/>
          <w:szCs w:val="24"/>
        </w:rPr>
        <w:t xml:space="preserve">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61F166E4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CF370F">
        <w:rPr>
          <w:rFonts w:cstheme="minorHAnsi"/>
          <w:sz w:val="24"/>
          <w:szCs w:val="24"/>
        </w:rPr>
        <w:t xml:space="preserve">February </w:t>
      </w:r>
      <w:r w:rsidR="00762433">
        <w:rPr>
          <w:rFonts w:cstheme="minorHAnsi"/>
          <w:sz w:val="24"/>
          <w:szCs w:val="24"/>
        </w:rPr>
        <w:t>8</w:t>
      </w:r>
      <w:r w:rsidR="004A2ED7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6D35EB2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E3C"/>
    <w:rsid w:val="00013FEE"/>
    <w:rsid w:val="0001402C"/>
    <w:rsid w:val="00014437"/>
    <w:rsid w:val="00015FD8"/>
    <w:rsid w:val="00016817"/>
    <w:rsid w:val="000169AE"/>
    <w:rsid w:val="00016E95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6C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C26"/>
    <w:rsid w:val="00034F54"/>
    <w:rsid w:val="0003737D"/>
    <w:rsid w:val="000374CD"/>
    <w:rsid w:val="00040EF3"/>
    <w:rsid w:val="00040FB5"/>
    <w:rsid w:val="0004173C"/>
    <w:rsid w:val="00041CC0"/>
    <w:rsid w:val="0004272F"/>
    <w:rsid w:val="00043635"/>
    <w:rsid w:val="00044843"/>
    <w:rsid w:val="0004568A"/>
    <w:rsid w:val="00045A21"/>
    <w:rsid w:val="00045FAA"/>
    <w:rsid w:val="000465FE"/>
    <w:rsid w:val="00046781"/>
    <w:rsid w:val="00047B1B"/>
    <w:rsid w:val="00050D38"/>
    <w:rsid w:val="00051C7E"/>
    <w:rsid w:val="00052595"/>
    <w:rsid w:val="00053695"/>
    <w:rsid w:val="00053AA8"/>
    <w:rsid w:val="000558D7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EB3"/>
    <w:rsid w:val="00066F3D"/>
    <w:rsid w:val="00067AB8"/>
    <w:rsid w:val="000704B7"/>
    <w:rsid w:val="00070CA5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84E"/>
    <w:rsid w:val="000A095E"/>
    <w:rsid w:val="000A0B74"/>
    <w:rsid w:val="000A1679"/>
    <w:rsid w:val="000A17B2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8D5"/>
    <w:rsid w:val="000D12CE"/>
    <w:rsid w:val="000D2417"/>
    <w:rsid w:val="000D24D4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43F"/>
    <w:rsid w:val="000E2500"/>
    <w:rsid w:val="000E4044"/>
    <w:rsid w:val="000E56A8"/>
    <w:rsid w:val="000E6036"/>
    <w:rsid w:val="000E6750"/>
    <w:rsid w:val="000E7933"/>
    <w:rsid w:val="000E7B41"/>
    <w:rsid w:val="000E7EF3"/>
    <w:rsid w:val="000F0890"/>
    <w:rsid w:val="000F0915"/>
    <w:rsid w:val="000F0B16"/>
    <w:rsid w:val="000F0BA9"/>
    <w:rsid w:val="000F0DD0"/>
    <w:rsid w:val="000F166E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4E3"/>
    <w:rsid w:val="00106950"/>
    <w:rsid w:val="00106F8C"/>
    <w:rsid w:val="00112793"/>
    <w:rsid w:val="0011340B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8C9"/>
    <w:rsid w:val="00146E1B"/>
    <w:rsid w:val="00147183"/>
    <w:rsid w:val="00147276"/>
    <w:rsid w:val="001476A9"/>
    <w:rsid w:val="001477BA"/>
    <w:rsid w:val="00150271"/>
    <w:rsid w:val="00150879"/>
    <w:rsid w:val="00150DC9"/>
    <w:rsid w:val="00151603"/>
    <w:rsid w:val="00152177"/>
    <w:rsid w:val="00152334"/>
    <w:rsid w:val="00152F96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203"/>
    <w:rsid w:val="0017395F"/>
    <w:rsid w:val="00173A5C"/>
    <w:rsid w:val="00174F6B"/>
    <w:rsid w:val="00174FAA"/>
    <w:rsid w:val="00175F57"/>
    <w:rsid w:val="001768EC"/>
    <w:rsid w:val="00176D27"/>
    <w:rsid w:val="00177F3B"/>
    <w:rsid w:val="00180156"/>
    <w:rsid w:val="001802EA"/>
    <w:rsid w:val="00180512"/>
    <w:rsid w:val="0018150B"/>
    <w:rsid w:val="001818C3"/>
    <w:rsid w:val="00181E6C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FC1"/>
    <w:rsid w:val="001E5030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6E6"/>
    <w:rsid w:val="001F4731"/>
    <w:rsid w:val="001F47B4"/>
    <w:rsid w:val="001F511F"/>
    <w:rsid w:val="001F54A1"/>
    <w:rsid w:val="001F6234"/>
    <w:rsid w:val="001F7B31"/>
    <w:rsid w:val="00200ED7"/>
    <w:rsid w:val="00202A73"/>
    <w:rsid w:val="00202FA7"/>
    <w:rsid w:val="00203F34"/>
    <w:rsid w:val="0020412E"/>
    <w:rsid w:val="002041DE"/>
    <w:rsid w:val="00205117"/>
    <w:rsid w:val="002056AC"/>
    <w:rsid w:val="00207096"/>
    <w:rsid w:val="00207AA1"/>
    <w:rsid w:val="00207DFA"/>
    <w:rsid w:val="00210A7B"/>
    <w:rsid w:val="00210EBE"/>
    <w:rsid w:val="002114D6"/>
    <w:rsid w:val="00211871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EE1"/>
    <w:rsid w:val="00250F98"/>
    <w:rsid w:val="00251683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E71"/>
    <w:rsid w:val="00266109"/>
    <w:rsid w:val="00266305"/>
    <w:rsid w:val="00266A13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C0446"/>
    <w:rsid w:val="002C0D7C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382D"/>
    <w:rsid w:val="002D4A19"/>
    <w:rsid w:val="002D51BD"/>
    <w:rsid w:val="002D58AA"/>
    <w:rsid w:val="002D7740"/>
    <w:rsid w:val="002D7A76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30A6"/>
    <w:rsid w:val="002F3F2A"/>
    <w:rsid w:val="002F4826"/>
    <w:rsid w:val="002F4AE8"/>
    <w:rsid w:val="002F50FD"/>
    <w:rsid w:val="002F5A19"/>
    <w:rsid w:val="002F618E"/>
    <w:rsid w:val="002F7F64"/>
    <w:rsid w:val="003002C1"/>
    <w:rsid w:val="003009F4"/>
    <w:rsid w:val="0030176C"/>
    <w:rsid w:val="00301AAE"/>
    <w:rsid w:val="003020A6"/>
    <w:rsid w:val="003027F5"/>
    <w:rsid w:val="00302BA4"/>
    <w:rsid w:val="00303F17"/>
    <w:rsid w:val="00304877"/>
    <w:rsid w:val="0030489E"/>
    <w:rsid w:val="00304963"/>
    <w:rsid w:val="00304AEE"/>
    <w:rsid w:val="003051F3"/>
    <w:rsid w:val="0030572A"/>
    <w:rsid w:val="0030787B"/>
    <w:rsid w:val="00307A18"/>
    <w:rsid w:val="00307B0C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074E"/>
    <w:rsid w:val="003214C1"/>
    <w:rsid w:val="00321D40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5B12"/>
    <w:rsid w:val="00336DF3"/>
    <w:rsid w:val="00336E65"/>
    <w:rsid w:val="003375F7"/>
    <w:rsid w:val="00340357"/>
    <w:rsid w:val="0034160C"/>
    <w:rsid w:val="00342367"/>
    <w:rsid w:val="00342E99"/>
    <w:rsid w:val="00343B90"/>
    <w:rsid w:val="00343E36"/>
    <w:rsid w:val="00344236"/>
    <w:rsid w:val="00344364"/>
    <w:rsid w:val="0034450C"/>
    <w:rsid w:val="00344EF7"/>
    <w:rsid w:val="003458B1"/>
    <w:rsid w:val="00345B71"/>
    <w:rsid w:val="00347962"/>
    <w:rsid w:val="003505DF"/>
    <w:rsid w:val="003508E1"/>
    <w:rsid w:val="00350F12"/>
    <w:rsid w:val="003541E6"/>
    <w:rsid w:val="0035436E"/>
    <w:rsid w:val="00355D80"/>
    <w:rsid w:val="003631C5"/>
    <w:rsid w:val="00363AB7"/>
    <w:rsid w:val="00364925"/>
    <w:rsid w:val="00364958"/>
    <w:rsid w:val="00365FC2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A1E2C"/>
    <w:rsid w:val="003A1E60"/>
    <w:rsid w:val="003A35E0"/>
    <w:rsid w:val="003A360A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B7CFF"/>
    <w:rsid w:val="003C09FE"/>
    <w:rsid w:val="003C0CEF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E1C78"/>
    <w:rsid w:val="003E3E38"/>
    <w:rsid w:val="003E446A"/>
    <w:rsid w:val="003E4675"/>
    <w:rsid w:val="003E4E00"/>
    <w:rsid w:val="003E539A"/>
    <w:rsid w:val="003E667F"/>
    <w:rsid w:val="003E790E"/>
    <w:rsid w:val="003E7C43"/>
    <w:rsid w:val="003F005A"/>
    <w:rsid w:val="003F0449"/>
    <w:rsid w:val="003F1E35"/>
    <w:rsid w:val="003F3C38"/>
    <w:rsid w:val="003F49A7"/>
    <w:rsid w:val="003F4E96"/>
    <w:rsid w:val="003F52A2"/>
    <w:rsid w:val="003F53AE"/>
    <w:rsid w:val="003F5B8E"/>
    <w:rsid w:val="003F5E5D"/>
    <w:rsid w:val="003F6582"/>
    <w:rsid w:val="003F75FD"/>
    <w:rsid w:val="003F7F73"/>
    <w:rsid w:val="00400854"/>
    <w:rsid w:val="00401484"/>
    <w:rsid w:val="004024DB"/>
    <w:rsid w:val="00403980"/>
    <w:rsid w:val="00404F2A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4FA7"/>
    <w:rsid w:val="004260C2"/>
    <w:rsid w:val="00426599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835"/>
    <w:rsid w:val="00437FC8"/>
    <w:rsid w:val="00443BFA"/>
    <w:rsid w:val="0044485A"/>
    <w:rsid w:val="004448A0"/>
    <w:rsid w:val="00444E49"/>
    <w:rsid w:val="0044538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F3B"/>
    <w:rsid w:val="0046134A"/>
    <w:rsid w:val="00461FE5"/>
    <w:rsid w:val="00462AF1"/>
    <w:rsid w:val="00463172"/>
    <w:rsid w:val="0046317B"/>
    <w:rsid w:val="00463EFE"/>
    <w:rsid w:val="00463F28"/>
    <w:rsid w:val="00464ADA"/>
    <w:rsid w:val="00464FF0"/>
    <w:rsid w:val="004651E1"/>
    <w:rsid w:val="00465395"/>
    <w:rsid w:val="00465D09"/>
    <w:rsid w:val="004661C8"/>
    <w:rsid w:val="0046752E"/>
    <w:rsid w:val="00470664"/>
    <w:rsid w:val="004710D3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543"/>
    <w:rsid w:val="00477904"/>
    <w:rsid w:val="00477BF1"/>
    <w:rsid w:val="00480ABF"/>
    <w:rsid w:val="00481090"/>
    <w:rsid w:val="00481615"/>
    <w:rsid w:val="00481CE6"/>
    <w:rsid w:val="0048389D"/>
    <w:rsid w:val="00483972"/>
    <w:rsid w:val="0048404B"/>
    <w:rsid w:val="00484E80"/>
    <w:rsid w:val="00485479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081"/>
    <w:rsid w:val="004A0A5A"/>
    <w:rsid w:val="004A0DB8"/>
    <w:rsid w:val="004A2055"/>
    <w:rsid w:val="004A2ED7"/>
    <w:rsid w:val="004A6157"/>
    <w:rsid w:val="004A615D"/>
    <w:rsid w:val="004A7731"/>
    <w:rsid w:val="004A79A8"/>
    <w:rsid w:val="004A7E9C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3F11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9AF"/>
    <w:rsid w:val="004E1B15"/>
    <w:rsid w:val="004E2773"/>
    <w:rsid w:val="004E2FF4"/>
    <w:rsid w:val="004E3436"/>
    <w:rsid w:val="004E34AB"/>
    <w:rsid w:val="004E356D"/>
    <w:rsid w:val="004E3D56"/>
    <w:rsid w:val="004E494F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0E91"/>
    <w:rsid w:val="005311F9"/>
    <w:rsid w:val="00531AFA"/>
    <w:rsid w:val="00532417"/>
    <w:rsid w:val="005334A2"/>
    <w:rsid w:val="00534C1E"/>
    <w:rsid w:val="00534CD8"/>
    <w:rsid w:val="00535B7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7D62"/>
    <w:rsid w:val="005702D2"/>
    <w:rsid w:val="00570766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000C"/>
    <w:rsid w:val="0058027C"/>
    <w:rsid w:val="00581324"/>
    <w:rsid w:val="0058195A"/>
    <w:rsid w:val="00581D8B"/>
    <w:rsid w:val="00582773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91D"/>
    <w:rsid w:val="005B3159"/>
    <w:rsid w:val="005B3D01"/>
    <w:rsid w:val="005B40D9"/>
    <w:rsid w:val="005B4846"/>
    <w:rsid w:val="005B4D00"/>
    <w:rsid w:val="005B50B7"/>
    <w:rsid w:val="005B58F9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80E"/>
    <w:rsid w:val="005D22A9"/>
    <w:rsid w:val="005D24EE"/>
    <w:rsid w:val="005D3413"/>
    <w:rsid w:val="005D357F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36EC"/>
    <w:rsid w:val="006245F2"/>
    <w:rsid w:val="00624794"/>
    <w:rsid w:val="00624F11"/>
    <w:rsid w:val="00627D83"/>
    <w:rsid w:val="00630571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A0192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7078"/>
    <w:rsid w:val="006B71E3"/>
    <w:rsid w:val="006C0A74"/>
    <w:rsid w:val="006C12FF"/>
    <w:rsid w:val="006C148E"/>
    <w:rsid w:val="006C271C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2A4B"/>
    <w:rsid w:val="006E439A"/>
    <w:rsid w:val="006E4CAE"/>
    <w:rsid w:val="006E4E2F"/>
    <w:rsid w:val="006E4FC6"/>
    <w:rsid w:val="006E5039"/>
    <w:rsid w:val="006E67EA"/>
    <w:rsid w:val="006E6DB5"/>
    <w:rsid w:val="006E70A9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4570"/>
    <w:rsid w:val="00724DC2"/>
    <w:rsid w:val="007267B9"/>
    <w:rsid w:val="00726C3E"/>
    <w:rsid w:val="007304AB"/>
    <w:rsid w:val="00730760"/>
    <w:rsid w:val="0073178F"/>
    <w:rsid w:val="00731C2D"/>
    <w:rsid w:val="00731ED7"/>
    <w:rsid w:val="007327C7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40A56"/>
    <w:rsid w:val="00740B80"/>
    <w:rsid w:val="00740D4E"/>
    <w:rsid w:val="00742D1C"/>
    <w:rsid w:val="007435CD"/>
    <w:rsid w:val="00744E54"/>
    <w:rsid w:val="00745BB8"/>
    <w:rsid w:val="007464B3"/>
    <w:rsid w:val="007468B0"/>
    <w:rsid w:val="00746F24"/>
    <w:rsid w:val="00747636"/>
    <w:rsid w:val="00751F6E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C72"/>
    <w:rsid w:val="00772574"/>
    <w:rsid w:val="00772C08"/>
    <w:rsid w:val="0077303E"/>
    <w:rsid w:val="00773763"/>
    <w:rsid w:val="00773ED8"/>
    <w:rsid w:val="007744A5"/>
    <w:rsid w:val="00774626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99"/>
    <w:rsid w:val="007802A4"/>
    <w:rsid w:val="0078034A"/>
    <w:rsid w:val="0078060D"/>
    <w:rsid w:val="00781B7B"/>
    <w:rsid w:val="00781FCD"/>
    <w:rsid w:val="0078233B"/>
    <w:rsid w:val="00782564"/>
    <w:rsid w:val="00782CCB"/>
    <w:rsid w:val="00783240"/>
    <w:rsid w:val="00783942"/>
    <w:rsid w:val="007844B9"/>
    <w:rsid w:val="007847FA"/>
    <w:rsid w:val="00784F41"/>
    <w:rsid w:val="0078534B"/>
    <w:rsid w:val="00785B9C"/>
    <w:rsid w:val="00785E1E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3DDA"/>
    <w:rsid w:val="007A4D89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74AB"/>
    <w:rsid w:val="007E7E3E"/>
    <w:rsid w:val="007F0587"/>
    <w:rsid w:val="007F0CDC"/>
    <w:rsid w:val="007F3D33"/>
    <w:rsid w:val="007F5661"/>
    <w:rsid w:val="007F6299"/>
    <w:rsid w:val="007F6447"/>
    <w:rsid w:val="007F793D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957"/>
    <w:rsid w:val="0083744B"/>
    <w:rsid w:val="00837B16"/>
    <w:rsid w:val="00837DB9"/>
    <w:rsid w:val="008408D3"/>
    <w:rsid w:val="00840ACE"/>
    <w:rsid w:val="00840B3C"/>
    <w:rsid w:val="00841F56"/>
    <w:rsid w:val="00842BBF"/>
    <w:rsid w:val="00842C81"/>
    <w:rsid w:val="0084306D"/>
    <w:rsid w:val="008438DF"/>
    <w:rsid w:val="00844EF5"/>
    <w:rsid w:val="008458BA"/>
    <w:rsid w:val="00845F6E"/>
    <w:rsid w:val="00846079"/>
    <w:rsid w:val="00846616"/>
    <w:rsid w:val="00846EFD"/>
    <w:rsid w:val="00847B40"/>
    <w:rsid w:val="00852C1E"/>
    <w:rsid w:val="008531EF"/>
    <w:rsid w:val="00853F63"/>
    <w:rsid w:val="00854C1E"/>
    <w:rsid w:val="00854D20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4BA"/>
    <w:rsid w:val="0087376A"/>
    <w:rsid w:val="00873AB4"/>
    <w:rsid w:val="008756CE"/>
    <w:rsid w:val="0087580B"/>
    <w:rsid w:val="00875A22"/>
    <w:rsid w:val="00875D91"/>
    <w:rsid w:val="00875E2A"/>
    <w:rsid w:val="00875E5F"/>
    <w:rsid w:val="008768B9"/>
    <w:rsid w:val="00876BCC"/>
    <w:rsid w:val="0087735B"/>
    <w:rsid w:val="00877E4E"/>
    <w:rsid w:val="0088022B"/>
    <w:rsid w:val="008808B9"/>
    <w:rsid w:val="008809C6"/>
    <w:rsid w:val="00880D29"/>
    <w:rsid w:val="00881A09"/>
    <w:rsid w:val="00881C76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3B8"/>
    <w:rsid w:val="00896703"/>
    <w:rsid w:val="00896ED6"/>
    <w:rsid w:val="00897574"/>
    <w:rsid w:val="008A0857"/>
    <w:rsid w:val="008A0CAC"/>
    <w:rsid w:val="008A10FB"/>
    <w:rsid w:val="008A186F"/>
    <w:rsid w:val="008A2039"/>
    <w:rsid w:val="008A2345"/>
    <w:rsid w:val="008A29BC"/>
    <w:rsid w:val="008A30F9"/>
    <w:rsid w:val="008A36B5"/>
    <w:rsid w:val="008A373F"/>
    <w:rsid w:val="008A3D9B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F75"/>
    <w:rsid w:val="008B2BDF"/>
    <w:rsid w:val="008B2C3B"/>
    <w:rsid w:val="008B34DF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6F"/>
    <w:rsid w:val="008F21F9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4D1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301"/>
    <w:rsid w:val="00923853"/>
    <w:rsid w:val="00923AC2"/>
    <w:rsid w:val="0092418D"/>
    <w:rsid w:val="009242B2"/>
    <w:rsid w:val="00924EED"/>
    <w:rsid w:val="00925137"/>
    <w:rsid w:val="009254BD"/>
    <w:rsid w:val="00925C08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3414"/>
    <w:rsid w:val="00943EEF"/>
    <w:rsid w:val="0094526B"/>
    <w:rsid w:val="009460E2"/>
    <w:rsid w:val="00946559"/>
    <w:rsid w:val="00947737"/>
    <w:rsid w:val="0094783E"/>
    <w:rsid w:val="00947DB7"/>
    <w:rsid w:val="009503B5"/>
    <w:rsid w:val="00950B6E"/>
    <w:rsid w:val="00950D1E"/>
    <w:rsid w:val="009511FE"/>
    <w:rsid w:val="00951736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2BFF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40FC"/>
    <w:rsid w:val="00974E7A"/>
    <w:rsid w:val="009800A4"/>
    <w:rsid w:val="0098063C"/>
    <w:rsid w:val="009808BE"/>
    <w:rsid w:val="00980912"/>
    <w:rsid w:val="00980D22"/>
    <w:rsid w:val="00980D9C"/>
    <w:rsid w:val="00982391"/>
    <w:rsid w:val="00982828"/>
    <w:rsid w:val="009829D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40BD"/>
    <w:rsid w:val="009B4F59"/>
    <w:rsid w:val="009B5B48"/>
    <w:rsid w:val="009B6093"/>
    <w:rsid w:val="009B79DF"/>
    <w:rsid w:val="009C08E6"/>
    <w:rsid w:val="009C0EFF"/>
    <w:rsid w:val="009C1C55"/>
    <w:rsid w:val="009C39F6"/>
    <w:rsid w:val="009C4214"/>
    <w:rsid w:val="009C5367"/>
    <w:rsid w:val="009C57C6"/>
    <w:rsid w:val="009C690E"/>
    <w:rsid w:val="009C6C96"/>
    <w:rsid w:val="009C74A5"/>
    <w:rsid w:val="009C79D1"/>
    <w:rsid w:val="009C79E5"/>
    <w:rsid w:val="009D09DC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668"/>
    <w:rsid w:val="00A27CDB"/>
    <w:rsid w:val="00A30237"/>
    <w:rsid w:val="00A3047D"/>
    <w:rsid w:val="00A30C39"/>
    <w:rsid w:val="00A314B9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3EFE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B4"/>
    <w:rsid w:val="00A72C3F"/>
    <w:rsid w:val="00A7392D"/>
    <w:rsid w:val="00A73AED"/>
    <w:rsid w:val="00A73E9B"/>
    <w:rsid w:val="00A73FAC"/>
    <w:rsid w:val="00A75B7E"/>
    <w:rsid w:val="00A75C5F"/>
    <w:rsid w:val="00A77881"/>
    <w:rsid w:val="00A778DB"/>
    <w:rsid w:val="00A77EF8"/>
    <w:rsid w:val="00A81F81"/>
    <w:rsid w:val="00A832C0"/>
    <w:rsid w:val="00A83340"/>
    <w:rsid w:val="00A8379E"/>
    <w:rsid w:val="00A84976"/>
    <w:rsid w:val="00A84CF8"/>
    <w:rsid w:val="00A85C1B"/>
    <w:rsid w:val="00A87C8C"/>
    <w:rsid w:val="00A901E6"/>
    <w:rsid w:val="00A90797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EEE"/>
    <w:rsid w:val="00A9769C"/>
    <w:rsid w:val="00A979E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E81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D42"/>
    <w:rsid w:val="00AF786B"/>
    <w:rsid w:val="00B0162C"/>
    <w:rsid w:val="00B01D08"/>
    <w:rsid w:val="00B0346F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48F9"/>
    <w:rsid w:val="00B15E78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3019"/>
    <w:rsid w:val="00B33312"/>
    <w:rsid w:val="00B356C0"/>
    <w:rsid w:val="00B366F6"/>
    <w:rsid w:val="00B36940"/>
    <w:rsid w:val="00B403BD"/>
    <w:rsid w:val="00B404CD"/>
    <w:rsid w:val="00B40C20"/>
    <w:rsid w:val="00B41261"/>
    <w:rsid w:val="00B4126C"/>
    <w:rsid w:val="00B42272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60092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26DF"/>
    <w:rsid w:val="00B726EF"/>
    <w:rsid w:val="00B72BD9"/>
    <w:rsid w:val="00B73555"/>
    <w:rsid w:val="00B735F1"/>
    <w:rsid w:val="00B75027"/>
    <w:rsid w:val="00B76152"/>
    <w:rsid w:val="00B76A6E"/>
    <w:rsid w:val="00B76D96"/>
    <w:rsid w:val="00B77C2C"/>
    <w:rsid w:val="00B77C4B"/>
    <w:rsid w:val="00B80B28"/>
    <w:rsid w:val="00B80FD9"/>
    <w:rsid w:val="00B8342B"/>
    <w:rsid w:val="00B83FD2"/>
    <w:rsid w:val="00B8483C"/>
    <w:rsid w:val="00B84F4E"/>
    <w:rsid w:val="00B84F61"/>
    <w:rsid w:val="00B85861"/>
    <w:rsid w:val="00B865F8"/>
    <w:rsid w:val="00B868BC"/>
    <w:rsid w:val="00B8793C"/>
    <w:rsid w:val="00B87B09"/>
    <w:rsid w:val="00B87E3E"/>
    <w:rsid w:val="00B91FDC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724"/>
    <w:rsid w:val="00BA1EAE"/>
    <w:rsid w:val="00BA2B91"/>
    <w:rsid w:val="00BA3365"/>
    <w:rsid w:val="00BA3BDC"/>
    <w:rsid w:val="00BA47B5"/>
    <w:rsid w:val="00BA5A94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676"/>
    <w:rsid w:val="00BD5CF4"/>
    <w:rsid w:val="00BD7149"/>
    <w:rsid w:val="00BE0276"/>
    <w:rsid w:val="00BE18EE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02B"/>
    <w:rsid w:val="00C04548"/>
    <w:rsid w:val="00C047E9"/>
    <w:rsid w:val="00C048C0"/>
    <w:rsid w:val="00C048DB"/>
    <w:rsid w:val="00C04F79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2AAD"/>
    <w:rsid w:val="00C152B0"/>
    <w:rsid w:val="00C154FF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19E0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5EA"/>
    <w:rsid w:val="00C52F3F"/>
    <w:rsid w:val="00C53763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3BD4"/>
    <w:rsid w:val="00C65A12"/>
    <w:rsid w:val="00C666DE"/>
    <w:rsid w:val="00C66834"/>
    <w:rsid w:val="00C66BEE"/>
    <w:rsid w:val="00C66FDA"/>
    <w:rsid w:val="00C67AFB"/>
    <w:rsid w:val="00C67B68"/>
    <w:rsid w:val="00C70216"/>
    <w:rsid w:val="00C706C5"/>
    <w:rsid w:val="00C7158E"/>
    <w:rsid w:val="00C71D18"/>
    <w:rsid w:val="00C72BE6"/>
    <w:rsid w:val="00C73176"/>
    <w:rsid w:val="00C74236"/>
    <w:rsid w:val="00C7450E"/>
    <w:rsid w:val="00C7497C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5258"/>
    <w:rsid w:val="00C875C3"/>
    <w:rsid w:val="00C9006C"/>
    <w:rsid w:val="00C9022F"/>
    <w:rsid w:val="00C91C29"/>
    <w:rsid w:val="00C922BE"/>
    <w:rsid w:val="00C924ED"/>
    <w:rsid w:val="00C92A1B"/>
    <w:rsid w:val="00C92AD6"/>
    <w:rsid w:val="00C92CCB"/>
    <w:rsid w:val="00C92F7B"/>
    <w:rsid w:val="00C93584"/>
    <w:rsid w:val="00C9411E"/>
    <w:rsid w:val="00C94121"/>
    <w:rsid w:val="00C944F3"/>
    <w:rsid w:val="00C947D5"/>
    <w:rsid w:val="00C94CAB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218A"/>
    <w:rsid w:val="00CB2329"/>
    <w:rsid w:val="00CB3B05"/>
    <w:rsid w:val="00CB3C3D"/>
    <w:rsid w:val="00CB4AEF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32A9"/>
    <w:rsid w:val="00CD4F96"/>
    <w:rsid w:val="00CD5032"/>
    <w:rsid w:val="00CD535D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0F"/>
    <w:rsid w:val="00CF37C9"/>
    <w:rsid w:val="00CF50EF"/>
    <w:rsid w:val="00CF5A7E"/>
    <w:rsid w:val="00CF601E"/>
    <w:rsid w:val="00CF6911"/>
    <w:rsid w:val="00D003CE"/>
    <w:rsid w:val="00D00464"/>
    <w:rsid w:val="00D00686"/>
    <w:rsid w:val="00D00FF3"/>
    <w:rsid w:val="00D03F47"/>
    <w:rsid w:val="00D049B0"/>
    <w:rsid w:val="00D05C37"/>
    <w:rsid w:val="00D07847"/>
    <w:rsid w:val="00D07DCF"/>
    <w:rsid w:val="00D1046B"/>
    <w:rsid w:val="00D1213C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27F31"/>
    <w:rsid w:val="00D31A7D"/>
    <w:rsid w:val="00D31E69"/>
    <w:rsid w:val="00D31ED5"/>
    <w:rsid w:val="00D33A8C"/>
    <w:rsid w:val="00D34270"/>
    <w:rsid w:val="00D361C3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6598"/>
    <w:rsid w:val="00D57B97"/>
    <w:rsid w:val="00D57E1D"/>
    <w:rsid w:val="00D60197"/>
    <w:rsid w:val="00D609DF"/>
    <w:rsid w:val="00D618ED"/>
    <w:rsid w:val="00D6192D"/>
    <w:rsid w:val="00D61F84"/>
    <w:rsid w:val="00D62B29"/>
    <w:rsid w:val="00D62D8C"/>
    <w:rsid w:val="00D635FB"/>
    <w:rsid w:val="00D638A3"/>
    <w:rsid w:val="00D64BB4"/>
    <w:rsid w:val="00D65780"/>
    <w:rsid w:val="00D66CBC"/>
    <w:rsid w:val="00D67377"/>
    <w:rsid w:val="00D703BF"/>
    <w:rsid w:val="00D70CB3"/>
    <w:rsid w:val="00D70CBD"/>
    <w:rsid w:val="00D70CCA"/>
    <w:rsid w:val="00D71C6E"/>
    <w:rsid w:val="00D71DDF"/>
    <w:rsid w:val="00D728FB"/>
    <w:rsid w:val="00D72DF8"/>
    <w:rsid w:val="00D736D2"/>
    <w:rsid w:val="00D739C1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7B50"/>
    <w:rsid w:val="00D97C0B"/>
    <w:rsid w:val="00DA0068"/>
    <w:rsid w:val="00DA121C"/>
    <w:rsid w:val="00DA1753"/>
    <w:rsid w:val="00DA1FAE"/>
    <w:rsid w:val="00DA2DB6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1496"/>
    <w:rsid w:val="00DB465D"/>
    <w:rsid w:val="00DB6560"/>
    <w:rsid w:val="00DC00C3"/>
    <w:rsid w:val="00DC0B19"/>
    <w:rsid w:val="00DC137C"/>
    <w:rsid w:val="00DC140F"/>
    <w:rsid w:val="00DC38A1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9EE"/>
    <w:rsid w:val="00DE46A0"/>
    <w:rsid w:val="00DE4867"/>
    <w:rsid w:val="00DE49FA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1144F"/>
    <w:rsid w:val="00E12371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1B38"/>
    <w:rsid w:val="00E21BA9"/>
    <w:rsid w:val="00E22FB6"/>
    <w:rsid w:val="00E232E5"/>
    <w:rsid w:val="00E232F3"/>
    <w:rsid w:val="00E24859"/>
    <w:rsid w:val="00E24F40"/>
    <w:rsid w:val="00E25816"/>
    <w:rsid w:val="00E25AA5"/>
    <w:rsid w:val="00E305FE"/>
    <w:rsid w:val="00E3109C"/>
    <w:rsid w:val="00E31B9B"/>
    <w:rsid w:val="00E3203C"/>
    <w:rsid w:val="00E32B0B"/>
    <w:rsid w:val="00E33F27"/>
    <w:rsid w:val="00E34728"/>
    <w:rsid w:val="00E34E9B"/>
    <w:rsid w:val="00E35168"/>
    <w:rsid w:val="00E3579A"/>
    <w:rsid w:val="00E35CF6"/>
    <w:rsid w:val="00E36181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32B6"/>
    <w:rsid w:val="00E53716"/>
    <w:rsid w:val="00E5468E"/>
    <w:rsid w:val="00E54A86"/>
    <w:rsid w:val="00E551CA"/>
    <w:rsid w:val="00E55C4A"/>
    <w:rsid w:val="00E55D99"/>
    <w:rsid w:val="00E56023"/>
    <w:rsid w:val="00E57152"/>
    <w:rsid w:val="00E572A4"/>
    <w:rsid w:val="00E60746"/>
    <w:rsid w:val="00E61421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258C"/>
    <w:rsid w:val="00E725C2"/>
    <w:rsid w:val="00E726A2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5562"/>
    <w:rsid w:val="00E85B0E"/>
    <w:rsid w:val="00E85E73"/>
    <w:rsid w:val="00E87F06"/>
    <w:rsid w:val="00E90381"/>
    <w:rsid w:val="00E90A82"/>
    <w:rsid w:val="00E90E20"/>
    <w:rsid w:val="00E92D7F"/>
    <w:rsid w:val="00E92F70"/>
    <w:rsid w:val="00E941E6"/>
    <w:rsid w:val="00E9490E"/>
    <w:rsid w:val="00E96D55"/>
    <w:rsid w:val="00E97AA9"/>
    <w:rsid w:val="00EA02A4"/>
    <w:rsid w:val="00EA0784"/>
    <w:rsid w:val="00EA08AA"/>
    <w:rsid w:val="00EA0BAD"/>
    <w:rsid w:val="00EA11EB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B33"/>
    <w:rsid w:val="00EC09E3"/>
    <w:rsid w:val="00EC1335"/>
    <w:rsid w:val="00EC2028"/>
    <w:rsid w:val="00EC261E"/>
    <w:rsid w:val="00EC3042"/>
    <w:rsid w:val="00EC45D1"/>
    <w:rsid w:val="00EC489E"/>
    <w:rsid w:val="00EC48B7"/>
    <w:rsid w:val="00EC4E9E"/>
    <w:rsid w:val="00EC52C7"/>
    <w:rsid w:val="00EC581B"/>
    <w:rsid w:val="00EC66D8"/>
    <w:rsid w:val="00EC68A3"/>
    <w:rsid w:val="00EC6E35"/>
    <w:rsid w:val="00EC7092"/>
    <w:rsid w:val="00ED008E"/>
    <w:rsid w:val="00ED0A4F"/>
    <w:rsid w:val="00ED0EEC"/>
    <w:rsid w:val="00ED0F3F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506B"/>
    <w:rsid w:val="00EE5C5A"/>
    <w:rsid w:val="00EE610E"/>
    <w:rsid w:val="00EE6990"/>
    <w:rsid w:val="00EE6A95"/>
    <w:rsid w:val="00EE78E7"/>
    <w:rsid w:val="00EE7BFD"/>
    <w:rsid w:val="00EE7EA8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EF7BAA"/>
    <w:rsid w:val="00F00B0A"/>
    <w:rsid w:val="00F00D96"/>
    <w:rsid w:val="00F00F73"/>
    <w:rsid w:val="00F02133"/>
    <w:rsid w:val="00F030AC"/>
    <w:rsid w:val="00F037D6"/>
    <w:rsid w:val="00F0389D"/>
    <w:rsid w:val="00F03AB3"/>
    <w:rsid w:val="00F055FC"/>
    <w:rsid w:val="00F05E09"/>
    <w:rsid w:val="00F06952"/>
    <w:rsid w:val="00F06A5F"/>
    <w:rsid w:val="00F12CE8"/>
    <w:rsid w:val="00F12F35"/>
    <w:rsid w:val="00F130FB"/>
    <w:rsid w:val="00F13191"/>
    <w:rsid w:val="00F1330F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C4B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55C"/>
    <w:rsid w:val="00F42688"/>
    <w:rsid w:val="00F4286E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A02"/>
    <w:rsid w:val="00F72D27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FDD"/>
    <w:rsid w:val="00F96147"/>
    <w:rsid w:val="00FA0856"/>
    <w:rsid w:val="00FA095D"/>
    <w:rsid w:val="00FA0F0A"/>
    <w:rsid w:val="00FA122E"/>
    <w:rsid w:val="00FA143D"/>
    <w:rsid w:val="00FA2282"/>
    <w:rsid w:val="00FA2662"/>
    <w:rsid w:val="00FA2A81"/>
    <w:rsid w:val="00FA2EF0"/>
    <w:rsid w:val="00FA43A8"/>
    <w:rsid w:val="00FA48A3"/>
    <w:rsid w:val="00FA62C7"/>
    <w:rsid w:val="00FA66E7"/>
    <w:rsid w:val="00FA7657"/>
    <w:rsid w:val="00FA76F3"/>
    <w:rsid w:val="00FA77B0"/>
    <w:rsid w:val="00FA7CBB"/>
    <w:rsid w:val="00FB0BE5"/>
    <w:rsid w:val="00FB0FD8"/>
    <w:rsid w:val="00FB1858"/>
    <w:rsid w:val="00FB1A83"/>
    <w:rsid w:val="00FB1D56"/>
    <w:rsid w:val="00FB1F3C"/>
    <w:rsid w:val="00FB2049"/>
    <w:rsid w:val="00FB24F9"/>
    <w:rsid w:val="00FB34F4"/>
    <w:rsid w:val="00FB3849"/>
    <w:rsid w:val="00FB4383"/>
    <w:rsid w:val="00FB656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BB"/>
    <w:rsid w:val="00FD2E29"/>
    <w:rsid w:val="00FD5257"/>
    <w:rsid w:val="00FD5755"/>
    <w:rsid w:val="00FD5B97"/>
    <w:rsid w:val="00FD60BF"/>
    <w:rsid w:val="00FD6881"/>
    <w:rsid w:val="00FD6948"/>
    <w:rsid w:val="00FD78A5"/>
    <w:rsid w:val="00FE00D1"/>
    <w:rsid w:val="00FE13D1"/>
    <w:rsid w:val="00FE2256"/>
    <w:rsid w:val="00FE237D"/>
    <w:rsid w:val="00FE289D"/>
    <w:rsid w:val="00FE2E3F"/>
    <w:rsid w:val="00FE3D18"/>
    <w:rsid w:val="00FE4CFF"/>
    <w:rsid w:val="00FE56F3"/>
    <w:rsid w:val="00FE64F4"/>
    <w:rsid w:val="00FE7AB0"/>
    <w:rsid w:val="00FF0289"/>
    <w:rsid w:val="00FF02C3"/>
    <w:rsid w:val="00FF0422"/>
    <w:rsid w:val="00FF0BD1"/>
    <w:rsid w:val="00FF165B"/>
    <w:rsid w:val="00FF1D02"/>
    <w:rsid w:val="00FF22B8"/>
    <w:rsid w:val="00FF2346"/>
    <w:rsid w:val="00FF275C"/>
    <w:rsid w:val="00FF2B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83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81</cp:revision>
  <cp:lastPrinted>2022-08-29T23:08:00Z</cp:lastPrinted>
  <dcterms:created xsi:type="dcterms:W3CDTF">2023-02-01T17:13:00Z</dcterms:created>
  <dcterms:modified xsi:type="dcterms:W3CDTF">2023-02-07T01:46:00Z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