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D95452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0AA80779" w14:textId="2583342F" w:rsidR="00D95452" w:rsidRDefault="00B068F5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January </w:t>
      </w:r>
      <w:r w:rsidR="00F20948">
        <w:rPr>
          <w:rFonts w:cstheme="minorHAnsi"/>
          <w:sz w:val="24"/>
          <w:szCs w:val="24"/>
        </w:rPr>
        <w:t>26</w:t>
      </w:r>
      <w:r w:rsidR="00E730A2"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41404C">
        <w:rPr>
          <w:rFonts w:cstheme="minorHAnsi"/>
          <w:sz w:val="24"/>
          <w:szCs w:val="24"/>
        </w:rPr>
        <w:t>6:00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7B4CCD22" w14:textId="4C668DCF" w:rsidR="00DA2DB6" w:rsidRPr="00FF793F" w:rsidRDefault="00DA2DB6" w:rsidP="00DA2DB6">
      <w:pPr>
        <w:rPr>
          <w:rFonts w:cstheme="minorHAnsi"/>
          <w:color w:val="FF0000"/>
          <w:sz w:val="24"/>
          <w:szCs w:val="24"/>
        </w:rPr>
      </w:pPr>
    </w:p>
    <w:p w14:paraId="155B0CCD" w14:textId="6106DCB4" w:rsidR="00DA2DB6" w:rsidRDefault="00DA2DB6" w:rsidP="00DA2DB6">
      <w:pPr>
        <w:rPr>
          <w:rFonts w:cstheme="minorHAnsi"/>
          <w:sz w:val="24"/>
          <w:szCs w:val="24"/>
        </w:rPr>
      </w:pPr>
    </w:p>
    <w:p w14:paraId="5F4DC320" w14:textId="3B94BF7B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</w:p>
    <w:p w14:paraId="5482AAC6" w14:textId="6294CEB0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 James Kelly</w:t>
      </w:r>
      <w:r w:rsidR="00F20948">
        <w:rPr>
          <w:rFonts w:cstheme="minorHAnsi"/>
          <w:sz w:val="24"/>
          <w:szCs w:val="24"/>
        </w:rPr>
        <w:t>, Kaylee Hunt</w:t>
      </w:r>
    </w:p>
    <w:p w14:paraId="7A05F382" w14:textId="308218B3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Guests:  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3859A44D" w:rsidR="00DA2DB6" w:rsidRDefault="00FF4062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</w:t>
      </w:r>
      <w:r w:rsidR="00DA2DB6">
        <w:rPr>
          <w:rFonts w:cstheme="minorHAnsi"/>
          <w:sz w:val="24"/>
          <w:szCs w:val="24"/>
        </w:rPr>
        <w:t xml:space="preserve"> Heater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E511FF">
        <w:rPr>
          <w:rFonts w:cstheme="minorHAnsi"/>
          <w:sz w:val="24"/>
          <w:szCs w:val="24"/>
        </w:rPr>
        <w:t>6:0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6200E6BA" w14:textId="57A055B8" w:rsidR="00DB465D" w:rsidRDefault="00DB465D" w:rsidP="00DA2DB6">
      <w:pPr>
        <w:rPr>
          <w:rFonts w:cstheme="minorHAnsi"/>
          <w:sz w:val="24"/>
          <w:szCs w:val="24"/>
        </w:rPr>
      </w:pPr>
    </w:p>
    <w:p w14:paraId="3D05601E" w14:textId="57870DF0" w:rsidR="00DB465D" w:rsidRDefault="00966D40" w:rsidP="00DA2DB6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 Agenda</w:t>
      </w:r>
      <w:r>
        <w:rPr>
          <w:rFonts w:cstheme="minorHAnsi"/>
          <w:sz w:val="24"/>
          <w:szCs w:val="24"/>
        </w:rPr>
        <w:t xml:space="preserve"> was made by </w:t>
      </w:r>
      <w:r w:rsidR="004E62EF">
        <w:rPr>
          <w:rFonts w:cstheme="minorHAnsi"/>
          <w:sz w:val="24"/>
          <w:szCs w:val="24"/>
        </w:rPr>
        <w:t xml:space="preserve">Council Member </w:t>
      </w:r>
      <w:r w:rsidR="005E4F61">
        <w:rPr>
          <w:rFonts w:cstheme="minorHAnsi"/>
          <w:sz w:val="24"/>
          <w:szCs w:val="24"/>
        </w:rPr>
        <w:t xml:space="preserve">Genese Simler </w:t>
      </w:r>
      <w:r w:rsidR="00135A13">
        <w:rPr>
          <w:rFonts w:cstheme="minorHAnsi"/>
          <w:sz w:val="24"/>
          <w:szCs w:val="24"/>
        </w:rPr>
        <w:t>and seconded by Council Member James</w:t>
      </w:r>
      <w:r w:rsidR="0001778C">
        <w:rPr>
          <w:rFonts w:cstheme="minorHAnsi"/>
          <w:sz w:val="24"/>
          <w:szCs w:val="24"/>
        </w:rPr>
        <w:t xml:space="preserve"> Kelly. Roll Call Vote: Genese Simler aye, James Kelly aye.</w:t>
      </w:r>
    </w:p>
    <w:p w14:paraId="732E92A4" w14:textId="5CBC9157" w:rsidR="0001778C" w:rsidRDefault="0001778C" w:rsidP="00DA2DB6">
      <w:pPr>
        <w:rPr>
          <w:rFonts w:cstheme="minorHAnsi"/>
          <w:sz w:val="24"/>
          <w:szCs w:val="24"/>
        </w:rPr>
      </w:pPr>
    </w:p>
    <w:p w14:paraId="4920A8DF" w14:textId="5C1CA05C" w:rsidR="0001778C" w:rsidRDefault="00CC5619" w:rsidP="00DA2DB6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 xml:space="preserve">Mayor Heater Appoints Kaylee Hunt </w:t>
      </w:r>
      <w:r w:rsidR="00E53716" w:rsidRPr="00BF449F">
        <w:rPr>
          <w:rFonts w:cstheme="minorHAnsi"/>
          <w:b/>
          <w:bCs/>
          <w:sz w:val="24"/>
          <w:szCs w:val="24"/>
        </w:rPr>
        <w:t>to the Office of City Council Member</w:t>
      </w:r>
      <w:r w:rsidR="00BF449F">
        <w:rPr>
          <w:rFonts w:cstheme="minorHAnsi"/>
          <w:b/>
          <w:bCs/>
          <w:sz w:val="24"/>
          <w:szCs w:val="24"/>
        </w:rPr>
        <w:t xml:space="preserve">:  </w:t>
      </w:r>
      <w:r w:rsidR="00BF449F">
        <w:rPr>
          <w:rFonts w:cstheme="minorHAnsi"/>
          <w:sz w:val="24"/>
          <w:szCs w:val="24"/>
        </w:rPr>
        <w:t xml:space="preserve">Brenda Taylor, City Clerk </w:t>
      </w:r>
      <w:r w:rsidR="001E0024">
        <w:rPr>
          <w:rFonts w:cstheme="minorHAnsi"/>
          <w:sz w:val="24"/>
          <w:szCs w:val="24"/>
        </w:rPr>
        <w:t>did the swearing in of Kaylee Hunt</w:t>
      </w:r>
      <w:r w:rsidR="008B1F75">
        <w:rPr>
          <w:rFonts w:cstheme="minorHAnsi"/>
          <w:sz w:val="24"/>
          <w:szCs w:val="24"/>
        </w:rPr>
        <w:t>.</w:t>
      </w:r>
    </w:p>
    <w:p w14:paraId="5140BEB1" w14:textId="3BE05AE7" w:rsidR="008B1F75" w:rsidRDefault="008B1F75" w:rsidP="00DA2DB6">
      <w:pPr>
        <w:rPr>
          <w:rFonts w:cstheme="minorHAnsi"/>
          <w:sz w:val="24"/>
          <w:szCs w:val="24"/>
        </w:rPr>
      </w:pPr>
    </w:p>
    <w:p w14:paraId="290C1827" w14:textId="222C75DE" w:rsidR="008B1F75" w:rsidRDefault="008B1F75" w:rsidP="00DA2DB6">
      <w:pPr>
        <w:rPr>
          <w:rFonts w:cstheme="minorHAnsi"/>
          <w:sz w:val="24"/>
          <w:szCs w:val="24"/>
        </w:rPr>
      </w:pPr>
      <w:r w:rsidRPr="008B1F75">
        <w:rPr>
          <w:rFonts w:cstheme="minorHAnsi"/>
          <w:b/>
          <w:bCs/>
          <w:sz w:val="24"/>
          <w:szCs w:val="24"/>
        </w:rPr>
        <w:t>Appoint City Council President: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E00D1">
        <w:rPr>
          <w:rFonts w:cstheme="minorHAnsi"/>
          <w:sz w:val="24"/>
          <w:szCs w:val="24"/>
        </w:rPr>
        <w:t xml:space="preserve">The Council has decided to appoint Genese Simler </w:t>
      </w:r>
      <w:r w:rsidR="00BC5D13">
        <w:rPr>
          <w:rFonts w:cstheme="minorHAnsi"/>
          <w:sz w:val="24"/>
          <w:szCs w:val="24"/>
        </w:rPr>
        <w:t>as City Council President.</w:t>
      </w:r>
    </w:p>
    <w:p w14:paraId="1EB29CB8" w14:textId="4532F4DE" w:rsidR="00BC5D13" w:rsidRDefault="00BC5D13" w:rsidP="00DA2DB6">
      <w:pPr>
        <w:rPr>
          <w:rFonts w:cstheme="minorHAnsi"/>
          <w:sz w:val="24"/>
          <w:szCs w:val="24"/>
        </w:rPr>
      </w:pPr>
    </w:p>
    <w:p w14:paraId="4EE8C110" w14:textId="1B372438" w:rsidR="00BC5D13" w:rsidRDefault="00BC5D13" w:rsidP="00DA2DB6">
      <w:pPr>
        <w:rPr>
          <w:rFonts w:cstheme="minorHAnsi"/>
          <w:sz w:val="24"/>
          <w:szCs w:val="24"/>
        </w:rPr>
      </w:pPr>
      <w:r w:rsidRPr="00502EA6">
        <w:rPr>
          <w:rFonts w:cstheme="minorHAnsi"/>
          <w:b/>
          <w:bCs/>
          <w:sz w:val="24"/>
          <w:szCs w:val="24"/>
        </w:rPr>
        <w:t>Motion to A</w:t>
      </w:r>
      <w:r w:rsidR="001C1049" w:rsidRPr="00502EA6">
        <w:rPr>
          <w:rFonts w:cstheme="minorHAnsi"/>
          <w:b/>
          <w:bCs/>
          <w:sz w:val="24"/>
          <w:szCs w:val="24"/>
        </w:rPr>
        <w:t>pprove Consent Agenda</w:t>
      </w:r>
      <w:r w:rsidR="001C1049">
        <w:rPr>
          <w:rFonts w:cstheme="minorHAnsi"/>
          <w:sz w:val="24"/>
          <w:szCs w:val="24"/>
        </w:rPr>
        <w:t xml:space="preserve"> was made by Council Member James Kelly and seconded by Council Member Kaylee Hunt.  Roll Call Vote: </w:t>
      </w:r>
      <w:r w:rsidR="008A52A3">
        <w:rPr>
          <w:rFonts w:cstheme="minorHAnsi"/>
          <w:sz w:val="24"/>
          <w:szCs w:val="24"/>
        </w:rPr>
        <w:t>Genese Simler aye, James Kelly aye, Kaylee Hunt aye.</w:t>
      </w:r>
    </w:p>
    <w:p w14:paraId="2D752B72" w14:textId="0310899D" w:rsidR="008A52A3" w:rsidRDefault="008A52A3" w:rsidP="00DA2DB6">
      <w:pPr>
        <w:rPr>
          <w:rFonts w:cstheme="minorHAnsi"/>
          <w:sz w:val="24"/>
          <w:szCs w:val="24"/>
        </w:rPr>
      </w:pPr>
    </w:p>
    <w:p w14:paraId="2C7BED4E" w14:textId="4D31FBC4" w:rsidR="008A52A3" w:rsidRDefault="00324301" w:rsidP="00DA2DB6">
      <w:pPr>
        <w:rPr>
          <w:rFonts w:cstheme="minorHAnsi"/>
          <w:b/>
          <w:bCs/>
          <w:sz w:val="24"/>
          <w:szCs w:val="24"/>
        </w:rPr>
      </w:pPr>
      <w:r w:rsidRPr="00502EA6">
        <w:rPr>
          <w:rFonts w:cstheme="minorHAnsi"/>
          <w:b/>
          <w:bCs/>
          <w:sz w:val="24"/>
          <w:szCs w:val="24"/>
        </w:rPr>
        <w:t>Discussion Items:</w:t>
      </w:r>
    </w:p>
    <w:p w14:paraId="11946918" w14:textId="77777777" w:rsidR="00E0761B" w:rsidRPr="00502EA6" w:rsidRDefault="00E0761B" w:rsidP="00DA2DB6">
      <w:pPr>
        <w:rPr>
          <w:rFonts w:cstheme="minorHAnsi"/>
          <w:b/>
          <w:bCs/>
          <w:sz w:val="24"/>
          <w:szCs w:val="24"/>
        </w:rPr>
      </w:pPr>
    </w:p>
    <w:p w14:paraId="4E88088B" w14:textId="5BDD20AB" w:rsidR="00324301" w:rsidRDefault="00324301" w:rsidP="00DA2DB6">
      <w:pPr>
        <w:rPr>
          <w:rFonts w:cstheme="minorHAnsi"/>
          <w:sz w:val="24"/>
          <w:szCs w:val="24"/>
        </w:rPr>
      </w:pPr>
      <w:r w:rsidRPr="00502EA6">
        <w:rPr>
          <w:rFonts w:cstheme="minorHAnsi"/>
          <w:b/>
          <w:bCs/>
          <w:sz w:val="24"/>
          <w:szCs w:val="24"/>
        </w:rPr>
        <w:t>Lewis County Sher</w:t>
      </w:r>
      <w:r w:rsidR="00C338E1" w:rsidRPr="00502EA6">
        <w:rPr>
          <w:rFonts w:cstheme="minorHAnsi"/>
          <w:b/>
          <w:bCs/>
          <w:sz w:val="24"/>
          <w:szCs w:val="24"/>
        </w:rPr>
        <w:t xml:space="preserve">rif Report: </w:t>
      </w:r>
      <w:r w:rsidRPr="00502EA6">
        <w:rPr>
          <w:rFonts w:cstheme="minorHAnsi"/>
          <w:b/>
          <w:bCs/>
          <w:sz w:val="24"/>
          <w:szCs w:val="24"/>
        </w:rPr>
        <w:t>Jason Davis</w:t>
      </w:r>
      <w:r w:rsidR="002421A0" w:rsidRPr="00502EA6">
        <w:rPr>
          <w:rFonts w:cstheme="minorHAnsi"/>
          <w:b/>
          <w:bCs/>
          <w:sz w:val="24"/>
          <w:szCs w:val="24"/>
        </w:rPr>
        <w:t>-</w:t>
      </w:r>
      <w:r w:rsidR="002421A0">
        <w:rPr>
          <w:rFonts w:cstheme="minorHAnsi"/>
          <w:sz w:val="24"/>
          <w:szCs w:val="24"/>
        </w:rPr>
        <w:t xml:space="preserve"> for</w:t>
      </w:r>
      <w:r w:rsidR="00400854">
        <w:rPr>
          <w:rFonts w:cstheme="minorHAnsi"/>
          <w:sz w:val="24"/>
          <w:szCs w:val="24"/>
        </w:rPr>
        <w:t xml:space="preserve"> November </w:t>
      </w:r>
      <w:r w:rsidR="002421A0">
        <w:rPr>
          <w:rFonts w:cstheme="minorHAnsi"/>
          <w:sz w:val="24"/>
          <w:szCs w:val="24"/>
        </w:rPr>
        <w:t>the hours</w:t>
      </w:r>
      <w:r w:rsidR="006E6DB5">
        <w:rPr>
          <w:rFonts w:cstheme="minorHAnsi"/>
          <w:sz w:val="24"/>
          <w:szCs w:val="24"/>
        </w:rPr>
        <w:t xml:space="preserve"> for service were</w:t>
      </w:r>
      <w:r w:rsidR="00400854">
        <w:rPr>
          <w:rFonts w:cstheme="minorHAnsi"/>
          <w:sz w:val="24"/>
          <w:szCs w:val="24"/>
        </w:rPr>
        <w:t xml:space="preserve"> 719</w:t>
      </w:r>
      <w:r w:rsidR="00415660">
        <w:rPr>
          <w:rFonts w:cstheme="minorHAnsi"/>
          <w:sz w:val="24"/>
          <w:szCs w:val="24"/>
        </w:rPr>
        <w:t xml:space="preserve"> </w:t>
      </w:r>
      <w:r w:rsidR="00400854">
        <w:rPr>
          <w:rFonts w:cstheme="minorHAnsi"/>
          <w:sz w:val="24"/>
          <w:szCs w:val="24"/>
        </w:rPr>
        <w:t>and in December the</w:t>
      </w:r>
      <w:r w:rsidR="00415660">
        <w:rPr>
          <w:rFonts w:cstheme="minorHAnsi"/>
          <w:sz w:val="24"/>
          <w:szCs w:val="24"/>
        </w:rPr>
        <w:t>y</w:t>
      </w:r>
      <w:r w:rsidR="00400854">
        <w:rPr>
          <w:rFonts w:cstheme="minorHAnsi"/>
          <w:sz w:val="24"/>
          <w:szCs w:val="24"/>
        </w:rPr>
        <w:t xml:space="preserve"> were 759</w:t>
      </w:r>
      <w:r w:rsidR="00502EA6">
        <w:rPr>
          <w:rFonts w:cstheme="minorHAnsi"/>
          <w:sz w:val="24"/>
          <w:szCs w:val="24"/>
        </w:rPr>
        <w:t>.</w:t>
      </w:r>
      <w:r w:rsidR="00DF0C69">
        <w:rPr>
          <w:rFonts w:cstheme="minorHAnsi"/>
          <w:sz w:val="24"/>
          <w:szCs w:val="24"/>
        </w:rPr>
        <w:t xml:space="preserve">  These numbers are 438 </w:t>
      </w:r>
      <w:r w:rsidR="00D419CE">
        <w:rPr>
          <w:rFonts w:cstheme="minorHAnsi"/>
          <w:sz w:val="24"/>
          <w:szCs w:val="24"/>
        </w:rPr>
        <w:t>hours</w:t>
      </w:r>
      <w:r w:rsidR="00DF0C69">
        <w:rPr>
          <w:rFonts w:cstheme="minorHAnsi"/>
          <w:sz w:val="24"/>
          <w:szCs w:val="24"/>
        </w:rPr>
        <w:t xml:space="preserve"> above contract.  </w:t>
      </w:r>
      <w:r w:rsidR="00124306">
        <w:rPr>
          <w:rFonts w:cstheme="minorHAnsi"/>
          <w:sz w:val="24"/>
          <w:szCs w:val="24"/>
        </w:rPr>
        <w:t>The new fleet vehicles that are ordered are still on back-orde</w:t>
      </w:r>
      <w:r w:rsidR="002421A0">
        <w:rPr>
          <w:rFonts w:cstheme="minorHAnsi"/>
          <w:sz w:val="24"/>
          <w:szCs w:val="24"/>
        </w:rPr>
        <w:t xml:space="preserve">r.  </w:t>
      </w:r>
      <w:r w:rsidR="007B755C">
        <w:rPr>
          <w:rFonts w:cstheme="minorHAnsi"/>
          <w:sz w:val="24"/>
          <w:szCs w:val="24"/>
        </w:rPr>
        <w:t>The dispatch GIS overlay system that helps with mapping areas in Ida</w:t>
      </w:r>
      <w:r w:rsidR="00726C3E">
        <w:rPr>
          <w:rFonts w:cstheme="minorHAnsi"/>
          <w:sz w:val="24"/>
          <w:szCs w:val="24"/>
        </w:rPr>
        <w:t xml:space="preserve">ho, Lewis and Nez Perce Counties </w:t>
      </w:r>
      <w:r w:rsidR="002A6E6D">
        <w:rPr>
          <w:rFonts w:cstheme="minorHAnsi"/>
          <w:sz w:val="24"/>
          <w:szCs w:val="24"/>
        </w:rPr>
        <w:t>are</w:t>
      </w:r>
      <w:r w:rsidR="00726C3E">
        <w:rPr>
          <w:rFonts w:cstheme="minorHAnsi"/>
          <w:sz w:val="24"/>
          <w:szCs w:val="24"/>
        </w:rPr>
        <w:t xml:space="preserve"> in the works.  </w:t>
      </w:r>
      <w:r w:rsidR="00823D9A">
        <w:rPr>
          <w:rFonts w:cstheme="minorHAnsi"/>
          <w:sz w:val="24"/>
          <w:szCs w:val="24"/>
        </w:rPr>
        <w:t xml:space="preserve">They are implementing a </w:t>
      </w:r>
      <w:r w:rsidR="000029E2">
        <w:rPr>
          <w:rFonts w:cstheme="minorHAnsi"/>
          <w:sz w:val="24"/>
          <w:szCs w:val="24"/>
        </w:rPr>
        <w:t xml:space="preserve">new system and </w:t>
      </w:r>
      <w:r w:rsidR="002A6E6D">
        <w:rPr>
          <w:rFonts w:cstheme="minorHAnsi"/>
          <w:sz w:val="24"/>
          <w:szCs w:val="24"/>
        </w:rPr>
        <w:t xml:space="preserve">new </w:t>
      </w:r>
      <w:r w:rsidR="000029E2">
        <w:rPr>
          <w:rFonts w:cstheme="minorHAnsi"/>
          <w:sz w:val="24"/>
          <w:szCs w:val="24"/>
        </w:rPr>
        <w:t>equipment for dispatch</w:t>
      </w:r>
      <w:r w:rsidR="00A925C0">
        <w:rPr>
          <w:rFonts w:cstheme="minorHAnsi"/>
          <w:sz w:val="24"/>
          <w:szCs w:val="24"/>
        </w:rPr>
        <w:t>. They</w:t>
      </w:r>
      <w:r w:rsidR="001B7E66">
        <w:rPr>
          <w:rFonts w:cstheme="minorHAnsi"/>
          <w:sz w:val="24"/>
          <w:szCs w:val="24"/>
        </w:rPr>
        <w:t xml:space="preserve"> are working with tech</w:t>
      </w:r>
      <w:r w:rsidR="00095B81">
        <w:rPr>
          <w:rFonts w:cstheme="minorHAnsi"/>
          <w:sz w:val="24"/>
          <w:szCs w:val="24"/>
        </w:rPr>
        <w:t>s to complete this project</w:t>
      </w:r>
      <w:r w:rsidR="00A925C0">
        <w:rPr>
          <w:rFonts w:cstheme="minorHAnsi"/>
          <w:sz w:val="24"/>
          <w:szCs w:val="24"/>
        </w:rPr>
        <w:t xml:space="preserve"> and </w:t>
      </w:r>
      <w:r w:rsidR="00BD2314">
        <w:rPr>
          <w:rFonts w:cstheme="minorHAnsi"/>
          <w:sz w:val="24"/>
          <w:szCs w:val="24"/>
        </w:rPr>
        <w:t xml:space="preserve">appreciate our patience.  </w:t>
      </w:r>
      <w:r w:rsidR="00144648">
        <w:rPr>
          <w:rFonts w:cstheme="minorHAnsi"/>
          <w:sz w:val="24"/>
          <w:szCs w:val="24"/>
        </w:rPr>
        <w:t xml:space="preserve">There are still no reports </w:t>
      </w:r>
      <w:r w:rsidR="003816D4">
        <w:rPr>
          <w:rFonts w:cstheme="minorHAnsi"/>
          <w:sz w:val="24"/>
          <w:szCs w:val="24"/>
        </w:rPr>
        <w:t xml:space="preserve">from the shooting incident that happened in July.  The </w:t>
      </w:r>
      <w:r w:rsidR="006960C2">
        <w:rPr>
          <w:rFonts w:cstheme="minorHAnsi"/>
          <w:sz w:val="24"/>
          <w:szCs w:val="24"/>
        </w:rPr>
        <w:t>coroner’s</w:t>
      </w:r>
      <w:r w:rsidR="003816D4">
        <w:rPr>
          <w:rFonts w:cstheme="minorHAnsi"/>
          <w:sz w:val="24"/>
          <w:szCs w:val="24"/>
        </w:rPr>
        <w:t xml:space="preserve"> </w:t>
      </w:r>
      <w:r w:rsidR="00297FA7">
        <w:rPr>
          <w:rFonts w:cstheme="minorHAnsi"/>
          <w:sz w:val="24"/>
          <w:szCs w:val="24"/>
        </w:rPr>
        <w:t xml:space="preserve">office and pathology are backed up </w:t>
      </w:r>
      <w:r w:rsidR="006960C2">
        <w:rPr>
          <w:rFonts w:cstheme="minorHAnsi"/>
          <w:sz w:val="24"/>
          <w:szCs w:val="24"/>
        </w:rPr>
        <w:t>and are just finishing up with June.</w:t>
      </w:r>
    </w:p>
    <w:p w14:paraId="4D3B3755" w14:textId="73C69157" w:rsidR="006960C2" w:rsidRDefault="006960C2" w:rsidP="00DA2DB6">
      <w:pPr>
        <w:rPr>
          <w:rFonts w:cstheme="minorHAnsi"/>
          <w:sz w:val="24"/>
          <w:szCs w:val="24"/>
        </w:rPr>
      </w:pPr>
    </w:p>
    <w:p w14:paraId="3DBB6512" w14:textId="1C50E39D" w:rsidR="00392898" w:rsidRDefault="00343B90" w:rsidP="00DA2DB6">
      <w:pPr>
        <w:rPr>
          <w:rFonts w:cstheme="minorHAnsi"/>
          <w:sz w:val="24"/>
          <w:szCs w:val="24"/>
        </w:rPr>
      </w:pPr>
      <w:r w:rsidRPr="001D0C8A">
        <w:rPr>
          <w:rFonts w:cstheme="minorHAnsi"/>
          <w:b/>
          <w:bCs/>
          <w:sz w:val="24"/>
          <w:szCs w:val="24"/>
        </w:rPr>
        <w:t>2022 Poker Run</w:t>
      </w:r>
      <w:r w:rsidR="001D0C8A" w:rsidRPr="001D0C8A">
        <w:rPr>
          <w:rFonts w:cstheme="minorHAnsi"/>
          <w:b/>
          <w:bCs/>
          <w:sz w:val="24"/>
          <w:szCs w:val="24"/>
        </w:rPr>
        <w:t xml:space="preserve"> Car &amp; Bike Show: Bob West-</w:t>
      </w:r>
      <w:r w:rsidR="001D0C8A">
        <w:rPr>
          <w:rFonts w:cstheme="minorHAnsi"/>
          <w:b/>
          <w:bCs/>
          <w:sz w:val="24"/>
          <w:szCs w:val="24"/>
        </w:rPr>
        <w:t xml:space="preserve"> </w:t>
      </w:r>
      <w:r w:rsidR="00803D47">
        <w:rPr>
          <w:rFonts w:cstheme="minorHAnsi"/>
          <w:sz w:val="24"/>
          <w:szCs w:val="24"/>
        </w:rPr>
        <w:t xml:space="preserve">This event takes place on July </w:t>
      </w:r>
      <w:r w:rsidR="00392898">
        <w:rPr>
          <w:rFonts w:cstheme="minorHAnsi"/>
          <w:sz w:val="24"/>
          <w:szCs w:val="24"/>
        </w:rPr>
        <w:t>9</w:t>
      </w:r>
      <w:r w:rsidR="00392898" w:rsidRPr="00392898">
        <w:rPr>
          <w:rFonts w:cstheme="minorHAnsi"/>
          <w:sz w:val="24"/>
          <w:szCs w:val="24"/>
          <w:vertAlign w:val="superscript"/>
        </w:rPr>
        <w:t>th</w:t>
      </w:r>
      <w:r w:rsidR="00392898">
        <w:rPr>
          <w:rFonts w:cstheme="minorHAnsi"/>
          <w:sz w:val="24"/>
          <w:szCs w:val="24"/>
        </w:rPr>
        <w:t>,2022. The run is f</w:t>
      </w:r>
      <w:r w:rsidR="00960037">
        <w:rPr>
          <w:rFonts w:cstheme="minorHAnsi"/>
          <w:sz w:val="24"/>
          <w:szCs w:val="24"/>
        </w:rPr>
        <w:t xml:space="preserve">rom Kamiah to Grangeville and back to Kamiah ending at River Front Park.  </w:t>
      </w:r>
      <w:r w:rsidR="000B05A7">
        <w:rPr>
          <w:rFonts w:cstheme="minorHAnsi"/>
          <w:sz w:val="24"/>
          <w:szCs w:val="24"/>
        </w:rPr>
        <w:t xml:space="preserve">The Kawanis Club has asked for permission to park the cars on the grass at the park with the understanding that that everything is </w:t>
      </w:r>
      <w:r w:rsidR="00645FD6">
        <w:rPr>
          <w:rFonts w:cstheme="minorHAnsi"/>
          <w:sz w:val="24"/>
          <w:szCs w:val="24"/>
        </w:rPr>
        <w:t>new,</w:t>
      </w:r>
      <w:r w:rsidR="000B05A7">
        <w:rPr>
          <w:rFonts w:cstheme="minorHAnsi"/>
          <w:sz w:val="24"/>
          <w:szCs w:val="24"/>
        </w:rPr>
        <w:t xml:space="preserve"> and any damage done to the park and the sprinkler heads is </w:t>
      </w:r>
      <w:r w:rsidR="00DA6A46">
        <w:rPr>
          <w:rFonts w:cstheme="minorHAnsi"/>
          <w:sz w:val="24"/>
          <w:szCs w:val="24"/>
        </w:rPr>
        <w:t>their responsibility</w:t>
      </w:r>
      <w:r w:rsidR="000B05A7">
        <w:rPr>
          <w:rFonts w:cstheme="minorHAnsi"/>
          <w:sz w:val="24"/>
          <w:szCs w:val="24"/>
        </w:rPr>
        <w:t>.</w:t>
      </w:r>
      <w:r w:rsidR="00F31F3F">
        <w:rPr>
          <w:rFonts w:cstheme="minorHAnsi"/>
          <w:sz w:val="24"/>
          <w:szCs w:val="24"/>
        </w:rPr>
        <w:t xml:space="preserve"> They have also requested to serve alcohol at the event and will be </w:t>
      </w:r>
      <w:r w:rsidR="00FB24F9">
        <w:rPr>
          <w:rFonts w:cstheme="minorHAnsi"/>
          <w:sz w:val="24"/>
          <w:szCs w:val="24"/>
        </w:rPr>
        <w:t xml:space="preserve">using </w:t>
      </w:r>
      <w:r w:rsidR="00645FD6">
        <w:rPr>
          <w:rFonts w:cstheme="minorHAnsi"/>
          <w:sz w:val="24"/>
          <w:szCs w:val="24"/>
        </w:rPr>
        <w:t>The Purd</w:t>
      </w:r>
      <w:r w:rsidR="00F3073C">
        <w:rPr>
          <w:rFonts w:cstheme="minorHAnsi"/>
          <w:sz w:val="24"/>
          <w:szCs w:val="24"/>
        </w:rPr>
        <w:t>y’s</w:t>
      </w:r>
      <w:r w:rsidR="001C49CC">
        <w:rPr>
          <w:rFonts w:cstheme="minorHAnsi"/>
          <w:sz w:val="24"/>
          <w:szCs w:val="24"/>
        </w:rPr>
        <w:t xml:space="preserve"> </w:t>
      </w:r>
      <w:r w:rsidR="000C414E">
        <w:rPr>
          <w:rFonts w:cstheme="minorHAnsi"/>
          <w:sz w:val="24"/>
          <w:szCs w:val="24"/>
        </w:rPr>
        <w:t>Beverage and Catering Permit.</w:t>
      </w:r>
      <w:r w:rsidR="004A6157">
        <w:rPr>
          <w:rFonts w:cstheme="minorHAnsi"/>
          <w:sz w:val="24"/>
          <w:szCs w:val="24"/>
        </w:rPr>
        <w:t xml:space="preserve"> Motion to approve this event was made by Council </w:t>
      </w:r>
      <w:r w:rsidR="004A6157">
        <w:rPr>
          <w:rFonts w:cstheme="minorHAnsi"/>
          <w:sz w:val="24"/>
          <w:szCs w:val="24"/>
        </w:rPr>
        <w:lastRenderedPageBreak/>
        <w:t>Member James Kelly and seconded by Council President Genese Simler.  Roll Call Vote: Genese Simler aye, James Kelly aye, Kaylee Hunt aye.</w:t>
      </w:r>
    </w:p>
    <w:p w14:paraId="133926FC" w14:textId="77777777" w:rsidR="00E0761B" w:rsidRDefault="00E0761B" w:rsidP="00DA2DB6">
      <w:pPr>
        <w:rPr>
          <w:rFonts w:cstheme="minorHAnsi"/>
          <w:sz w:val="24"/>
          <w:szCs w:val="24"/>
        </w:rPr>
      </w:pPr>
    </w:p>
    <w:p w14:paraId="19AA9BA7" w14:textId="1B631139" w:rsidR="004A6157" w:rsidRDefault="00813FC9" w:rsidP="00DA2DB6">
      <w:pPr>
        <w:rPr>
          <w:rFonts w:cstheme="minorHAnsi"/>
          <w:sz w:val="24"/>
          <w:szCs w:val="24"/>
        </w:rPr>
      </w:pPr>
      <w:r w:rsidRPr="00E0761B">
        <w:rPr>
          <w:rFonts w:cstheme="minorHAnsi"/>
          <w:b/>
          <w:bCs/>
          <w:sz w:val="24"/>
          <w:szCs w:val="24"/>
        </w:rPr>
        <w:t>Seeking Easement for City Owned Property: Clint Eng</w:t>
      </w:r>
      <w:r w:rsidR="006637D9" w:rsidRPr="00E0761B">
        <w:rPr>
          <w:rFonts w:cstheme="minorHAnsi"/>
          <w:b/>
          <w:bCs/>
          <w:sz w:val="24"/>
          <w:szCs w:val="24"/>
        </w:rPr>
        <w:t>ledow</w:t>
      </w:r>
      <w:r w:rsidR="006637D9" w:rsidRPr="00554285">
        <w:rPr>
          <w:rFonts w:cstheme="minorHAnsi"/>
          <w:sz w:val="24"/>
          <w:szCs w:val="24"/>
        </w:rPr>
        <w:t xml:space="preserve">- </w:t>
      </w:r>
      <w:r w:rsidR="00E35CF6" w:rsidRPr="00554285">
        <w:rPr>
          <w:rFonts w:cstheme="minorHAnsi"/>
          <w:sz w:val="24"/>
          <w:szCs w:val="24"/>
        </w:rPr>
        <w:t>Clint has a client that is wanting to sell their lots on N Aspen</w:t>
      </w:r>
      <w:r w:rsidR="008D5216" w:rsidRPr="00554285">
        <w:rPr>
          <w:rFonts w:cstheme="minorHAnsi"/>
          <w:sz w:val="24"/>
          <w:szCs w:val="24"/>
        </w:rPr>
        <w:t xml:space="preserve">, but the access to the properties has not been developed.  Clint is looking for ideas </w:t>
      </w:r>
      <w:r w:rsidR="00480ABF" w:rsidRPr="00554285">
        <w:rPr>
          <w:rFonts w:cstheme="minorHAnsi"/>
          <w:sz w:val="24"/>
          <w:szCs w:val="24"/>
        </w:rPr>
        <w:t>to help resolve this</w:t>
      </w:r>
      <w:r w:rsidR="006C4861">
        <w:rPr>
          <w:rFonts w:cstheme="minorHAnsi"/>
          <w:sz w:val="24"/>
          <w:szCs w:val="24"/>
        </w:rPr>
        <w:t xml:space="preserve">.  At this time more information is </w:t>
      </w:r>
      <w:r w:rsidR="00063707">
        <w:rPr>
          <w:rFonts w:cstheme="minorHAnsi"/>
          <w:sz w:val="24"/>
          <w:szCs w:val="24"/>
        </w:rPr>
        <w:t>needed,</w:t>
      </w:r>
      <w:r w:rsidR="006C4861">
        <w:rPr>
          <w:rFonts w:cstheme="minorHAnsi"/>
          <w:sz w:val="24"/>
          <w:szCs w:val="24"/>
        </w:rPr>
        <w:t xml:space="preserve"> and the council has tabled the topic </w:t>
      </w:r>
      <w:r w:rsidR="005108CA">
        <w:rPr>
          <w:rFonts w:cstheme="minorHAnsi"/>
          <w:sz w:val="24"/>
          <w:szCs w:val="24"/>
        </w:rPr>
        <w:t>for a later date.</w:t>
      </w:r>
    </w:p>
    <w:p w14:paraId="42987812" w14:textId="6E432580" w:rsidR="00063707" w:rsidRDefault="00063707" w:rsidP="00DA2DB6">
      <w:pPr>
        <w:rPr>
          <w:rFonts w:cstheme="minorHAnsi"/>
          <w:sz w:val="24"/>
          <w:szCs w:val="24"/>
        </w:rPr>
      </w:pPr>
    </w:p>
    <w:p w14:paraId="21028CF9" w14:textId="0EEBE6EB" w:rsidR="00063707" w:rsidRDefault="001A5C73" w:rsidP="00DA2DB6">
      <w:pPr>
        <w:rPr>
          <w:rFonts w:cstheme="minorHAnsi"/>
          <w:sz w:val="24"/>
          <w:szCs w:val="24"/>
        </w:rPr>
      </w:pPr>
      <w:r w:rsidRPr="009F1CBC">
        <w:rPr>
          <w:rFonts w:cstheme="minorHAnsi"/>
          <w:b/>
          <w:bCs/>
          <w:sz w:val="24"/>
          <w:szCs w:val="24"/>
        </w:rPr>
        <w:t>New Hire Jake Le</w:t>
      </w:r>
      <w:r w:rsidR="00250EE1" w:rsidRPr="009F1CBC">
        <w:rPr>
          <w:rFonts w:cstheme="minorHAnsi"/>
          <w:b/>
          <w:bCs/>
          <w:sz w:val="24"/>
          <w:szCs w:val="24"/>
        </w:rPr>
        <w:t>avitt:</w:t>
      </w:r>
      <w:r w:rsidR="00250EE1">
        <w:rPr>
          <w:rFonts w:cstheme="minorHAnsi"/>
          <w:sz w:val="24"/>
          <w:szCs w:val="24"/>
        </w:rPr>
        <w:t xml:space="preserve"> Jake Leavitt will fill the position of Maintenance and Wastewater </w:t>
      </w:r>
      <w:r w:rsidR="00C27580">
        <w:rPr>
          <w:rFonts w:cstheme="minorHAnsi"/>
          <w:sz w:val="24"/>
          <w:szCs w:val="24"/>
        </w:rPr>
        <w:t>Treatment Plant Inter</w:t>
      </w:r>
      <w:r w:rsidR="003214C1">
        <w:rPr>
          <w:rFonts w:cstheme="minorHAnsi"/>
          <w:sz w:val="24"/>
          <w:szCs w:val="24"/>
        </w:rPr>
        <w:t xml:space="preserve">n.  He is scheduled to begin </w:t>
      </w:r>
      <w:r w:rsidR="00531AFA">
        <w:rPr>
          <w:rFonts w:cstheme="minorHAnsi"/>
          <w:sz w:val="24"/>
          <w:szCs w:val="24"/>
        </w:rPr>
        <w:t xml:space="preserve">working March 1, </w:t>
      </w:r>
      <w:r w:rsidR="00FB747F">
        <w:rPr>
          <w:rFonts w:cstheme="minorHAnsi"/>
          <w:sz w:val="24"/>
          <w:szCs w:val="24"/>
        </w:rPr>
        <w:t>2022,</w:t>
      </w:r>
      <w:r w:rsidR="00531AFA">
        <w:rPr>
          <w:rFonts w:cstheme="minorHAnsi"/>
          <w:sz w:val="24"/>
          <w:szCs w:val="24"/>
        </w:rPr>
        <w:t xml:space="preserve"> at the wage of $21.00 an hour.  Motion to approve our new hire was made </w:t>
      </w:r>
      <w:r w:rsidR="00180512">
        <w:rPr>
          <w:rFonts w:cstheme="minorHAnsi"/>
          <w:sz w:val="24"/>
          <w:szCs w:val="24"/>
        </w:rPr>
        <w:t>by Council President Genese Simler and seconded by Council Member James Kelly.  Roll Call Vote: Genese Simler aye, James Kelly aye, Kaylee Hunt aye.</w:t>
      </w:r>
    </w:p>
    <w:p w14:paraId="433FBCD8" w14:textId="7F3C783E" w:rsidR="009F1CBC" w:rsidRDefault="009F1CBC" w:rsidP="00DA2DB6">
      <w:pPr>
        <w:rPr>
          <w:rFonts w:cstheme="minorHAnsi"/>
          <w:sz w:val="24"/>
          <w:szCs w:val="24"/>
        </w:rPr>
      </w:pPr>
    </w:p>
    <w:p w14:paraId="4DDDD131" w14:textId="0ADA6E4D" w:rsidR="009F1CBC" w:rsidRDefault="0076113A" w:rsidP="00DA2DB6">
      <w:pPr>
        <w:rPr>
          <w:rFonts w:cstheme="minorHAnsi"/>
          <w:sz w:val="24"/>
          <w:szCs w:val="24"/>
        </w:rPr>
      </w:pPr>
      <w:r w:rsidRPr="0076113A">
        <w:rPr>
          <w:rFonts w:cstheme="minorHAnsi"/>
          <w:b/>
          <w:bCs/>
          <w:sz w:val="24"/>
          <w:szCs w:val="24"/>
        </w:rPr>
        <w:t>Purchasing Phones for Mayor, Clerk and Deputy Clerk: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It has been brought to our attention that </w:t>
      </w:r>
      <w:r w:rsidR="00FD5257">
        <w:rPr>
          <w:rFonts w:cstheme="minorHAnsi"/>
          <w:sz w:val="24"/>
          <w:szCs w:val="24"/>
        </w:rPr>
        <w:t>the use of personal phones is not appropriate for city business</w:t>
      </w:r>
      <w:r w:rsidR="00AD2066">
        <w:rPr>
          <w:rFonts w:cstheme="minorHAnsi"/>
          <w:sz w:val="24"/>
          <w:szCs w:val="24"/>
        </w:rPr>
        <w:t xml:space="preserve">.  Two estimates </w:t>
      </w:r>
      <w:r w:rsidR="00EC68A3">
        <w:rPr>
          <w:rFonts w:cstheme="minorHAnsi"/>
          <w:sz w:val="24"/>
          <w:szCs w:val="24"/>
        </w:rPr>
        <w:t xml:space="preserve">were </w:t>
      </w:r>
      <w:r w:rsidR="00FB747F">
        <w:rPr>
          <w:rFonts w:cstheme="minorHAnsi"/>
          <w:sz w:val="24"/>
          <w:szCs w:val="24"/>
        </w:rPr>
        <w:t>given,</w:t>
      </w:r>
      <w:r w:rsidR="00EC68A3">
        <w:rPr>
          <w:rFonts w:cstheme="minorHAnsi"/>
          <w:sz w:val="24"/>
          <w:szCs w:val="24"/>
        </w:rPr>
        <w:t xml:space="preserve"> and </w:t>
      </w:r>
      <w:r w:rsidR="007044FE">
        <w:rPr>
          <w:rFonts w:cstheme="minorHAnsi"/>
          <w:sz w:val="24"/>
          <w:szCs w:val="24"/>
        </w:rPr>
        <w:t xml:space="preserve">it was agreed that we will go with Inland Cellular for </w:t>
      </w:r>
      <w:r w:rsidR="00615198">
        <w:rPr>
          <w:rFonts w:cstheme="minorHAnsi"/>
          <w:sz w:val="24"/>
          <w:szCs w:val="24"/>
        </w:rPr>
        <w:t xml:space="preserve">a </w:t>
      </w:r>
      <w:r w:rsidR="0064344D">
        <w:rPr>
          <w:rFonts w:cstheme="minorHAnsi"/>
          <w:sz w:val="24"/>
          <w:szCs w:val="24"/>
        </w:rPr>
        <w:t>two-year</w:t>
      </w:r>
      <w:r w:rsidR="00615198">
        <w:rPr>
          <w:rFonts w:cstheme="minorHAnsi"/>
          <w:sz w:val="24"/>
          <w:szCs w:val="24"/>
        </w:rPr>
        <w:t xml:space="preserve"> contract.  </w:t>
      </w:r>
      <w:r w:rsidR="00FB747F">
        <w:rPr>
          <w:rFonts w:cstheme="minorHAnsi"/>
          <w:sz w:val="24"/>
          <w:szCs w:val="24"/>
        </w:rPr>
        <w:t xml:space="preserve">Motion to approve </w:t>
      </w:r>
      <w:r w:rsidR="0064344D">
        <w:rPr>
          <w:rFonts w:cstheme="minorHAnsi"/>
          <w:sz w:val="24"/>
          <w:szCs w:val="24"/>
        </w:rPr>
        <w:t xml:space="preserve">phones for mayor and clerks was made </w:t>
      </w:r>
      <w:r w:rsidR="005F5C17">
        <w:rPr>
          <w:rFonts w:cstheme="minorHAnsi"/>
          <w:sz w:val="24"/>
          <w:szCs w:val="24"/>
        </w:rPr>
        <w:t xml:space="preserve">by Council President Genese Simler and seconded by Council Member James Kelly.  Roll Call Vote:  </w:t>
      </w:r>
      <w:r w:rsidR="00FC130B">
        <w:rPr>
          <w:rFonts w:cstheme="minorHAnsi"/>
          <w:sz w:val="24"/>
          <w:szCs w:val="24"/>
        </w:rPr>
        <w:t>Genese Simler aye, James Kelly aye, Kaylee Hunt aye.</w:t>
      </w:r>
    </w:p>
    <w:p w14:paraId="78C62FEC" w14:textId="66297A87" w:rsidR="00FC130B" w:rsidRDefault="00FC130B" w:rsidP="00DA2DB6">
      <w:pPr>
        <w:rPr>
          <w:rFonts w:cstheme="minorHAnsi"/>
          <w:sz w:val="24"/>
          <w:szCs w:val="24"/>
        </w:rPr>
      </w:pPr>
    </w:p>
    <w:p w14:paraId="604E6861" w14:textId="2FE424D9" w:rsidR="00FC130B" w:rsidRDefault="00514D8B" w:rsidP="00DA2DB6">
      <w:pPr>
        <w:rPr>
          <w:rFonts w:cstheme="minorHAnsi"/>
          <w:sz w:val="24"/>
          <w:szCs w:val="24"/>
        </w:rPr>
      </w:pPr>
      <w:r w:rsidRPr="00514D8B">
        <w:rPr>
          <w:rFonts w:cstheme="minorHAnsi"/>
          <w:b/>
          <w:bCs/>
          <w:sz w:val="24"/>
          <w:szCs w:val="24"/>
        </w:rPr>
        <w:t xml:space="preserve">DEQ Grant: </w:t>
      </w:r>
      <w:r>
        <w:rPr>
          <w:rFonts w:cstheme="minorHAnsi"/>
          <w:sz w:val="24"/>
          <w:szCs w:val="24"/>
        </w:rPr>
        <w:t xml:space="preserve">The City of Kamiah has been </w:t>
      </w:r>
      <w:r w:rsidR="00D42CC7">
        <w:rPr>
          <w:rFonts w:cstheme="minorHAnsi"/>
          <w:sz w:val="24"/>
          <w:szCs w:val="24"/>
        </w:rPr>
        <w:t>awarded</w:t>
      </w:r>
      <w:r>
        <w:rPr>
          <w:rFonts w:cstheme="minorHAnsi"/>
          <w:sz w:val="24"/>
          <w:szCs w:val="24"/>
        </w:rPr>
        <w:t xml:space="preserve"> a grant for </w:t>
      </w:r>
      <w:r w:rsidR="002A3321">
        <w:rPr>
          <w:rFonts w:cstheme="minorHAnsi"/>
          <w:sz w:val="24"/>
          <w:szCs w:val="24"/>
        </w:rPr>
        <w:t xml:space="preserve">$9,698.00 </w:t>
      </w:r>
      <w:r w:rsidR="00132D8F">
        <w:rPr>
          <w:rFonts w:cstheme="minorHAnsi"/>
          <w:sz w:val="24"/>
          <w:szCs w:val="24"/>
        </w:rPr>
        <w:t xml:space="preserve">to purchase a </w:t>
      </w:r>
      <w:r w:rsidR="00137C28">
        <w:rPr>
          <w:rFonts w:cstheme="minorHAnsi"/>
          <w:sz w:val="24"/>
          <w:szCs w:val="24"/>
        </w:rPr>
        <w:t>hydrocarbon</w:t>
      </w:r>
      <w:r w:rsidR="00AA60E9">
        <w:rPr>
          <w:rFonts w:cstheme="minorHAnsi"/>
          <w:sz w:val="24"/>
          <w:szCs w:val="24"/>
        </w:rPr>
        <w:t xml:space="preserve"> monitor that will help detect </w:t>
      </w:r>
      <w:r w:rsidR="00137C28">
        <w:rPr>
          <w:rFonts w:cstheme="minorHAnsi"/>
          <w:sz w:val="24"/>
          <w:szCs w:val="24"/>
        </w:rPr>
        <w:t xml:space="preserve">diesel and gas spills </w:t>
      </w:r>
      <w:r w:rsidR="00D42CC7">
        <w:rPr>
          <w:rFonts w:cstheme="minorHAnsi"/>
          <w:sz w:val="24"/>
          <w:szCs w:val="24"/>
        </w:rPr>
        <w:t>upriver</w:t>
      </w:r>
      <w:r w:rsidR="00137C28">
        <w:rPr>
          <w:rFonts w:cstheme="minorHAnsi"/>
          <w:sz w:val="24"/>
          <w:szCs w:val="24"/>
        </w:rPr>
        <w:t xml:space="preserve">. Motion to approve </w:t>
      </w:r>
      <w:r w:rsidR="00423123">
        <w:rPr>
          <w:rFonts w:cstheme="minorHAnsi"/>
          <w:sz w:val="24"/>
          <w:szCs w:val="24"/>
        </w:rPr>
        <w:t>this grant was made by Council Member James Kelly and seconded by Council Member Kaylee Hunt</w:t>
      </w:r>
      <w:r w:rsidR="00B60423">
        <w:rPr>
          <w:rFonts w:cstheme="minorHAnsi"/>
          <w:sz w:val="24"/>
          <w:szCs w:val="24"/>
        </w:rPr>
        <w:t>.  Roll Call Vote: Genese Simler aye, James Kelly aye, Kaylee Hunt aye.</w:t>
      </w:r>
    </w:p>
    <w:p w14:paraId="5E666628" w14:textId="1969F7C2" w:rsidR="00B60423" w:rsidRDefault="00B60423" w:rsidP="00DA2DB6">
      <w:pPr>
        <w:rPr>
          <w:rFonts w:cstheme="minorHAnsi"/>
          <w:sz w:val="24"/>
          <w:szCs w:val="24"/>
        </w:rPr>
      </w:pPr>
    </w:p>
    <w:p w14:paraId="067FCE5D" w14:textId="2B1C105C" w:rsidR="0038524F" w:rsidRDefault="009C79D1" w:rsidP="00DA2DB6">
      <w:pPr>
        <w:rPr>
          <w:rFonts w:cstheme="minorHAnsi"/>
          <w:sz w:val="24"/>
          <w:szCs w:val="24"/>
        </w:rPr>
      </w:pPr>
      <w:r w:rsidRPr="009C79D1">
        <w:rPr>
          <w:rFonts w:cstheme="minorHAnsi"/>
          <w:b/>
          <w:bCs/>
          <w:sz w:val="24"/>
          <w:szCs w:val="24"/>
        </w:rPr>
        <w:t>Knox Box for Fire Safety: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E6B2B">
        <w:rPr>
          <w:rFonts w:cstheme="minorHAnsi"/>
          <w:sz w:val="24"/>
          <w:szCs w:val="24"/>
        </w:rPr>
        <w:t>Chief Arsenault has su</w:t>
      </w:r>
      <w:r w:rsidR="003732E8">
        <w:rPr>
          <w:rFonts w:cstheme="minorHAnsi"/>
          <w:sz w:val="24"/>
          <w:szCs w:val="24"/>
        </w:rPr>
        <w:t xml:space="preserve">ggested that we </w:t>
      </w:r>
      <w:r w:rsidR="006236EC">
        <w:rPr>
          <w:rFonts w:cstheme="minorHAnsi"/>
          <w:sz w:val="24"/>
          <w:szCs w:val="24"/>
        </w:rPr>
        <w:t xml:space="preserve">lead by </w:t>
      </w:r>
      <w:r w:rsidR="003732E8">
        <w:rPr>
          <w:rFonts w:cstheme="minorHAnsi"/>
          <w:sz w:val="24"/>
          <w:szCs w:val="24"/>
        </w:rPr>
        <w:t>example</w:t>
      </w:r>
      <w:r w:rsidR="006D071F">
        <w:rPr>
          <w:rFonts w:cstheme="minorHAnsi"/>
          <w:sz w:val="24"/>
          <w:szCs w:val="24"/>
        </w:rPr>
        <w:t xml:space="preserve"> </w:t>
      </w:r>
      <w:r w:rsidR="00091184">
        <w:rPr>
          <w:rFonts w:cstheme="minorHAnsi"/>
          <w:sz w:val="24"/>
          <w:szCs w:val="24"/>
        </w:rPr>
        <w:t>for</w:t>
      </w:r>
      <w:r w:rsidR="003F005A">
        <w:rPr>
          <w:rFonts w:cstheme="minorHAnsi"/>
          <w:sz w:val="24"/>
          <w:szCs w:val="24"/>
        </w:rPr>
        <w:t xml:space="preserve"> our community</w:t>
      </w:r>
      <w:r w:rsidR="003732E8">
        <w:rPr>
          <w:rFonts w:cstheme="minorHAnsi"/>
          <w:sz w:val="24"/>
          <w:szCs w:val="24"/>
        </w:rPr>
        <w:t xml:space="preserve"> by purchasing a secure metal Knox Box</w:t>
      </w:r>
      <w:r w:rsidR="00F952C2">
        <w:rPr>
          <w:rFonts w:cstheme="minorHAnsi"/>
          <w:sz w:val="24"/>
          <w:szCs w:val="24"/>
        </w:rPr>
        <w:t xml:space="preserve"> in the amount of $462.00.</w:t>
      </w:r>
      <w:r w:rsidR="003F005A">
        <w:rPr>
          <w:rFonts w:cstheme="minorHAnsi"/>
          <w:sz w:val="24"/>
          <w:szCs w:val="24"/>
        </w:rPr>
        <w:t xml:space="preserve"> This will allow </w:t>
      </w:r>
      <w:r w:rsidR="00216804">
        <w:rPr>
          <w:rFonts w:cstheme="minorHAnsi"/>
          <w:sz w:val="24"/>
          <w:szCs w:val="24"/>
        </w:rPr>
        <w:t xml:space="preserve">KFR to enter City Hall </w:t>
      </w:r>
      <w:r w:rsidR="008A6FC8">
        <w:rPr>
          <w:rFonts w:cstheme="minorHAnsi"/>
          <w:sz w:val="24"/>
          <w:szCs w:val="24"/>
        </w:rPr>
        <w:t xml:space="preserve">with a key </w:t>
      </w:r>
      <w:r w:rsidR="00216804">
        <w:rPr>
          <w:rFonts w:cstheme="minorHAnsi"/>
          <w:sz w:val="24"/>
          <w:szCs w:val="24"/>
        </w:rPr>
        <w:t>in the event of an emergency</w:t>
      </w:r>
      <w:r w:rsidR="008A6FC8">
        <w:rPr>
          <w:rFonts w:cstheme="minorHAnsi"/>
          <w:sz w:val="24"/>
          <w:szCs w:val="24"/>
        </w:rPr>
        <w:t>.</w:t>
      </w:r>
      <w:r w:rsidR="00F952C2">
        <w:rPr>
          <w:rFonts w:cstheme="minorHAnsi"/>
          <w:sz w:val="24"/>
          <w:szCs w:val="24"/>
        </w:rPr>
        <w:t xml:space="preserve">  </w:t>
      </w:r>
      <w:r w:rsidR="006D071F">
        <w:rPr>
          <w:rFonts w:cstheme="minorHAnsi"/>
          <w:sz w:val="24"/>
          <w:szCs w:val="24"/>
        </w:rPr>
        <w:t xml:space="preserve">Motion to approve </w:t>
      </w:r>
      <w:r w:rsidR="008A6FC8">
        <w:rPr>
          <w:rFonts w:cstheme="minorHAnsi"/>
          <w:sz w:val="24"/>
          <w:szCs w:val="24"/>
        </w:rPr>
        <w:t xml:space="preserve">a Knox Box was made </w:t>
      </w:r>
      <w:r w:rsidR="00074E4D">
        <w:rPr>
          <w:rFonts w:cstheme="minorHAnsi"/>
          <w:sz w:val="24"/>
          <w:szCs w:val="24"/>
        </w:rPr>
        <w:t xml:space="preserve">by Council President Genese Simler and seconded by Council </w:t>
      </w:r>
      <w:r w:rsidR="0038524F">
        <w:rPr>
          <w:rFonts w:cstheme="minorHAnsi"/>
          <w:sz w:val="24"/>
          <w:szCs w:val="24"/>
        </w:rPr>
        <w:t>Member Kaylee Hunt. Roll Call Vote: Genese Simler aye, James Kelly aye, Kaylee Hunt aye.</w:t>
      </w:r>
    </w:p>
    <w:p w14:paraId="621D5B45" w14:textId="1B4343F4" w:rsidR="000D4F36" w:rsidRDefault="000D4F36" w:rsidP="00DA2DB6">
      <w:pPr>
        <w:rPr>
          <w:rFonts w:cstheme="minorHAnsi"/>
          <w:sz w:val="24"/>
          <w:szCs w:val="24"/>
        </w:rPr>
      </w:pPr>
    </w:p>
    <w:p w14:paraId="7E92B1F7" w14:textId="4239C15F" w:rsidR="000D4F36" w:rsidRDefault="00F236BB" w:rsidP="00DA2DB6">
      <w:pPr>
        <w:rPr>
          <w:rFonts w:cstheme="minorHAnsi"/>
          <w:sz w:val="24"/>
          <w:szCs w:val="24"/>
        </w:rPr>
      </w:pPr>
      <w:r w:rsidRPr="00F236BB">
        <w:rPr>
          <w:rFonts w:cstheme="minorHAnsi"/>
          <w:b/>
          <w:bCs/>
          <w:sz w:val="24"/>
          <w:szCs w:val="24"/>
        </w:rPr>
        <w:t>Working with State Legislators for Grant Opportunities for Equipment</w:t>
      </w:r>
      <w:r>
        <w:rPr>
          <w:rFonts w:cstheme="minorHAnsi"/>
          <w:sz w:val="24"/>
          <w:szCs w:val="24"/>
        </w:rPr>
        <w:t>:</w:t>
      </w:r>
      <w:r w:rsidR="009713FF">
        <w:rPr>
          <w:rFonts w:cstheme="minorHAnsi"/>
          <w:sz w:val="24"/>
          <w:szCs w:val="24"/>
        </w:rPr>
        <w:t xml:space="preserve"> KFR Chief</w:t>
      </w:r>
      <w:r>
        <w:rPr>
          <w:rFonts w:cstheme="minorHAnsi"/>
          <w:sz w:val="24"/>
          <w:szCs w:val="24"/>
        </w:rPr>
        <w:t xml:space="preserve"> Bill Arsenault</w:t>
      </w:r>
      <w:r w:rsidR="009713FF">
        <w:rPr>
          <w:rFonts w:cstheme="minorHAnsi"/>
          <w:sz w:val="24"/>
          <w:szCs w:val="24"/>
        </w:rPr>
        <w:t xml:space="preserve"> wrote a letter to our l</w:t>
      </w:r>
      <w:r w:rsidR="00FB1858">
        <w:rPr>
          <w:rFonts w:cstheme="minorHAnsi"/>
          <w:sz w:val="24"/>
          <w:szCs w:val="24"/>
        </w:rPr>
        <w:t xml:space="preserve">egislators to discuss our needs for </w:t>
      </w:r>
      <w:r w:rsidR="00234757">
        <w:rPr>
          <w:rFonts w:cstheme="minorHAnsi"/>
          <w:sz w:val="24"/>
          <w:szCs w:val="24"/>
        </w:rPr>
        <w:t>rescue</w:t>
      </w:r>
      <w:r w:rsidR="00932C72">
        <w:rPr>
          <w:rFonts w:cstheme="minorHAnsi"/>
          <w:sz w:val="24"/>
          <w:szCs w:val="24"/>
        </w:rPr>
        <w:t xml:space="preserve"> equipment that we desperately need, but </w:t>
      </w:r>
      <w:r w:rsidR="00234757">
        <w:rPr>
          <w:rFonts w:cstheme="minorHAnsi"/>
          <w:sz w:val="24"/>
          <w:szCs w:val="24"/>
        </w:rPr>
        <w:t>do not have the money in our budget to afford.  He received a respo</w:t>
      </w:r>
      <w:r w:rsidR="008809C6">
        <w:rPr>
          <w:rFonts w:cstheme="minorHAnsi"/>
          <w:sz w:val="24"/>
          <w:szCs w:val="24"/>
        </w:rPr>
        <w:t xml:space="preserve">nse from them within a couple of days and they are committed to helping us out.  The IROC Grant </w:t>
      </w:r>
      <w:r w:rsidR="009B79DF">
        <w:rPr>
          <w:rFonts w:cstheme="minorHAnsi"/>
          <w:sz w:val="24"/>
          <w:szCs w:val="24"/>
        </w:rPr>
        <w:t>(Idaho Assist</w:t>
      </w:r>
      <w:r w:rsidR="00F85E8C">
        <w:rPr>
          <w:rFonts w:cstheme="minorHAnsi"/>
          <w:sz w:val="24"/>
          <w:szCs w:val="24"/>
        </w:rPr>
        <w:t>ant to Rural Com</w:t>
      </w:r>
      <w:r w:rsidR="0083744B">
        <w:rPr>
          <w:rFonts w:cstheme="minorHAnsi"/>
          <w:sz w:val="24"/>
          <w:szCs w:val="24"/>
        </w:rPr>
        <w:t>munities</w:t>
      </w:r>
      <w:r w:rsidR="00F85E8C">
        <w:rPr>
          <w:rFonts w:cstheme="minorHAnsi"/>
          <w:sz w:val="24"/>
          <w:szCs w:val="24"/>
        </w:rPr>
        <w:t xml:space="preserve"> Grant) is to be made into a bill </w:t>
      </w:r>
      <w:r w:rsidR="00314E9D">
        <w:rPr>
          <w:rFonts w:cstheme="minorHAnsi"/>
          <w:sz w:val="24"/>
          <w:szCs w:val="24"/>
        </w:rPr>
        <w:t>tenta</w:t>
      </w:r>
      <w:r w:rsidR="00AD2440">
        <w:rPr>
          <w:rFonts w:cstheme="minorHAnsi"/>
          <w:sz w:val="24"/>
          <w:szCs w:val="24"/>
        </w:rPr>
        <w:t xml:space="preserve">tively by </w:t>
      </w:r>
      <w:r w:rsidR="00E43D09">
        <w:rPr>
          <w:rFonts w:cstheme="minorHAnsi"/>
          <w:sz w:val="24"/>
          <w:szCs w:val="24"/>
        </w:rPr>
        <w:t>July 1</w:t>
      </w:r>
      <w:r w:rsidR="00E43D09" w:rsidRPr="00E43D09">
        <w:rPr>
          <w:rFonts w:cstheme="minorHAnsi"/>
          <w:sz w:val="24"/>
          <w:szCs w:val="24"/>
          <w:vertAlign w:val="superscript"/>
        </w:rPr>
        <w:t>st</w:t>
      </w:r>
      <w:r w:rsidR="00E43D09">
        <w:rPr>
          <w:rFonts w:cstheme="minorHAnsi"/>
          <w:sz w:val="24"/>
          <w:szCs w:val="24"/>
        </w:rPr>
        <w:t xml:space="preserve">.  This will </w:t>
      </w:r>
      <w:r w:rsidR="0079491E">
        <w:rPr>
          <w:rFonts w:cstheme="minorHAnsi"/>
          <w:sz w:val="24"/>
          <w:szCs w:val="24"/>
        </w:rPr>
        <w:t>provide</w:t>
      </w:r>
      <w:r w:rsidR="00E43D09">
        <w:rPr>
          <w:rFonts w:cstheme="minorHAnsi"/>
          <w:sz w:val="24"/>
          <w:szCs w:val="24"/>
        </w:rPr>
        <w:t xml:space="preserve"> monies to rural departments who </w:t>
      </w:r>
      <w:r w:rsidR="00990A32">
        <w:rPr>
          <w:rFonts w:cstheme="minorHAnsi"/>
          <w:sz w:val="24"/>
          <w:szCs w:val="24"/>
        </w:rPr>
        <w:t>need</w:t>
      </w:r>
      <w:r w:rsidR="0079491E">
        <w:rPr>
          <w:rFonts w:cstheme="minorHAnsi"/>
          <w:sz w:val="24"/>
          <w:szCs w:val="24"/>
        </w:rPr>
        <w:t xml:space="preserve"> valuable rescue equipment</w:t>
      </w:r>
      <w:r w:rsidR="00AD2440">
        <w:rPr>
          <w:rFonts w:cstheme="minorHAnsi"/>
          <w:sz w:val="24"/>
          <w:szCs w:val="24"/>
        </w:rPr>
        <w:t xml:space="preserve"> to save lives. </w:t>
      </w:r>
    </w:p>
    <w:p w14:paraId="313F8FA1" w14:textId="6E75D32D" w:rsidR="00AD2440" w:rsidRDefault="00AD2440" w:rsidP="00DA2DB6">
      <w:pPr>
        <w:rPr>
          <w:rFonts w:cstheme="minorHAnsi"/>
          <w:sz w:val="24"/>
          <w:szCs w:val="24"/>
        </w:rPr>
      </w:pPr>
    </w:p>
    <w:p w14:paraId="39334E53" w14:textId="7A2B5F51" w:rsidR="00AD2440" w:rsidRDefault="00972DCD" w:rsidP="00DA2DB6">
      <w:pPr>
        <w:rPr>
          <w:rFonts w:cstheme="minorHAnsi"/>
          <w:sz w:val="24"/>
          <w:szCs w:val="24"/>
        </w:rPr>
      </w:pPr>
      <w:r w:rsidRPr="005451AF">
        <w:rPr>
          <w:rFonts w:cstheme="minorHAnsi"/>
          <w:b/>
          <w:bCs/>
          <w:sz w:val="24"/>
          <w:szCs w:val="24"/>
        </w:rPr>
        <w:t>Fire Chief Arsenault Baltimore Training:</w:t>
      </w:r>
      <w:r>
        <w:rPr>
          <w:rFonts w:cstheme="minorHAnsi"/>
          <w:sz w:val="24"/>
          <w:szCs w:val="24"/>
        </w:rPr>
        <w:t xml:space="preserve"> Chief will be back east </w:t>
      </w:r>
      <w:r w:rsidR="00E66766">
        <w:rPr>
          <w:rFonts w:cstheme="minorHAnsi"/>
          <w:sz w:val="24"/>
          <w:szCs w:val="24"/>
        </w:rPr>
        <w:t>from January 27</w:t>
      </w:r>
      <w:r w:rsidR="00E66766" w:rsidRPr="00E66766">
        <w:rPr>
          <w:rFonts w:cstheme="minorHAnsi"/>
          <w:sz w:val="24"/>
          <w:szCs w:val="24"/>
          <w:vertAlign w:val="superscript"/>
        </w:rPr>
        <w:t>th</w:t>
      </w:r>
      <w:r w:rsidR="00E66766">
        <w:rPr>
          <w:rFonts w:cstheme="minorHAnsi"/>
          <w:sz w:val="24"/>
          <w:szCs w:val="24"/>
        </w:rPr>
        <w:t xml:space="preserve"> to </w:t>
      </w:r>
      <w:r w:rsidR="005451AF">
        <w:rPr>
          <w:rFonts w:cstheme="minorHAnsi"/>
          <w:sz w:val="24"/>
          <w:szCs w:val="24"/>
        </w:rPr>
        <w:t>February 13</w:t>
      </w:r>
      <w:r w:rsidR="00E66766" w:rsidRPr="00E66766">
        <w:rPr>
          <w:rFonts w:cstheme="minorHAnsi"/>
          <w:sz w:val="24"/>
          <w:szCs w:val="24"/>
          <w:vertAlign w:val="superscript"/>
        </w:rPr>
        <w:t>TH</w:t>
      </w:r>
      <w:r w:rsidR="00E66766">
        <w:rPr>
          <w:rFonts w:cstheme="minorHAnsi"/>
          <w:sz w:val="24"/>
          <w:szCs w:val="24"/>
        </w:rPr>
        <w:t xml:space="preserve"> </w:t>
      </w:r>
      <w:r w:rsidR="001B6E49">
        <w:rPr>
          <w:rFonts w:cstheme="minorHAnsi"/>
          <w:sz w:val="24"/>
          <w:szCs w:val="24"/>
        </w:rPr>
        <w:t>for Fire and Rescue Training.  Divi</w:t>
      </w:r>
      <w:r w:rsidR="005451AF">
        <w:rPr>
          <w:rFonts w:cstheme="minorHAnsi"/>
          <w:sz w:val="24"/>
          <w:szCs w:val="24"/>
        </w:rPr>
        <w:t>sion Chief Jared Silvis will be in charge while he is away.</w:t>
      </w:r>
    </w:p>
    <w:p w14:paraId="6CF49431" w14:textId="7DE6200C" w:rsidR="003B4219" w:rsidRDefault="003B4219" w:rsidP="00DA2DB6">
      <w:pPr>
        <w:rPr>
          <w:rFonts w:cstheme="minorHAnsi"/>
          <w:sz w:val="24"/>
          <w:szCs w:val="24"/>
        </w:rPr>
      </w:pPr>
    </w:p>
    <w:p w14:paraId="00685D21" w14:textId="306E88AB" w:rsidR="003B4219" w:rsidRDefault="003B4219" w:rsidP="00DA2DB6">
      <w:pPr>
        <w:rPr>
          <w:rFonts w:cstheme="minorHAnsi"/>
          <w:sz w:val="24"/>
          <w:szCs w:val="24"/>
        </w:rPr>
      </w:pPr>
      <w:r w:rsidRPr="00F31555">
        <w:rPr>
          <w:rFonts w:cstheme="minorHAnsi"/>
          <w:b/>
          <w:bCs/>
          <w:sz w:val="24"/>
          <w:szCs w:val="24"/>
        </w:rPr>
        <w:t xml:space="preserve">Fire Chief Arsenault </w:t>
      </w:r>
      <w:r w:rsidR="00F31555" w:rsidRPr="00F31555">
        <w:rPr>
          <w:rFonts w:cstheme="minorHAnsi"/>
          <w:b/>
          <w:bCs/>
          <w:sz w:val="24"/>
          <w:szCs w:val="24"/>
        </w:rPr>
        <w:t>School Board Meeting:</w:t>
      </w:r>
      <w:r w:rsidR="00F31555">
        <w:rPr>
          <w:rFonts w:cstheme="minorHAnsi"/>
          <w:b/>
          <w:bCs/>
          <w:sz w:val="24"/>
          <w:szCs w:val="24"/>
        </w:rPr>
        <w:t xml:space="preserve"> </w:t>
      </w:r>
      <w:r w:rsidR="00F31555">
        <w:rPr>
          <w:rFonts w:cstheme="minorHAnsi"/>
          <w:sz w:val="24"/>
          <w:szCs w:val="24"/>
        </w:rPr>
        <w:t xml:space="preserve">Chief </w:t>
      </w:r>
      <w:r w:rsidR="00B501C6">
        <w:rPr>
          <w:rFonts w:cstheme="minorHAnsi"/>
          <w:sz w:val="24"/>
          <w:szCs w:val="24"/>
        </w:rPr>
        <w:t xml:space="preserve">will be </w:t>
      </w:r>
      <w:r w:rsidR="00065F0B">
        <w:rPr>
          <w:rFonts w:cstheme="minorHAnsi"/>
          <w:sz w:val="24"/>
          <w:szCs w:val="24"/>
        </w:rPr>
        <w:t>attending the school board meeting to discuss fire and safety issues on February 21</w:t>
      </w:r>
      <w:r w:rsidR="00065F0B" w:rsidRPr="00065F0B">
        <w:rPr>
          <w:rFonts w:cstheme="minorHAnsi"/>
          <w:sz w:val="24"/>
          <w:szCs w:val="24"/>
          <w:vertAlign w:val="superscript"/>
        </w:rPr>
        <w:t>st</w:t>
      </w:r>
      <w:r w:rsidR="00065F0B">
        <w:rPr>
          <w:rFonts w:cstheme="minorHAnsi"/>
          <w:sz w:val="24"/>
          <w:szCs w:val="24"/>
        </w:rPr>
        <w:t>.</w:t>
      </w:r>
    </w:p>
    <w:p w14:paraId="1804E3BB" w14:textId="60276BF2" w:rsidR="00990A32" w:rsidRDefault="0059425A" w:rsidP="00DA2DB6">
      <w:pPr>
        <w:rPr>
          <w:rFonts w:cstheme="minorHAnsi"/>
          <w:sz w:val="24"/>
          <w:szCs w:val="24"/>
        </w:rPr>
      </w:pPr>
      <w:r w:rsidRPr="0059425A">
        <w:rPr>
          <w:rFonts w:cstheme="minorHAnsi"/>
          <w:b/>
          <w:bCs/>
          <w:sz w:val="24"/>
          <w:szCs w:val="24"/>
        </w:rPr>
        <w:lastRenderedPageBreak/>
        <w:t>End of Month Maintenance Report:</w:t>
      </w:r>
      <w:r>
        <w:rPr>
          <w:rFonts w:cstheme="minorHAnsi"/>
          <w:sz w:val="24"/>
          <w:szCs w:val="24"/>
        </w:rPr>
        <w:t xml:space="preserve"> Mike Stanton-</w:t>
      </w:r>
      <w:r w:rsidR="00D31E69">
        <w:rPr>
          <w:rFonts w:cstheme="minorHAnsi"/>
          <w:sz w:val="24"/>
          <w:szCs w:val="24"/>
        </w:rPr>
        <w:t xml:space="preserve"> There has been a lot of snow removal going on </w:t>
      </w:r>
      <w:r w:rsidR="00B84F4E">
        <w:rPr>
          <w:rFonts w:cstheme="minorHAnsi"/>
          <w:sz w:val="24"/>
          <w:szCs w:val="24"/>
        </w:rPr>
        <w:t xml:space="preserve">and the streets department is moving </w:t>
      </w:r>
      <w:r w:rsidR="006A397C">
        <w:rPr>
          <w:rFonts w:cstheme="minorHAnsi"/>
          <w:sz w:val="24"/>
          <w:szCs w:val="24"/>
        </w:rPr>
        <w:t>snow p</w:t>
      </w:r>
      <w:r w:rsidR="00872B13">
        <w:rPr>
          <w:rFonts w:cstheme="minorHAnsi"/>
          <w:sz w:val="24"/>
          <w:szCs w:val="24"/>
        </w:rPr>
        <w:t>i</w:t>
      </w:r>
      <w:r w:rsidR="006A397C">
        <w:rPr>
          <w:rFonts w:cstheme="minorHAnsi"/>
          <w:sz w:val="24"/>
          <w:szCs w:val="24"/>
        </w:rPr>
        <w:t xml:space="preserve">les from one location to another to try and help clean up parking along right of ways.  Water Plant is running </w:t>
      </w:r>
      <w:r w:rsidR="00246E7C">
        <w:rPr>
          <w:rFonts w:cstheme="minorHAnsi"/>
          <w:sz w:val="24"/>
          <w:szCs w:val="24"/>
        </w:rPr>
        <w:t>well</w:t>
      </w:r>
      <w:r w:rsidR="00075D64">
        <w:rPr>
          <w:rFonts w:cstheme="minorHAnsi"/>
          <w:sz w:val="24"/>
          <w:szCs w:val="24"/>
        </w:rPr>
        <w:t xml:space="preserve">.  Plant is producing around 150,000 gallons per day and </w:t>
      </w:r>
      <w:r w:rsidR="00246E7C">
        <w:rPr>
          <w:rFonts w:cstheme="minorHAnsi"/>
          <w:sz w:val="24"/>
          <w:szCs w:val="24"/>
        </w:rPr>
        <w:t xml:space="preserve">running slower than normal about </w:t>
      </w:r>
      <w:r w:rsidR="00745BB8">
        <w:rPr>
          <w:rFonts w:cstheme="minorHAnsi"/>
          <w:sz w:val="24"/>
          <w:szCs w:val="24"/>
        </w:rPr>
        <w:t xml:space="preserve">5 hours per day.  </w:t>
      </w:r>
      <w:r w:rsidR="00BB54A0">
        <w:rPr>
          <w:rFonts w:cstheme="minorHAnsi"/>
          <w:sz w:val="24"/>
          <w:szCs w:val="24"/>
        </w:rPr>
        <w:t>Wastewater</w:t>
      </w:r>
      <w:r w:rsidR="00745BB8">
        <w:rPr>
          <w:rFonts w:cstheme="minorHAnsi"/>
          <w:sz w:val="24"/>
          <w:szCs w:val="24"/>
        </w:rPr>
        <w:t xml:space="preserve"> Treatment Plant</w:t>
      </w:r>
      <w:r w:rsidR="00575A06">
        <w:rPr>
          <w:rFonts w:cstheme="minorHAnsi"/>
          <w:sz w:val="24"/>
          <w:szCs w:val="24"/>
        </w:rPr>
        <w:t xml:space="preserve"> </w:t>
      </w:r>
      <w:r w:rsidR="00791926">
        <w:rPr>
          <w:rFonts w:cstheme="minorHAnsi"/>
          <w:sz w:val="24"/>
          <w:szCs w:val="24"/>
        </w:rPr>
        <w:t>testing</w:t>
      </w:r>
      <w:r w:rsidR="00745BB8">
        <w:rPr>
          <w:rFonts w:cstheme="minorHAnsi"/>
          <w:sz w:val="24"/>
          <w:szCs w:val="24"/>
        </w:rPr>
        <w:t xml:space="preserve"> ha</w:t>
      </w:r>
      <w:r w:rsidR="00791926">
        <w:rPr>
          <w:rFonts w:cstheme="minorHAnsi"/>
          <w:sz w:val="24"/>
          <w:szCs w:val="24"/>
        </w:rPr>
        <w:t>s</w:t>
      </w:r>
      <w:r w:rsidR="00745BB8">
        <w:rPr>
          <w:rFonts w:cstheme="minorHAnsi"/>
          <w:sz w:val="24"/>
          <w:szCs w:val="24"/>
        </w:rPr>
        <w:t xml:space="preserve"> been improving since the public </w:t>
      </w:r>
      <w:r w:rsidR="000465FE">
        <w:rPr>
          <w:rFonts w:cstheme="minorHAnsi"/>
          <w:sz w:val="24"/>
          <w:szCs w:val="24"/>
        </w:rPr>
        <w:t xml:space="preserve">has noticed samples being taken from around town. </w:t>
      </w:r>
      <w:r w:rsidR="00C9411E">
        <w:rPr>
          <w:rFonts w:cstheme="minorHAnsi"/>
          <w:sz w:val="24"/>
          <w:szCs w:val="24"/>
        </w:rPr>
        <w:t>The chemical dumping seem</w:t>
      </w:r>
      <w:r w:rsidR="00791926">
        <w:rPr>
          <w:rFonts w:cstheme="minorHAnsi"/>
          <w:sz w:val="24"/>
          <w:szCs w:val="24"/>
        </w:rPr>
        <w:t>s</w:t>
      </w:r>
      <w:r w:rsidR="00C9411E">
        <w:rPr>
          <w:rFonts w:cstheme="minorHAnsi"/>
          <w:sz w:val="24"/>
          <w:szCs w:val="24"/>
        </w:rPr>
        <w:t xml:space="preserve"> to </w:t>
      </w:r>
      <w:r w:rsidR="001D0908">
        <w:rPr>
          <w:rFonts w:cstheme="minorHAnsi"/>
          <w:sz w:val="24"/>
          <w:szCs w:val="24"/>
        </w:rPr>
        <w:t xml:space="preserve">have slowed. The two ceiling mounted heaters in the WWTP shop </w:t>
      </w:r>
      <w:r w:rsidR="00DC752F">
        <w:rPr>
          <w:rFonts w:cstheme="minorHAnsi"/>
          <w:sz w:val="24"/>
          <w:szCs w:val="24"/>
        </w:rPr>
        <w:t>have both quit working.  Parts are obsolete so they are going to need to be replaced.  A quote f</w:t>
      </w:r>
      <w:r w:rsidR="00791926">
        <w:rPr>
          <w:rFonts w:cstheme="minorHAnsi"/>
          <w:sz w:val="24"/>
          <w:szCs w:val="24"/>
        </w:rPr>
        <w:t>rom</w:t>
      </w:r>
      <w:r w:rsidR="00DC752F">
        <w:rPr>
          <w:rFonts w:cstheme="minorHAnsi"/>
          <w:sz w:val="24"/>
          <w:szCs w:val="24"/>
        </w:rPr>
        <w:t xml:space="preserve"> </w:t>
      </w:r>
      <w:proofErr w:type="spellStart"/>
      <w:r w:rsidR="00DC752F">
        <w:rPr>
          <w:rFonts w:cstheme="minorHAnsi"/>
          <w:sz w:val="24"/>
          <w:szCs w:val="24"/>
        </w:rPr>
        <w:t>Loc</w:t>
      </w:r>
      <w:r w:rsidR="0080406D">
        <w:rPr>
          <w:rFonts w:cstheme="minorHAnsi"/>
          <w:sz w:val="24"/>
          <w:szCs w:val="24"/>
        </w:rPr>
        <w:t>hsa</w:t>
      </w:r>
      <w:proofErr w:type="spellEnd"/>
      <w:r w:rsidR="0080406D">
        <w:rPr>
          <w:rFonts w:cstheme="minorHAnsi"/>
          <w:sz w:val="24"/>
          <w:szCs w:val="24"/>
        </w:rPr>
        <w:t xml:space="preserve"> Electric will be given and presented to the council</w:t>
      </w:r>
      <w:r w:rsidR="00791926">
        <w:rPr>
          <w:rFonts w:cstheme="minorHAnsi"/>
          <w:sz w:val="24"/>
          <w:szCs w:val="24"/>
        </w:rPr>
        <w:t xml:space="preserve"> </w:t>
      </w:r>
      <w:proofErr w:type="gramStart"/>
      <w:r w:rsidR="00791926">
        <w:rPr>
          <w:rFonts w:cstheme="minorHAnsi"/>
          <w:sz w:val="24"/>
          <w:szCs w:val="24"/>
        </w:rPr>
        <w:t>at a</w:t>
      </w:r>
      <w:r w:rsidR="0080406D">
        <w:rPr>
          <w:rFonts w:cstheme="minorHAnsi"/>
          <w:sz w:val="24"/>
          <w:szCs w:val="24"/>
        </w:rPr>
        <w:t xml:space="preserve"> later</w:t>
      </w:r>
      <w:r w:rsidR="00791926">
        <w:rPr>
          <w:rFonts w:cstheme="minorHAnsi"/>
          <w:sz w:val="24"/>
          <w:szCs w:val="24"/>
        </w:rPr>
        <w:t xml:space="preserve"> date</w:t>
      </w:r>
      <w:proofErr w:type="gramEnd"/>
      <w:r w:rsidR="00791926">
        <w:rPr>
          <w:rFonts w:cstheme="minorHAnsi"/>
          <w:sz w:val="24"/>
          <w:szCs w:val="24"/>
        </w:rPr>
        <w:t>.</w:t>
      </w:r>
    </w:p>
    <w:p w14:paraId="07B85F28" w14:textId="77777777" w:rsidR="00836957" w:rsidRDefault="00836957" w:rsidP="00774626">
      <w:pPr>
        <w:rPr>
          <w:rFonts w:cstheme="minorHAnsi"/>
          <w:sz w:val="24"/>
          <w:szCs w:val="24"/>
        </w:rPr>
      </w:pPr>
    </w:p>
    <w:p w14:paraId="0A34F837" w14:textId="79C0A803" w:rsidR="006331F8" w:rsidRDefault="0082334F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6331F8">
        <w:rPr>
          <w:rFonts w:cstheme="minorHAnsi"/>
          <w:sz w:val="24"/>
          <w:szCs w:val="24"/>
        </w:rPr>
        <w:t xml:space="preserve">eeting </w:t>
      </w:r>
      <w:r w:rsidR="00070CA5">
        <w:rPr>
          <w:rFonts w:cstheme="minorHAnsi"/>
          <w:sz w:val="24"/>
          <w:szCs w:val="24"/>
        </w:rPr>
        <w:t xml:space="preserve">Adjourned at </w:t>
      </w:r>
      <w:r w:rsidR="00C425C6">
        <w:rPr>
          <w:rFonts w:cstheme="minorHAnsi"/>
          <w:sz w:val="24"/>
          <w:szCs w:val="24"/>
        </w:rPr>
        <w:t>6:45</w:t>
      </w:r>
      <w:r w:rsidR="00070CA5">
        <w:rPr>
          <w:rFonts w:cstheme="minorHAnsi"/>
          <w:sz w:val="24"/>
          <w:szCs w:val="24"/>
        </w:rPr>
        <w:t xml:space="preserve"> 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307CA1D8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 </w:t>
      </w:r>
      <w:r w:rsidR="00C425C6">
        <w:rPr>
          <w:rFonts w:cstheme="minorHAnsi"/>
          <w:sz w:val="24"/>
          <w:szCs w:val="24"/>
        </w:rPr>
        <w:t xml:space="preserve">February </w:t>
      </w:r>
      <w:r w:rsidR="00DB465D">
        <w:rPr>
          <w:rFonts w:cstheme="minorHAnsi"/>
          <w:sz w:val="24"/>
          <w:szCs w:val="24"/>
        </w:rPr>
        <w:t>9</w:t>
      </w:r>
      <w:r w:rsidR="00DB465D" w:rsidRPr="00DB465D">
        <w:rPr>
          <w:rFonts w:cstheme="minorHAnsi"/>
          <w:sz w:val="24"/>
          <w:szCs w:val="24"/>
          <w:vertAlign w:val="superscript"/>
        </w:rPr>
        <w:t>th</w:t>
      </w:r>
      <w:r w:rsidR="000E4044">
        <w:rPr>
          <w:rFonts w:cstheme="minorHAnsi"/>
          <w:sz w:val="24"/>
          <w:szCs w:val="24"/>
        </w:rPr>
        <w:t>, 2022</w:t>
      </w:r>
    </w:p>
    <w:p w14:paraId="16ED2562" w14:textId="1075A812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0CBD7EF4" w14:textId="5CBC03E5" w:rsidR="00700B08" w:rsidRDefault="00700B08" w:rsidP="00DA2DB6">
      <w:pPr>
        <w:rPr>
          <w:rFonts w:cstheme="minorHAnsi"/>
          <w:sz w:val="24"/>
          <w:szCs w:val="24"/>
        </w:rPr>
      </w:pPr>
    </w:p>
    <w:p w14:paraId="33EE5D4E" w14:textId="5A7E4F81" w:rsidR="00700B08" w:rsidRDefault="00700B08" w:rsidP="00DA2DB6">
      <w:pPr>
        <w:rPr>
          <w:rFonts w:cstheme="minorHAnsi"/>
          <w:sz w:val="24"/>
          <w:szCs w:val="24"/>
        </w:rPr>
      </w:pPr>
    </w:p>
    <w:p w14:paraId="3ABCDD5B" w14:textId="7A84CF8F" w:rsidR="00700B08" w:rsidRDefault="00700B08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1273C918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Clerk</w:t>
      </w:r>
    </w:p>
    <w:p w14:paraId="14948C27" w14:textId="77777777" w:rsidR="006365B7" w:rsidRPr="00D95452" w:rsidRDefault="006365B7" w:rsidP="00DA2DB6">
      <w:pPr>
        <w:rPr>
          <w:rFonts w:cstheme="minorHAnsi"/>
          <w:sz w:val="24"/>
          <w:szCs w:val="24"/>
        </w:rPr>
      </w:pPr>
    </w:p>
    <w:sectPr w:rsidR="006365B7" w:rsidRPr="00D9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29E2"/>
    <w:rsid w:val="00003CB0"/>
    <w:rsid w:val="00005063"/>
    <w:rsid w:val="000058A7"/>
    <w:rsid w:val="0000670E"/>
    <w:rsid w:val="0000730B"/>
    <w:rsid w:val="00010809"/>
    <w:rsid w:val="0001138C"/>
    <w:rsid w:val="00013FEE"/>
    <w:rsid w:val="00014437"/>
    <w:rsid w:val="00015FD8"/>
    <w:rsid w:val="00016817"/>
    <w:rsid w:val="00016E95"/>
    <w:rsid w:val="0001778C"/>
    <w:rsid w:val="00021504"/>
    <w:rsid w:val="00021D5A"/>
    <w:rsid w:val="00030FD9"/>
    <w:rsid w:val="0003107D"/>
    <w:rsid w:val="00031B93"/>
    <w:rsid w:val="000324D0"/>
    <w:rsid w:val="000348E3"/>
    <w:rsid w:val="000374CD"/>
    <w:rsid w:val="00040FB5"/>
    <w:rsid w:val="0004173C"/>
    <w:rsid w:val="000465FE"/>
    <w:rsid w:val="00050D38"/>
    <w:rsid w:val="000558D7"/>
    <w:rsid w:val="00056303"/>
    <w:rsid w:val="00057D48"/>
    <w:rsid w:val="00060CA6"/>
    <w:rsid w:val="000630D8"/>
    <w:rsid w:val="00063707"/>
    <w:rsid w:val="000639E3"/>
    <w:rsid w:val="00065066"/>
    <w:rsid w:val="000651D5"/>
    <w:rsid w:val="00065F0B"/>
    <w:rsid w:val="00067AB8"/>
    <w:rsid w:val="00070CA5"/>
    <w:rsid w:val="00073389"/>
    <w:rsid w:val="000742CE"/>
    <w:rsid w:val="0007434F"/>
    <w:rsid w:val="00074E4D"/>
    <w:rsid w:val="00075D64"/>
    <w:rsid w:val="00080955"/>
    <w:rsid w:val="000810F8"/>
    <w:rsid w:val="0008652E"/>
    <w:rsid w:val="00090711"/>
    <w:rsid w:val="00091184"/>
    <w:rsid w:val="00091ED1"/>
    <w:rsid w:val="0009208A"/>
    <w:rsid w:val="00095B81"/>
    <w:rsid w:val="000A0B74"/>
    <w:rsid w:val="000A3467"/>
    <w:rsid w:val="000A38E8"/>
    <w:rsid w:val="000A5581"/>
    <w:rsid w:val="000A68D1"/>
    <w:rsid w:val="000A7A29"/>
    <w:rsid w:val="000B05A7"/>
    <w:rsid w:val="000B0E28"/>
    <w:rsid w:val="000B117E"/>
    <w:rsid w:val="000B2EB5"/>
    <w:rsid w:val="000B4EFE"/>
    <w:rsid w:val="000C0A79"/>
    <w:rsid w:val="000C240F"/>
    <w:rsid w:val="000C24C6"/>
    <w:rsid w:val="000C414E"/>
    <w:rsid w:val="000C48BA"/>
    <w:rsid w:val="000D08D5"/>
    <w:rsid w:val="000D3810"/>
    <w:rsid w:val="000D3AD5"/>
    <w:rsid w:val="000D47A2"/>
    <w:rsid w:val="000D4F36"/>
    <w:rsid w:val="000D640E"/>
    <w:rsid w:val="000D72E7"/>
    <w:rsid w:val="000E243F"/>
    <w:rsid w:val="000E2500"/>
    <w:rsid w:val="000E4044"/>
    <w:rsid w:val="000E7933"/>
    <w:rsid w:val="000F0890"/>
    <w:rsid w:val="000F0B16"/>
    <w:rsid w:val="000F0BA9"/>
    <w:rsid w:val="000F0DD0"/>
    <w:rsid w:val="000F1D99"/>
    <w:rsid w:val="000F2517"/>
    <w:rsid w:val="000F2B7C"/>
    <w:rsid w:val="000F3D5B"/>
    <w:rsid w:val="000F51A6"/>
    <w:rsid w:val="000F6689"/>
    <w:rsid w:val="001031F9"/>
    <w:rsid w:val="00104C86"/>
    <w:rsid w:val="00105AE0"/>
    <w:rsid w:val="00106F8C"/>
    <w:rsid w:val="0011545C"/>
    <w:rsid w:val="0012268E"/>
    <w:rsid w:val="00123241"/>
    <w:rsid w:val="0012415F"/>
    <w:rsid w:val="00124306"/>
    <w:rsid w:val="00132D8F"/>
    <w:rsid w:val="001333CF"/>
    <w:rsid w:val="001344A1"/>
    <w:rsid w:val="0013482F"/>
    <w:rsid w:val="00135A13"/>
    <w:rsid w:val="00135E2E"/>
    <w:rsid w:val="0013600A"/>
    <w:rsid w:val="00137C28"/>
    <w:rsid w:val="001400A6"/>
    <w:rsid w:val="001400C1"/>
    <w:rsid w:val="00142E5B"/>
    <w:rsid w:val="00143EA4"/>
    <w:rsid w:val="00144648"/>
    <w:rsid w:val="00145812"/>
    <w:rsid w:val="00146E1B"/>
    <w:rsid w:val="00147183"/>
    <w:rsid w:val="001537D7"/>
    <w:rsid w:val="0015437A"/>
    <w:rsid w:val="001547BB"/>
    <w:rsid w:val="00156B1C"/>
    <w:rsid w:val="00160C2E"/>
    <w:rsid w:val="00161841"/>
    <w:rsid w:val="00161AE0"/>
    <w:rsid w:val="001706E0"/>
    <w:rsid w:val="00170D47"/>
    <w:rsid w:val="00173A5C"/>
    <w:rsid w:val="00175F57"/>
    <w:rsid w:val="00180512"/>
    <w:rsid w:val="00181E6C"/>
    <w:rsid w:val="0018477A"/>
    <w:rsid w:val="00185843"/>
    <w:rsid w:val="00186126"/>
    <w:rsid w:val="0018682D"/>
    <w:rsid w:val="00194918"/>
    <w:rsid w:val="00197606"/>
    <w:rsid w:val="001A16EC"/>
    <w:rsid w:val="001A29A8"/>
    <w:rsid w:val="001A5C73"/>
    <w:rsid w:val="001A5ECA"/>
    <w:rsid w:val="001A6BBB"/>
    <w:rsid w:val="001A6F27"/>
    <w:rsid w:val="001B03D6"/>
    <w:rsid w:val="001B3837"/>
    <w:rsid w:val="001B3890"/>
    <w:rsid w:val="001B47F4"/>
    <w:rsid w:val="001B6E49"/>
    <w:rsid w:val="001B71C5"/>
    <w:rsid w:val="001B7E66"/>
    <w:rsid w:val="001C018F"/>
    <w:rsid w:val="001C1049"/>
    <w:rsid w:val="001C1E83"/>
    <w:rsid w:val="001C2FBB"/>
    <w:rsid w:val="001C49CC"/>
    <w:rsid w:val="001C4E04"/>
    <w:rsid w:val="001C6525"/>
    <w:rsid w:val="001D0728"/>
    <w:rsid w:val="001D0748"/>
    <w:rsid w:val="001D0908"/>
    <w:rsid w:val="001D0C8A"/>
    <w:rsid w:val="001D0D8C"/>
    <w:rsid w:val="001D14D3"/>
    <w:rsid w:val="001D2560"/>
    <w:rsid w:val="001D2F32"/>
    <w:rsid w:val="001D525A"/>
    <w:rsid w:val="001D6E4B"/>
    <w:rsid w:val="001D7262"/>
    <w:rsid w:val="001E0024"/>
    <w:rsid w:val="001E0786"/>
    <w:rsid w:val="001E28E5"/>
    <w:rsid w:val="001E5922"/>
    <w:rsid w:val="001E6969"/>
    <w:rsid w:val="001F0BB2"/>
    <w:rsid w:val="001F46E6"/>
    <w:rsid w:val="001F54A1"/>
    <w:rsid w:val="00200ED7"/>
    <w:rsid w:val="002056AC"/>
    <w:rsid w:val="00207AA1"/>
    <w:rsid w:val="00207DFA"/>
    <w:rsid w:val="00214390"/>
    <w:rsid w:val="00214FB9"/>
    <w:rsid w:val="00215F98"/>
    <w:rsid w:val="002161EE"/>
    <w:rsid w:val="00216804"/>
    <w:rsid w:val="00217140"/>
    <w:rsid w:val="0022534D"/>
    <w:rsid w:val="00226190"/>
    <w:rsid w:val="00230F80"/>
    <w:rsid w:val="00232056"/>
    <w:rsid w:val="00233559"/>
    <w:rsid w:val="00234757"/>
    <w:rsid w:val="00234920"/>
    <w:rsid w:val="00234EBB"/>
    <w:rsid w:val="00235A49"/>
    <w:rsid w:val="00237116"/>
    <w:rsid w:val="002421A0"/>
    <w:rsid w:val="0024457F"/>
    <w:rsid w:val="00244E29"/>
    <w:rsid w:val="00246E7C"/>
    <w:rsid w:val="00246F9F"/>
    <w:rsid w:val="00250EE1"/>
    <w:rsid w:val="00251924"/>
    <w:rsid w:val="00251FD2"/>
    <w:rsid w:val="00257A99"/>
    <w:rsid w:val="002636A2"/>
    <w:rsid w:val="00264369"/>
    <w:rsid w:val="00265E71"/>
    <w:rsid w:val="00266305"/>
    <w:rsid w:val="00267F68"/>
    <w:rsid w:val="002712F6"/>
    <w:rsid w:val="0027335E"/>
    <w:rsid w:val="002759ED"/>
    <w:rsid w:val="00276F98"/>
    <w:rsid w:val="00282401"/>
    <w:rsid w:val="002842E3"/>
    <w:rsid w:val="00284EF5"/>
    <w:rsid w:val="002934C2"/>
    <w:rsid w:val="00293560"/>
    <w:rsid w:val="002936AD"/>
    <w:rsid w:val="00295900"/>
    <w:rsid w:val="00297FA7"/>
    <w:rsid w:val="002A04FE"/>
    <w:rsid w:val="002A08A4"/>
    <w:rsid w:val="002A0A29"/>
    <w:rsid w:val="002A1BC0"/>
    <w:rsid w:val="002A3321"/>
    <w:rsid w:val="002A5146"/>
    <w:rsid w:val="002A68CB"/>
    <w:rsid w:val="002A6E6D"/>
    <w:rsid w:val="002B00C5"/>
    <w:rsid w:val="002B1BDF"/>
    <w:rsid w:val="002B6B40"/>
    <w:rsid w:val="002B6BD7"/>
    <w:rsid w:val="002C0F6F"/>
    <w:rsid w:val="002C4D1E"/>
    <w:rsid w:val="002C559A"/>
    <w:rsid w:val="002C5F61"/>
    <w:rsid w:val="002D1E00"/>
    <w:rsid w:val="002D20AA"/>
    <w:rsid w:val="002D51BD"/>
    <w:rsid w:val="002D58AA"/>
    <w:rsid w:val="002E4BB6"/>
    <w:rsid w:val="002F0834"/>
    <w:rsid w:val="002F0BDD"/>
    <w:rsid w:val="002F134B"/>
    <w:rsid w:val="002F3F2A"/>
    <w:rsid w:val="002F7F64"/>
    <w:rsid w:val="003009F4"/>
    <w:rsid w:val="00304877"/>
    <w:rsid w:val="00304963"/>
    <w:rsid w:val="003051F3"/>
    <w:rsid w:val="003110EB"/>
    <w:rsid w:val="00311F1B"/>
    <w:rsid w:val="0031288A"/>
    <w:rsid w:val="00313D1F"/>
    <w:rsid w:val="0031490B"/>
    <w:rsid w:val="00314E9D"/>
    <w:rsid w:val="00315F29"/>
    <w:rsid w:val="00316240"/>
    <w:rsid w:val="003163C7"/>
    <w:rsid w:val="00317DD0"/>
    <w:rsid w:val="00320348"/>
    <w:rsid w:val="003214C1"/>
    <w:rsid w:val="00321D40"/>
    <w:rsid w:val="00324301"/>
    <w:rsid w:val="00327591"/>
    <w:rsid w:val="003358AC"/>
    <w:rsid w:val="00336DF3"/>
    <w:rsid w:val="003375F7"/>
    <w:rsid w:val="0034160C"/>
    <w:rsid w:val="00342E99"/>
    <w:rsid w:val="00343B90"/>
    <w:rsid w:val="00344EF7"/>
    <w:rsid w:val="003458B1"/>
    <w:rsid w:val="00347962"/>
    <w:rsid w:val="003505DF"/>
    <w:rsid w:val="003508E1"/>
    <w:rsid w:val="00350F12"/>
    <w:rsid w:val="0035436E"/>
    <w:rsid w:val="003631C5"/>
    <w:rsid w:val="00364925"/>
    <w:rsid w:val="00365FC2"/>
    <w:rsid w:val="003732E8"/>
    <w:rsid w:val="003744DA"/>
    <w:rsid w:val="00377E2E"/>
    <w:rsid w:val="00380283"/>
    <w:rsid w:val="00381013"/>
    <w:rsid w:val="003816D4"/>
    <w:rsid w:val="0038524F"/>
    <w:rsid w:val="003852EF"/>
    <w:rsid w:val="00386BF9"/>
    <w:rsid w:val="0038764B"/>
    <w:rsid w:val="003904B3"/>
    <w:rsid w:val="00392898"/>
    <w:rsid w:val="003944DE"/>
    <w:rsid w:val="0039560F"/>
    <w:rsid w:val="003A1E2C"/>
    <w:rsid w:val="003A35E0"/>
    <w:rsid w:val="003A4623"/>
    <w:rsid w:val="003A5096"/>
    <w:rsid w:val="003A5577"/>
    <w:rsid w:val="003A5A07"/>
    <w:rsid w:val="003A6C37"/>
    <w:rsid w:val="003A72BB"/>
    <w:rsid w:val="003B3176"/>
    <w:rsid w:val="003B4219"/>
    <w:rsid w:val="003B4D0C"/>
    <w:rsid w:val="003B4FB4"/>
    <w:rsid w:val="003C3175"/>
    <w:rsid w:val="003C43B4"/>
    <w:rsid w:val="003C560C"/>
    <w:rsid w:val="003D5A4A"/>
    <w:rsid w:val="003E446A"/>
    <w:rsid w:val="003E539A"/>
    <w:rsid w:val="003F005A"/>
    <w:rsid w:val="003F0449"/>
    <w:rsid w:val="003F52A2"/>
    <w:rsid w:val="003F53AE"/>
    <w:rsid w:val="003F5B8E"/>
    <w:rsid w:val="00400854"/>
    <w:rsid w:val="00401484"/>
    <w:rsid w:val="004024DB"/>
    <w:rsid w:val="0040777E"/>
    <w:rsid w:val="0041327C"/>
    <w:rsid w:val="0041404C"/>
    <w:rsid w:val="00415660"/>
    <w:rsid w:val="0041726E"/>
    <w:rsid w:val="004205DA"/>
    <w:rsid w:val="0042233B"/>
    <w:rsid w:val="00423123"/>
    <w:rsid w:val="00426599"/>
    <w:rsid w:val="00430D12"/>
    <w:rsid w:val="00431059"/>
    <w:rsid w:val="0043180C"/>
    <w:rsid w:val="00434BE9"/>
    <w:rsid w:val="00434E76"/>
    <w:rsid w:val="00435D82"/>
    <w:rsid w:val="00436A4A"/>
    <w:rsid w:val="00436F08"/>
    <w:rsid w:val="00437FC8"/>
    <w:rsid w:val="00443BFA"/>
    <w:rsid w:val="0044485A"/>
    <w:rsid w:val="00450952"/>
    <w:rsid w:val="00451E88"/>
    <w:rsid w:val="00454DC1"/>
    <w:rsid w:val="0046134A"/>
    <w:rsid w:val="00461FE5"/>
    <w:rsid w:val="00462AF1"/>
    <w:rsid w:val="00463172"/>
    <w:rsid w:val="00465395"/>
    <w:rsid w:val="0046752E"/>
    <w:rsid w:val="00471DB0"/>
    <w:rsid w:val="00473A28"/>
    <w:rsid w:val="00475C04"/>
    <w:rsid w:val="00476352"/>
    <w:rsid w:val="00480ABF"/>
    <w:rsid w:val="00481090"/>
    <w:rsid w:val="00481615"/>
    <w:rsid w:val="00484E80"/>
    <w:rsid w:val="00490C37"/>
    <w:rsid w:val="00492305"/>
    <w:rsid w:val="004925BD"/>
    <w:rsid w:val="00492BED"/>
    <w:rsid w:val="00494DEC"/>
    <w:rsid w:val="004956EF"/>
    <w:rsid w:val="004970CF"/>
    <w:rsid w:val="004A0A5A"/>
    <w:rsid w:val="004A6157"/>
    <w:rsid w:val="004B124C"/>
    <w:rsid w:val="004B3B63"/>
    <w:rsid w:val="004B4E60"/>
    <w:rsid w:val="004B6F41"/>
    <w:rsid w:val="004C0F83"/>
    <w:rsid w:val="004C21E2"/>
    <w:rsid w:val="004C25B4"/>
    <w:rsid w:val="004C5A79"/>
    <w:rsid w:val="004C6E99"/>
    <w:rsid w:val="004C7613"/>
    <w:rsid w:val="004D017B"/>
    <w:rsid w:val="004D0C21"/>
    <w:rsid w:val="004D1554"/>
    <w:rsid w:val="004D1D88"/>
    <w:rsid w:val="004D2255"/>
    <w:rsid w:val="004D34B8"/>
    <w:rsid w:val="004D4365"/>
    <w:rsid w:val="004D4699"/>
    <w:rsid w:val="004D62D1"/>
    <w:rsid w:val="004D6A30"/>
    <w:rsid w:val="004D74BF"/>
    <w:rsid w:val="004E161B"/>
    <w:rsid w:val="004E19AF"/>
    <w:rsid w:val="004E1B15"/>
    <w:rsid w:val="004E2773"/>
    <w:rsid w:val="004E356D"/>
    <w:rsid w:val="004E62EF"/>
    <w:rsid w:val="004E66E4"/>
    <w:rsid w:val="004F1F1E"/>
    <w:rsid w:val="004F25A2"/>
    <w:rsid w:val="004F2F14"/>
    <w:rsid w:val="004F30A7"/>
    <w:rsid w:val="004F48B7"/>
    <w:rsid w:val="0050006A"/>
    <w:rsid w:val="00501CF4"/>
    <w:rsid w:val="00502EA6"/>
    <w:rsid w:val="0050303F"/>
    <w:rsid w:val="005060FD"/>
    <w:rsid w:val="00506711"/>
    <w:rsid w:val="00506C33"/>
    <w:rsid w:val="00510417"/>
    <w:rsid w:val="005108CA"/>
    <w:rsid w:val="005110FD"/>
    <w:rsid w:val="00511618"/>
    <w:rsid w:val="00512BDA"/>
    <w:rsid w:val="00514D8B"/>
    <w:rsid w:val="0051774F"/>
    <w:rsid w:val="0052107D"/>
    <w:rsid w:val="00527925"/>
    <w:rsid w:val="00530CF4"/>
    <w:rsid w:val="00531AFA"/>
    <w:rsid w:val="005334A2"/>
    <w:rsid w:val="00536F2E"/>
    <w:rsid w:val="00544B63"/>
    <w:rsid w:val="00544D43"/>
    <w:rsid w:val="005451AF"/>
    <w:rsid w:val="0054640D"/>
    <w:rsid w:val="00547F07"/>
    <w:rsid w:val="00551646"/>
    <w:rsid w:val="005526BC"/>
    <w:rsid w:val="0055398F"/>
    <w:rsid w:val="005539FF"/>
    <w:rsid w:val="00554285"/>
    <w:rsid w:val="005555DD"/>
    <w:rsid w:val="00556937"/>
    <w:rsid w:val="00560101"/>
    <w:rsid w:val="005602BC"/>
    <w:rsid w:val="00560DD2"/>
    <w:rsid w:val="005610F7"/>
    <w:rsid w:val="00563605"/>
    <w:rsid w:val="00565422"/>
    <w:rsid w:val="00567D62"/>
    <w:rsid w:val="005702D2"/>
    <w:rsid w:val="00570766"/>
    <w:rsid w:val="005717CE"/>
    <w:rsid w:val="00575A06"/>
    <w:rsid w:val="00576392"/>
    <w:rsid w:val="0057797D"/>
    <w:rsid w:val="00581D8B"/>
    <w:rsid w:val="00583ACA"/>
    <w:rsid w:val="00585124"/>
    <w:rsid w:val="00586EFC"/>
    <w:rsid w:val="0059081B"/>
    <w:rsid w:val="005927A1"/>
    <w:rsid w:val="0059425A"/>
    <w:rsid w:val="00595977"/>
    <w:rsid w:val="005A1260"/>
    <w:rsid w:val="005A4F83"/>
    <w:rsid w:val="005A5EA1"/>
    <w:rsid w:val="005A6120"/>
    <w:rsid w:val="005A6A09"/>
    <w:rsid w:val="005A7990"/>
    <w:rsid w:val="005B40D9"/>
    <w:rsid w:val="005B7683"/>
    <w:rsid w:val="005B7BB3"/>
    <w:rsid w:val="005C233C"/>
    <w:rsid w:val="005C262E"/>
    <w:rsid w:val="005C2923"/>
    <w:rsid w:val="005C4D6F"/>
    <w:rsid w:val="005C71F2"/>
    <w:rsid w:val="005C7AEF"/>
    <w:rsid w:val="005C7E21"/>
    <w:rsid w:val="005D0B27"/>
    <w:rsid w:val="005D24EE"/>
    <w:rsid w:val="005E02E3"/>
    <w:rsid w:val="005E1C94"/>
    <w:rsid w:val="005E4F61"/>
    <w:rsid w:val="005E6B2B"/>
    <w:rsid w:val="005E7346"/>
    <w:rsid w:val="005E78E7"/>
    <w:rsid w:val="005F003A"/>
    <w:rsid w:val="005F4842"/>
    <w:rsid w:val="005F5C17"/>
    <w:rsid w:val="005F62C7"/>
    <w:rsid w:val="005F6917"/>
    <w:rsid w:val="00600B73"/>
    <w:rsid w:val="0060139B"/>
    <w:rsid w:val="00601EBA"/>
    <w:rsid w:val="0060499F"/>
    <w:rsid w:val="00606F46"/>
    <w:rsid w:val="00610F09"/>
    <w:rsid w:val="00613771"/>
    <w:rsid w:val="00613FE0"/>
    <w:rsid w:val="00614970"/>
    <w:rsid w:val="00615198"/>
    <w:rsid w:val="00615DB7"/>
    <w:rsid w:val="00617161"/>
    <w:rsid w:val="00617DC9"/>
    <w:rsid w:val="00621C57"/>
    <w:rsid w:val="006236EC"/>
    <w:rsid w:val="006245F2"/>
    <w:rsid w:val="00624794"/>
    <w:rsid w:val="00632FC9"/>
    <w:rsid w:val="006331F8"/>
    <w:rsid w:val="00634370"/>
    <w:rsid w:val="006355C6"/>
    <w:rsid w:val="00636383"/>
    <w:rsid w:val="006365B7"/>
    <w:rsid w:val="00636E72"/>
    <w:rsid w:val="00637B31"/>
    <w:rsid w:val="00637D20"/>
    <w:rsid w:val="006408F3"/>
    <w:rsid w:val="0064344D"/>
    <w:rsid w:val="00645252"/>
    <w:rsid w:val="00645FD6"/>
    <w:rsid w:val="00647340"/>
    <w:rsid w:val="0064750F"/>
    <w:rsid w:val="006508DF"/>
    <w:rsid w:val="00651E22"/>
    <w:rsid w:val="00654E87"/>
    <w:rsid w:val="006556A6"/>
    <w:rsid w:val="006610F5"/>
    <w:rsid w:val="00662B84"/>
    <w:rsid w:val="006637D9"/>
    <w:rsid w:val="00665C8E"/>
    <w:rsid w:val="00670C62"/>
    <w:rsid w:val="006721A5"/>
    <w:rsid w:val="00674837"/>
    <w:rsid w:val="00677AFF"/>
    <w:rsid w:val="0068307C"/>
    <w:rsid w:val="00683EB2"/>
    <w:rsid w:val="006854DB"/>
    <w:rsid w:val="0069338B"/>
    <w:rsid w:val="00693413"/>
    <w:rsid w:val="00694B88"/>
    <w:rsid w:val="006960C2"/>
    <w:rsid w:val="006A0DC1"/>
    <w:rsid w:val="006A1880"/>
    <w:rsid w:val="006A397C"/>
    <w:rsid w:val="006A71D8"/>
    <w:rsid w:val="006A72C2"/>
    <w:rsid w:val="006A754F"/>
    <w:rsid w:val="006B6501"/>
    <w:rsid w:val="006C0A74"/>
    <w:rsid w:val="006C4861"/>
    <w:rsid w:val="006C552F"/>
    <w:rsid w:val="006D071F"/>
    <w:rsid w:val="006D3D74"/>
    <w:rsid w:val="006D6775"/>
    <w:rsid w:val="006D6B85"/>
    <w:rsid w:val="006D7221"/>
    <w:rsid w:val="006E172D"/>
    <w:rsid w:val="006E2108"/>
    <w:rsid w:val="006E67EA"/>
    <w:rsid w:val="006E6DB5"/>
    <w:rsid w:val="006F13C9"/>
    <w:rsid w:val="006F4C0C"/>
    <w:rsid w:val="0070008F"/>
    <w:rsid w:val="007003B0"/>
    <w:rsid w:val="00700B08"/>
    <w:rsid w:val="00700E88"/>
    <w:rsid w:val="007011DF"/>
    <w:rsid w:val="0070177A"/>
    <w:rsid w:val="007044FE"/>
    <w:rsid w:val="00704F64"/>
    <w:rsid w:val="007109CF"/>
    <w:rsid w:val="007112BC"/>
    <w:rsid w:val="0071338B"/>
    <w:rsid w:val="0071357D"/>
    <w:rsid w:val="00714B26"/>
    <w:rsid w:val="00715E0A"/>
    <w:rsid w:val="007200A7"/>
    <w:rsid w:val="007201B0"/>
    <w:rsid w:val="00722E65"/>
    <w:rsid w:val="00724DC2"/>
    <w:rsid w:val="00726C3E"/>
    <w:rsid w:val="00731C2D"/>
    <w:rsid w:val="007327C7"/>
    <w:rsid w:val="00733A3B"/>
    <w:rsid w:val="00733DF3"/>
    <w:rsid w:val="00734F61"/>
    <w:rsid w:val="00736102"/>
    <w:rsid w:val="007379C4"/>
    <w:rsid w:val="00745BB8"/>
    <w:rsid w:val="00747636"/>
    <w:rsid w:val="00751F6E"/>
    <w:rsid w:val="0075440C"/>
    <w:rsid w:val="007545B7"/>
    <w:rsid w:val="00755133"/>
    <w:rsid w:val="00756812"/>
    <w:rsid w:val="00760893"/>
    <w:rsid w:val="00760A9A"/>
    <w:rsid w:val="0076113A"/>
    <w:rsid w:val="00761FFF"/>
    <w:rsid w:val="00764598"/>
    <w:rsid w:val="0076769B"/>
    <w:rsid w:val="00772C08"/>
    <w:rsid w:val="007744A5"/>
    <w:rsid w:val="00774626"/>
    <w:rsid w:val="00777E97"/>
    <w:rsid w:val="0078034A"/>
    <w:rsid w:val="00781FCD"/>
    <w:rsid w:val="0078233B"/>
    <w:rsid w:val="00782564"/>
    <w:rsid w:val="00783240"/>
    <w:rsid w:val="00783942"/>
    <w:rsid w:val="007844B9"/>
    <w:rsid w:val="00785B9C"/>
    <w:rsid w:val="007865E4"/>
    <w:rsid w:val="0078766B"/>
    <w:rsid w:val="0079085C"/>
    <w:rsid w:val="00791926"/>
    <w:rsid w:val="007924F0"/>
    <w:rsid w:val="00792EB5"/>
    <w:rsid w:val="0079491E"/>
    <w:rsid w:val="007A2379"/>
    <w:rsid w:val="007B2086"/>
    <w:rsid w:val="007B2C1C"/>
    <w:rsid w:val="007B2FDF"/>
    <w:rsid w:val="007B6B0B"/>
    <w:rsid w:val="007B755C"/>
    <w:rsid w:val="007B7B9A"/>
    <w:rsid w:val="007C5FD4"/>
    <w:rsid w:val="007C65EA"/>
    <w:rsid w:val="007C7D9D"/>
    <w:rsid w:val="007D065B"/>
    <w:rsid w:val="007D07E5"/>
    <w:rsid w:val="007D32C8"/>
    <w:rsid w:val="007D7009"/>
    <w:rsid w:val="007D7203"/>
    <w:rsid w:val="007E02DF"/>
    <w:rsid w:val="007E282C"/>
    <w:rsid w:val="007E38F3"/>
    <w:rsid w:val="007F3D33"/>
    <w:rsid w:val="007F5661"/>
    <w:rsid w:val="007F6299"/>
    <w:rsid w:val="008014B6"/>
    <w:rsid w:val="00803BB5"/>
    <w:rsid w:val="00803D47"/>
    <w:rsid w:val="0080406D"/>
    <w:rsid w:val="00804678"/>
    <w:rsid w:val="008049BC"/>
    <w:rsid w:val="00804F70"/>
    <w:rsid w:val="008061FD"/>
    <w:rsid w:val="0081181D"/>
    <w:rsid w:val="00811C41"/>
    <w:rsid w:val="00812A03"/>
    <w:rsid w:val="00812F06"/>
    <w:rsid w:val="00813FC9"/>
    <w:rsid w:val="00814E58"/>
    <w:rsid w:val="00815304"/>
    <w:rsid w:val="00815395"/>
    <w:rsid w:val="00815536"/>
    <w:rsid w:val="0081747E"/>
    <w:rsid w:val="00820AD8"/>
    <w:rsid w:val="00820B73"/>
    <w:rsid w:val="0082334F"/>
    <w:rsid w:val="00823D9A"/>
    <w:rsid w:val="0082560A"/>
    <w:rsid w:val="008300B1"/>
    <w:rsid w:val="00831498"/>
    <w:rsid w:val="00832437"/>
    <w:rsid w:val="00834FEC"/>
    <w:rsid w:val="0083569A"/>
    <w:rsid w:val="00835D86"/>
    <w:rsid w:val="00836957"/>
    <w:rsid w:val="0083744B"/>
    <w:rsid w:val="00837DB9"/>
    <w:rsid w:val="00845F6E"/>
    <w:rsid w:val="00846079"/>
    <w:rsid w:val="00846616"/>
    <w:rsid w:val="00854D20"/>
    <w:rsid w:val="00860F9A"/>
    <w:rsid w:val="00862525"/>
    <w:rsid w:val="00864D07"/>
    <w:rsid w:val="00866C48"/>
    <w:rsid w:val="0086797F"/>
    <w:rsid w:val="00871961"/>
    <w:rsid w:val="00871B70"/>
    <w:rsid w:val="00872B13"/>
    <w:rsid w:val="00875D91"/>
    <w:rsid w:val="008808B9"/>
    <w:rsid w:val="008809C6"/>
    <w:rsid w:val="008832A2"/>
    <w:rsid w:val="00883374"/>
    <w:rsid w:val="00885330"/>
    <w:rsid w:val="00885967"/>
    <w:rsid w:val="008910A3"/>
    <w:rsid w:val="00894048"/>
    <w:rsid w:val="0089435B"/>
    <w:rsid w:val="0089461A"/>
    <w:rsid w:val="00896703"/>
    <w:rsid w:val="00897574"/>
    <w:rsid w:val="008A52A3"/>
    <w:rsid w:val="008A67D8"/>
    <w:rsid w:val="008A6FC8"/>
    <w:rsid w:val="008A721A"/>
    <w:rsid w:val="008B1F75"/>
    <w:rsid w:val="008B2C3B"/>
    <w:rsid w:val="008B386F"/>
    <w:rsid w:val="008B53A5"/>
    <w:rsid w:val="008B628C"/>
    <w:rsid w:val="008B7B86"/>
    <w:rsid w:val="008C4C58"/>
    <w:rsid w:val="008C6141"/>
    <w:rsid w:val="008C74F2"/>
    <w:rsid w:val="008C7854"/>
    <w:rsid w:val="008D1197"/>
    <w:rsid w:val="008D4CA7"/>
    <w:rsid w:val="008D5216"/>
    <w:rsid w:val="008D6F00"/>
    <w:rsid w:val="008E3073"/>
    <w:rsid w:val="008E34B8"/>
    <w:rsid w:val="008E3AFF"/>
    <w:rsid w:val="008E4D8A"/>
    <w:rsid w:val="008F094E"/>
    <w:rsid w:val="008F15C7"/>
    <w:rsid w:val="008F1F80"/>
    <w:rsid w:val="008F203F"/>
    <w:rsid w:val="008F3E47"/>
    <w:rsid w:val="008F45CA"/>
    <w:rsid w:val="009001A9"/>
    <w:rsid w:val="0090558E"/>
    <w:rsid w:val="00906161"/>
    <w:rsid w:val="0091037E"/>
    <w:rsid w:val="0091088D"/>
    <w:rsid w:val="0091308C"/>
    <w:rsid w:val="009139BB"/>
    <w:rsid w:val="009148A5"/>
    <w:rsid w:val="00916052"/>
    <w:rsid w:val="00916185"/>
    <w:rsid w:val="00920804"/>
    <w:rsid w:val="00923853"/>
    <w:rsid w:val="00924EED"/>
    <w:rsid w:val="00927F34"/>
    <w:rsid w:val="00930F63"/>
    <w:rsid w:val="00931B37"/>
    <w:rsid w:val="0093230E"/>
    <w:rsid w:val="00932C72"/>
    <w:rsid w:val="009338FF"/>
    <w:rsid w:val="009349D4"/>
    <w:rsid w:val="00935924"/>
    <w:rsid w:val="009359C0"/>
    <w:rsid w:val="00935AEE"/>
    <w:rsid w:val="0093667B"/>
    <w:rsid w:val="00936F11"/>
    <w:rsid w:val="0093748F"/>
    <w:rsid w:val="0094108D"/>
    <w:rsid w:val="0094526B"/>
    <w:rsid w:val="00946559"/>
    <w:rsid w:val="00947DB7"/>
    <w:rsid w:val="009503B5"/>
    <w:rsid w:val="00950D1E"/>
    <w:rsid w:val="009511FE"/>
    <w:rsid w:val="00954073"/>
    <w:rsid w:val="00954B94"/>
    <w:rsid w:val="00954FFC"/>
    <w:rsid w:val="009560DF"/>
    <w:rsid w:val="00960037"/>
    <w:rsid w:val="0096074C"/>
    <w:rsid w:val="009608E0"/>
    <w:rsid w:val="009615B9"/>
    <w:rsid w:val="00964694"/>
    <w:rsid w:val="00966C9D"/>
    <w:rsid w:val="00966D40"/>
    <w:rsid w:val="009675EA"/>
    <w:rsid w:val="00970004"/>
    <w:rsid w:val="009713FF"/>
    <w:rsid w:val="00972DCD"/>
    <w:rsid w:val="0097328B"/>
    <w:rsid w:val="00974E7A"/>
    <w:rsid w:val="009800A4"/>
    <w:rsid w:val="00982828"/>
    <w:rsid w:val="009872E9"/>
    <w:rsid w:val="00987819"/>
    <w:rsid w:val="00990A32"/>
    <w:rsid w:val="00992133"/>
    <w:rsid w:val="009A08A7"/>
    <w:rsid w:val="009A1E94"/>
    <w:rsid w:val="009A2366"/>
    <w:rsid w:val="009A46B1"/>
    <w:rsid w:val="009A4BA8"/>
    <w:rsid w:val="009A7B8B"/>
    <w:rsid w:val="009B1A12"/>
    <w:rsid w:val="009B3463"/>
    <w:rsid w:val="009B79DF"/>
    <w:rsid w:val="009C57C6"/>
    <w:rsid w:val="009C6C96"/>
    <w:rsid w:val="009C74A5"/>
    <w:rsid w:val="009C79D1"/>
    <w:rsid w:val="009D359C"/>
    <w:rsid w:val="009D3864"/>
    <w:rsid w:val="009D3BA0"/>
    <w:rsid w:val="009D4172"/>
    <w:rsid w:val="009D5CB0"/>
    <w:rsid w:val="009D67D5"/>
    <w:rsid w:val="009D78A9"/>
    <w:rsid w:val="009E0D0E"/>
    <w:rsid w:val="009E1B1A"/>
    <w:rsid w:val="009E20E8"/>
    <w:rsid w:val="009E27DA"/>
    <w:rsid w:val="009E2CB7"/>
    <w:rsid w:val="009E394A"/>
    <w:rsid w:val="009E6098"/>
    <w:rsid w:val="009E63E9"/>
    <w:rsid w:val="009F11AA"/>
    <w:rsid w:val="009F1652"/>
    <w:rsid w:val="009F1CBC"/>
    <w:rsid w:val="009F2153"/>
    <w:rsid w:val="009F248A"/>
    <w:rsid w:val="009F4366"/>
    <w:rsid w:val="009F7CA7"/>
    <w:rsid w:val="00A0265E"/>
    <w:rsid w:val="00A02C88"/>
    <w:rsid w:val="00A0362F"/>
    <w:rsid w:val="00A07554"/>
    <w:rsid w:val="00A10E7E"/>
    <w:rsid w:val="00A11958"/>
    <w:rsid w:val="00A12908"/>
    <w:rsid w:val="00A12C7B"/>
    <w:rsid w:val="00A12ED3"/>
    <w:rsid w:val="00A1431C"/>
    <w:rsid w:val="00A15431"/>
    <w:rsid w:val="00A15771"/>
    <w:rsid w:val="00A1652C"/>
    <w:rsid w:val="00A1696B"/>
    <w:rsid w:val="00A169EF"/>
    <w:rsid w:val="00A16DA8"/>
    <w:rsid w:val="00A20B0B"/>
    <w:rsid w:val="00A23A89"/>
    <w:rsid w:val="00A24427"/>
    <w:rsid w:val="00A24DD7"/>
    <w:rsid w:val="00A3244D"/>
    <w:rsid w:val="00A3425E"/>
    <w:rsid w:val="00A342B8"/>
    <w:rsid w:val="00A3481E"/>
    <w:rsid w:val="00A34E86"/>
    <w:rsid w:val="00A37386"/>
    <w:rsid w:val="00A46EA9"/>
    <w:rsid w:val="00A50E6A"/>
    <w:rsid w:val="00A51151"/>
    <w:rsid w:val="00A528B6"/>
    <w:rsid w:val="00A529DC"/>
    <w:rsid w:val="00A52F06"/>
    <w:rsid w:val="00A568F6"/>
    <w:rsid w:val="00A57DEE"/>
    <w:rsid w:val="00A606CC"/>
    <w:rsid w:val="00A60BC0"/>
    <w:rsid w:val="00A64A00"/>
    <w:rsid w:val="00A6543F"/>
    <w:rsid w:val="00A65B48"/>
    <w:rsid w:val="00A65F7B"/>
    <w:rsid w:val="00A67127"/>
    <w:rsid w:val="00A701EB"/>
    <w:rsid w:val="00A720B4"/>
    <w:rsid w:val="00A77EF8"/>
    <w:rsid w:val="00A8379E"/>
    <w:rsid w:val="00A84CF8"/>
    <w:rsid w:val="00A85C1B"/>
    <w:rsid w:val="00A87C8C"/>
    <w:rsid w:val="00A9204E"/>
    <w:rsid w:val="00A925C0"/>
    <w:rsid w:val="00A92F75"/>
    <w:rsid w:val="00A9348C"/>
    <w:rsid w:val="00A955CC"/>
    <w:rsid w:val="00AA258C"/>
    <w:rsid w:val="00AA4DE7"/>
    <w:rsid w:val="00AA60E9"/>
    <w:rsid w:val="00AA69DA"/>
    <w:rsid w:val="00AA774C"/>
    <w:rsid w:val="00AA7E55"/>
    <w:rsid w:val="00AB1CD4"/>
    <w:rsid w:val="00AB47A5"/>
    <w:rsid w:val="00AB549D"/>
    <w:rsid w:val="00AB7598"/>
    <w:rsid w:val="00AC0172"/>
    <w:rsid w:val="00AC3E81"/>
    <w:rsid w:val="00AC7A79"/>
    <w:rsid w:val="00AD03E7"/>
    <w:rsid w:val="00AD2066"/>
    <w:rsid w:val="00AD2440"/>
    <w:rsid w:val="00AD5EBC"/>
    <w:rsid w:val="00AE03DA"/>
    <w:rsid w:val="00AE0BDB"/>
    <w:rsid w:val="00AE49DD"/>
    <w:rsid w:val="00AE7461"/>
    <w:rsid w:val="00AE75B3"/>
    <w:rsid w:val="00AF1D6C"/>
    <w:rsid w:val="00AF22D2"/>
    <w:rsid w:val="00AF2681"/>
    <w:rsid w:val="00AF61D1"/>
    <w:rsid w:val="00B01D08"/>
    <w:rsid w:val="00B0346F"/>
    <w:rsid w:val="00B068F5"/>
    <w:rsid w:val="00B109AB"/>
    <w:rsid w:val="00B12EB8"/>
    <w:rsid w:val="00B16970"/>
    <w:rsid w:val="00B20349"/>
    <w:rsid w:val="00B2081B"/>
    <w:rsid w:val="00B210B9"/>
    <w:rsid w:val="00B239A0"/>
    <w:rsid w:val="00B24691"/>
    <w:rsid w:val="00B25B8B"/>
    <w:rsid w:val="00B25FAE"/>
    <w:rsid w:val="00B26D78"/>
    <w:rsid w:val="00B27319"/>
    <w:rsid w:val="00B33312"/>
    <w:rsid w:val="00B36940"/>
    <w:rsid w:val="00B40C20"/>
    <w:rsid w:val="00B42272"/>
    <w:rsid w:val="00B501C6"/>
    <w:rsid w:val="00B51434"/>
    <w:rsid w:val="00B52F02"/>
    <w:rsid w:val="00B5639B"/>
    <w:rsid w:val="00B60423"/>
    <w:rsid w:val="00B60EE9"/>
    <w:rsid w:val="00B64C69"/>
    <w:rsid w:val="00B71366"/>
    <w:rsid w:val="00B713E8"/>
    <w:rsid w:val="00B726DF"/>
    <w:rsid w:val="00B73555"/>
    <w:rsid w:val="00B77C2C"/>
    <w:rsid w:val="00B8342B"/>
    <w:rsid w:val="00B8483C"/>
    <w:rsid w:val="00B84F4E"/>
    <w:rsid w:val="00B92A94"/>
    <w:rsid w:val="00B940E4"/>
    <w:rsid w:val="00B94A1B"/>
    <w:rsid w:val="00B95FA3"/>
    <w:rsid w:val="00B96A79"/>
    <w:rsid w:val="00B978FC"/>
    <w:rsid w:val="00B97F3D"/>
    <w:rsid w:val="00BA47B5"/>
    <w:rsid w:val="00BB0E36"/>
    <w:rsid w:val="00BB17AE"/>
    <w:rsid w:val="00BB3BD7"/>
    <w:rsid w:val="00BB43B1"/>
    <w:rsid w:val="00BB54A0"/>
    <w:rsid w:val="00BB6F66"/>
    <w:rsid w:val="00BC0D50"/>
    <w:rsid w:val="00BC1A91"/>
    <w:rsid w:val="00BC2DAC"/>
    <w:rsid w:val="00BC5D13"/>
    <w:rsid w:val="00BC5D59"/>
    <w:rsid w:val="00BD023B"/>
    <w:rsid w:val="00BD1FB1"/>
    <w:rsid w:val="00BD207D"/>
    <w:rsid w:val="00BD2314"/>
    <w:rsid w:val="00BD3935"/>
    <w:rsid w:val="00BD400E"/>
    <w:rsid w:val="00BD5CF4"/>
    <w:rsid w:val="00BD7149"/>
    <w:rsid w:val="00BE0276"/>
    <w:rsid w:val="00BE20C0"/>
    <w:rsid w:val="00BE348A"/>
    <w:rsid w:val="00BE4E86"/>
    <w:rsid w:val="00BE681B"/>
    <w:rsid w:val="00BE7E5D"/>
    <w:rsid w:val="00BF1314"/>
    <w:rsid w:val="00BF2FE0"/>
    <w:rsid w:val="00BF449F"/>
    <w:rsid w:val="00BF5557"/>
    <w:rsid w:val="00C00435"/>
    <w:rsid w:val="00C048DB"/>
    <w:rsid w:val="00C04F79"/>
    <w:rsid w:val="00C05596"/>
    <w:rsid w:val="00C07E99"/>
    <w:rsid w:val="00C1050C"/>
    <w:rsid w:val="00C1107C"/>
    <w:rsid w:val="00C12AAD"/>
    <w:rsid w:val="00C152B0"/>
    <w:rsid w:val="00C154FF"/>
    <w:rsid w:val="00C175B0"/>
    <w:rsid w:val="00C20CE4"/>
    <w:rsid w:val="00C2271C"/>
    <w:rsid w:val="00C269DF"/>
    <w:rsid w:val="00C27580"/>
    <w:rsid w:val="00C27E05"/>
    <w:rsid w:val="00C310F7"/>
    <w:rsid w:val="00C316CF"/>
    <w:rsid w:val="00C338E1"/>
    <w:rsid w:val="00C36805"/>
    <w:rsid w:val="00C37AC0"/>
    <w:rsid w:val="00C408EA"/>
    <w:rsid w:val="00C425C6"/>
    <w:rsid w:val="00C427DF"/>
    <w:rsid w:val="00C45ECC"/>
    <w:rsid w:val="00C4641A"/>
    <w:rsid w:val="00C479D7"/>
    <w:rsid w:val="00C6037C"/>
    <w:rsid w:val="00C63103"/>
    <w:rsid w:val="00C65A12"/>
    <w:rsid w:val="00C666DE"/>
    <w:rsid w:val="00C66834"/>
    <w:rsid w:val="00C70216"/>
    <w:rsid w:val="00C71D18"/>
    <w:rsid w:val="00C72BE6"/>
    <w:rsid w:val="00C74D7F"/>
    <w:rsid w:val="00C7609A"/>
    <w:rsid w:val="00C7639A"/>
    <w:rsid w:val="00C76682"/>
    <w:rsid w:val="00C8019A"/>
    <w:rsid w:val="00C80895"/>
    <w:rsid w:val="00C83263"/>
    <w:rsid w:val="00C875C3"/>
    <w:rsid w:val="00C91C29"/>
    <w:rsid w:val="00C922BE"/>
    <w:rsid w:val="00C924ED"/>
    <w:rsid w:val="00C92F7B"/>
    <w:rsid w:val="00C9411E"/>
    <w:rsid w:val="00C947D5"/>
    <w:rsid w:val="00C96CE6"/>
    <w:rsid w:val="00CA0A59"/>
    <w:rsid w:val="00CA2A51"/>
    <w:rsid w:val="00CB218A"/>
    <w:rsid w:val="00CB2329"/>
    <w:rsid w:val="00CB4AEF"/>
    <w:rsid w:val="00CB4CDF"/>
    <w:rsid w:val="00CB57F0"/>
    <w:rsid w:val="00CB6B2E"/>
    <w:rsid w:val="00CC1B6A"/>
    <w:rsid w:val="00CC409B"/>
    <w:rsid w:val="00CC5619"/>
    <w:rsid w:val="00CD18CD"/>
    <w:rsid w:val="00CD4F96"/>
    <w:rsid w:val="00CD6E2E"/>
    <w:rsid w:val="00CE19F4"/>
    <w:rsid w:val="00CE3435"/>
    <w:rsid w:val="00CE369E"/>
    <w:rsid w:val="00CE3E56"/>
    <w:rsid w:val="00CE5212"/>
    <w:rsid w:val="00CE60E3"/>
    <w:rsid w:val="00CE62A8"/>
    <w:rsid w:val="00CE6AFC"/>
    <w:rsid w:val="00CE7AB1"/>
    <w:rsid w:val="00CF0962"/>
    <w:rsid w:val="00CF3205"/>
    <w:rsid w:val="00CF5A7E"/>
    <w:rsid w:val="00CF6911"/>
    <w:rsid w:val="00D00686"/>
    <w:rsid w:val="00D00FF3"/>
    <w:rsid w:val="00D05C37"/>
    <w:rsid w:val="00D167C5"/>
    <w:rsid w:val="00D17DB1"/>
    <w:rsid w:val="00D20066"/>
    <w:rsid w:val="00D20142"/>
    <w:rsid w:val="00D201FA"/>
    <w:rsid w:val="00D24598"/>
    <w:rsid w:val="00D24ABE"/>
    <w:rsid w:val="00D255A0"/>
    <w:rsid w:val="00D27BC6"/>
    <w:rsid w:val="00D31A7D"/>
    <w:rsid w:val="00D31E69"/>
    <w:rsid w:val="00D34270"/>
    <w:rsid w:val="00D361C3"/>
    <w:rsid w:val="00D40190"/>
    <w:rsid w:val="00D4167B"/>
    <w:rsid w:val="00D419CE"/>
    <w:rsid w:val="00D42647"/>
    <w:rsid w:val="00D42CC7"/>
    <w:rsid w:val="00D43F1B"/>
    <w:rsid w:val="00D44B36"/>
    <w:rsid w:val="00D508DA"/>
    <w:rsid w:val="00D52220"/>
    <w:rsid w:val="00D54E62"/>
    <w:rsid w:val="00D609DF"/>
    <w:rsid w:val="00D618ED"/>
    <w:rsid w:val="00D6192D"/>
    <w:rsid w:val="00D61F84"/>
    <w:rsid w:val="00D635FB"/>
    <w:rsid w:val="00D70CBD"/>
    <w:rsid w:val="00D71C6E"/>
    <w:rsid w:val="00D753CD"/>
    <w:rsid w:val="00D75AC6"/>
    <w:rsid w:val="00D77F49"/>
    <w:rsid w:val="00D819F0"/>
    <w:rsid w:val="00D90047"/>
    <w:rsid w:val="00D92B0E"/>
    <w:rsid w:val="00D9410C"/>
    <w:rsid w:val="00D95452"/>
    <w:rsid w:val="00D97B50"/>
    <w:rsid w:val="00DA2DB6"/>
    <w:rsid w:val="00DA441E"/>
    <w:rsid w:val="00DA6A46"/>
    <w:rsid w:val="00DB465D"/>
    <w:rsid w:val="00DB6560"/>
    <w:rsid w:val="00DC38A6"/>
    <w:rsid w:val="00DC3A79"/>
    <w:rsid w:val="00DC5347"/>
    <w:rsid w:val="00DC551A"/>
    <w:rsid w:val="00DC57DE"/>
    <w:rsid w:val="00DC73B1"/>
    <w:rsid w:val="00DC752F"/>
    <w:rsid w:val="00DD08E0"/>
    <w:rsid w:val="00DD45EF"/>
    <w:rsid w:val="00DD5C2E"/>
    <w:rsid w:val="00DE037E"/>
    <w:rsid w:val="00DE23EF"/>
    <w:rsid w:val="00DE66A0"/>
    <w:rsid w:val="00DE7EE0"/>
    <w:rsid w:val="00DF0C69"/>
    <w:rsid w:val="00DF26E7"/>
    <w:rsid w:val="00DF725B"/>
    <w:rsid w:val="00DF7815"/>
    <w:rsid w:val="00E00316"/>
    <w:rsid w:val="00E00500"/>
    <w:rsid w:val="00E012A0"/>
    <w:rsid w:val="00E027ED"/>
    <w:rsid w:val="00E0315D"/>
    <w:rsid w:val="00E067FA"/>
    <w:rsid w:val="00E0761B"/>
    <w:rsid w:val="00E07644"/>
    <w:rsid w:val="00E129E0"/>
    <w:rsid w:val="00E142D0"/>
    <w:rsid w:val="00E1782D"/>
    <w:rsid w:val="00E17D5C"/>
    <w:rsid w:val="00E17F26"/>
    <w:rsid w:val="00E20914"/>
    <w:rsid w:val="00E232E5"/>
    <w:rsid w:val="00E25AA5"/>
    <w:rsid w:val="00E31B9B"/>
    <w:rsid w:val="00E35CF6"/>
    <w:rsid w:val="00E423E4"/>
    <w:rsid w:val="00E42C8F"/>
    <w:rsid w:val="00E43D09"/>
    <w:rsid w:val="00E4573D"/>
    <w:rsid w:val="00E50D34"/>
    <w:rsid w:val="00E511FF"/>
    <w:rsid w:val="00E53716"/>
    <w:rsid w:val="00E54A86"/>
    <w:rsid w:val="00E551CA"/>
    <w:rsid w:val="00E55D99"/>
    <w:rsid w:val="00E57152"/>
    <w:rsid w:val="00E60746"/>
    <w:rsid w:val="00E64570"/>
    <w:rsid w:val="00E647F5"/>
    <w:rsid w:val="00E6543D"/>
    <w:rsid w:val="00E6637B"/>
    <w:rsid w:val="00E66766"/>
    <w:rsid w:val="00E730A2"/>
    <w:rsid w:val="00E7472E"/>
    <w:rsid w:val="00E74BDB"/>
    <w:rsid w:val="00E7782B"/>
    <w:rsid w:val="00E80CBA"/>
    <w:rsid w:val="00E81899"/>
    <w:rsid w:val="00E85562"/>
    <w:rsid w:val="00E85B0E"/>
    <w:rsid w:val="00E9490E"/>
    <w:rsid w:val="00EA5440"/>
    <w:rsid w:val="00EB1005"/>
    <w:rsid w:val="00EB7B33"/>
    <w:rsid w:val="00EC2028"/>
    <w:rsid w:val="00EC3042"/>
    <w:rsid w:val="00EC48B7"/>
    <w:rsid w:val="00EC68A3"/>
    <w:rsid w:val="00EC6E35"/>
    <w:rsid w:val="00ED0EEC"/>
    <w:rsid w:val="00ED0F3F"/>
    <w:rsid w:val="00ED14AC"/>
    <w:rsid w:val="00ED3A09"/>
    <w:rsid w:val="00ED4489"/>
    <w:rsid w:val="00ED5972"/>
    <w:rsid w:val="00EE0EBF"/>
    <w:rsid w:val="00EE2DBA"/>
    <w:rsid w:val="00EE506B"/>
    <w:rsid w:val="00EE610E"/>
    <w:rsid w:val="00EF1591"/>
    <w:rsid w:val="00EF2660"/>
    <w:rsid w:val="00EF2868"/>
    <w:rsid w:val="00EF2D12"/>
    <w:rsid w:val="00EF3F4D"/>
    <w:rsid w:val="00EF4089"/>
    <w:rsid w:val="00EF5D1F"/>
    <w:rsid w:val="00F030AC"/>
    <w:rsid w:val="00F0389D"/>
    <w:rsid w:val="00F03AB3"/>
    <w:rsid w:val="00F06952"/>
    <w:rsid w:val="00F06A5F"/>
    <w:rsid w:val="00F12CE8"/>
    <w:rsid w:val="00F12F35"/>
    <w:rsid w:val="00F130FB"/>
    <w:rsid w:val="00F13191"/>
    <w:rsid w:val="00F15EC1"/>
    <w:rsid w:val="00F17790"/>
    <w:rsid w:val="00F20948"/>
    <w:rsid w:val="00F2098C"/>
    <w:rsid w:val="00F209EF"/>
    <w:rsid w:val="00F210EB"/>
    <w:rsid w:val="00F21FF1"/>
    <w:rsid w:val="00F2366B"/>
    <w:rsid w:val="00F236BB"/>
    <w:rsid w:val="00F23FDD"/>
    <w:rsid w:val="00F24CCD"/>
    <w:rsid w:val="00F3031E"/>
    <w:rsid w:val="00F3073C"/>
    <w:rsid w:val="00F31555"/>
    <w:rsid w:val="00F31F3F"/>
    <w:rsid w:val="00F34D94"/>
    <w:rsid w:val="00F353F5"/>
    <w:rsid w:val="00F370D6"/>
    <w:rsid w:val="00F37D68"/>
    <w:rsid w:val="00F42688"/>
    <w:rsid w:val="00F42F61"/>
    <w:rsid w:val="00F44D34"/>
    <w:rsid w:val="00F45010"/>
    <w:rsid w:val="00F45EFE"/>
    <w:rsid w:val="00F4708F"/>
    <w:rsid w:val="00F519A8"/>
    <w:rsid w:val="00F51D46"/>
    <w:rsid w:val="00F55703"/>
    <w:rsid w:val="00F6033D"/>
    <w:rsid w:val="00F60A25"/>
    <w:rsid w:val="00F63262"/>
    <w:rsid w:val="00F659D7"/>
    <w:rsid w:val="00F65D05"/>
    <w:rsid w:val="00F6723C"/>
    <w:rsid w:val="00F7033B"/>
    <w:rsid w:val="00F71378"/>
    <w:rsid w:val="00F73A71"/>
    <w:rsid w:val="00F76209"/>
    <w:rsid w:val="00F80BA8"/>
    <w:rsid w:val="00F81F7C"/>
    <w:rsid w:val="00F85E8C"/>
    <w:rsid w:val="00F952C2"/>
    <w:rsid w:val="00FA0856"/>
    <w:rsid w:val="00FA43A8"/>
    <w:rsid w:val="00FB0BE5"/>
    <w:rsid w:val="00FB1858"/>
    <w:rsid w:val="00FB1A83"/>
    <w:rsid w:val="00FB1F3C"/>
    <w:rsid w:val="00FB24F9"/>
    <w:rsid w:val="00FB73B6"/>
    <w:rsid w:val="00FB747F"/>
    <w:rsid w:val="00FC004B"/>
    <w:rsid w:val="00FC1247"/>
    <w:rsid w:val="00FC130B"/>
    <w:rsid w:val="00FC2265"/>
    <w:rsid w:val="00FC256B"/>
    <w:rsid w:val="00FC5794"/>
    <w:rsid w:val="00FD2E29"/>
    <w:rsid w:val="00FD5257"/>
    <w:rsid w:val="00FD6948"/>
    <w:rsid w:val="00FE00D1"/>
    <w:rsid w:val="00FE13D1"/>
    <w:rsid w:val="00FE289D"/>
    <w:rsid w:val="00FF0422"/>
    <w:rsid w:val="00FF165B"/>
    <w:rsid w:val="00FF22B8"/>
    <w:rsid w:val="00FF34AB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1</TotalTime>
  <Pages>3</Pages>
  <Words>905</Words>
  <Characters>5163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2022-01-31T20:51:00Z</cp:lastPrinted>
  <dcterms:created xsi:type="dcterms:W3CDTF">2022-02-08T01:26:00Z</dcterms:created>
  <dcterms:modified xsi:type="dcterms:W3CDTF">2022-02-08T01:26:00Z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