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1B6F" w14:textId="77777777" w:rsidR="002517BA" w:rsidRDefault="002517BA" w:rsidP="00104718">
      <w:pPr>
        <w:jc w:val="center"/>
        <w:rPr>
          <w:rFonts w:ascii="Amasis MT Pro Black" w:hAnsi="Amasis MT Pro Black" w:cs="Aldhabi"/>
          <w:sz w:val="32"/>
          <w:szCs w:val="32"/>
        </w:rPr>
      </w:pPr>
    </w:p>
    <w:p w14:paraId="522B2D85" w14:textId="0166FC42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C79D4E9" w14:textId="2D378186" w:rsidR="00FF1D02" w:rsidRDefault="00855002" w:rsidP="005C6B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February </w:t>
      </w:r>
      <w:r w:rsidR="00445A73">
        <w:rPr>
          <w:rFonts w:cstheme="minorHAnsi"/>
          <w:sz w:val="24"/>
          <w:szCs w:val="24"/>
        </w:rPr>
        <w:t>22</w:t>
      </w:r>
      <w:r w:rsidR="009460E2">
        <w:rPr>
          <w:rFonts w:cstheme="minorHAnsi"/>
          <w:sz w:val="24"/>
          <w:szCs w:val="24"/>
        </w:rPr>
        <w:t>,</w:t>
      </w:r>
      <w:r w:rsidR="001D614B">
        <w:rPr>
          <w:rFonts w:cstheme="minorHAnsi"/>
          <w:sz w:val="24"/>
          <w:szCs w:val="24"/>
        </w:rPr>
        <w:t xml:space="preserve"> </w:t>
      </w:r>
      <w:r w:rsidR="00E730A2">
        <w:rPr>
          <w:rFonts w:cstheme="minorHAnsi"/>
          <w:sz w:val="24"/>
          <w:szCs w:val="24"/>
        </w:rPr>
        <w:t>202</w:t>
      </w:r>
      <w:r w:rsidR="0029540B">
        <w:rPr>
          <w:rFonts w:cstheme="minorHAnsi"/>
          <w:sz w:val="24"/>
          <w:szCs w:val="24"/>
        </w:rPr>
        <w:t>3</w:t>
      </w:r>
      <w:r w:rsidR="0033608A">
        <w:rPr>
          <w:rFonts w:cstheme="minorHAnsi"/>
          <w:sz w:val="24"/>
          <w:szCs w:val="24"/>
        </w:rPr>
        <w:t xml:space="preserve"> @</w:t>
      </w:r>
      <w:r w:rsidR="00D95452">
        <w:rPr>
          <w:rFonts w:cstheme="minorHAnsi"/>
          <w:sz w:val="24"/>
          <w:szCs w:val="24"/>
        </w:rPr>
        <w:t xml:space="preserve"> </w:t>
      </w:r>
      <w:r w:rsidR="00B0162C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509BA3BC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James </w:t>
      </w:r>
      <w:r w:rsidR="00282EAB">
        <w:rPr>
          <w:rFonts w:cstheme="minorHAnsi"/>
          <w:sz w:val="24"/>
          <w:szCs w:val="24"/>
        </w:rPr>
        <w:t>Kelly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Scott Moffett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873AB4">
        <w:rPr>
          <w:rFonts w:cstheme="minorHAnsi"/>
          <w:sz w:val="24"/>
          <w:szCs w:val="24"/>
        </w:rPr>
        <w:t>Kaylee Hunt</w:t>
      </w:r>
    </w:p>
    <w:p w14:paraId="7A05F382" w14:textId="1161DE4C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</w:t>
      </w:r>
      <w:r w:rsidR="00CA193B">
        <w:rPr>
          <w:rFonts w:cstheme="minorHAnsi"/>
          <w:sz w:val="24"/>
          <w:szCs w:val="24"/>
        </w:rPr>
        <w:t>:</w:t>
      </w:r>
      <w:r w:rsidR="008D6C8B" w:rsidRPr="008D6C8B">
        <w:rPr>
          <w:noProof/>
        </w:rPr>
        <w:t xml:space="preserve"> </w:t>
      </w:r>
      <w:r w:rsidR="00B5755F">
        <w:rPr>
          <w:noProof/>
        </w:rPr>
        <w:t>Norma S</w:t>
      </w:r>
      <w:r w:rsidR="009C6C91">
        <w:rPr>
          <w:noProof/>
        </w:rPr>
        <w:t>haaf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56560060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0D6B61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6D0F44C6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C75F2D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E73130">
        <w:rPr>
          <w:rFonts w:cstheme="minorHAnsi"/>
          <w:sz w:val="24"/>
          <w:szCs w:val="24"/>
        </w:rPr>
        <w:t>President Genese Simler</w:t>
      </w:r>
      <w:r w:rsidR="00150271">
        <w:rPr>
          <w:rFonts w:cstheme="minorHAnsi"/>
          <w:sz w:val="24"/>
          <w:szCs w:val="24"/>
        </w:rPr>
        <w:t xml:space="preserve"> and seconded by Council Member </w:t>
      </w:r>
      <w:r w:rsidR="00837B16">
        <w:rPr>
          <w:rFonts w:cstheme="minorHAnsi"/>
          <w:sz w:val="24"/>
          <w:szCs w:val="24"/>
        </w:rPr>
        <w:t>James Kelly</w:t>
      </w:r>
      <w:r w:rsidR="00150271">
        <w:rPr>
          <w:rFonts w:cstheme="minorHAnsi"/>
          <w:sz w:val="24"/>
          <w:szCs w:val="24"/>
        </w:rPr>
        <w:t>. Roll Call Vote: Genese Simler</w:t>
      </w:r>
      <w:r w:rsidR="000754CA">
        <w:rPr>
          <w:rFonts w:cstheme="minorHAnsi"/>
          <w:sz w:val="24"/>
          <w:szCs w:val="24"/>
        </w:rPr>
        <w:t xml:space="preserve"> aye, James Kelly aye</w:t>
      </w:r>
      <w:r w:rsidR="00B148F9">
        <w:rPr>
          <w:rFonts w:cstheme="minorHAnsi"/>
          <w:sz w:val="24"/>
          <w:szCs w:val="24"/>
        </w:rPr>
        <w:t>,</w:t>
      </w:r>
      <w:r w:rsidR="001D0643">
        <w:rPr>
          <w:rFonts w:cstheme="minorHAnsi"/>
          <w:sz w:val="24"/>
          <w:szCs w:val="24"/>
        </w:rPr>
        <w:t xml:space="preserve"> Scott Moffett aye</w:t>
      </w:r>
      <w:r w:rsidR="00E73130">
        <w:rPr>
          <w:rFonts w:cstheme="minorHAnsi"/>
          <w:sz w:val="24"/>
          <w:szCs w:val="24"/>
        </w:rPr>
        <w:t>, Kaylee Hunt aye.</w:t>
      </w:r>
    </w:p>
    <w:p w14:paraId="1D8651D2" w14:textId="44FD97F1" w:rsidR="00413884" w:rsidRDefault="00413884" w:rsidP="00CE2E25">
      <w:pPr>
        <w:rPr>
          <w:rFonts w:cstheme="minorHAnsi"/>
          <w:sz w:val="24"/>
          <w:szCs w:val="24"/>
        </w:rPr>
      </w:pPr>
    </w:p>
    <w:p w14:paraId="4FBACA4C" w14:textId="4D9B8D5F" w:rsidR="00413884" w:rsidRDefault="00413884" w:rsidP="00CE2E25">
      <w:pPr>
        <w:rPr>
          <w:rFonts w:cstheme="minorHAnsi"/>
          <w:sz w:val="24"/>
          <w:szCs w:val="24"/>
        </w:rPr>
      </w:pPr>
      <w:r w:rsidRPr="00D3776B">
        <w:rPr>
          <w:rFonts w:cstheme="minorHAnsi"/>
          <w:b/>
          <w:bCs/>
          <w:sz w:val="24"/>
          <w:szCs w:val="24"/>
        </w:rPr>
        <w:t>Motion to Approve Consent Agenda</w:t>
      </w:r>
      <w:r>
        <w:rPr>
          <w:rFonts w:cstheme="minorHAnsi"/>
          <w:sz w:val="24"/>
          <w:szCs w:val="24"/>
        </w:rPr>
        <w:t xml:space="preserve"> was made by C</w:t>
      </w:r>
      <w:r w:rsidR="00D3776B">
        <w:rPr>
          <w:rFonts w:cstheme="minorHAnsi"/>
          <w:sz w:val="24"/>
          <w:szCs w:val="24"/>
        </w:rPr>
        <w:t>ouncil Member Kaylee Hunt and seconded by Council Member Scott Moffett. Roll Call Vote: Genese Simler aye, James Kelly aye, Scott Moffett aye, Kaylee Hunt aye.</w:t>
      </w:r>
    </w:p>
    <w:p w14:paraId="638B5C89" w14:textId="7469EA9A" w:rsidR="00C67B68" w:rsidRDefault="00C67B68" w:rsidP="00CE2E25">
      <w:pPr>
        <w:rPr>
          <w:rFonts w:cstheme="minorHAnsi"/>
          <w:sz w:val="24"/>
          <w:szCs w:val="24"/>
        </w:rPr>
      </w:pPr>
    </w:p>
    <w:p w14:paraId="69FE3BD7" w14:textId="46E0DD35" w:rsidR="00253226" w:rsidRDefault="00232137" w:rsidP="00CE2E25">
      <w:pPr>
        <w:rPr>
          <w:rFonts w:cstheme="minorHAnsi"/>
          <w:sz w:val="24"/>
          <w:szCs w:val="24"/>
        </w:rPr>
      </w:pPr>
      <w:r w:rsidRPr="003A3CC2">
        <w:rPr>
          <w:rFonts w:cstheme="minorHAnsi"/>
          <w:b/>
          <w:bCs/>
          <w:sz w:val="24"/>
          <w:szCs w:val="24"/>
        </w:rPr>
        <w:t>Public Comments</w:t>
      </w:r>
      <w:r w:rsidR="003A3CC2" w:rsidRPr="00B86487">
        <w:rPr>
          <w:rFonts w:cstheme="minorHAnsi"/>
          <w:sz w:val="24"/>
          <w:szCs w:val="24"/>
        </w:rPr>
        <w:t xml:space="preserve">: </w:t>
      </w:r>
      <w:r w:rsidR="00B86487" w:rsidRPr="00B86487">
        <w:rPr>
          <w:rFonts w:cstheme="minorHAnsi"/>
          <w:sz w:val="24"/>
          <w:szCs w:val="24"/>
        </w:rPr>
        <w:t xml:space="preserve">There </w:t>
      </w:r>
      <w:proofErr w:type="gramStart"/>
      <w:r w:rsidR="00B86487" w:rsidRPr="00B86487">
        <w:rPr>
          <w:rFonts w:cstheme="minorHAnsi"/>
          <w:sz w:val="24"/>
          <w:szCs w:val="24"/>
        </w:rPr>
        <w:t>w</w:t>
      </w:r>
      <w:r w:rsidR="002E04A8">
        <w:rPr>
          <w:rFonts w:cstheme="minorHAnsi"/>
          <w:sz w:val="24"/>
          <w:szCs w:val="24"/>
        </w:rPr>
        <w:t>as</w:t>
      </w:r>
      <w:proofErr w:type="gramEnd"/>
      <w:r w:rsidR="00B86487" w:rsidRPr="00B86487">
        <w:rPr>
          <w:rFonts w:cstheme="minorHAnsi"/>
          <w:sz w:val="24"/>
          <w:szCs w:val="24"/>
        </w:rPr>
        <w:t xml:space="preserve"> no public comments.</w:t>
      </w:r>
    </w:p>
    <w:p w14:paraId="7EE68CCC" w14:textId="247D7DCE" w:rsidR="00445A73" w:rsidRDefault="003F0D80" w:rsidP="00CE2E25">
      <w:pPr>
        <w:rPr>
          <w:rFonts w:cstheme="minorHAnsi"/>
          <w:sz w:val="24"/>
          <w:szCs w:val="24"/>
        </w:rPr>
      </w:pPr>
      <w:r w:rsidRPr="003F0D80">
        <w:rPr>
          <w:rFonts w:cstheme="minorHAnsi"/>
          <w:b/>
          <w:bCs/>
          <w:sz w:val="24"/>
          <w:szCs w:val="24"/>
        </w:rPr>
        <w:t>Unfinished Business:</w:t>
      </w:r>
      <w:r>
        <w:rPr>
          <w:rFonts w:cstheme="minorHAnsi"/>
          <w:sz w:val="24"/>
          <w:szCs w:val="24"/>
        </w:rPr>
        <w:t xml:space="preserve"> There w</w:t>
      </w:r>
      <w:r w:rsidR="002E04A8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no unfinished </w:t>
      </w:r>
      <w:r w:rsidR="002E04A8">
        <w:rPr>
          <w:rFonts w:cstheme="minorHAnsi"/>
          <w:sz w:val="24"/>
          <w:szCs w:val="24"/>
        </w:rPr>
        <w:t>business.</w:t>
      </w:r>
    </w:p>
    <w:p w14:paraId="0CCE8303" w14:textId="6984C368" w:rsidR="0096253C" w:rsidRDefault="0096253C" w:rsidP="00CE2E25">
      <w:pPr>
        <w:rPr>
          <w:rFonts w:cstheme="minorHAnsi"/>
          <w:sz w:val="24"/>
          <w:szCs w:val="24"/>
        </w:rPr>
      </w:pPr>
    </w:p>
    <w:p w14:paraId="620E5F52" w14:textId="7D50171B" w:rsidR="00570775" w:rsidRDefault="0096253C" w:rsidP="00CE2E25">
      <w:pPr>
        <w:rPr>
          <w:rFonts w:cstheme="minorHAnsi"/>
          <w:b/>
          <w:bCs/>
          <w:sz w:val="24"/>
          <w:szCs w:val="24"/>
        </w:rPr>
      </w:pPr>
      <w:r w:rsidRPr="0096253C">
        <w:rPr>
          <w:rFonts w:cstheme="minorHAnsi"/>
          <w:b/>
          <w:bCs/>
          <w:sz w:val="24"/>
          <w:szCs w:val="24"/>
        </w:rPr>
        <w:t>Discussion Items:</w:t>
      </w:r>
    </w:p>
    <w:p w14:paraId="04936DC2" w14:textId="5700AC1B" w:rsidR="002E04A8" w:rsidRPr="00976DAD" w:rsidRDefault="00E57B86" w:rsidP="00CE2E25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Discuss / Approve </w:t>
      </w:r>
      <w:r w:rsidR="00C40CD2">
        <w:rPr>
          <w:rFonts w:cstheme="minorHAnsi"/>
          <w:b/>
          <w:bCs/>
          <w:sz w:val="24"/>
          <w:szCs w:val="24"/>
        </w:rPr>
        <w:t>American Pioneering Excavators &amp; Drilling, Inc</w:t>
      </w:r>
      <w:r w:rsidR="00C40CD2" w:rsidRPr="00976DAD">
        <w:rPr>
          <w:rFonts w:cstheme="minorHAnsi"/>
          <w:sz w:val="24"/>
          <w:szCs w:val="24"/>
        </w:rPr>
        <w:t>. Business advertising permit</w:t>
      </w:r>
      <w:r w:rsidR="005F4B50" w:rsidRPr="00976DAD">
        <w:rPr>
          <w:rFonts w:cstheme="minorHAnsi"/>
          <w:sz w:val="24"/>
          <w:szCs w:val="24"/>
        </w:rPr>
        <w:t xml:space="preserve">. Motion was made by Council President Genese Simler and seconded by Council Member </w:t>
      </w:r>
      <w:r w:rsidR="00976DAD" w:rsidRPr="00976DAD">
        <w:rPr>
          <w:rFonts w:cstheme="minorHAnsi"/>
          <w:sz w:val="24"/>
          <w:szCs w:val="24"/>
        </w:rPr>
        <w:t>James Kelly. Roll Call Vote: Genese Simler aye, James Kelly aye, Scott Moffett aye, Kaylee Hunt aye.</w:t>
      </w:r>
    </w:p>
    <w:p w14:paraId="25496B43" w14:textId="7C08360C" w:rsidR="0096253C" w:rsidRDefault="0096253C" w:rsidP="00CE2E2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4B77A8">
        <w:rPr>
          <w:rFonts w:cstheme="minorHAnsi"/>
          <w:b/>
          <w:bCs/>
          <w:sz w:val="24"/>
          <w:szCs w:val="24"/>
        </w:rPr>
        <w:t xml:space="preserve"> </w:t>
      </w:r>
    </w:p>
    <w:p w14:paraId="1BECE0F0" w14:textId="28E066D7" w:rsidR="00DC29BC" w:rsidRDefault="00DB0850" w:rsidP="00CA193B">
      <w:pPr>
        <w:rPr>
          <w:rFonts w:cstheme="minorHAnsi"/>
          <w:sz w:val="24"/>
          <w:szCs w:val="24"/>
        </w:rPr>
      </w:pPr>
      <w:r w:rsidRPr="00975882">
        <w:rPr>
          <w:rFonts w:cstheme="minorHAnsi"/>
          <w:b/>
          <w:bCs/>
          <w:sz w:val="24"/>
          <w:szCs w:val="24"/>
        </w:rPr>
        <w:t>Discuss / Approve Allowing Open Container on Main Street</w:t>
      </w:r>
      <w:r>
        <w:rPr>
          <w:rFonts w:cstheme="minorHAnsi"/>
          <w:sz w:val="24"/>
          <w:szCs w:val="24"/>
        </w:rPr>
        <w:t xml:space="preserve"> for the St </w:t>
      </w:r>
      <w:r w:rsidR="00975882">
        <w:rPr>
          <w:rFonts w:cstheme="minorHAnsi"/>
          <w:sz w:val="24"/>
          <w:szCs w:val="24"/>
        </w:rPr>
        <w:t>Patrick’s Day Irish Connection on March 18</w:t>
      </w:r>
      <w:r w:rsidR="00975882" w:rsidRPr="00975882">
        <w:rPr>
          <w:rFonts w:cstheme="minorHAnsi"/>
          <w:sz w:val="24"/>
          <w:szCs w:val="24"/>
          <w:vertAlign w:val="superscript"/>
        </w:rPr>
        <w:t>th</w:t>
      </w:r>
      <w:r w:rsidR="00975882">
        <w:rPr>
          <w:rFonts w:cstheme="minorHAnsi"/>
          <w:sz w:val="24"/>
          <w:szCs w:val="24"/>
        </w:rPr>
        <w:t>, 2023</w:t>
      </w:r>
      <w:r w:rsidR="00D1190F">
        <w:rPr>
          <w:rFonts w:cstheme="minorHAnsi"/>
          <w:sz w:val="24"/>
          <w:szCs w:val="24"/>
        </w:rPr>
        <w:t>.</w:t>
      </w:r>
      <w:r w:rsidR="005663F9">
        <w:rPr>
          <w:rFonts w:cstheme="minorHAnsi"/>
          <w:sz w:val="24"/>
          <w:szCs w:val="24"/>
        </w:rPr>
        <w:t xml:space="preserve"> It was discussed </w:t>
      </w:r>
      <w:r w:rsidR="004774CF">
        <w:rPr>
          <w:rFonts w:cstheme="minorHAnsi"/>
          <w:sz w:val="24"/>
          <w:szCs w:val="24"/>
        </w:rPr>
        <w:t xml:space="preserve">to allow alcohol for the pub crawl </w:t>
      </w:r>
      <w:r w:rsidR="00844EF2">
        <w:rPr>
          <w:rFonts w:cstheme="minorHAnsi"/>
          <w:sz w:val="24"/>
          <w:szCs w:val="24"/>
        </w:rPr>
        <w:t xml:space="preserve">from 3PM to 7PM </w:t>
      </w:r>
      <w:r w:rsidR="00E943AF">
        <w:rPr>
          <w:rFonts w:cstheme="minorHAnsi"/>
          <w:sz w:val="24"/>
          <w:szCs w:val="24"/>
        </w:rPr>
        <w:t>only along Main Street and 5</w:t>
      </w:r>
      <w:r w:rsidR="00E943AF" w:rsidRPr="00E943AF">
        <w:rPr>
          <w:rFonts w:cstheme="minorHAnsi"/>
          <w:sz w:val="24"/>
          <w:szCs w:val="24"/>
          <w:vertAlign w:val="superscript"/>
        </w:rPr>
        <w:t>TH</w:t>
      </w:r>
      <w:r w:rsidR="00E943AF">
        <w:rPr>
          <w:rFonts w:cstheme="minorHAnsi"/>
          <w:sz w:val="24"/>
          <w:szCs w:val="24"/>
        </w:rPr>
        <w:t xml:space="preserve"> </w:t>
      </w:r>
      <w:proofErr w:type="gramStart"/>
      <w:r w:rsidR="00E943AF">
        <w:rPr>
          <w:rFonts w:cstheme="minorHAnsi"/>
          <w:sz w:val="24"/>
          <w:szCs w:val="24"/>
        </w:rPr>
        <w:t>Street, but</w:t>
      </w:r>
      <w:proofErr w:type="gramEnd"/>
      <w:r w:rsidR="00E943AF">
        <w:rPr>
          <w:rFonts w:cstheme="minorHAnsi"/>
          <w:sz w:val="24"/>
          <w:szCs w:val="24"/>
        </w:rPr>
        <w:t xml:space="preserve"> </w:t>
      </w:r>
      <w:r w:rsidR="00146551">
        <w:rPr>
          <w:rFonts w:cstheme="minorHAnsi"/>
          <w:sz w:val="24"/>
          <w:szCs w:val="24"/>
        </w:rPr>
        <w:t>does not allow for patrons to take open containers across HWY 12.</w:t>
      </w:r>
      <w:r w:rsidR="00017117">
        <w:rPr>
          <w:rFonts w:cstheme="minorHAnsi"/>
          <w:sz w:val="24"/>
          <w:szCs w:val="24"/>
        </w:rPr>
        <w:t xml:space="preserve"> Motion to approve this request was made by </w:t>
      </w:r>
      <w:r w:rsidR="005C6B5E">
        <w:rPr>
          <w:rFonts w:cstheme="minorHAnsi"/>
          <w:sz w:val="24"/>
          <w:szCs w:val="24"/>
        </w:rPr>
        <w:t>Council Member James Kelly and seconded by Council Member Kaylee Hunt. Roll Call Vote: Genese Simler aye, James Kelly aye, Scott Moffett aye, Kaylee Hunt aye.</w:t>
      </w:r>
    </w:p>
    <w:p w14:paraId="3A117853" w14:textId="77777777" w:rsidR="00FD163F" w:rsidRPr="006E70A9" w:rsidRDefault="00FD163F" w:rsidP="00CA193B">
      <w:pPr>
        <w:rPr>
          <w:rFonts w:cstheme="minorHAnsi"/>
          <w:sz w:val="24"/>
          <w:szCs w:val="24"/>
        </w:rPr>
      </w:pPr>
    </w:p>
    <w:p w14:paraId="0A34F837" w14:textId="0E326A83" w:rsidR="006331F8" w:rsidRDefault="00E513A1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</w:t>
      </w:r>
      <w:r w:rsidR="00044843">
        <w:rPr>
          <w:rFonts w:cstheme="minorHAnsi"/>
          <w:sz w:val="24"/>
          <w:szCs w:val="24"/>
        </w:rPr>
        <w:t>A</w:t>
      </w:r>
      <w:r w:rsidR="00070CA5">
        <w:rPr>
          <w:rFonts w:cstheme="minorHAnsi"/>
          <w:sz w:val="24"/>
          <w:szCs w:val="24"/>
        </w:rPr>
        <w:t xml:space="preserve">djourned </w:t>
      </w:r>
      <w:r w:rsidR="008639C3">
        <w:rPr>
          <w:rFonts w:cstheme="minorHAnsi"/>
          <w:sz w:val="24"/>
          <w:szCs w:val="24"/>
        </w:rPr>
        <w:t>@</w:t>
      </w:r>
      <w:r w:rsidR="004A2ED7">
        <w:rPr>
          <w:rFonts w:cstheme="minorHAnsi"/>
          <w:sz w:val="24"/>
          <w:szCs w:val="24"/>
        </w:rPr>
        <w:t xml:space="preserve"> </w:t>
      </w:r>
      <w:r w:rsidR="00B86487">
        <w:rPr>
          <w:rFonts w:cstheme="minorHAnsi"/>
          <w:sz w:val="24"/>
          <w:szCs w:val="24"/>
        </w:rPr>
        <w:t>6:</w:t>
      </w:r>
      <w:r w:rsidR="00D1190F">
        <w:rPr>
          <w:rFonts w:cstheme="minorHAnsi"/>
          <w:sz w:val="24"/>
          <w:szCs w:val="24"/>
        </w:rPr>
        <w:t xml:space="preserve">10 </w:t>
      </w:r>
      <w:r w:rsidR="00C7158E">
        <w:rPr>
          <w:rFonts w:cstheme="minorHAnsi"/>
          <w:sz w:val="24"/>
          <w:szCs w:val="24"/>
        </w:rPr>
        <w:t>PM</w:t>
      </w:r>
    </w:p>
    <w:p w14:paraId="140474E6" w14:textId="2BBADFB5" w:rsidR="00954FFC" w:rsidRPr="00954FFC" w:rsidRDefault="00954FFC" w:rsidP="00DA2DB6">
      <w:pPr>
        <w:rPr>
          <w:rFonts w:cstheme="minorHAnsi"/>
          <w:sz w:val="24"/>
          <w:szCs w:val="24"/>
        </w:rPr>
      </w:pPr>
    </w:p>
    <w:p w14:paraId="71797B13" w14:textId="3A43EBCB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C01139">
        <w:rPr>
          <w:rFonts w:cstheme="minorHAnsi"/>
          <w:sz w:val="24"/>
          <w:szCs w:val="24"/>
        </w:rPr>
        <w:t xml:space="preserve"> </w:t>
      </w:r>
      <w:r w:rsidR="00046A28">
        <w:rPr>
          <w:rFonts w:cstheme="minorHAnsi"/>
          <w:sz w:val="24"/>
          <w:szCs w:val="24"/>
        </w:rPr>
        <w:t>March 8</w:t>
      </w:r>
      <w:r w:rsidR="00D1190F" w:rsidRPr="00046A28">
        <w:rPr>
          <w:rFonts w:cstheme="minorHAnsi"/>
          <w:sz w:val="24"/>
          <w:szCs w:val="24"/>
          <w:vertAlign w:val="superscript"/>
        </w:rPr>
        <w:t>th</w:t>
      </w:r>
      <w:r w:rsidR="00D1190F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</w:t>
      </w:r>
      <w:r w:rsidR="0043101D">
        <w:rPr>
          <w:rFonts w:cstheme="minorHAnsi"/>
          <w:sz w:val="24"/>
          <w:szCs w:val="24"/>
        </w:rPr>
        <w:t>3</w:t>
      </w:r>
    </w:p>
    <w:p w14:paraId="38580BB8" w14:textId="6393FC93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6D35EB2B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19"/>
  </w:num>
  <w:num w:numId="2" w16cid:durableId="50539963">
    <w:abstractNumId w:val="12"/>
  </w:num>
  <w:num w:numId="3" w16cid:durableId="1720014886">
    <w:abstractNumId w:val="10"/>
  </w:num>
  <w:num w:numId="4" w16cid:durableId="838886353">
    <w:abstractNumId w:val="23"/>
  </w:num>
  <w:num w:numId="5" w16cid:durableId="1728064239">
    <w:abstractNumId w:val="13"/>
  </w:num>
  <w:num w:numId="6" w16cid:durableId="1425106202">
    <w:abstractNumId w:val="16"/>
  </w:num>
  <w:num w:numId="7" w16cid:durableId="1055348388">
    <w:abstractNumId w:val="18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4"/>
  </w:num>
  <w:num w:numId="19" w16cid:durableId="339892210">
    <w:abstractNumId w:val="15"/>
  </w:num>
  <w:num w:numId="20" w16cid:durableId="1518036565">
    <w:abstractNumId w:val="21"/>
  </w:num>
  <w:num w:numId="21" w16cid:durableId="1775009543">
    <w:abstractNumId w:val="17"/>
  </w:num>
  <w:num w:numId="22" w16cid:durableId="763959355">
    <w:abstractNumId w:val="11"/>
  </w:num>
  <w:num w:numId="23" w16cid:durableId="21515738">
    <w:abstractNumId w:val="26"/>
  </w:num>
  <w:num w:numId="24" w16cid:durableId="98987325">
    <w:abstractNumId w:val="22"/>
  </w:num>
  <w:num w:numId="25" w16cid:durableId="2069499704">
    <w:abstractNumId w:val="20"/>
  </w:num>
  <w:num w:numId="26" w16cid:durableId="1577324056">
    <w:abstractNumId w:val="24"/>
  </w:num>
  <w:num w:numId="27" w16cid:durableId="20620971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0475"/>
    <w:rsid w:val="00000F0E"/>
    <w:rsid w:val="00002295"/>
    <w:rsid w:val="000029E2"/>
    <w:rsid w:val="00003CB0"/>
    <w:rsid w:val="00005063"/>
    <w:rsid w:val="0000523B"/>
    <w:rsid w:val="000058A7"/>
    <w:rsid w:val="000061E9"/>
    <w:rsid w:val="0000670E"/>
    <w:rsid w:val="000071DC"/>
    <w:rsid w:val="0000730B"/>
    <w:rsid w:val="00007CF9"/>
    <w:rsid w:val="0001031C"/>
    <w:rsid w:val="00010809"/>
    <w:rsid w:val="00010B4C"/>
    <w:rsid w:val="0001138C"/>
    <w:rsid w:val="0001229B"/>
    <w:rsid w:val="000123FE"/>
    <w:rsid w:val="00013E3C"/>
    <w:rsid w:val="00013FEE"/>
    <w:rsid w:val="0001402C"/>
    <w:rsid w:val="00014437"/>
    <w:rsid w:val="00015FD8"/>
    <w:rsid w:val="00016817"/>
    <w:rsid w:val="000169AE"/>
    <w:rsid w:val="00016E95"/>
    <w:rsid w:val="00017117"/>
    <w:rsid w:val="00017208"/>
    <w:rsid w:val="00017624"/>
    <w:rsid w:val="0001778C"/>
    <w:rsid w:val="00017B9C"/>
    <w:rsid w:val="00017CD3"/>
    <w:rsid w:val="00020E79"/>
    <w:rsid w:val="00021504"/>
    <w:rsid w:val="000219AF"/>
    <w:rsid w:val="00021D5A"/>
    <w:rsid w:val="00021E59"/>
    <w:rsid w:val="00022A6C"/>
    <w:rsid w:val="0002583C"/>
    <w:rsid w:val="000264C5"/>
    <w:rsid w:val="00026704"/>
    <w:rsid w:val="00026A4B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48E3"/>
    <w:rsid w:val="00034C26"/>
    <w:rsid w:val="00034F54"/>
    <w:rsid w:val="0003737D"/>
    <w:rsid w:val="000374CD"/>
    <w:rsid w:val="00040EF3"/>
    <w:rsid w:val="00040FB5"/>
    <w:rsid w:val="00041500"/>
    <w:rsid w:val="0004173C"/>
    <w:rsid w:val="00041CC0"/>
    <w:rsid w:val="0004272F"/>
    <w:rsid w:val="0004343D"/>
    <w:rsid w:val="00043635"/>
    <w:rsid w:val="00044843"/>
    <w:rsid w:val="0004568A"/>
    <w:rsid w:val="00045A21"/>
    <w:rsid w:val="00045FAA"/>
    <w:rsid w:val="000465FE"/>
    <w:rsid w:val="00046781"/>
    <w:rsid w:val="00046A28"/>
    <w:rsid w:val="00047B1B"/>
    <w:rsid w:val="00050D38"/>
    <w:rsid w:val="00051C7E"/>
    <w:rsid w:val="00052595"/>
    <w:rsid w:val="00053695"/>
    <w:rsid w:val="00053AA8"/>
    <w:rsid w:val="000558D7"/>
    <w:rsid w:val="00056303"/>
    <w:rsid w:val="000570C0"/>
    <w:rsid w:val="000573DA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D7F"/>
    <w:rsid w:val="00065F0B"/>
    <w:rsid w:val="00066EB3"/>
    <w:rsid w:val="00066F3D"/>
    <w:rsid w:val="00067AB8"/>
    <w:rsid w:val="000704B7"/>
    <w:rsid w:val="00070CA5"/>
    <w:rsid w:val="0007327E"/>
    <w:rsid w:val="00073389"/>
    <w:rsid w:val="00073731"/>
    <w:rsid w:val="00073D8D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436"/>
    <w:rsid w:val="000766D8"/>
    <w:rsid w:val="00080955"/>
    <w:rsid w:val="00080A5D"/>
    <w:rsid w:val="000810F8"/>
    <w:rsid w:val="000829D3"/>
    <w:rsid w:val="00083CB3"/>
    <w:rsid w:val="0008401E"/>
    <w:rsid w:val="000862E7"/>
    <w:rsid w:val="0008652E"/>
    <w:rsid w:val="00086A05"/>
    <w:rsid w:val="00086AD2"/>
    <w:rsid w:val="000870DB"/>
    <w:rsid w:val="00087D0A"/>
    <w:rsid w:val="00090711"/>
    <w:rsid w:val="00090EA1"/>
    <w:rsid w:val="00091184"/>
    <w:rsid w:val="00091ED1"/>
    <w:rsid w:val="0009208A"/>
    <w:rsid w:val="00092DA4"/>
    <w:rsid w:val="000938B2"/>
    <w:rsid w:val="00093D51"/>
    <w:rsid w:val="00094480"/>
    <w:rsid w:val="00095AF3"/>
    <w:rsid w:val="00095B81"/>
    <w:rsid w:val="00096E85"/>
    <w:rsid w:val="0009784E"/>
    <w:rsid w:val="000A095E"/>
    <w:rsid w:val="000A0B74"/>
    <w:rsid w:val="000A1679"/>
    <w:rsid w:val="000A17B2"/>
    <w:rsid w:val="000A2AF0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598B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2550"/>
    <w:rsid w:val="000B2EB5"/>
    <w:rsid w:val="000B4617"/>
    <w:rsid w:val="000B4EFE"/>
    <w:rsid w:val="000B6DDB"/>
    <w:rsid w:val="000B747D"/>
    <w:rsid w:val="000C04E3"/>
    <w:rsid w:val="000C0A79"/>
    <w:rsid w:val="000C10BC"/>
    <w:rsid w:val="000C240F"/>
    <w:rsid w:val="000C24C6"/>
    <w:rsid w:val="000C3E87"/>
    <w:rsid w:val="000C3FD3"/>
    <w:rsid w:val="000C414E"/>
    <w:rsid w:val="000C48BA"/>
    <w:rsid w:val="000C5C3A"/>
    <w:rsid w:val="000D08D5"/>
    <w:rsid w:val="000D12CE"/>
    <w:rsid w:val="000D2417"/>
    <w:rsid w:val="000D24D4"/>
    <w:rsid w:val="000D3387"/>
    <w:rsid w:val="000D3810"/>
    <w:rsid w:val="000D3AD5"/>
    <w:rsid w:val="000D47A2"/>
    <w:rsid w:val="000D4C5B"/>
    <w:rsid w:val="000D4F36"/>
    <w:rsid w:val="000D5146"/>
    <w:rsid w:val="000D617E"/>
    <w:rsid w:val="000D640E"/>
    <w:rsid w:val="000D6B61"/>
    <w:rsid w:val="000D6C32"/>
    <w:rsid w:val="000D72E7"/>
    <w:rsid w:val="000D7C26"/>
    <w:rsid w:val="000E055B"/>
    <w:rsid w:val="000E062E"/>
    <w:rsid w:val="000E0D7D"/>
    <w:rsid w:val="000E1C87"/>
    <w:rsid w:val="000E243F"/>
    <w:rsid w:val="000E2500"/>
    <w:rsid w:val="000E4044"/>
    <w:rsid w:val="000E56A8"/>
    <w:rsid w:val="000E6036"/>
    <w:rsid w:val="000E6750"/>
    <w:rsid w:val="000E7933"/>
    <w:rsid w:val="000E7B41"/>
    <w:rsid w:val="000E7EF3"/>
    <w:rsid w:val="000F0890"/>
    <w:rsid w:val="000F0915"/>
    <w:rsid w:val="000F0B16"/>
    <w:rsid w:val="000F0BA9"/>
    <w:rsid w:val="000F0DD0"/>
    <w:rsid w:val="000F166E"/>
    <w:rsid w:val="000F1D99"/>
    <w:rsid w:val="000F20EB"/>
    <w:rsid w:val="000F23D2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4B8"/>
    <w:rsid w:val="000F5B16"/>
    <w:rsid w:val="000F6689"/>
    <w:rsid w:val="000F7874"/>
    <w:rsid w:val="00100429"/>
    <w:rsid w:val="0010279F"/>
    <w:rsid w:val="0010303B"/>
    <w:rsid w:val="001031F9"/>
    <w:rsid w:val="001037E1"/>
    <w:rsid w:val="00104718"/>
    <w:rsid w:val="00104C86"/>
    <w:rsid w:val="00104D4E"/>
    <w:rsid w:val="001058BF"/>
    <w:rsid w:val="00105AE0"/>
    <w:rsid w:val="001064E3"/>
    <w:rsid w:val="00106950"/>
    <w:rsid w:val="00106F8C"/>
    <w:rsid w:val="00112793"/>
    <w:rsid w:val="0011340B"/>
    <w:rsid w:val="001136DA"/>
    <w:rsid w:val="00113965"/>
    <w:rsid w:val="00113B33"/>
    <w:rsid w:val="00114FA2"/>
    <w:rsid w:val="0011545C"/>
    <w:rsid w:val="00115EAA"/>
    <w:rsid w:val="001162D0"/>
    <w:rsid w:val="00120055"/>
    <w:rsid w:val="00120BC3"/>
    <w:rsid w:val="0012108C"/>
    <w:rsid w:val="00121BE2"/>
    <w:rsid w:val="00121BE4"/>
    <w:rsid w:val="00121F38"/>
    <w:rsid w:val="0012268E"/>
    <w:rsid w:val="00123098"/>
    <w:rsid w:val="00123241"/>
    <w:rsid w:val="00123629"/>
    <w:rsid w:val="0012399B"/>
    <w:rsid w:val="0012415F"/>
    <w:rsid w:val="00124306"/>
    <w:rsid w:val="001254D0"/>
    <w:rsid w:val="001265EB"/>
    <w:rsid w:val="001273D5"/>
    <w:rsid w:val="00130737"/>
    <w:rsid w:val="00132B5E"/>
    <w:rsid w:val="00132D8F"/>
    <w:rsid w:val="00132FFB"/>
    <w:rsid w:val="001333CF"/>
    <w:rsid w:val="00133B9F"/>
    <w:rsid w:val="001344A1"/>
    <w:rsid w:val="0013482F"/>
    <w:rsid w:val="00134DA2"/>
    <w:rsid w:val="00135A13"/>
    <w:rsid w:val="00135E2E"/>
    <w:rsid w:val="0013600A"/>
    <w:rsid w:val="00136B1B"/>
    <w:rsid w:val="001379AC"/>
    <w:rsid w:val="00137C28"/>
    <w:rsid w:val="001400A6"/>
    <w:rsid w:val="001400C1"/>
    <w:rsid w:val="001418CE"/>
    <w:rsid w:val="00142E5B"/>
    <w:rsid w:val="00142F95"/>
    <w:rsid w:val="001432B8"/>
    <w:rsid w:val="00143DD4"/>
    <w:rsid w:val="00143EA4"/>
    <w:rsid w:val="00144395"/>
    <w:rsid w:val="0014463A"/>
    <w:rsid w:val="00144648"/>
    <w:rsid w:val="001449E8"/>
    <w:rsid w:val="00145053"/>
    <w:rsid w:val="00145812"/>
    <w:rsid w:val="00146551"/>
    <w:rsid w:val="001468C9"/>
    <w:rsid w:val="00146E1B"/>
    <w:rsid w:val="00147183"/>
    <w:rsid w:val="00147276"/>
    <w:rsid w:val="001476A9"/>
    <w:rsid w:val="001477BA"/>
    <w:rsid w:val="00150271"/>
    <w:rsid w:val="00150879"/>
    <w:rsid w:val="00150DC9"/>
    <w:rsid w:val="00151603"/>
    <w:rsid w:val="00151F23"/>
    <w:rsid w:val="00152177"/>
    <w:rsid w:val="00152334"/>
    <w:rsid w:val="00152F96"/>
    <w:rsid w:val="00152FAE"/>
    <w:rsid w:val="001537D7"/>
    <w:rsid w:val="0015437A"/>
    <w:rsid w:val="001547BB"/>
    <w:rsid w:val="0015549B"/>
    <w:rsid w:val="0015609E"/>
    <w:rsid w:val="00156912"/>
    <w:rsid w:val="00156B1C"/>
    <w:rsid w:val="00157590"/>
    <w:rsid w:val="00160A9E"/>
    <w:rsid w:val="00160C2E"/>
    <w:rsid w:val="00161841"/>
    <w:rsid w:val="00161AE0"/>
    <w:rsid w:val="00161C1C"/>
    <w:rsid w:val="0016244C"/>
    <w:rsid w:val="00163BB3"/>
    <w:rsid w:val="00164DF4"/>
    <w:rsid w:val="00165037"/>
    <w:rsid w:val="00165375"/>
    <w:rsid w:val="00166404"/>
    <w:rsid w:val="00167DCE"/>
    <w:rsid w:val="001700E2"/>
    <w:rsid w:val="001706E0"/>
    <w:rsid w:val="00170729"/>
    <w:rsid w:val="00170D47"/>
    <w:rsid w:val="00171520"/>
    <w:rsid w:val="00171723"/>
    <w:rsid w:val="00171B7B"/>
    <w:rsid w:val="00172306"/>
    <w:rsid w:val="00172FD0"/>
    <w:rsid w:val="001731EA"/>
    <w:rsid w:val="00173203"/>
    <w:rsid w:val="0017395F"/>
    <w:rsid w:val="00173A5C"/>
    <w:rsid w:val="00174466"/>
    <w:rsid w:val="00174F6B"/>
    <w:rsid w:val="00174FA7"/>
    <w:rsid w:val="00174FAA"/>
    <w:rsid w:val="00175F57"/>
    <w:rsid w:val="001768EC"/>
    <w:rsid w:val="00176D27"/>
    <w:rsid w:val="00177F3B"/>
    <w:rsid w:val="00180156"/>
    <w:rsid w:val="001802EA"/>
    <w:rsid w:val="00180512"/>
    <w:rsid w:val="0018150B"/>
    <w:rsid w:val="001818C3"/>
    <w:rsid w:val="00181E6C"/>
    <w:rsid w:val="0018477A"/>
    <w:rsid w:val="00184896"/>
    <w:rsid w:val="0018527E"/>
    <w:rsid w:val="00185843"/>
    <w:rsid w:val="00185E48"/>
    <w:rsid w:val="00186126"/>
    <w:rsid w:val="0018682D"/>
    <w:rsid w:val="00187CE3"/>
    <w:rsid w:val="00190130"/>
    <w:rsid w:val="001916B4"/>
    <w:rsid w:val="0019366E"/>
    <w:rsid w:val="00193D1D"/>
    <w:rsid w:val="00193DCC"/>
    <w:rsid w:val="00194918"/>
    <w:rsid w:val="00194A8D"/>
    <w:rsid w:val="00194DAC"/>
    <w:rsid w:val="00194DB3"/>
    <w:rsid w:val="00195676"/>
    <w:rsid w:val="0019611D"/>
    <w:rsid w:val="00197606"/>
    <w:rsid w:val="00197659"/>
    <w:rsid w:val="001A16EC"/>
    <w:rsid w:val="001A29A8"/>
    <w:rsid w:val="001A4898"/>
    <w:rsid w:val="001A4C7B"/>
    <w:rsid w:val="001A57D3"/>
    <w:rsid w:val="001A5C73"/>
    <w:rsid w:val="001A5ECA"/>
    <w:rsid w:val="001A6BBB"/>
    <w:rsid w:val="001A6F27"/>
    <w:rsid w:val="001A6FD4"/>
    <w:rsid w:val="001B03D6"/>
    <w:rsid w:val="001B1D73"/>
    <w:rsid w:val="001B256A"/>
    <w:rsid w:val="001B2572"/>
    <w:rsid w:val="001B25A9"/>
    <w:rsid w:val="001B3837"/>
    <w:rsid w:val="001B3890"/>
    <w:rsid w:val="001B47F4"/>
    <w:rsid w:val="001B58EB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850"/>
    <w:rsid w:val="001C2B17"/>
    <w:rsid w:val="001C2FBB"/>
    <w:rsid w:val="001C3CD1"/>
    <w:rsid w:val="001C43EE"/>
    <w:rsid w:val="001C484C"/>
    <w:rsid w:val="001C49CC"/>
    <w:rsid w:val="001C4A9E"/>
    <w:rsid w:val="001C4E04"/>
    <w:rsid w:val="001C6525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19D"/>
    <w:rsid w:val="001D2560"/>
    <w:rsid w:val="001D2F32"/>
    <w:rsid w:val="001D48A8"/>
    <w:rsid w:val="001D4A60"/>
    <w:rsid w:val="001D525A"/>
    <w:rsid w:val="001D6107"/>
    <w:rsid w:val="001D614B"/>
    <w:rsid w:val="001D695E"/>
    <w:rsid w:val="001D6E4B"/>
    <w:rsid w:val="001D7262"/>
    <w:rsid w:val="001D7A39"/>
    <w:rsid w:val="001D7F04"/>
    <w:rsid w:val="001E0024"/>
    <w:rsid w:val="001E0786"/>
    <w:rsid w:val="001E1878"/>
    <w:rsid w:val="001E1F28"/>
    <w:rsid w:val="001E2448"/>
    <w:rsid w:val="001E28E5"/>
    <w:rsid w:val="001E3FC1"/>
    <w:rsid w:val="001E5030"/>
    <w:rsid w:val="001E5922"/>
    <w:rsid w:val="001E5BC5"/>
    <w:rsid w:val="001E6470"/>
    <w:rsid w:val="001E65B8"/>
    <w:rsid w:val="001E6969"/>
    <w:rsid w:val="001E70EF"/>
    <w:rsid w:val="001E7D26"/>
    <w:rsid w:val="001F0BB2"/>
    <w:rsid w:val="001F1ADE"/>
    <w:rsid w:val="001F1B39"/>
    <w:rsid w:val="001F1D47"/>
    <w:rsid w:val="001F209E"/>
    <w:rsid w:val="001F2425"/>
    <w:rsid w:val="001F3849"/>
    <w:rsid w:val="001F3A87"/>
    <w:rsid w:val="001F400F"/>
    <w:rsid w:val="001F46E6"/>
    <w:rsid w:val="001F4731"/>
    <w:rsid w:val="001F47B4"/>
    <w:rsid w:val="001F511F"/>
    <w:rsid w:val="001F54A1"/>
    <w:rsid w:val="001F6234"/>
    <w:rsid w:val="001F7B31"/>
    <w:rsid w:val="00200ED7"/>
    <w:rsid w:val="00202A73"/>
    <w:rsid w:val="00202FA7"/>
    <w:rsid w:val="00203F34"/>
    <w:rsid w:val="0020412E"/>
    <w:rsid w:val="002041DE"/>
    <w:rsid w:val="00205117"/>
    <w:rsid w:val="002056AC"/>
    <w:rsid w:val="00207096"/>
    <w:rsid w:val="00207AA1"/>
    <w:rsid w:val="00207DFA"/>
    <w:rsid w:val="00210635"/>
    <w:rsid w:val="00210A7B"/>
    <w:rsid w:val="00210EBE"/>
    <w:rsid w:val="002114D6"/>
    <w:rsid w:val="00211871"/>
    <w:rsid w:val="002138DC"/>
    <w:rsid w:val="00214390"/>
    <w:rsid w:val="002144BE"/>
    <w:rsid w:val="00214FB9"/>
    <w:rsid w:val="00215469"/>
    <w:rsid w:val="00215F98"/>
    <w:rsid w:val="002161EE"/>
    <w:rsid w:val="00216522"/>
    <w:rsid w:val="00216804"/>
    <w:rsid w:val="00217140"/>
    <w:rsid w:val="00217DFB"/>
    <w:rsid w:val="00221ECC"/>
    <w:rsid w:val="00222040"/>
    <w:rsid w:val="00223B23"/>
    <w:rsid w:val="00223E81"/>
    <w:rsid w:val="002244BF"/>
    <w:rsid w:val="0022534D"/>
    <w:rsid w:val="00226137"/>
    <w:rsid w:val="00226190"/>
    <w:rsid w:val="00230682"/>
    <w:rsid w:val="002308EE"/>
    <w:rsid w:val="00230F80"/>
    <w:rsid w:val="002311FB"/>
    <w:rsid w:val="00232056"/>
    <w:rsid w:val="00232137"/>
    <w:rsid w:val="00232DFE"/>
    <w:rsid w:val="00233060"/>
    <w:rsid w:val="00233559"/>
    <w:rsid w:val="00234757"/>
    <w:rsid w:val="00234773"/>
    <w:rsid w:val="00234920"/>
    <w:rsid w:val="00234EBB"/>
    <w:rsid w:val="00235A49"/>
    <w:rsid w:val="00236194"/>
    <w:rsid w:val="00236BA3"/>
    <w:rsid w:val="00236EFB"/>
    <w:rsid w:val="00237116"/>
    <w:rsid w:val="002378E1"/>
    <w:rsid w:val="00237DD0"/>
    <w:rsid w:val="00240221"/>
    <w:rsid w:val="002410F2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9B2"/>
    <w:rsid w:val="00246463"/>
    <w:rsid w:val="00246676"/>
    <w:rsid w:val="00246C75"/>
    <w:rsid w:val="00246E04"/>
    <w:rsid w:val="00246E7C"/>
    <w:rsid w:val="00246F9F"/>
    <w:rsid w:val="002472AD"/>
    <w:rsid w:val="00250EE1"/>
    <w:rsid w:val="00250F98"/>
    <w:rsid w:val="00251683"/>
    <w:rsid w:val="002517BA"/>
    <w:rsid w:val="002518C1"/>
    <w:rsid w:val="00251924"/>
    <w:rsid w:val="00251FD2"/>
    <w:rsid w:val="002523E5"/>
    <w:rsid w:val="002526AC"/>
    <w:rsid w:val="00253226"/>
    <w:rsid w:val="002562AC"/>
    <w:rsid w:val="002562EF"/>
    <w:rsid w:val="00256E78"/>
    <w:rsid w:val="00256FE6"/>
    <w:rsid w:val="00257A99"/>
    <w:rsid w:val="00257ED1"/>
    <w:rsid w:val="00260289"/>
    <w:rsid w:val="002606DF"/>
    <w:rsid w:val="00260C9D"/>
    <w:rsid w:val="002613A1"/>
    <w:rsid w:val="00261D22"/>
    <w:rsid w:val="002627EA"/>
    <w:rsid w:val="002636A2"/>
    <w:rsid w:val="002641EA"/>
    <w:rsid w:val="00264369"/>
    <w:rsid w:val="002643F1"/>
    <w:rsid w:val="00264A16"/>
    <w:rsid w:val="00265E71"/>
    <w:rsid w:val="00266109"/>
    <w:rsid w:val="00266305"/>
    <w:rsid w:val="00266A13"/>
    <w:rsid w:val="0026784E"/>
    <w:rsid w:val="00267F68"/>
    <w:rsid w:val="002712F6"/>
    <w:rsid w:val="00273085"/>
    <w:rsid w:val="002732D7"/>
    <w:rsid w:val="0027335E"/>
    <w:rsid w:val="00273369"/>
    <w:rsid w:val="00273599"/>
    <w:rsid w:val="00273A18"/>
    <w:rsid w:val="00274D92"/>
    <w:rsid w:val="002759ED"/>
    <w:rsid w:val="00275F33"/>
    <w:rsid w:val="00276F98"/>
    <w:rsid w:val="0027703C"/>
    <w:rsid w:val="002770C2"/>
    <w:rsid w:val="00277105"/>
    <w:rsid w:val="00277A94"/>
    <w:rsid w:val="0028083C"/>
    <w:rsid w:val="002822A9"/>
    <w:rsid w:val="00282401"/>
    <w:rsid w:val="00282D70"/>
    <w:rsid w:val="00282EAB"/>
    <w:rsid w:val="00282F50"/>
    <w:rsid w:val="0028310D"/>
    <w:rsid w:val="002842E3"/>
    <w:rsid w:val="002843FD"/>
    <w:rsid w:val="00284EF5"/>
    <w:rsid w:val="00285CB8"/>
    <w:rsid w:val="0029050B"/>
    <w:rsid w:val="00292678"/>
    <w:rsid w:val="00292881"/>
    <w:rsid w:val="002934C2"/>
    <w:rsid w:val="00293560"/>
    <w:rsid w:val="002936AD"/>
    <w:rsid w:val="0029395A"/>
    <w:rsid w:val="0029407A"/>
    <w:rsid w:val="002948CD"/>
    <w:rsid w:val="00294D68"/>
    <w:rsid w:val="0029540B"/>
    <w:rsid w:val="00295900"/>
    <w:rsid w:val="0029661C"/>
    <w:rsid w:val="00297DA6"/>
    <w:rsid w:val="00297FA7"/>
    <w:rsid w:val="002A04FE"/>
    <w:rsid w:val="002A08A4"/>
    <w:rsid w:val="002A0A29"/>
    <w:rsid w:val="002A0A72"/>
    <w:rsid w:val="002A1BC0"/>
    <w:rsid w:val="002A2274"/>
    <w:rsid w:val="002A3238"/>
    <w:rsid w:val="002A3321"/>
    <w:rsid w:val="002A49A4"/>
    <w:rsid w:val="002A5146"/>
    <w:rsid w:val="002A68CB"/>
    <w:rsid w:val="002A6E6D"/>
    <w:rsid w:val="002A7502"/>
    <w:rsid w:val="002A7C41"/>
    <w:rsid w:val="002B00C5"/>
    <w:rsid w:val="002B1BDF"/>
    <w:rsid w:val="002B301F"/>
    <w:rsid w:val="002B31EA"/>
    <w:rsid w:val="002B3B37"/>
    <w:rsid w:val="002B459D"/>
    <w:rsid w:val="002B5197"/>
    <w:rsid w:val="002B54D4"/>
    <w:rsid w:val="002B6848"/>
    <w:rsid w:val="002B6B40"/>
    <w:rsid w:val="002B6BD7"/>
    <w:rsid w:val="002B70CE"/>
    <w:rsid w:val="002B7130"/>
    <w:rsid w:val="002C0446"/>
    <w:rsid w:val="002C0D7C"/>
    <w:rsid w:val="002C0F6F"/>
    <w:rsid w:val="002C19E3"/>
    <w:rsid w:val="002C24D3"/>
    <w:rsid w:val="002C27C7"/>
    <w:rsid w:val="002C2E53"/>
    <w:rsid w:val="002C4092"/>
    <w:rsid w:val="002C44A6"/>
    <w:rsid w:val="002C4D1E"/>
    <w:rsid w:val="002C4DCB"/>
    <w:rsid w:val="002C559A"/>
    <w:rsid w:val="002C5F61"/>
    <w:rsid w:val="002C7F98"/>
    <w:rsid w:val="002D1E00"/>
    <w:rsid w:val="002D20AA"/>
    <w:rsid w:val="002D2B25"/>
    <w:rsid w:val="002D2FD8"/>
    <w:rsid w:val="002D382D"/>
    <w:rsid w:val="002D4A19"/>
    <w:rsid w:val="002D51BD"/>
    <w:rsid w:val="002D58AA"/>
    <w:rsid w:val="002D7740"/>
    <w:rsid w:val="002D7A76"/>
    <w:rsid w:val="002E04A8"/>
    <w:rsid w:val="002E152D"/>
    <w:rsid w:val="002E23E7"/>
    <w:rsid w:val="002E2A02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1F94"/>
    <w:rsid w:val="002F30A6"/>
    <w:rsid w:val="002F3F2A"/>
    <w:rsid w:val="002F4826"/>
    <w:rsid w:val="002F4AE8"/>
    <w:rsid w:val="002F50FD"/>
    <w:rsid w:val="002F5A19"/>
    <w:rsid w:val="002F618E"/>
    <w:rsid w:val="002F7F64"/>
    <w:rsid w:val="003002C1"/>
    <w:rsid w:val="003009F4"/>
    <w:rsid w:val="0030176C"/>
    <w:rsid w:val="00301AAE"/>
    <w:rsid w:val="003020A6"/>
    <w:rsid w:val="003027F5"/>
    <w:rsid w:val="00302BA4"/>
    <w:rsid w:val="00303F17"/>
    <w:rsid w:val="00304877"/>
    <w:rsid w:val="0030489E"/>
    <w:rsid w:val="00304963"/>
    <w:rsid w:val="00304AEE"/>
    <w:rsid w:val="003051F3"/>
    <w:rsid w:val="0030572A"/>
    <w:rsid w:val="0030787B"/>
    <w:rsid w:val="00307A18"/>
    <w:rsid w:val="00307B0C"/>
    <w:rsid w:val="003109EE"/>
    <w:rsid w:val="003110EB"/>
    <w:rsid w:val="00311BF5"/>
    <w:rsid w:val="00311F1B"/>
    <w:rsid w:val="0031236A"/>
    <w:rsid w:val="0031288A"/>
    <w:rsid w:val="003134BA"/>
    <w:rsid w:val="00313D1F"/>
    <w:rsid w:val="00313F00"/>
    <w:rsid w:val="0031490B"/>
    <w:rsid w:val="00314AD0"/>
    <w:rsid w:val="00314E9D"/>
    <w:rsid w:val="00315F29"/>
    <w:rsid w:val="00316046"/>
    <w:rsid w:val="00316240"/>
    <w:rsid w:val="003163C7"/>
    <w:rsid w:val="00317309"/>
    <w:rsid w:val="003176D8"/>
    <w:rsid w:val="00317DD0"/>
    <w:rsid w:val="0032016C"/>
    <w:rsid w:val="00320348"/>
    <w:rsid w:val="0032074E"/>
    <w:rsid w:val="003214C1"/>
    <w:rsid w:val="00321D40"/>
    <w:rsid w:val="00323BEB"/>
    <w:rsid w:val="00324301"/>
    <w:rsid w:val="00325D2B"/>
    <w:rsid w:val="00325D69"/>
    <w:rsid w:val="00325F41"/>
    <w:rsid w:val="003266FC"/>
    <w:rsid w:val="00326AE9"/>
    <w:rsid w:val="00327252"/>
    <w:rsid w:val="00327591"/>
    <w:rsid w:val="003276FA"/>
    <w:rsid w:val="003306E5"/>
    <w:rsid w:val="0033187A"/>
    <w:rsid w:val="00331E0E"/>
    <w:rsid w:val="003339EA"/>
    <w:rsid w:val="00334065"/>
    <w:rsid w:val="003358AC"/>
    <w:rsid w:val="00335B12"/>
    <w:rsid w:val="0033608A"/>
    <w:rsid w:val="00336A44"/>
    <w:rsid w:val="00336DF3"/>
    <w:rsid w:val="00336E65"/>
    <w:rsid w:val="003375F7"/>
    <w:rsid w:val="003400D9"/>
    <w:rsid w:val="00340357"/>
    <w:rsid w:val="0034160C"/>
    <w:rsid w:val="00342367"/>
    <w:rsid w:val="003429AF"/>
    <w:rsid w:val="00342E99"/>
    <w:rsid w:val="003436F0"/>
    <w:rsid w:val="00343B90"/>
    <w:rsid w:val="00343E36"/>
    <w:rsid w:val="00344236"/>
    <w:rsid w:val="00344364"/>
    <w:rsid w:val="0034450C"/>
    <w:rsid w:val="00344EF7"/>
    <w:rsid w:val="00345881"/>
    <w:rsid w:val="003458B1"/>
    <w:rsid w:val="00345B71"/>
    <w:rsid w:val="00347962"/>
    <w:rsid w:val="003505DF"/>
    <w:rsid w:val="003508E1"/>
    <w:rsid w:val="00350F12"/>
    <w:rsid w:val="00353E99"/>
    <w:rsid w:val="003541E6"/>
    <w:rsid w:val="0035436E"/>
    <w:rsid w:val="00355D80"/>
    <w:rsid w:val="003631C5"/>
    <w:rsid w:val="00363AB7"/>
    <w:rsid w:val="00364925"/>
    <w:rsid w:val="00364958"/>
    <w:rsid w:val="00365FC2"/>
    <w:rsid w:val="00366D11"/>
    <w:rsid w:val="0037104D"/>
    <w:rsid w:val="00372B10"/>
    <w:rsid w:val="00372E40"/>
    <w:rsid w:val="003730C0"/>
    <w:rsid w:val="003731BA"/>
    <w:rsid w:val="003732E8"/>
    <w:rsid w:val="003734A5"/>
    <w:rsid w:val="00373C1C"/>
    <w:rsid w:val="003744DA"/>
    <w:rsid w:val="00374544"/>
    <w:rsid w:val="00374ADF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90083"/>
    <w:rsid w:val="003904B3"/>
    <w:rsid w:val="00392898"/>
    <w:rsid w:val="003931B4"/>
    <w:rsid w:val="00393BC5"/>
    <w:rsid w:val="00393D4E"/>
    <w:rsid w:val="00394261"/>
    <w:rsid w:val="003943FB"/>
    <w:rsid w:val="003944DE"/>
    <w:rsid w:val="003949D4"/>
    <w:rsid w:val="00395462"/>
    <w:rsid w:val="0039560F"/>
    <w:rsid w:val="0039595C"/>
    <w:rsid w:val="0039632A"/>
    <w:rsid w:val="003963FE"/>
    <w:rsid w:val="0039646B"/>
    <w:rsid w:val="003A1E2C"/>
    <w:rsid w:val="003A1E60"/>
    <w:rsid w:val="003A35E0"/>
    <w:rsid w:val="003A360A"/>
    <w:rsid w:val="003A3CC2"/>
    <w:rsid w:val="003A4623"/>
    <w:rsid w:val="003A492C"/>
    <w:rsid w:val="003A5096"/>
    <w:rsid w:val="003A5505"/>
    <w:rsid w:val="003A5577"/>
    <w:rsid w:val="003A5A07"/>
    <w:rsid w:val="003A68B2"/>
    <w:rsid w:val="003A6C37"/>
    <w:rsid w:val="003A72BB"/>
    <w:rsid w:val="003A77F3"/>
    <w:rsid w:val="003B1958"/>
    <w:rsid w:val="003B1A57"/>
    <w:rsid w:val="003B21C4"/>
    <w:rsid w:val="003B278E"/>
    <w:rsid w:val="003B3176"/>
    <w:rsid w:val="003B4219"/>
    <w:rsid w:val="003B4571"/>
    <w:rsid w:val="003B49B6"/>
    <w:rsid w:val="003B4D0C"/>
    <w:rsid w:val="003B4FB4"/>
    <w:rsid w:val="003B5113"/>
    <w:rsid w:val="003B6185"/>
    <w:rsid w:val="003B65AB"/>
    <w:rsid w:val="003B76E1"/>
    <w:rsid w:val="003B7719"/>
    <w:rsid w:val="003B79EE"/>
    <w:rsid w:val="003B7CFF"/>
    <w:rsid w:val="003C09FE"/>
    <w:rsid w:val="003C0CEF"/>
    <w:rsid w:val="003C16B3"/>
    <w:rsid w:val="003C1AB1"/>
    <w:rsid w:val="003C3175"/>
    <w:rsid w:val="003C3784"/>
    <w:rsid w:val="003C43B4"/>
    <w:rsid w:val="003C54AB"/>
    <w:rsid w:val="003C560C"/>
    <w:rsid w:val="003C5EE2"/>
    <w:rsid w:val="003C6224"/>
    <w:rsid w:val="003C6919"/>
    <w:rsid w:val="003C6A81"/>
    <w:rsid w:val="003C79D9"/>
    <w:rsid w:val="003D0A3B"/>
    <w:rsid w:val="003D0F0E"/>
    <w:rsid w:val="003D1054"/>
    <w:rsid w:val="003D21D6"/>
    <w:rsid w:val="003D2D6A"/>
    <w:rsid w:val="003D5A4A"/>
    <w:rsid w:val="003D6C3E"/>
    <w:rsid w:val="003D77D9"/>
    <w:rsid w:val="003D7B07"/>
    <w:rsid w:val="003D7BAE"/>
    <w:rsid w:val="003E1C78"/>
    <w:rsid w:val="003E3E28"/>
    <w:rsid w:val="003E3E38"/>
    <w:rsid w:val="003E446A"/>
    <w:rsid w:val="003E4675"/>
    <w:rsid w:val="003E4E00"/>
    <w:rsid w:val="003E539A"/>
    <w:rsid w:val="003E5D98"/>
    <w:rsid w:val="003E667F"/>
    <w:rsid w:val="003E790E"/>
    <w:rsid w:val="003E7C43"/>
    <w:rsid w:val="003F005A"/>
    <w:rsid w:val="003F0449"/>
    <w:rsid w:val="003F0D80"/>
    <w:rsid w:val="003F1E35"/>
    <w:rsid w:val="003F3C38"/>
    <w:rsid w:val="003F49A7"/>
    <w:rsid w:val="003F4E96"/>
    <w:rsid w:val="003F52A2"/>
    <w:rsid w:val="003F53AE"/>
    <w:rsid w:val="003F5B8E"/>
    <w:rsid w:val="003F5E5D"/>
    <w:rsid w:val="003F6582"/>
    <w:rsid w:val="003F75FD"/>
    <w:rsid w:val="003F77F2"/>
    <w:rsid w:val="003F7F73"/>
    <w:rsid w:val="00400854"/>
    <w:rsid w:val="00401484"/>
    <w:rsid w:val="004024DB"/>
    <w:rsid w:val="00403980"/>
    <w:rsid w:val="00404F2A"/>
    <w:rsid w:val="00405186"/>
    <w:rsid w:val="004068E2"/>
    <w:rsid w:val="0040777E"/>
    <w:rsid w:val="00407809"/>
    <w:rsid w:val="0041006C"/>
    <w:rsid w:val="004101DA"/>
    <w:rsid w:val="004114DB"/>
    <w:rsid w:val="00411C29"/>
    <w:rsid w:val="00412B37"/>
    <w:rsid w:val="004130FB"/>
    <w:rsid w:val="0041327C"/>
    <w:rsid w:val="00413884"/>
    <w:rsid w:val="0041404C"/>
    <w:rsid w:val="00415660"/>
    <w:rsid w:val="00415E7B"/>
    <w:rsid w:val="004170EE"/>
    <w:rsid w:val="0041726E"/>
    <w:rsid w:val="004205DA"/>
    <w:rsid w:val="00420815"/>
    <w:rsid w:val="00420CEF"/>
    <w:rsid w:val="0042233B"/>
    <w:rsid w:val="00422980"/>
    <w:rsid w:val="00422BF3"/>
    <w:rsid w:val="00423123"/>
    <w:rsid w:val="00423134"/>
    <w:rsid w:val="0042443F"/>
    <w:rsid w:val="00424FA7"/>
    <w:rsid w:val="004260C2"/>
    <w:rsid w:val="00426599"/>
    <w:rsid w:val="00427606"/>
    <w:rsid w:val="00427CC9"/>
    <w:rsid w:val="00430D12"/>
    <w:rsid w:val="0043101D"/>
    <w:rsid w:val="00431059"/>
    <w:rsid w:val="0043180C"/>
    <w:rsid w:val="0043276B"/>
    <w:rsid w:val="00432AC0"/>
    <w:rsid w:val="00432D8D"/>
    <w:rsid w:val="0043300F"/>
    <w:rsid w:val="00433DE2"/>
    <w:rsid w:val="00434BE9"/>
    <w:rsid w:val="00434E76"/>
    <w:rsid w:val="004357D7"/>
    <w:rsid w:val="00435D82"/>
    <w:rsid w:val="00436A4A"/>
    <w:rsid w:val="00436C0D"/>
    <w:rsid w:val="00436F08"/>
    <w:rsid w:val="00437835"/>
    <w:rsid w:val="00437FC8"/>
    <w:rsid w:val="00443BFA"/>
    <w:rsid w:val="00443C6B"/>
    <w:rsid w:val="0044485A"/>
    <w:rsid w:val="004448A0"/>
    <w:rsid w:val="00444E49"/>
    <w:rsid w:val="00445383"/>
    <w:rsid w:val="00445A73"/>
    <w:rsid w:val="00445C00"/>
    <w:rsid w:val="0044672C"/>
    <w:rsid w:val="00446985"/>
    <w:rsid w:val="00447461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586D"/>
    <w:rsid w:val="00456F3B"/>
    <w:rsid w:val="00457BB8"/>
    <w:rsid w:val="0046134A"/>
    <w:rsid w:val="00461FE5"/>
    <w:rsid w:val="00462AF1"/>
    <w:rsid w:val="00463172"/>
    <w:rsid w:val="0046317B"/>
    <w:rsid w:val="00463EFE"/>
    <w:rsid w:val="00463F28"/>
    <w:rsid w:val="00464ADA"/>
    <w:rsid w:val="00464FF0"/>
    <w:rsid w:val="004651E1"/>
    <w:rsid w:val="00465395"/>
    <w:rsid w:val="00465D09"/>
    <w:rsid w:val="004661C8"/>
    <w:rsid w:val="0046752E"/>
    <w:rsid w:val="00470664"/>
    <w:rsid w:val="004710D3"/>
    <w:rsid w:val="00471322"/>
    <w:rsid w:val="00471DB0"/>
    <w:rsid w:val="004722B0"/>
    <w:rsid w:val="00473A28"/>
    <w:rsid w:val="00473EFD"/>
    <w:rsid w:val="00474B44"/>
    <w:rsid w:val="00475943"/>
    <w:rsid w:val="00475C04"/>
    <w:rsid w:val="00476352"/>
    <w:rsid w:val="0047682D"/>
    <w:rsid w:val="004774CF"/>
    <w:rsid w:val="00477543"/>
    <w:rsid w:val="00477904"/>
    <w:rsid w:val="00477BF1"/>
    <w:rsid w:val="00480ABF"/>
    <w:rsid w:val="00481090"/>
    <w:rsid w:val="00481615"/>
    <w:rsid w:val="00481CE6"/>
    <w:rsid w:val="0048389D"/>
    <w:rsid w:val="00483972"/>
    <w:rsid w:val="0048404B"/>
    <w:rsid w:val="00484E80"/>
    <w:rsid w:val="00485479"/>
    <w:rsid w:val="00485D9E"/>
    <w:rsid w:val="00486D97"/>
    <w:rsid w:val="00487901"/>
    <w:rsid w:val="00487AA6"/>
    <w:rsid w:val="004904ED"/>
    <w:rsid w:val="00490C37"/>
    <w:rsid w:val="00492305"/>
    <w:rsid w:val="0049242B"/>
    <w:rsid w:val="004925BD"/>
    <w:rsid w:val="00492BED"/>
    <w:rsid w:val="004931B6"/>
    <w:rsid w:val="00494DEC"/>
    <w:rsid w:val="00494EE5"/>
    <w:rsid w:val="004956EF"/>
    <w:rsid w:val="0049598D"/>
    <w:rsid w:val="00496ACA"/>
    <w:rsid w:val="00496CCF"/>
    <w:rsid w:val="004970CF"/>
    <w:rsid w:val="00497935"/>
    <w:rsid w:val="004A0081"/>
    <w:rsid w:val="004A0A5A"/>
    <w:rsid w:val="004A0DB8"/>
    <w:rsid w:val="004A2055"/>
    <w:rsid w:val="004A2ED7"/>
    <w:rsid w:val="004A6157"/>
    <w:rsid w:val="004A615D"/>
    <w:rsid w:val="004A7731"/>
    <w:rsid w:val="004A79A8"/>
    <w:rsid w:val="004A7E9C"/>
    <w:rsid w:val="004B005A"/>
    <w:rsid w:val="004B0490"/>
    <w:rsid w:val="004B08CA"/>
    <w:rsid w:val="004B0E0B"/>
    <w:rsid w:val="004B1142"/>
    <w:rsid w:val="004B124C"/>
    <w:rsid w:val="004B280D"/>
    <w:rsid w:val="004B2DE7"/>
    <w:rsid w:val="004B3B63"/>
    <w:rsid w:val="004B4E60"/>
    <w:rsid w:val="004B5D58"/>
    <w:rsid w:val="004B6C1D"/>
    <w:rsid w:val="004B6F41"/>
    <w:rsid w:val="004B77A8"/>
    <w:rsid w:val="004B77FB"/>
    <w:rsid w:val="004B7A20"/>
    <w:rsid w:val="004B7B65"/>
    <w:rsid w:val="004C0B57"/>
    <w:rsid w:val="004C0DD2"/>
    <w:rsid w:val="004C0F83"/>
    <w:rsid w:val="004C21E2"/>
    <w:rsid w:val="004C25B4"/>
    <w:rsid w:val="004C28D6"/>
    <w:rsid w:val="004C2B95"/>
    <w:rsid w:val="004C2B9D"/>
    <w:rsid w:val="004C3F11"/>
    <w:rsid w:val="004C4781"/>
    <w:rsid w:val="004C4864"/>
    <w:rsid w:val="004C52A6"/>
    <w:rsid w:val="004C5A79"/>
    <w:rsid w:val="004C666B"/>
    <w:rsid w:val="004C6E99"/>
    <w:rsid w:val="004C7406"/>
    <w:rsid w:val="004C7613"/>
    <w:rsid w:val="004D017B"/>
    <w:rsid w:val="004D020C"/>
    <w:rsid w:val="004D0C21"/>
    <w:rsid w:val="004D1554"/>
    <w:rsid w:val="004D182A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74BF"/>
    <w:rsid w:val="004D74D4"/>
    <w:rsid w:val="004D7BD5"/>
    <w:rsid w:val="004D7E19"/>
    <w:rsid w:val="004E0FBA"/>
    <w:rsid w:val="004E13E5"/>
    <w:rsid w:val="004E143B"/>
    <w:rsid w:val="004E161B"/>
    <w:rsid w:val="004E19AF"/>
    <w:rsid w:val="004E1B15"/>
    <w:rsid w:val="004E2773"/>
    <w:rsid w:val="004E2FF4"/>
    <w:rsid w:val="004E3436"/>
    <w:rsid w:val="004E34AB"/>
    <w:rsid w:val="004E356D"/>
    <w:rsid w:val="004E3D56"/>
    <w:rsid w:val="004E494F"/>
    <w:rsid w:val="004E62EF"/>
    <w:rsid w:val="004E66E4"/>
    <w:rsid w:val="004F07B0"/>
    <w:rsid w:val="004F0C02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638F"/>
    <w:rsid w:val="004F6A12"/>
    <w:rsid w:val="004F7437"/>
    <w:rsid w:val="004F7565"/>
    <w:rsid w:val="0050006A"/>
    <w:rsid w:val="005013CC"/>
    <w:rsid w:val="00501CF4"/>
    <w:rsid w:val="005022BC"/>
    <w:rsid w:val="00502EA6"/>
    <w:rsid w:val="0050303F"/>
    <w:rsid w:val="00503421"/>
    <w:rsid w:val="0050374D"/>
    <w:rsid w:val="00503B2F"/>
    <w:rsid w:val="00504B64"/>
    <w:rsid w:val="005060FD"/>
    <w:rsid w:val="00506711"/>
    <w:rsid w:val="005069A1"/>
    <w:rsid w:val="005069B6"/>
    <w:rsid w:val="00506C33"/>
    <w:rsid w:val="00507028"/>
    <w:rsid w:val="00507E97"/>
    <w:rsid w:val="00510417"/>
    <w:rsid w:val="005108CA"/>
    <w:rsid w:val="00510ADA"/>
    <w:rsid w:val="005110FD"/>
    <w:rsid w:val="00511618"/>
    <w:rsid w:val="005118BA"/>
    <w:rsid w:val="00512BDA"/>
    <w:rsid w:val="00512C1F"/>
    <w:rsid w:val="0051377B"/>
    <w:rsid w:val="00514D8B"/>
    <w:rsid w:val="00516080"/>
    <w:rsid w:val="0051774F"/>
    <w:rsid w:val="005204B4"/>
    <w:rsid w:val="00520B66"/>
    <w:rsid w:val="00520B8C"/>
    <w:rsid w:val="0052107D"/>
    <w:rsid w:val="005213DE"/>
    <w:rsid w:val="0052234C"/>
    <w:rsid w:val="00524804"/>
    <w:rsid w:val="00524B4A"/>
    <w:rsid w:val="00525610"/>
    <w:rsid w:val="00526C17"/>
    <w:rsid w:val="00527180"/>
    <w:rsid w:val="00527925"/>
    <w:rsid w:val="0053039A"/>
    <w:rsid w:val="00530561"/>
    <w:rsid w:val="00530765"/>
    <w:rsid w:val="00530CF4"/>
    <w:rsid w:val="00530E91"/>
    <w:rsid w:val="005311F9"/>
    <w:rsid w:val="00531AFA"/>
    <w:rsid w:val="00532417"/>
    <w:rsid w:val="005334A2"/>
    <w:rsid w:val="00534C1E"/>
    <w:rsid w:val="00534CD8"/>
    <w:rsid w:val="00535B78"/>
    <w:rsid w:val="00535BE6"/>
    <w:rsid w:val="00536F2E"/>
    <w:rsid w:val="00540417"/>
    <w:rsid w:val="00544B63"/>
    <w:rsid w:val="00544D43"/>
    <w:rsid w:val="005451AF"/>
    <w:rsid w:val="0054640D"/>
    <w:rsid w:val="005478DA"/>
    <w:rsid w:val="00547F07"/>
    <w:rsid w:val="005511A2"/>
    <w:rsid w:val="00551646"/>
    <w:rsid w:val="00552245"/>
    <w:rsid w:val="005526BC"/>
    <w:rsid w:val="0055291A"/>
    <w:rsid w:val="005533E3"/>
    <w:rsid w:val="0055398F"/>
    <w:rsid w:val="005539FF"/>
    <w:rsid w:val="00554285"/>
    <w:rsid w:val="005549BB"/>
    <w:rsid w:val="005555DD"/>
    <w:rsid w:val="0055594D"/>
    <w:rsid w:val="0055631A"/>
    <w:rsid w:val="00556937"/>
    <w:rsid w:val="0055695B"/>
    <w:rsid w:val="00556A72"/>
    <w:rsid w:val="00556B3E"/>
    <w:rsid w:val="00557339"/>
    <w:rsid w:val="00560101"/>
    <w:rsid w:val="005602BC"/>
    <w:rsid w:val="00560864"/>
    <w:rsid w:val="00560DD2"/>
    <w:rsid w:val="00560E49"/>
    <w:rsid w:val="005610F7"/>
    <w:rsid w:val="00561E2C"/>
    <w:rsid w:val="00562800"/>
    <w:rsid w:val="00563355"/>
    <w:rsid w:val="00563605"/>
    <w:rsid w:val="0056537F"/>
    <w:rsid w:val="00565422"/>
    <w:rsid w:val="005654D0"/>
    <w:rsid w:val="00565623"/>
    <w:rsid w:val="005663F9"/>
    <w:rsid w:val="00567D62"/>
    <w:rsid w:val="00567F91"/>
    <w:rsid w:val="005702D2"/>
    <w:rsid w:val="00570766"/>
    <w:rsid w:val="00570775"/>
    <w:rsid w:val="005717CE"/>
    <w:rsid w:val="00572EE3"/>
    <w:rsid w:val="00573167"/>
    <w:rsid w:val="0057339E"/>
    <w:rsid w:val="00573AA9"/>
    <w:rsid w:val="00573CBF"/>
    <w:rsid w:val="00574022"/>
    <w:rsid w:val="00575A06"/>
    <w:rsid w:val="00576392"/>
    <w:rsid w:val="005763F6"/>
    <w:rsid w:val="00576BE2"/>
    <w:rsid w:val="00576FD2"/>
    <w:rsid w:val="0057797D"/>
    <w:rsid w:val="00577B5A"/>
    <w:rsid w:val="0058000C"/>
    <w:rsid w:val="0058027C"/>
    <w:rsid w:val="00581324"/>
    <w:rsid w:val="0058195A"/>
    <w:rsid w:val="00581D8B"/>
    <w:rsid w:val="00582773"/>
    <w:rsid w:val="00582AE7"/>
    <w:rsid w:val="00582D72"/>
    <w:rsid w:val="0058317C"/>
    <w:rsid w:val="005833BF"/>
    <w:rsid w:val="00583ACA"/>
    <w:rsid w:val="00585124"/>
    <w:rsid w:val="00585694"/>
    <w:rsid w:val="00585E37"/>
    <w:rsid w:val="00586750"/>
    <w:rsid w:val="00586A49"/>
    <w:rsid w:val="00586EFC"/>
    <w:rsid w:val="0059081B"/>
    <w:rsid w:val="0059213B"/>
    <w:rsid w:val="005927A1"/>
    <w:rsid w:val="00592D95"/>
    <w:rsid w:val="00592E50"/>
    <w:rsid w:val="00593FE3"/>
    <w:rsid w:val="0059425A"/>
    <w:rsid w:val="00595977"/>
    <w:rsid w:val="00595B0F"/>
    <w:rsid w:val="0059606C"/>
    <w:rsid w:val="00597F64"/>
    <w:rsid w:val="005A1260"/>
    <w:rsid w:val="005A18EB"/>
    <w:rsid w:val="005A1A59"/>
    <w:rsid w:val="005A4169"/>
    <w:rsid w:val="005A4988"/>
    <w:rsid w:val="005A4F83"/>
    <w:rsid w:val="005A5805"/>
    <w:rsid w:val="005A5EA1"/>
    <w:rsid w:val="005A6120"/>
    <w:rsid w:val="005A6A09"/>
    <w:rsid w:val="005A78F7"/>
    <w:rsid w:val="005A7990"/>
    <w:rsid w:val="005B0941"/>
    <w:rsid w:val="005B1322"/>
    <w:rsid w:val="005B1641"/>
    <w:rsid w:val="005B17C2"/>
    <w:rsid w:val="005B2125"/>
    <w:rsid w:val="005B291D"/>
    <w:rsid w:val="005B3159"/>
    <w:rsid w:val="005B3D01"/>
    <w:rsid w:val="005B40D9"/>
    <w:rsid w:val="005B4846"/>
    <w:rsid w:val="005B4D00"/>
    <w:rsid w:val="005B50B7"/>
    <w:rsid w:val="005B58F9"/>
    <w:rsid w:val="005B610A"/>
    <w:rsid w:val="005B6185"/>
    <w:rsid w:val="005B68B9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4C3"/>
    <w:rsid w:val="005C5846"/>
    <w:rsid w:val="005C656F"/>
    <w:rsid w:val="005C6812"/>
    <w:rsid w:val="005C6B5E"/>
    <w:rsid w:val="005C6F95"/>
    <w:rsid w:val="005C71F2"/>
    <w:rsid w:val="005C72AA"/>
    <w:rsid w:val="005C7AEF"/>
    <w:rsid w:val="005C7E21"/>
    <w:rsid w:val="005D070E"/>
    <w:rsid w:val="005D0B27"/>
    <w:rsid w:val="005D0C9A"/>
    <w:rsid w:val="005D12D6"/>
    <w:rsid w:val="005D180E"/>
    <w:rsid w:val="005D22A9"/>
    <w:rsid w:val="005D24EE"/>
    <w:rsid w:val="005D3413"/>
    <w:rsid w:val="005D357F"/>
    <w:rsid w:val="005D3CDF"/>
    <w:rsid w:val="005D76F4"/>
    <w:rsid w:val="005E02E3"/>
    <w:rsid w:val="005E1840"/>
    <w:rsid w:val="005E1C94"/>
    <w:rsid w:val="005E2D05"/>
    <w:rsid w:val="005E3045"/>
    <w:rsid w:val="005E3F42"/>
    <w:rsid w:val="005E453C"/>
    <w:rsid w:val="005E493F"/>
    <w:rsid w:val="005E4F61"/>
    <w:rsid w:val="005E5B1B"/>
    <w:rsid w:val="005E6B2B"/>
    <w:rsid w:val="005E7346"/>
    <w:rsid w:val="005E78E7"/>
    <w:rsid w:val="005F003A"/>
    <w:rsid w:val="005F0D3B"/>
    <w:rsid w:val="005F15FD"/>
    <w:rsid w:val="005F2C14"/>
    <w:rsid w:val="005F4842"/>
    <w:rsid w:val="005F495C"/>
    <w:rsid w:val="005F4B50"/>
    <w:rsid w:val="005F4C89"/>
    <w:rsid w:val="005F5C17"/>
    <w:rsid w:val="005F62C7"/>
    <w:rsid w:val="005F6761"/>
    <w:rsid w:val="005F6917"/>
    <w:rsid w:val="005F6E69"/>
    <w:rsid w:val="005F740F"/>
    <w:rsid w:val="005F782C"/>
    <w:rsid w:val="006000C3"/>
    <w:rsid w:val="00600103"/>
    <w:rsid w:val="00600666"/>
    <w:rsid w:val="00600B73"/>
    <w:rsid w:val="0060139B"/>
    <w:rsid w:val="00601EBA"/>
    <w:rsid w:val="006032A5"/>
    <w:rsid w:val="006047BC"/>
    <w:rsid w:val="0060499F"/>
    <w:rsid w:val="00604D81"/>
    <w:rsid w:val="00605738"/>
    <w:rsid w:val="006063CD"/>
    <w:rsid w:val="00606F46"/>
    <w:rsid w:val="00610392"/>
    <w:rsid w:val="00610F09"/>
    <w:rsid w:val="00611242"/>
    <w:rsid w:val="006115CC"/>
    <w:rsid w:val="00612A20"/>
    <w:rsid w:val="00613453"/>
    <w:rsid w:val="00613771"/>
    <w:rsid w:val="00613FE0"/>
    <w:rsid w:val="00614194"/>
    <w:rsid w:val="00614970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2689"/>
    <w:rsid w:val="006236EC"/>
    <w:rsid w:val="00623BE8"/>
    <w:rsid w:val="006241B4"/>
    <w:rsid w:val="006245F2"/>
    <w:rsid w:val="00624794"/>
    <w:rsid w:val="00624F11"/>
    <w:rsid w:val="00627D83"/>
    <w:rsid w:val="00630571"/>
    <w:rsid w:val="00632FC9"/>
    <w:rsid w:val="006331F8"/>
    <w:rsid w:val="00634370"/>
    <w:rsid w:val="006355C6"/>
    <w:rsid w:val="00635C01"/>
    <w:rsid w:val="00636383"/>
    <w:rsid w:val="00636508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28A3"/>
    <w:rsid w:val="0064344D"/>
    <w:rsid w:val="00644CB7"/>
    <w:rsid w:val="006450D3"/>
    <w:rsid w:val="00645110"/>
    <w:rsid w:val="00645252"/>
    <w:rsid w:val="00645FD6"/>
    <w:rsid w:val="006467B0"/>
    <w:rsid w:val="00647340"/>
    <w:rsid w:val="0064750F"/>
    <w:rsid w:val="006508DF"/>
    <w:rsid w:val="0065197D"/>
    <w:rsid w:val="00651E22"/>
    <w:rsid w:val="00653553"/>
    <w:rsid w:val="006540F0"/>
    <w:rsid w:val="00654D65"/>
    <w:rsid w:val="00654E87"/>
    <w:rsid w:val="006553D0"/>
    <w:rsid w:val="006556A6"/>
    <w:rsid w:val="006558FB"/>
    <w:rsid w:val="006565A0"/>
    <w:rsid w:val="0065703E"/>
    <w:rsid w:val="006610F5"/>
    <w:rsid w:val="0066175B"/>
    <w:rsid w:val="00661965"/>
    <w:rsid w:val="006624FB"/>
    <w:rsid w:val="00662B84"/>
    <w:rsid w:val="00662F75"/>
    <w:rsid w:val="006637D9"/>
    <w:rsid w:val="00663CB6"/>
    <w:rsid w:val="00664EBB"/>
    <w:rsid w:val="006651D3"/>
    <w:rsid w:val="00665C8E"/>
    <w:rsid w:val="00666986"/>
    <w:rsid w:val="0066713A"/>
    <w:rsid w:val="00670C62"/>
    <w:rsid w:val="006710D4"/>
    <w:rsid w:val="006710ED"/>
    <w:rsid w:val="006716E1"/>
    <w:rsid w:val="00671907"/>
    <w:rsid w:val="006721A5"/>
    <w:rsid w:val="006726B6"/>
    <w:rsid w:val="00673864"/>
    <w:rsid w:val="00673BEF"/>
    <w:rsid w:val="00673EEB"/>
    <w:rsid w:val="0067402E"/>
    <w:rsid w:val="00674103"/>
    <w:rsid w:val="00674837"/>
    <w:rsid w:val="00675980"/>
    <w:rsid w:val="00675CEF"/>
    <w:rsid w:val="00677A76"/>
    <w:rsid w:val="00677AFF"/>
    <w:rsid w:val="006807EA"/>
    <w:rsid w:val="00680D7B"/>
    <w:rsid w:val="00680EB5"/>
    <w:rsid w:val="006818B8"/>
    <w:rsid w:val="006821B6"/>
    <w:rsid w:val="00682275"/>
    <w:rsid w:val="0068307C"/>
    <w:rsid w:val="00683599"/>
    <w:rsid w:val="00683C1D"/>
    <w:rsid w:val="00683EB2"/>
    <w:rsid w:val="00683FD4"/>
    <w:rsid w:val="006843E0"/>
    <w:rsid w:val="0068526F"/>
    <w:rsid w:val="006854DB"/>
    <w:rsid w:val="006869A1"/>
    <w:rsid w:val="006870A9"/>
    <w:rsid w:val="006905F0"/>
    <w:rsid w:val="0069338B"/>
    <w:rsid w:val="00693413"/>
    <w:rsid w:val="006939FE"/>
    <w:rsid w:val="006942E3"/>
    <w:rsid w:val="00694390"/>
    <w:rsid w:val="00694B88"/>
    <w:rsid w:val="00694F8C"/>
    <w:rsid w:val="00695D62"/>
    <w:rsid w:val="006960C2"/>
    <w:rsid w:val="006A0192"/>
    <w:rsid w:val="006A0DC1"/>
    <w:rsid w:val="006A1880"/>
    <w:rsid w:val="006A1F88"/>
    <w:rsid w:val="006A20D2"/>
    <w:rsid w:val="006A2BE8"/>
    <w:rsid w:val="006A397C"/>
    <w:rsid w:val="006A39BA"/>
    <w:rsid w:val="006A4412"/>
    <w:rsid w:val="006A51AD"/>
    <w:rsid w:val="006A5818"/>
    <w:rsid w:val="006A637D"/>
    <w:rsid w:val="006A6900"/>
    <w:rsid w:val="006A6A1A"/>
    <w:rsid w:val="006A6FB2"/>
    <w:rsid w:val="006A71D8"/>
    <w:rsid w:val="006A72C2"/>
    <w:rsid w:val="006A754F"/>
    <w:rsid w:val="006A7D0C"/>
    <w:rsid w:val="006A7F41"/>
    <w:rsid w:val="006B12C3"/>
    <w:rsid w:val="006B3D23"/>
    <w:rsid w:val="006B3E5A"/>
    <w:rsid w:val="006B4403"/>
    <w:rsid w:val="006B47EB"/>
    <w:rsid w:val="006B6501"/>
    <w:rsid w:val="006B6E83"/>
    <w:rsid w:val="006B7078"/>
    <w:rsid w:val="006B71E3"/>
    <w:rsid w:val="006C0A74"/>
    <w:rsid w:val="006C12FF"/>
    <w:rsid w:val="006C148E"/>
    <w:rsid w:val="006C271C"/>
    <w:rsid w:val="006C3656"/>
    <w:rsid w:val="006C46B7"/>
    <w:rsid w:val="006C4861"/>
    <w:rsid w:val="006C4877"/>
    <w:rsid w:val="006C552F"/>
    <w:rsid w:val="006C5B18"/>
    <w:rsid w:val="006C7321"/>
    <w:rsid w:val="006D071F"/>
    <w:rsid w:val="006D1F2D"/>
    <w:rsid w:val="006D2DD7"/>
    <w:rsid w:val="006D3D74"/>
    <w:rsid w:val="006D56B3"/>
    <w:rsid w:val="006D597E"/>
    <w:rsid w:val="006D5EEC"/>
    <w:rsid w:val="006D5FCE"/>
    <w:rsid w:val="006D6775"/>
    <w:rsid w:val="006D67C5"/>
    <w:rsid w:val="006D6B85"/>
    <w:rsid w:val="006D7221"/>
    <w:rsid w:val="006E0404"/>
    <w:rsid w:val="006E172D"/>
    <w:rsid w:val="006E2108"/>
    <w:rsid w:val="006E2A4B"/>
    <w:rsid w:val="006E439A"/>
    <w:rsid w:val="006E4CAE"/>
    <w:rsid w:val="006E4E2F"/>
    <w:rsid w:val="006E4FC6"/>
    <w:rsid w:val="006E5039"/>
    <w:rsid w:val="006E67EA"/>
    <w:rsid w:val="006E6DB5"/>
    <w:rsid w:val="006E70A9"/>
    <w:rsid w:val="006E7BC3"/>
    <w:rsid w:val="006F02F5"/>
    <w:rsid w:val="006F0D3C"/>
    <w:rsid w:val="006F0D48"/>
    <w:rsid w:val="006F13C9"/>
    <w:rsid w:val="006F3E06"/>
    <w:rsid w:val="006F4761"/>
    <w:rsid w:val="006F48F1"/>
    <w:rsid w:val="006F4C0C"/>
    <w:rsid w:val="006F635C"/>
    <w:rsid w:val="006F7399"/>
    <w:rsid w:val="0070008F"/>
    <w:rsid w:val="007003B0"/>
    <w:rsid w:val="00700B08"/>
    <w:rsid w:val="00700E88"/>
    <w:rsid w:val="007011DF"/>
    <w:rsid w:val="0070177A"/>
    <w:rsid w:val="00701FDF"/>
    <w:rsid w:val="007023B3"/>
    <w:rsid w:val="00702A6A"/>
    <w:rsid w:val="00702C37"/>
    <w:rsid w:val="0070326E"/>
    <w:rsid w:val="007044FE"/>
    <w:rsid w:val="00704F64"/>
    <w:rsid w:val="00705288"/>
    <w:rsid w:val="00707749"/>
    <w:rsid w:val="00707FC3"/>
    <w:rsid w:val="007109CF"/>
    <w:rsid w:val="007112BC"/>
    <w:rsid w:val="007113B3"/>
    <w:rsid w:val="00711642"/>
    <w:rsid w:val="007129F4"/>
    <w:rsid w:val="00712E8C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21B6"/>
    <w:rsid w:val="0072250F"/>
    <w:rsid w:val="00722E65"/>
    <w:rsid w:val="00723343"/>
    <w:rsid w:val="00723545"/>
    <w:rsid w:val="00724570"/>
    <w:rsid w:val="00724DC2"/>
    <w:rsid w:val="007267B9"/>
    <w:rsid w:val="00726C3E"/>
    <w:rsid w:val="007304AB"/>
    <w:rsid w:val="00730760"/>
    <w:rsid w:val="0073178F"/>
    <w:rsid w:val="00731C2D"/>
    <w:rsid w:val="00731ED7"/>
    <w:rsid w:val="007327C7"/>
    <w:rsid w:val="00733A3B"/>
    <w:rsid w:val="00733DF3"/>
    <w:rsid w:val="00734F61"/>
    <w:rsid w:val="00735406"/>
    <w:rsid w:val="007360AE"/>
    <w:rsid w:val="00736102"/>
    <w:rsid w:val="0073714F"/>
    <w:rsid w:val="00737947"/>
    <w:rsid w:val="007379C4"/>
    <w:rsid w:val="00740A56"/>
    <w:rsid w:val="00740B80"/>
    <w:rsid w:val="00740D4E"/>
    <w:rsid w:val="00742D1C"/>
    <w:rsid w:val="007435CD"/>
    <w:rsid w:val="00744E54"/>
    <w:rsid w:val="00745BB8"/>
    <w:rsid w:val="007464B3"/>
    <w:rsid w:val="007468B0"/>
    <w:rsid w:val="00746F24"/>
    <w:rsid w:val="00747636"/>
    <w:rsid w:val="00750CD2"/>
    <w:rsid w:val="00751F6E"/>
    <w:rsid w:val="00752163"/>
    <w:rsid w:val="00752B22"/>
    <w:rsid w:val="00753386"/>
    <w:rsid w:val="0075440C"/>
    <w:rsid w:val="007545B7"/>
    <w:rsid w:val="00755133"/>
    <w:rsid w:val="007558FA"/>
    <w:rsid w:val="0075607A"/>
    <w:rsid w:val="00756812"/>
    <w:rsid w:val="007568FC"/>
    <w:rsid w:val="0075733E"/>
    <w:rsid w:val="0076066D"/>
    <w:rsid w:val="00760893"/>
    <w:rsid w:val="00760A9A"/>
    <w:rsid w:val="0076113A"/>
    <w:rsid w:val="00761784"/>
    <w:rsid w:val="00761A73"/>
    <w:rsid w:val="00761F43"/>
    <w:rsid w:val="00761FFF"/>
    <w:rsid w:val="00762433"/>
    <w:rsid w:val="00764598"/>
    <w:rsid w:val="00764A9C"/>
    <w:rsid w:val="00764B52"/>
    <w:rsid w:val="00764BD5"/>
    <w:rsid w:val="00764D94"/>
    <w:rsid w:val="00766511"/>
    <w:rsid w:val="0076769B"/>
    <w:rsid w:val="0077100E"/>
    <w:rsid w:val="00771A8B"/>
    <w:rsid w:val="00771C72"/>
    <w:rsid w:val="00772574"/>
    <w:rsid w:val="00772B80"/>
    <w:rsid w:val="00772C08"/>
    <w:rsid w:val="0077303E"/>
    <w:rsid w:val="00773763"/>
    <w:rsid w:val="00773ED8"/>
    <w:rsid w:val="007744A5"/>
    <w:rsid w:val="00774626"/>
    <w:rsid w:val="00774B3C"/>
    <w:rsid w:val="00775737"/>
    <w:rsid w:val="00775B06"/>
    <w:rsid w:val="00775D49"/>
    <w:rsid w:val="00776158"/>
    <w:rsid w:val="0077682E"/>
    <w:rsid w:val="00777744"/>
    <w:rsid w:val="00777CF2"/>
    <w:rsid w:val="00777E97"/>
    <w:rsid w:val="007802A4"/>
    <w:rsid w:val="0078034A"/>
    <w:rsid w:val="0078060D"/>
    <w:rsid w:val="00781B7B"/>
    <w:rsid w:val="00781FCD"/>
    <w:rsid w:val="0078233B"/>
    <w:rsid w:val="00782564"/>
    <w:rsid w:val="00782CCB"/>
    <w:rsid w:val="00783240"/>
    <w:rsid w:val="00783942"/>
    <w:rsid w:val="007844B9"/>
    <w:rsid w:val="007847FA"/>
    <w:rsid w:val="00784F41"/>
    <w:rsid w:val="0078534B"/>
    <w:rsid w:val="00785B9C"/>
    <w:rsid w:val="00785E1E"/>
    <w:rsid w:val="007865E4"/>
    <w:rsid w:val="00786804"/>
    <w:rsid w:val="0078766B"/>
    <w:rsid w:val="0079085C"/>
    <w:rsid w:val="00790B14"/>
    <w:rsid w:val="00791926"/>
    <w:rsid w:val="007924F0"/>
    <w:rsid w:val="0079256C"/>
    <w:rsid w:val="00792EB5"/>
    <w:rsid w:val="0079362C"/>
    <w:rsid w:val="007936F3"/>
    <w:rsid w:val="00793A7E"/>
    <w:rsid w:val="00793F15"/>
    <w:rsid w:val="0079491E"/>
    <w:rsid w:val="00795A10"/>
    <w:rsid w:val="00795DF0"/>
    <w:rsid w:val="00796A4F"/>
    <w:rsid w:val="0079721B"/>
    <w:rsid w:val="00797A97"/>
    <w:rsid w:val="007A0C1B"/>
    <w:rsid w:val="007A2379"/>
    <w:rsid w:val="007A363F"/>
    <w:rsid w:val="007A3B12"/>
    <w:rsid w:val="007A3DDA"/>
    <w:rsid w:val="007A4D89"/>
    <w:rsid w:val="007A5A1F"/>
    <w:rsid w:val="007A67B9"/>
    <w:rsid w:val="007B14E6"/>
    <w:rsid w:val="007B1A67"/>
    <w:rsid w:val="007B2086"/>
    <w:rsid w:val="007B213E"/>
    <w:rsid w:val="007B2C1C"/>
    <w:rsid w:val="007B2FDF"/>
    <w:rsid w:val="007B31D8"/>
    <w:rsid w:val="007B5663"/>
    <w:rsid w:val="007B5890"/>
    <w:rsid w:val="007B5966"/>
    <w:rsid w:val="007B5C1E"/>
    <w:rsid w:val="007B6B0B"/>
    <w:rsid w:val="007B755C"/>
    <w:rsid w:val="007B7B9A"/>
    <w:rsid w:val="007C0308"/>
    <w:rsid w:val="007C1760"/>
    <w:rsid w:val="007C197C"/>
    <w:rsid w:val="007C2FCA"/>
    <w:rsid w:val="007C3E09"/>
    <w:rsid w:val="007C43C4"/>
    <w:rsid w:val="007C4AA6"/>
    <w:rsid w:val="007C52AC"/>
    <w:rsid w:val="007C5DB2"/>
    <w:rsid w:val="007C5FD4"/>
    <w:rsid w:val="007C5FE6"/>
    <w:rsid w:val="007C61A6"/>
    <w:rsid w:val="007C6589"/>
    <w:rsid w:val="007C65EA"/>
    <w:rsid w:val="007C7D9D"/>
    <w:rsid w:val="007D065B"/>
    <w:rsid w:val="007D07E5"/>
    <w:rsid w:val="007D0B1B"/>
    <w:rsid w:val="007D2B12"/>
    <w:rsid w:val="007D2D4C"/>
    <w:rsid w:val="007D32C8"/>
    <w:rsid w:val="007D33D1"/>
    <w:rsid w:val="007D3547"/>
    <w:rsid w:val="007D39B7"/>
    <w:rsid w:val="007D3FF3"/>
    <w:rsid w:val="007D4B01"/>
    <w:rsid w:val="007D4D6A"/>
    <w:rsid w:val="007D531B"/>
    <w:rsid w:val="007D583E"/>
    <w:rsid w:val="007D6C5C"/>
    <w:rsid w:val="007D7009"/>
    <w:rsid w:val="007D7203"/>
    <w:rsid w:val="007E02DF"/>
    <w:rsid w:val="007E0903"/>
    <w:rsid w:val="007E0BFF"/>
    <w:rsid w:val="007E1520"/>
    <w:rsid w:val="007E17F6"/>
    <w:rsid w:val="007E1C22"/>
    <w:rsid w:val="007E22B9"/>
    <w:rsid w:val="007E282C"/>
    <w:rsid w:val="007E38F3"/>
    <w:rsid w:val="007E3E1B"/>
    <w:rsid w:val="007E4507"/>
    <w:rsid w:val="007E48B0"/>
    <w:rsid w:val="007E4BE0"/>
    <w:rsid w:val="007E511F"/>
    <w:rsid w:val="007E5DBF"/>
    <w:rsid w:val="007E5FE1"/>
    <w:rsid w:val="007E74AB"/>
    <w:rsid w:val="007E7E3E"/>
    <w:rsid w:val="007F0587"/>
    <w:rsid w:val="007F0CDC"/>
    <w:rsid w:val="007F3D33"/>
    <w:rsid w:val="007F5661"/>
    <w:rsid w:val="007F6299"/>
    <w:rsid w:val="007F6447"/>
    <w:rsid w:val="007F793D"/>
    <w:rsid w:val="008010F2"/>
    <w:rsid w:val="008014B6"/>
    <w:rsid w:val="00801AD0"/>
    <w:rsid w:val="00803205"/>
    <w:rsid w:val="00803BB5"/>
    <w:rsid w:val="00803D47"/>
    <w:rsid w:val="0080406D"/>
    <w:rsid w:val="00804678"/>
    <w:rsid w:val="008049BC"/>
    <w:rsid w:val="00804F70"/>
    <w:rsid w:val="00806004"/>
    <w:rsid w:val="008061FD"/>
    <w:rsid w:val="00806D78"/>
    <w:rsid w:val="00806F15"/>
    <w:rsid w:val="0081181D"/>
    <w:rsid w:val="00811C41"/>
    <w:rsid w:val="00812042"/>
    <w:rsid w:val="00812095"/>
    <w:rsid w:val="008125E5"/>
    <w:rsid w:val="00812A03"/>
    <w:rsid w:val="00812B45"/>
    <w:rsid w:val="00812F06"/>
    <w:rsid w:val="00813FC9"/>
    <w:rsid w:val="00814C1B"/>
    <w:rsid w:val="00814E58"/>
    <w:rsid w:val="00815304"/>
    <w:rsid w:val="00815395"/>
    <w:rsid w:val="00815536"/>
    <w:rsid w:val="00815B30"/>
    <w:rsid w:val="00816CD0"/>
    <w:rsid w:val="0081747E"/>
    <w:rsid w:val="00817C0E"/>
    <w:rsid w:val="00820AD8"/>
    <w:rsid w:val="00820B73"/>
    <w:rsid w:val="008219C3"/>
    <w:rsid w:val="0082334F"/>
    <w:rsid w:val="008237E4"/>
    <w:rsid w:val="00823D9A"/>
    <w:rsid w:val="00824AB9"/>
    <w:rsid w:val="0082560A"/>
    <w:rsid w:val="00825F30"/>
    <w:rsid w:val="00827500"/>
    <w:rsid w:val="00830059"/>
    <w:rsid w:val="008300B1"/>
    <w:rsid w:val="00830168"/>
    <w:rsid w:val="0083101A"/>
    <w:rsid w:val="00831498"/>
    <w:rsid w:val="00832437"/>
    <w:rsid w:val="008333B4"/>
    <w:rsid w:val="008334AD"/>
    <w:rsid w:val="0083382B"/>
    <w:rsid w:val="00834AB4"/>
    <w:rsid w:val="00834FEC"/>
    <w:rsid w:val="00835428"/>
    <w:rsid w:val="0083569A"/>
    <w:rsid w:val="00835D86"/>
    <w:rsid w:val="00836957"/>
    <w:rsid w:val="0083744B"/>
    <w:rsid w:val="00837B16"/>
    <w:rsid w:val="00837DB9"/>
    <w:rsid w:val="008408D3"/>
    <w:rsid w:val="00840ACE"/>
    <w:rsid w:val="00840B3C"/>
    <w:rsid w:val="00841F56"/>
    <w:rsid w:val="00842BBF"/>
    <w:rsid w:val="00842C81"/>
    <w:rsid w:val="0084306D"/>
    <w:rsid w:val="008438DF"/>
    <w:rsid w:val="00844EF2"/>
    <w:rsid w:val="00844EF5"/>
    <w:rsid w:val="008458BA"/>
    <w:rsid w:val="00845F6E"/>
    <w:rsid w:val="00846079"/>
    <w:rsid w:val="00846616"/>
    <w:rsid w:val="00846EFD"/>
    <w:rsid w:val="00847B40"/>
    <w:rsid w:val="00852C1E"/>
    <w:rsid w:val="008531EF"/>
    <w:rsid w:val="00853F63"/>
    <w:rsid w:val="00854C1E"/>
    <w:rsid w:val="00854D20"/>
    <w:rsid w:val="00855002"/>
    <w:rsid w:val="0085606F"/>
    <w:rsid w:val="00860F9A"/>
    <w:rsid w:val="00861291"/>
    <w:rsid w:val="00861606"/>
    <w:rsid w:val="00862511"/>
    <w:rsid w:val="00862525"/>
    <w:rsid w:val="008638A5"/>
    <w:rsid w:val="008639C3"/>
    <w:rsid w:val="00863AF2"/>
    <w:rsid w:val="00863D7C"/>
    <w:rsid w:val="00864390"/>
    <w:rsid w:val="00864D07"/>
    <w:rsid w:val="008653AE"/>
    <w:rsid w:val="00866C48"/>
    <w:rsid w:val="00867057"/>
    <w:rsid w:val="0086797F"/>
    <w:rsid w:val="00867B0B"/>
    <w:rsid w:val="00871670"/>
    <w:rsid w:val="00871961"/>
    <w:rsid w:val="00871B70"/>
    <w:rsid w:val="0087276D"/>
    <w:rsid w:val="00872B13"/>
    <w:rsid w:val="008734BA"/>
    <w:rsid w:val="0087376A"/>
    <w:rsid w:val="00873AB4"/>
    <w:rsid w:val="008756CE"/>
    <w:rsid w:val="0087580B"/>
    <w:rsid w:val="00875A22"/>
    <w:rsid w:val="00875D91"/>
    <w:rsid w:val="00875E2A"/>
    <w:rsid w:val="00875E5F"/>
    <w:rsid w:val="008768B9"/>
    <w:rsid w:val="00876BCC"/>
    <w:rsid w:val="0087735B"/>
    <w:rsid w:val="00877E4E"/>
    <w:rsid w:val="0088022B"/>
    <w:rsid w:val="008808B9"/>
    <w:rsid w:val="008809C6"/>
    <w:rsid w:val="00880D29"/>
    <w:rsid w:val="00881410"/>
    <w:rsid w:val="00881A09"/>
    <w:rsid w:val="00881C76"/>
    <w:rsid w:val="00881DAC"/>
    <w:rsid w:val="00882054"/>
    <w:rsid w:val="0088238E"/>
    <w:rsid w:val="008832A2"/>
    <w:rsid w:val="00883374"/>
    <w:rsid w:val="00885330"/>
    <w:rsid w:val="00885967"/>
    <w:rsid w:val="00886446"/>
    <w:rsid w:val="00886EF4"/>
    <w:rsid w:val="0089019F"/>
    <w:rsid w:val="008910A3"/>
    <w:rsid w:val="008911D2"/>
    <w:rsid w:val="00892E98"/>
    <w:rsid w:val="00894048"/>
    <w:rsid w:val="008942CC"/>
    <w:rsid w:val="0089435B"/>
    <w:rsid w:val="0089461A"/>
    <w:rsid w:val="008963B8"/>
    <w:rsid w:val="00896703"/>
    <w:rsid w:val="00896ED6"/>
    <w:rsid w:val="00897574"/>
    <w:rsid w:val="008A0857"/>
    <w:rsid w:val="008A0CAC"/>
    <w:rsid w:val="008A10FB"/>
    <w:rsid w:val="008A186F"/>
    <w:rsid w:val="008A2039"/>
    <w:rsid w:val="008A2345"/>
    <w:rsid w:val="008A29BC"/>
    <w:rsid w:val="008A30F9"/>
    <w:rsid w:val="008A36B5"/>
    <w:rsid w:val="008A373F"/>
    <w:rsid w:val="008A3D9B"/>
    <w:rsid w:val="008A4C72"/>
    <w:rsid w:val="008A52A3"/>
    <w:rsid w:val="008A53A1"/>
    <w:rsid w:val="008A5915"/>
    <w:rsid w:val="008A6153"/>
    <w:rsid w:val="008A67D8"/>
    <w:rsid w:val="008A6FC8"/>
    <w:rsid w:val="008A721A"/>
    <w:rsid w:val="008A7354"/>
    <w:rsid w:val="008A7BC8"/>
    <w:rsid w:val="008B04A5"/>
    <w:rsid w:val="008B0CEC"/>
    <w:rsid w:val="008B0F30"/>
    <w:rsid w:val="008B19CD"/>
    <w:rsid w:val="008B1F75"/>
    <w:rsid w:val="008B2BDF"/>
    <w:rsid w:val="008B2C3B"/>
    <w:rsid w:val="008B34DF"/>
    <w:rsid w:val="008B386F"/>
    <w:rsid w:val="008B3B6C"/>
    <w:rsid w:val="008B4E85"/>
    <w:rsid w:val="008B53A5"/>
    <w:rsid w:val="008B59A6"/>
    <w:rsid w:val="008B608C"/>
    <w:rsid w:val="008B628C"/>
    <w:rsid w:val="008B7B86"/>
    <w:rsid w:val="008B7EB4"/>
    <w:rsid w:val="008C0914"/>
    <w:rsid w:val="008C11F2"/>
    <w:rsid w:val="008C2382"/>
    <w:rsid w:val="008C287D"/>
    <w:rsid w:val="008C2BFC"/>
    <w:rsid w:val="008C3BFF"/>
    <w:rsid w:val="008C4C58"/>
    <w:rsid w:val="008C6141"/>
    <w:rsid w:val="008C61C6"/>
    <w:rsid w:val="008C6403"/>
    <w:rsid w:val="008C74F2"/>
    <w:rsid w:val="008C75A2"/>
    <w:rsid w:val="008C7854"/>
    <w:rsid w:val="008D01B2"/>
    <w:rsid w:val="008D0BAD"/>
    <w:rsid w:val="008D1197"/>
    <w:rsid w:val="008D1D3B"/>
    <w:rsid w:val="008D2530"/>
    <w:rsid w:val="008D2886"/>
    <w:rsid w:val="008D4CA7"/>
    <w:rsid w:val="008D4EE2"/>
    <w:rsid w:val="008D5216"/>
    <w:rsid w:val="008D6C8B"/>
    <w:rsid w:val="008D6F00"/>
    <w:rsid w:val="008D6FEF"/>
    <w:rsid w:val="008D7031"/>
    <w:rsid w:val="008D73D5"/>
    <w:rsid w:val="008E03AD"/>
    <w:rsid w:val="008E0DBD"/>
    <w:rsid w:val="008E1B8B"/>
    <w:rsid w:val="008E2939"/>
    <w:rsid w:val="008E2AC7"/>
    <w:rsid w:val="008E2C7A"/>
    <w:rsid w:val="008E2D69"/>
    <w:rsid w:val="008E3073"/>
    <w:rsid w:val="008E34B8"/>
    <w:rsid w:val="008E3AFF"/>
    <w:rsid w:val="008E4D8A"/>
    <w:rsid w:val="008E4E88"/>
    <w:rsid w:val="008E5E84"/>
    <w:rsid w:val="008F094E"/>
    <w:rsid w:val="008F0BB0"/>
    <w:rsid w:val="008F15C7"/>
    <w:rsid w:val="008F1F80"/>
    <w:rsid w:val="008F203F"/>
    <w:rsid w:val="008F216F"/>
    <w:rsid w:val="008F21F9"/>
    <w:rsid w:val="008F3C36"/>
    <w:rsid w:val="008F3E47"/>
    <w:rsid w:val="008F439C"/>
    <w:rsid w:val="008F45CA"/>
    <w:rsid w:val="008F4E61"/>
    <w:rsid w:val="008F5E47"/>
    <w:rsid w:val="009001A9"/>
    <w:rsid w:val="00900468"/>
    <w:rsid w:val="00900728"/>
    <w:rsid w:val="00902F44"/>
    <w:rsid w:val="00903EEF"/>
    <w:rsid w:val="00904C5D"/>
    <w:rsid w:val="0090558E"/>
    <w:rsid w:val="00906161"/>
    <w:rsid w:val="0090714C"/>
    <w:rsid w:val="0091037E"/>
    <w:rsid w:val="00910870"/>
    <w:rsid w:val="0091088D"/>
    <w:rsid w:val="00910D75"/>
    <w:rsid w:val="009112D7"/>
    <w:rsid w:val="00911E43"/>
    <w:rsid w:val="0091308C"/>
    <w:rsid w:val="009139BB"/>
    <w:rsid w:val="009148A5"/>
    <w:rsid w:val="009154D1"/>
    <w:rsid w:val="0091585C"/>
    <w:rsid w:val="00916052"/>
    <w:rsid w:val="00916185"/>
    <w:rsid w:val="009164B4"/>
    <w:rsid w:val="0091660C"/>
    <w:rsid w:val="009171BB"/>
    <w:rsid w:val="00917A68"/>
    <w:rsid w:val="009205C5"/>
    <w:rsid w:val="00920804"/>
    <w:rsid w:val="00920ADB"/>
    <w:rsid w:val="00921508"/>
    <w:rsid w:val="00921E47"/>
    <w:rsid w:val="00923301"/>
    <w:rsid w:val="00923853"/>
    <w:rsid w:val="00923AC2"/>
    <w:rsid w:val="00923F0C"/>
    <w:rsid w:val="0092418D"/>
    <w:rsid w:val="009242B2"/>
    <w:rsid w:val="00924EED"/>
    <w:rsid w:val="00925137"/>
    <w:rsid w:val="009254BD"/>
    <w:rsid w:val="00925C08"/>
    <w:rsid w:val="009274BC"/>
    <w:rsid w:val="00927F34"/>
    <w:rsid w:val="0093049E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4A56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1AE7"/>
    <w:rsid w:val="00941DBE"/>
    <w:rsid w:val="00942B35"/>
    <w:rsid w:val="00943414"/>
    <w:rsid w:val="00943EEF"/>
    <w:rsid w:val="0094526B"/>
    <w:rsid w:val="009460E2"/>
    <w:rsid w:val="00946559"/>
    <w:rsid w:val="00947737"/>
    <w:rsid w:val="0094783E"/>
    <w:rsid w:val="00947DB7"/>
    <w:rsid w:val="009503B5"/>
    <w:rsid w:val="00950B6E"/>
    <w:rsid w:val="00950D1E"/>
    <w:rsid w:val="009511FE"/>
    <w:rsid w:val="00951736"/>
    <w:rsid w:val="00953732"/>
    <w:rsid w:val="00953D7C"/>
    <w:rsid w:val="00954B94"/>
    <w:rsid w:val="00954E4F"/>
    <w:rsid w:val="00954FD6"/>
    <w:rsid w:val="00954FFC"/>
    <w:rsid w:val="00955E28"/>
    <w:rsid w:val="009560DF"/>
    <w:rsid w:val="00960037"/>
    <w:rsid w:val="0096054B"/>
    <w:rsid w:val="0096074C"/>
    <w:rsid w:val="009608E0"/>
    <w:rsid w:val="00960E81"/>
    <w:rsid w:val="009615B9"/>
    <w:rsid w:val="0096253C"/>
    <w:rsid w:val="00962BFF"/>
    <w:rsid w:val="00964694"/>
    <w:rsid w:val="009649B5"/>
    <w:rsid w:val="00964EF3"/>
    <w:rsid w:val="00966AA4"/>
    <w:rsid w:val="00966C9D"/>
    <w:rsid w:val="00966D40"/>
    <w:rsid w:val="009675EA"/>
    <w:rsid w:val="00970004"/>
    <w:rsid w:val="0097066C"/>
    <w:rsid w:val="00970F77"/>
    <w:rsid w:val="009713FF"/>
    <w:rsid w:val="00971DB8"/>
    <w:rsid w:val="00972DCD"/>
    <w:rsid w:val="0097328B"/>
    <w:rsid w:val="00973D1A"/>
    <w:rsid w:val="009740FC"/>
    <w:rsid w:val="00974E7A"/>
    <w:rsid w:val="00975882"/>
    <w:rsid w:val="00976DAD"/>
    <w:rsid w:val="009800A4"/>
    <w:rsid w:val="0098063C"/>
    <w:rsid w:val="009808BE"/>
    <w:rsid w:val="00980912"/>
    <w:rsid w:val="00980D22"/>
    <w:rsid w:val="00980D9C"/>
    <w:rsid w:val="00982391"/>
    <w:rsid w:val="00982828"/>
    <w:rsid w:val="009829D8"/>
    <w:rsid w:val="00984CED"/>
    <w:rsid w:val="00984EF9"/>
    <w:rsid w:val="009855EA"/>
    <w:rsid w:val="009872E9"/>
    <w:rsid w:val="00987819"/>
    <w:rsid w:val="00987E5C"/>
    <w:rsid w:val="00987FF0"/>
    <w:rsid w:val="00990A32"/>
    <w:rsid w:val="00991AA5"/>
    <w:rsid w:val="00992133"/>
    <w:rsid w:val="00992197"/>
    <w:rsid w:val="00992FA7"/>
    <w:rsid w:val="00993BBD"/>
    <w:rsid w:val="00993FCD"/>
    <w:rsid w:val="00994C6F"/>
    <w:rsid w:val="00995034"/>
    <w:rsid w:val="00995681"/>
    <w:rsid w:val="009963F8"/>
    <w:rsid w:val="009A08A7"/>
    <w:rsid w:val="009A1E94"/>
    <w:rsid w:val="009A1EFF"/>
    <w:rsid w:val="009A2239"/>
    <w:rsid w:val="009A22A0"/>
    <w:rsid w:val="009A2366"/>
    <w:rsid w:val="009A2665"/>
    <w:rsid w:val="009A2972"/>
    <w:rsid w:val="009A4206"/>
    <w:rsid w:val="009A46B1"/>
    <w:rsid w:val="009A4BA8"/>
    <w:rsid w:val="009A6DE0"/>
    <w:rsid w:val="009A79FB"/>
    <w:rsid w:val="009A7B61"/>
    <w:rsid w:val="009A7B8B"/>
    <w:rsid w:val="009A7E84"/>
    <w:rsid w:val="009B0CC5"/>
    <w:rsid w:val="009B0EC9"/>
    <w:rsid w:val="009B1A12"/>
    <w:rsid w:val="009B335C"/>
    <w:rsid w:val="009B3460"/>
    <w:rsid w:val="009B3463"/>
    <w:rsid w:val="009B3CD1"/>
    <w:rsid w:val="009B40BD"/>
    <w:rsid w:val="009B4F59"/>
    <w:rsid w:val="009B5B48"/>
    <w:rsid w:val="009B6093"/>
    <w:rsid w:val="009B79DF"/>
    <w:rsid w:val="009C08E6"/>
    <w:rsid w:val="009C0EFF"/>
    <w:rsid w:val="009C1C55"/>
    <w:rsid w:val="009C39F6"/>
    <w:rsid w:val="009C4214"/>
    <w:rsid w:val="009C5367"/>
    <w:rsid w:val="009C57C6"/>
    <w:rsid w:val="009C690E"/>
    <w:rsid w:val="009C6C91"/>
    <w:rsid w:val="009C6C96"/>
    <w:rsid w:val="009C74A5"/>
    <w:rsid w:val="009C79D1"/>
    <w:rsid w:val="009C79E5"/>
    <w:rsid w:val="009D09DC"/>
    <w:rsid w:val="009D3277"/>
    <w:rsid w:val="009D328F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310"/>
    <w:rsid w:val="009D78A9"/>
    <w:rsid w:val="009E06E4"/>
    <w:rsid w:val="009E0AF3"/>
    <w:rsid w:val="009E0D0E"/>
    <w:rsid w:val="009E1398"/>
    <w:rsid w:val="009E1B1A"/>
    <w:rsid w:val="009E20E8"/>
    <w:rsid w:val="009E27DA"/>
    <w:rsid w:val="009E2CB7"/>
    <w:rsid w:val="009E2FF0"/>
    <w:rsid w:val="009E394A"/>
    <w:rsid w:val="009E41AE"/>
    <w:rsid w:val="009E58B0"/>
    <w:rsid w:val="009E5EE4"/>
    <w:rsid w:val="009E5F40"/>
    <w:rsid w:val="009E6098"/>
    <w:rsid w:val="009E63E9"/>
    <w:rsid w:val="009E72CA"/>
    <w:rsid w:val="009F11AA"/>
    <w:rsid w:val="009F14D0"/>
    <w:rsid w:val="009F1652"/>
    <w:rsid w:val="009F1888"/>
    <w:rsid w:val="009F1CBC"/>
    <w:rsid w:val="009F2153"/>
    <w:rsid w:val="009F248A"/>
    <w:rsid w:val="009F4366"/>
    <w:rsid w:val="009F6863"/>
    <w:rsid w:val="009F6A33"/>
    <w:rsid w:val="009F6C6F"/>
    <w:rsid w:val="009F7CA7"/>
    <w:rsid w:val="009F7D15"/>
    <w:rsid w:val="00A0265E"/>
    <w:rsid w:val="00A026B1"/>
    <w:rsid w:val="00A027C5"/>
    <w:rsid w:val="00A02C88"/>
    <w:rsid w:val="00A031CC"/>
    <w:rsid w:val="00A0362F"/>
    <w:rsid w:val="00A05B3D"/>
    <w:rsid w:val="00A068A6"/>
    <w:rsid w:val="00A07554"/>
    <w:rsid w:val="00A07BD5"/>
    <w:rsid w:val="00A108C2"/>
    <w:rsid w:val="00A10E7E"/>
    <w:rsid w:val="00A10EF3"/>
    <w:rsid w:val="00A11206"/>
    <w:rsid w:val="00A116EA"/>
    <w:rsid w:val="00A11958"/>
    <w:rsid w:val="00A12908"/>
    <w:rsid w:val="00A12C7B"/>
    <w:rsid w:val="00A12ED3"/>
    <w:rsid w:val="00A1327B"/>
    <w:rsid w:val="00A1431C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17011"/>
    <w:rsid w:val="00A20849"/>
    <w:rsid w:val="00A20B0B"/>
    <w:rsid w:val="00A21C18"/>
    <w:rsid w:val="00A22C93"/>
    <w:rsid w:val="00A23A89"/>
    <w:rsid w:val="00A24427"/>
    <w:rsid w:val="00A24DD7"/>
    <w:rsid w:val="00A25050"/>
    <w:rsid w:val="00A253F9"/>
    <w:rsid w:val="00A2550D"/>
    <w:rsid w:val="00A25699"/>
    <w:rsid w:val="00A25813"/>
    <w:rsid w:val="00A258E2"/>
    <w:rsid w:val="00A27668"/>
    <w:rsid w:val="00A27CDB"/>
    <w:rsid w:val="00A30237"/>
    <w:rsid w:val="00A3047D"/>
    <w:rsid w:val="00A30C39"/>
    <w:rsid w:val="00A314B9"/>
    <w:rsid w:val="00A3244D"/>
    <w:rsid w:val="00A33953"/>
    <w:rsid w:val="00A339B7"/>
    <w:rsid w:val="00A33B74"/>
    <w:rsid w:val="00A3425E"/>
    <w:rsid w:val="00A342B8"/>
    <w:rsid w:val="00A3481E"/>
    <w:rsid w:val="00A34E86"/>
    <w:rsid w:val="00A35567"/>
    <w:rsid w:val="00A35720"/>
    <w:rsid w:val="00A36AE8"/>
    <w:rsid w:val="00A37386"/>
    <w:rsid w:val="00A374FA"/>
    <w:rsid w:val="00A377D7"/>
    <w:rsid w:val="00A37A23"/>
    <w:rsid w:val="00A40739"/>
    <w:rsid w:val="00A40849"/>
    <w:rsid w:val="00A40E51"/>
    <w:rsid w:val="00A41204"/>
    <w:rsid w:val="00A42463"/>
    <w:rsid w:val="00A42C2A"/>
    <w:rsid w:val="00A44514"/>
    <w:rsid w:val="00A44B07"/>
    <w:rsid w:val="00A46EA9"/>
    <w:rsid w:val="00A5022D"/>
    <w:rsid w:val="00A50615"/>
    <w:rsid w:val="00A50E6A"/>
    <w:rsid w:val="00A50F86"/>
    <w:rsid w:val="00A51151"/>
    <w:rsid w:val="00A51A19"/>
    <w:rsid w:val="00A528B6"/>
    <w:rsid w:val="00A529A9"/>
    <w:rsid w:val="00A529DC"/>
    <w:rsid w:val="00A52F06"/>
    <w:rsid w:val="00A53EFE"/>
    <w:rsid w:val="00A549C7"/>
    <w:rsid w:val="00A55204"/>
    <w:rsid w:val="00A55822"/>
    <w:rsid w:val="00A55A8F"/>
    <w:rsid w:val="00A56369"/>
    <w:rsid w:val="00A56457"/>
    <w:rsid w:val="00A568F6"/>
    <w:rsid w:val="00A57DEE"/>
    <w:rsid w:val="00A606CC"/>
    <w:rsid w:val="00A607E5"/>
    <w:rsid w:val="00A60BC0"/>
    <w:rsid w:val="00A62205"/>
    <w:rsid w:val="00A64A00"/>
    <w:rsid w:val="00A6543F"/>
    <w:rsid w:val="00A65919"/>
    <w:rsid w:val="00A65B48"/>
    <w:rsid w:val="00A65F7B"/>
    <w:rsid w:val="00A65FCF"/>
    <w:rsid w:val="00A67127"/>
    <w:rsid w:val="00A701EB"/>
    <w:rsid w:val="00A70708"/>
    <w:rsid w:val="00A70A6F"/>
    <w:rsid w:val="00A70F15"/>
    <w:rsid w:val="00A70F8F"/>
    <w:rsid w:val="00A720B4"/>
    <w:rsid w:val="00A72C3F"/>
    <w:rsid w:val="00A7392D"/>
    <w:rsid w:val="00A73AED"/>
    <w:rsid w:val="00A73E9B"/>
    <w:rsid w:val="00A73FAC"/>
    <w:rsid w:val="00A74C5E"/>
    <w:rsid w:val="00A75B7E"/>
    <w:rsid w:val="00A75C5F"/>
    <w:rsid w:val="00A77881"/>
    <w:rsid w:val="00A778DB"/>
    <w:rsid w:val="00A77EF8"/>
    <w:rsid w:val="00A811B1"/>
    <w:rsid w:val="00A81F81"/>
    <w:rsid w:val="00A832C0"/>
    <w:rsid w:val="00A83340"/>
    <w:rsid w:val="00A8379E"/>
    <w:rsid w:val="00A83C64"/>
    <w:rsid w:val="00A84976"/>
    <w:rsid w:val="00A84CF8"/>
    <w:rsid w:val="00A85C1B"/>
    <w:rsid w:val="00A87C8C"/>
    <w:rsid w:val="00A901E6"/>
    <w:rsid w:val="00A90797"/>
    <w:rsid w:val="00A90978"/>
    <w:rsid w:val="00A91AA6"/>
    <w:rsid w:val="00A9204E"/>
    <w:rsid w:val="00A925C0"/>
    <w:rsid w:val="00A925C3"/>
    <w:rsid w:val="00A92CE2"/>
    <w:rsid w:val="00A92EAB"/>
    <w:rsid w:val="00A92F75"/>
    <w:rsid w:val="00A9348C"/>
    <w:rsid w:val="00A93E52"/>
    <w:rsid w:val="00A94199"/>
    <w:rsid w:val="00A94F8D"/>
    <w:rsid w:val="00A955CC"/>
    <w:rsid w:val="00A95AB7"/>
    <w:rsid w:val="00A95B18"/>
    <w:rsid w:val="00A95C71"/>
    <w:rsid w:val="00A95EEE"/>
    <w:rsid w:val="00A9769C"/>
    <w:rsid w:val="00A979E2"/>
    <w:rsid w:val="00AA0325"/>
    <w:rsid w:val="00AA21C9"/>
    <w:rsid w:val="00AA2206"/>
    <w:rsid w:val="00AA2305"/>
    <w:rsid w:val="00AA258C"/>
    <w:rsid w:val="00AA4834"/>
    <w:rsid w:val="00AA4DE7"/>
    <w:rsid w:val="00AA5564"/>
    <w:rsid w:val="00AA5F69"/>
    <w:rsid w:val="00AA60E9"/>
    <w:rsid w:val="00AA66D0"/>
    <w:rsid w:val="00AA69DA"/>
    <w:rsid w:val="00AA774C"/>
    <w:rsid w:val="00AA7E55"/>
    <w:rsid w:val="00AB19DA"/>
    <w:rsid w:val="00AB1CD4"/>
    <w:rsid w:val="00AB46D9"/>
    <w:rsid w:val="00AB47A5"/>
    <w:rsid w:val="00AB4A2E"/>
    <w:rsid w:val="00AB549D"/>
    <w:rsid w:val="00AB54E8"/>
    <w:rsid w:val="00AB589D"/>
    <w:rsid w:val="00AB6188"/>
    <w:rsid w:val="00AB66AA"/>
    <w:rsid w:val="00AB67C5"/>
    <w:rsid w:val="00AB698E"/>
    <w:rsid w:val="00AB6CB9"/>
    <w:rsid w:val="00AB7277"/>
    <w:rsid w:val="00AB7389"/>
    <w:rsid w:val="00AB7598"/>
    <w:rsid w:val="00AB7E30"/>
    <w:rsid w:val="00AC0172"/>
    <w:rsid w:val="00AC09E3"/>
    <w:rsid w:val="00AC0A23"/>
    <w:rsid w:val="00AC3E81"/>
    <w:rsid w:val="00AC548C"/>
    <w:rsid w:val="00AC7A79"/>
    <w:rsid w:val="00AC7F10"/>
    <w:rsid w:val="00AD03E7"/>
    <w:rsid w:val="00AD0A53"/>
    <w:rsid w:val="00AD2066"/>
    <w:rsid w:val="00AD2440"/>
    <w:rsid w:val="00AD2AA9"/>
    <w:rsid w:val="00AD459D"/>
    <w:rsid w:val="00AD4F56"/>
    <w:rsid w:val="00AD538E"/>
    <w:rsid w:val="00AD5EBC"/>
    <w:rsid w:val="00AD5F9D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2794"/>
    <w:rsid w:val="00AF343D"/>
    <w:rsid w:val="00AF4642"/>
    <w:rsid w:val="00AF5A84"/>
    <w:rsid w:val="00AF61D1"/>
    <w:rsid w:val="00AF688B"/>
    <w:rsid w:val="00AF6D42"/>
    <w:rsid w:val="00AF786B"/>
    <w:rsid w:val="00B0162C"/>
    <w:rsid w:val="00B01D08"/>
    <w:rsid w:val="00B0346F"/>
    <w:rsid w:val="00B048B4"/>
    <w:rsid w:val="00B04D6C"/>
    <w:rsid w:val="00B05249"/>
    <w:rsid w:val="00B06751"/>
    <w:rsid w:val="00B068F5"/>
    <w:rsid w:val="00B109AB"/>
    <w:rsid w:val="00B111D8"/>
    <w:rsid w:val="00B113C2"/>
    <w:rsid w:val="00B12EB8"/>
    <w:rsid w:val="00B148F9"/>
    <w:rsid w:val="00B15E78"/>
    <w:rsid w:val="00B16970"/>
    <w:rsid w:val="00B20349"/>
    <w:rsid w:val="00B2081B"/>
    <w:rsid w:val="00B20B04"/>
    <w:rsid w:val="00B210B9"/>
    <w:rsid w:val="00B219AB"/>
    <w:rsid w:val="00B239A0"/>
    <w:rsid w:val="00B23CBA"/>
    <w:rsid w:val="00B24691"/>
    <w:rsid w:val="00B25B8B"/>
    <w:rsid w:val="00B25FAE"/>
    <w:rsid w:val="00B26475"/>
    <w:rsid w:val="00B2663E"/>
    <w:rsid w:val="00B26D78"/>
    <w:rsid w:val="00B27319"/>
    <w:rsid w:val="00B2788F"/>
    <w:rsid w:val="00B30543"/>
    <w:rsid w:val="00B3167C"/>
    <w:rsid w:val="00B33019"/>
    <w:rsid w:val="00B33312"/>
    <w:rsid w:val="00B336DE"/>
    <w:rsid w:val="00B356C0"/>
    <w:rsid w:val="00B366F6"/>
    <w:rsid w:val="00B36940"/>
    <w:rsid w:val="00B403BD"/>
    <w:rsid w:val="00B404CD"/>
    <w:rsid w:val="00B40C20"/>
    <w:rsid w:val="00B41261"/>
    <w:rsid w:val="00B4126C"/>
    <w:rsid w:val="00B42272"/>
    <w:rsid w:val="00B4496D"/>
    <w:rsid w:val="00B45654"/>
    <w:rsid w:val="00B465D2"/>
    <w:rsid w:val="00B5004D"/>
    <w:rsid w:val="00B501C6"/>
    <w:rsid w:val="00B51434"/>
    <w:rsid w:val="00B52F02"/>
    <w:rsid w:val="00B52F99"/>
    <w:rsid w:val="00B54578"/>
    <w:rsid w:val="00B5639B"/>
    <w:rsid w:val="00B567F5"/>
    <w:rsid w:val="00B56BF5"/>
    <w:rsid w:val="00B5755F"/>
    <w:rsid w:val="00B60092"/>
    <w:rsid w:val="00B60423"/>
    <w:rsid w:val="00B60EE9"/>
    <w:rsid w:val="00B6158A"/>
    <w:rsid w:val="00B61BA0"/>
    <w:rsid w:val="00B62B82"/>
    <w:rsid w:val="00B6325A"/>
    <w:rsid w:val="00B648A8"/>
    <w:rsid w:val="00B64C69"/>
    <w:rsid w:val="00B64EB0"/>
    <w:rsid w:val="00B66473"/>
    <w:rsid w:val="00B7014A"/>
    <w:rsid w:val="00B70600"/>
    <w:rsid w:val="00B70719"/>
    <w:rsid w:val="00B71366"/>
    <w:rsid w:val="00B713E8"/>
    <w:rsid w:val="00B71610"/>
    <w:rsid w:val="00B726DF"/>
    <w:rsid w:val="00B726EF"/>
    <w:rsid w:val="00B72BD9"/>
    <w:rsid w:val="00B73555"/>
    <w:rsid w:val="00B735F1"/>
    <w:rsid w:val="00B75027"/>
    <w:rsid w:val="00B76152"/>
    <w:rsid w:val="00B76285"/>
    <w:rsid w:val="00B76A6E"/>
    <w:rsid w:val="00B76D96"/>
    <w:rsid w:val="00B77C2C"/>
    <w:rsid w:val="00B77C4B"/>
    <w:rsid w:val="00B80B28"/>
    <w:rsid w:val="00B80FD9"/>
    <w:rsid w:val="00B81317"/>
    <w:rsid w:val="00B8342B"/>
    <w:rsid w:val="00B83FD2"/>
    <w:rsid w:val="00B8483C"/>
    <w:rsid w:val="00B84F4E"/>
    <w:rsid w:val="00B84F61"/>
    <w:rsid w:val="00B85861"/>
    <w:rsid w:val="00B86487"/>
    <w:rsid w:val="00B865F8"/>
    <w:rsid w:val="00B868BC"/>
    <w:rsid w:val="00B8793C"/>
    <w:rsid w:val="00B87B09"/>
    <w:rsid w:val="00B87E3E"/>
    <w:rsid w:val="00B91FDC"/>
    <w:rsid w:val="00B921A8"/>
    <w:rsid w:val="00B923FE"/>
    <w:rsid w:val="00B92A94"/>
    <w:rsid w:val="00B93C8A"/>
    <w:rsid w:val="00B940E4"/>
    <w:rsid w:val="00B94A1B"/>
    <w:rsid w:val="00B95FA3"/>
    <w:rsid w:val="00B96A79"/>
    <w:rsid w:val="00B96FE5"/>
    <w:rsid w:val="00B978FC"/>
    <w:rsid w:val="00B97F3D"/>
    <w:rsid w:val="00BA0520"/>
    <w:rsid w:val="00BA0724"/>
    <w:rsid w:val="00BA1EAE"/>
    <w:rsid w:val="00BA2B91"/>
    <w:rsid w:val="00BA3365"/>
    <w:rsid w:val="00BA3BDC"/>
    <w:rsid w:val="00BA47B5"/>
    <w:rsid w:val="00BA5A94"/>
    <w:rsid w:val="00BA6DCE"/>
    <w:rsid w:val="00BA7AF1"/>
    <w:rsid w:val="00BB0E36"/>
    <w:rsid w:val="00BB17AE"/>
    <w:rsid w:val="00BB1A8D"/>
    <w:rsid w:val="00BB1B76"/>
    <w:rsid w:val="00BB1DB1"/>
    <w:rsid w:val="00BB2319"/>
    <w:rsid w:val="00BB2A93"/>
    <w:rsid w:val="00BB3BA4"/>
    <w:rsid w:val="00BB3BD7"/>
    <w:rsid w:val="00BB43B1"/>
    <w:rsid w:val="00BB4647"/>
    <w:rsid w:val="00BB4B5A"/>
    <w:rsid w:val="00BB54A0"/>
    <w:rsid w:val="00BB64F2"/>
    <w:rsid w:val="00BB6740"/>
    <w:rsid w:val="00BB6F66"/>
    <w:rsid w:val="00BB7A84"/>
    <w:rsid w:val="00BC0D50"/>
    <w:rsid w:val="00BC1887"/>
    <w:rsid w:val="00BC1A5E"/>
    <w:rsid w:val="00BC1A91"/>
    <w:rsid w:val="00BC1BBA"/>
    <w:rsid w:val="00BC2DAC"/>
    <w:rsid w:val="00BC44BE"/>
    <w:rsid w:val="00BC5524"/>
    <w:rsid w:val="00BC5692"/>
    <w:rsid w:val="00BC587A"/>
    <w:rsid w:val="00BC5D13"/>
    <w:rsid w:val="00BC5D2A"/>
    <w:rsid w:val="00BC5D59"/>
    <w:rsid w:val="00BC7DDA"/>
    <w:rsid w:val="00BD023B"/>
    <w:rsid w:val="00BD0C55"/>
    <w:rsid w:val="00BD0F76"/>
    <w:rsid w:val="00BD1FB1"/>
    <w:rsid w:val="00BD207D"/>
    <w:rsid w:val="00BD2314"/>
    <w:rsid w:val="00BD3935"/>
    <w:rsid w:val="00BD400E"/>
    <w:rsid w:val="00BD51EB"/>
    <w:rsid w:val="00BD5676"/>
    <w:rsid w:val="00BD5CF4"/>
    <w:rsid w:val="00BD7149"/>
    <w:rsid w:val="00BE0276"/>
    <w:rsid w:val="00BE18EE"/>
    <w:rsid w:val="00BE20C0"/>
    <w:rsid w:val="00BE27D7"/>
    <w:rsid w:val="00BE3229"/>
    <w:rsid w:val="00BE348A"/>
    <w:rsid w:val="00BE3EB7"/>
    <w:rsid w:val="00BE4E86"/>
    <w:rsid w:val="00BE6321"/>
    <w:rsid w:val="00BE681B"/>
    <w:rsid w:val="00BE7C9D"/>
    <w:rsid w:val="00BE7E5D"/>
    <w:rsid w:val="00BF1314"/>
    <w:rsid w:val="00BF1932"/>
    <w:rsid w:val="00BF24B6"/>
    <w:rsid w:val="00BF2FE0"/>
    <w:rsid w:val="00BF3DF3"/>
    <w:rsid w:val="00BF3FF4"/>
    <w:rsid w:val="00BF449F"/>
    <w:rsid w:val="00BF476B"/>
    <w:rsid w:val="00BF5557"/>
    <w:rsid w:val="00BF58CE"/>
    <w:rsid w:val="00BF6D1F"/>
    <w:rsid w:val="00BF7D7D"/>
    <w:rsid w:val="00C00435"/>
    <w:rsid w:val="00C009C6"/>
    <w:rsid w:val="00C010C4"/>
    <w:rsid w:val="00C01139"/>
    <w:rsid w:val="00C01C7A"/>
    <w:rsid w:val="00C0402B"/>
    <w:rsid w:val="00C04548"/>
    <w:rsid w:val="00C047E9"/>
    <w:rsid w:val="00C048C0"/>
    <w:rsid w:val="00C048DB"/>
    <w:rsid w:val="00C04F79"/>
    <w:rsid w:val="00C0540B"/>
    <w:rsid w:val="00C05596"/>
    <w:rsid w:val="00C07DC3"/>
    <w:rsid w:val="00C07E99"/>
    <w:rsid w:val="00C07F2B"/>
    <w:rsid w:val="00C10496"/>
    <w:rsid w:val="00C1050C"/>
    <w:rsid w:val="00C1088F"/>
    <w:rsid w:val="00C1107C"/>
    <w:rsid w:val="00C12AAD"/>
    <w:rsid w:val="00C152B0"/>
    <w:rsid w:val="00C154FF"/>
    <w:rsid w:val="00C16619"/>
    <w:rsid w:val="00C175B0"/>
    <w:rsid w:val="00C20A6B"/>
    <w:rsid w:val="00C20CE4"/>
    <w:rsid w:val="00C20FDA"/>
    <w:rsid w:val="00C21209"/>
    <w:rsid w:val="00C21CF2"/>
    <w:rsid w:val="00C21FC6"/>
    <w:rsid w:val="00C2271C"/>
    <w:rsid w:val="00C24DF0"/>
    <w:rsid w:val="00C269DF"/>
    <w:rsid w:val="00C270FC"/>
    <w:rsid w:val="00C27580"/>
    <w:rsid w:val="00C27E05"/>
    <w:rsid w:val="00C310F7"/>
    <w:rsid w:val="00C316CF"/>
    <w:rsid w:val="00C338E1"/>
    <w:rsid w:val="00C35B3C"/>
    <w:rsid w:val="00C36805"/>
    <w:rsid w:val="00C36E5B"/>
    <w:rsid w:val="00C37181"/>
    <w:rsid w:val="00C3733B"/>
    <w:rsid w:val="00C37AC0"/>
    <w:rsid w:val="00C408EA"/>
    <w:rsid w:val="00C40CD2"/>
    <w:rsid w:val="00C419E0"/>
    <w:rsid w:val="00C425C6"/>
    <w:rsid w:val="00C427DF"/>
    <w:rsid w:val="00C440D3"/>
    <w:rsid w:val="00C448D7"/>
    <w:rsid w:val="00C45CF2"/>
    <w:rsid w:val="00C45ECC"/>
    <w:rsid w:val="00C4641A"/>
    <w:rsid w:val="00C479D7"/>
    <w:rsid w:val="00C50AC0"/>
    <w:rsid w:val="00C510EB"/>
    <w:rsid w:val="00C51297"/>
    <w:rsid w:val="00C525EA"/>
    <w:rsid w:val="00C52F3F"/>
    <w:rsid w:val="00C53763"/>
    <w:rsid w:val="00C55A66"/>
    <w:rsid w:val="00C565AA"/>
    <w:rsid w:val="00C577FC"/>
    <w:rsid w:val="00C57813"/>
    <w:rsid w:val="00C57AAD"/>
    <w:rsid w:val="00C57AC5"/>
    <w:rsid w:val="00C57EE3"/>
    <w:rsid w:val="00C6037C"/>
    <w:rsid w:val="00C609D2"/>
    <w:rsid w:val="00C619B7"/>
    <w:rsid w:val="00C61B5B"/>
    <w:rsid w:val="00C63103"/>
    <w:rsid w:val="00C63BD4"/>
    <w:rsid w:val="00C645DE"/>
    <w:rsid w:val="00C65A12"/>
    <w:rsid w:val="00C666DE"/>
    <w:rsid w:val="00C66834"/>
    <w:rsid w:val="00C66BEE"/>
    <w:rsid w:val="00C66FDA"/>
    <w:rsid w:val="00C679C6"/>
    <w:rsid w:val="00C67AFB"/>
    <w:rsid w:val="00C67B68"/>
    <w:rsid w:val="00C70216"/>
    <w:rsid w:val="00C706C5"/>
    <w:rsid w:val="00C7158E"/>
    <w:rsid w:val="00C71D18"/>
    <w:rsid w:val="00C72BE6"/>
    <w:rsid w:val="00C73176"/>
    <w:rsid w:val="00C74236"/>
    <w:rsid w:val="00C7450E"/>
    <w:rsid w:val="00C7497C"/>
    <w:rsid w:val="00C74D7F"/>
    <w:rsid w:val="00C75F2D"/>
    <w:rsid w:val="00C7609A"/>
    <w:rsid w:val="00C7639A"/>
    <w:rsid w:val="00C76667"/>
    <w:rsid w:val="00C76682"/>
    <w:rsid w:val="00C76C39"/>
    <w:rsid w:val="00C76D49"/>
    <w:rsid w:val="00C77E0F"/>
    <w:rsid w:val="00C8019A"/>
    <w:rsid w:val="00C80680"/>
    <w:rsid w:val="00C80895"/>
    <w:rsid w:val="00C82805"/>
    <w:rsid w:val="00C83263"/>
    <w:rsid w:val="00C83C1C"/>
    <w:rsid w:val="00C85258"/>
    <w:rsid w:val="00C875C3"/>
    <w:rsid w:val="00C9006C"/>
    <w:rsid w:val="00C9022F"/>
    <w:rsid w:val="00C91C29"/>
    <w:rsid w:val="00C922BE"/>
    <w:rsid w:val="00C924ED"/>
    <w:rsid w:val="00C92A1B"/>
    <w:rsid w:val="00C92AD6"/>
    <w:rsid w:val="00C92CCB"/>
    <w:rsid w:val="00C92F7B"/>
    <w:rsid w:val="00C93584"/>
    <w:rsid w:val="00C9411E"/>
    <w:rsid w:val="00C94121"/>
    <w:rsid w:val="00C944F3"/>
    <w:rsid w:val="00C947D5"/>
    <w:rsid w:val="00C94CAB"/>
    <w:rsid w:val="00C96CE6"/>
    <w:rsid w:val="00C974F2"/>
    <w:rsid w:val="00C977B4"/>
    <w:rsid w:val="00C97A6C"/>
    <w:rsid w:val="00CA04C8"/>
    <w:rsid w:val="00CA0A59"/>
    <w:rsid w:val="00CA193B"/>
    <w:rsid w:val="00CA2A51"/>
    <w:rsid w:val="00CA2B0F"/>
    <w:rsid w:val="00CA7E89"/>
    <w:rsid w:val="00CB04A6"/>
    <w:rsid w:val="00CB0B17"/>
    <w:rsid w:val="00CB218A"/>
    <w:rsid w:val="00CB2329"/>
    <w:rsid w:val="00CB3B05"/>
    <w:rsid w:val="00CB3C3D"/>
    <w:rsid w:val="00CB4AEF"/>
    <w:rsid w:val="00CB4C22"/>
    <w:rsid w:val="00CB4CDF"/>
    <w:rsid w:val="00CB57F0"/>
    <w:rsid w:val="00CB6B2E"/>
    <w:rsid w:val="00CB6F17"/>
    <w:rsid w:val="00CB782D"/>
    <w:rsid w:val="00CC0243"/>
    <w:rsid w:val="00CC0E7A"/>
    <w:rsid w:val="00CC1B6A"/>
    <w:rsid w:val="00CC1D96"/>
    <w:rsid w:val="00CC1EE8"/>
    <w:rsid w:val="00CC20D2"/>
    <w:rsid w:val="00CC2279"/>
    <w:rsid w:val="00CC23FE"/>
    <w:rsid w:val="00CC2B6D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2714"/>
    <w:rsid w:val="00CD32A9"/>
    <w:rsid w:val="00CD4F96"/>
    <w:rsid w:val="00CD5032"/>
    <w:rsid w:val="00CD535D"/>
    <w:rsid w:val="00CD58C4"/>
    <w:rsid w:val="00CD5C2B"/>
    <w:rsid w:val="00CD6E2E"/>
    <w:rsid w:val="00CD6FE0"/>
    <w:rsid w:val="00CD7F33"/>
    <w:rsid w:val="00CE0CC6"/>
    <w:rsid w:val="00CE19F2"/>
    <w:rsid w:val="00CE19F4"/>
    <w:rsid w:val="00CE1A52"/>
    <w:rsid w:val="00CE1B9F"/>
    <w:rsid w:val="00CE1F02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13A"/>
    <w:rsid w:val="00CE5212"/>
    <w:rsid w:val="00CE57A4"/>
    <w:rsid w:val="00CE5A45"/>
    <w:rsid w:val="00CE5EAA"/>
    <w:rsid w:val="00CE60E3"/>
    <w:rsid w:val="00CE62A8"/>
    <w:rsid w:val="00CE6AFC"/>
    <w:rsid w:val="00CE70B7"/>
    <w:rsid w:val="00CE7AB1"/>
    <w:rsid w:val="00CF0962"/>
    <w:rsid w:val="00CF1780"/>
    <w:rsid w:val="00CF2D4C"/>
    <w:rsid w:val="00CF3205"/>
    <w:rsid w:val="00CF370F"/>
    <w:rsid w:val="00CF37C9"/>
    <w:rsid w:val="00CF4755"/>
    <w:rsid w:val="00CF50EF"/>
    <w:rsid w:val="00CF5A7E"/>
    <w:rsid w:val="00CF601E"/>
    <w:rsid w:val="00CF6911"/>
    <w:rsid w:val="00D003CE"/>
    <w:rsid w:val="00D00464"/>
    <w:rsid w:val="00D00686"/>
    <w:rsid w:val="00D00FF3"/>
    <w:rsid w:val="00D03F47"/>
    <w:rsid w:val="00D049B0"/>
    <w:rsid w:val="00D05C37"/>
    <w:rsid w:val="00D07847"/>
    <w:rsid w:val="00D07DCF"/>
    <w:rsid w:val="00D1046B"/>
    <w:rsid w:val="00D1190F"/>
    <w:rsid w:val="00D1213C"/>
    <w:rsid w:val="00D12537"/>
    <w:rsid w:val="00D167C5"/>
    <w:rsid w:val="00D17DB1"/>
    <w:rsid w:val="00D20066"/>
    <w:rsid w:val="00D20142"/>
    <w:rsid w:val="00D201FA"/>
    <w:rsid w:val="00D20603"/>
    <w:rsid w:val="00D21BEC"/>
    <w:rsid w:val="00D21EB7"/>
    <w:rsid w:val="00D2283D"/>
    <w:rsid w:val="00D2365D"/>
    <w:rsid w:val="00D24598"/>
    <w:rsid w:val="00D24ABE"/>
    <w:rsid w:val="00D255A0"/>
    <w:rsid w:val="00D27BC6"/>
    <w:rsid w:val="00D27F31"/>
    <w:rsid w:val="00D31A7D"/>
    <w:rsid w:val="00D31E69"/>
    <w:rsid w:val="00D31ED5"/>
    <w:rsid w:val="00D33A8C"/>
    <w:rsid w:val="00D34270"/>
    <w:rsid w:val="00D361C3"/>
    <w:rsid w:val="00D3776B"/>
    <w:rsid w:val="00D40190"/>
    <w:rsid w:val="00D4167B"/>
    <w:rsid w:val="00D419CE"/>
    <w:rsid w:val="00D42647"/>
    <w:rsid w:val="00D42CBB"/>
    <w:rsid w:val="00D42CC7"/>
    <w:rsid w:val="00D43F1B"/>
    <w:rsid w:val="00D44B36"/>
    <w:rsid w:val="00D458C9"/>
    <w:rsid w:val="00D45A7C"/>
    <w:rsid w:val="00D46E5A"/>
    <w:rsid w:val="00D46F2A"/>
    <w:rsid w:val="00D474ED"/>
    <w:rsid w:val="00D47C4B"/>
    <w:rsid w:val="00D508DA"/>
    <w:rsid w:val="00D50A13"/>
    <w:rsid w:val="00D50F2D"/>
    <w:rsid w:val="00D51864"/>
    <w:rsid w:val="00D518A5"/>
    <w:rsid w:val="00D52220"/>
    <w:rsid w:val="00D54E62"/>
    <w:rsid w:val="00D55173"/>
    <w:rsid w:val="00D55B45"/>
    <w:rsid w:val="00D5628F"/>
    <w:rsid w:val="00D56598"/>
    <w:rsid w:val="00D57B97"/>
    <w:rsid w:val="00D57E1D"/>
    <w:rsid w:val="00D60197"/>
    <w:rsid w:val="00D609DF"/>
    <w:rsid w:val="00D60E28"/>
    <w:rsid w:val="00D618ED"/>
    <w:rsid w:val="00D6192D"/>
    <w:rsid w:val="00D61F84"/>
    <w:rsid w:val="00D62B29"/>
    <w:rsid w:val="00D62D8C"/>
    <w:rsid w:val="00D635FB"/>
    <w:rsid w:val="00D638A3"/>
    <w:rsid w:val="00D64BB4"/>
    <w:rsid w:val="00D65780"/>
    <w:rsid w:val="00D66CBC"/>
    <w:rsid w:val="00D67377"/>
    <w:rsid w:val="00D703BF"/>
    <w:rsid w:val="00D70CB3"/>
    <w:rsid w:val="00D70CBD"/>
    <w:rsid w:val="00D70CCA"/>
    <w:rsid w:val="00D70D2B"/>
    <w:rsid w:val="00D71C6E"/>
    <w:rsid w:val="00D71DDF"/>
    <w:rsid w:val="00D728FB"/>
    <w:rsid w:val="00D72DF8"/>
    <w:rsid w:val="00D736D2"/>
    <w:rsid w:val="00D739C1"/>
    <w:rsid w:val="00D74A09"/>
    <w:rsid w:val="00D74BB2"/>
    <w:rsid w:val="00D753CD"/>
    <w:rsid w:val="00D756EE"/>
    <w:rsid w:val="00D75AC6"/>
    <w:rsid w:val="00D76A81"/>
    <w:rsid w:val="00D76F17"/>
    <w:rsid w:val="00D77203"/>
    <w:rsid w:val="00D77F49"/>
    <w:rsid w:val="00D819F0"/>
    <w:rsid w:val="00D830C7"/>
    <w:rsid w:val="00D84071"/>
    <w:rsid w:val="00D8424E"/>
    <w:rsid w:val="00D85666"/>
    <w:rsid w:val="00D90047"/>
    <w:rsid w:val="00D907A4"/>
    <w:rsid w:val="00D91417"/>
    <w:rsid w:val="00D91623"/>
    <w:rsid w:val="00D92B0E"/>
    <w:rsid w:val="00D9410C"/>
    <w:rsid w:val="00D95452"/>
    <w:rsid w:val="00D95BEC"/>
    <w:rsid w:val="00D97B50"/>
    <w:rsid w:val="00D97C0B"/>
    <w:rsid w:val="00DA0068"/>
    <w:rsid w:val="00DA121C"/>
    <w:rsid w:val="00DA1753"/>
    <w:rsid w:val="00DA1FAE"/>
    <w:rsid w:val="00DA2DB6"/>
    <w:rsid w:val="00DA34C7"/>
    <w:rsid w:val="00DA3937"/>
    <w:rsid w:val="00DA42EA"/>
    <w:rsid w:val="00DA441E"/>
    <w:rsid w:val="00DA4E98"/>
    <w:rsid w:val="00DA5737"/>
    <w:rsid w:val="00DA5C05"/>
    <w:rsid w:val="00DA6A46"/>
    <w:rsid w:val="00DA6C73"/>
    <w:rsid w:val="00DA7A6F"/>
    <w:rsid w:val="00DB0215"/>
    <w:rsid w:val="00DB0709"/>
    <w:rsid w:val="00DB0850"/>
    <w:rsid w:val="00DB1496"/>
    <w:rsid w:val="00DB465D"/>
    <w:rsid w:val="00DB6560"/>
    <w:rsid w:val="00DC00C3"/>
    <w:rsid w:val="00DC0767"/>
    <w:rsid w:val="00DC0B19"/>
    <w:rsid w:val="00DC137C"/>
    <w:rsid w:val="00DC140F"/>
    <w:rsid w:val="00DC29BC"/>
    <w:rsid w:val="00DC38A1"/>
    <w:rsid w:val="00DC38A6"/>
    <w:rsid w:val="00DC3A79"/>
    <w:rsid w:val="00DC4B50"/>
    <w:rsid w:val="00DC5347"/>
    <w:rsid w:val="00DC551A"/>
    <w:rsid w:val="00DC57DE"/>
    <w:rsid w:val="00DC6F6F"/>
    <w:rsid w:val="00DC73B1"/>
    <w:rsid w:val="00DC752F"/>
    <w:rsid w:val="00DD08E0"/>
    <w:rsid w:val="00DD2845"/>
    <w:rsid w:val="00DD29DE"/>
    <w:rsid w:val="00DD3A2D"/>
    <w:rsid w:val="00DD45EF"/>
    <w:rsid w:val="00DD51A1"/>
    <w:rsid w:val="00DD5C2E"/>
    <w:rsid w:val="00DD63E4"/>
    <w:rsid w:val="00DD718F"/>
    <w:rsid w:val="00DE037E"/>
    <w:rsid w:val="00DE1430"/>
    <w:rsid w:val="00DE22CA"/>
    <w:rsid w:val="00DE23EF"/>
    <w:rsid w:val="00DE39EE"/>
    <w:rsid w:val="00DE46A0"/>
    <w:rsid w:val="00DE4867"/>
    <w:rsid w:val="00DE49FA"/>
    <w:rsid w:val="00DE547C"/>
    <w:rsid w:val="00DE5644"/>
    <w:rsid w:val="00DE66A0"/>
    <w:rsid w:val="00DE759C"/>
    <w:rsid w:val="00DE75D4"/>
    <w:rsid w:val="00DE7EE0"/>
    <w:rsid w:val="00DF0C69"/>
    <w:rsid w:val="00DF15C1"/>
    <w:rsid w:val="00DF1AA8"/>
    <w:rsid w:val="00DF21C4"/>
    <w:rsid w:val="00DF26E7"/>
    <w:rsid w:val="00DF2DF7"/>
    <w:rsid w:val="00DF3217"/>
    <w:rsid w:val="00DF5E68"/>
    <w:rsid w:val="00DF5FAA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CD9"/>
    <w:rsid w:val="00E04E6C"/>
    <w:rsid w:val="00E04E8D"/>
    <w:rsid w:val="00E04EB5"/>
    <w:rsid w:val="00E067FA"/>
    <w:rsid w:val="00E06E88"/>
    <w:rsid w:val="00E0761B"/>
    <w:rsid w:val="00E07644"/>
    <w:rsid w:val="00E1144F"/>
    <w:rsid w:val="00E12371"/>
    <w:rsid w:val="00E129E0"/>
    <w:rsid w:val="00E142D0"/>
    <w:rsid w:val="00E152C4"/>
    <w:rsid w:val="00E1782D"/>
    <w:rsid w:val="00E17D5C"/>
    <w:rsid w:val="00E17F26"/>
    <w:rsid w:val="00E2055B"/>
    <w:rsid w:val="00E20914"/>
    <w:rsid w:val="00E20D0D"/>
    <w:rsid w:val="00E21211"/>
    <w:rsid w:val="00E21B38"/>
    <w:rsid w:val="00E21BA9"/>
    <w:rsid w:val="00E22FB6"/>
    <w:rsid w:val="00E232E5"/>
    <w:rsid w:val="00E232F3"/>
    <w:rsid w:val="00E24859"/>
    <w:rsid w:val="00E24F40"/>
    <w:rsid w:val="00E25816"/>
    <w:rsid w:val="00E25AA5"/>
    <w:rsid w:val="00E26FD3"/>
    <w:rsid w:val="00E305FE"/>
    <w:rsid w:val="00E3109C"/>
    <w:rsid w:val="00E31B9B"/>
    <w:rsid w:val="00E3203C"/>
    <w:rsid w:val="00E32B0B"/>
    <w:rsid w:val="00E33F27"/>
    <w:rsid w:val="00E34728"/>
    <w:rsid w:val="00E34E9B"/>
    <w:rsid w:val="00E35168"/>
    <w:rsid w:val="00E3579A"/>
    <w:rsid w:val="00E35CF6"/>
    <w:rsid w:val="00E36181"/>
    <w:rsid w:val="00E401AC"/>
    <w:rsid w:val="00E40961"/>
    <w:rsid w:val="00E423E4"/>
    <w:rsid w:val="00E42BF1"/>
    <w:rsid w:val="00E42C8F"/>
    <w:rsid w:val="00E43258"/>
    <w:rsid w:val="00E43D09"/>
    <w:rsid w:val="00E4573D"/>
    <w:rsid w:val="00E45B57"/>
    <w:rsid w:val="00E45C31"/>
    <w:rsid w:val="00E4613B"/>
    <w:rsid w:val="00E4763E"/>
    <w:rsid w:val="00E50D34"/>
    <w:rsid w:val="00E511FF"/>
    <w:rsid w:val="00E513A1"/>
    <w:rsid w:val="00E51AE3"/>
    <w:rsid w:val="00E52A7D"/>
    <w:rsid w:val="00E52DD0"/>
    <w:rsid w:val="00E532B6"/>
    <w:rsid w:val="00E53716"/>
    <w:rsid w:val="00E5468E"/>
    <w:rsid w:val="00E54A86"/>
    <w:rsid w:val="00E551CA"/>
    <w:rsid w:val="00E55C4A"/>
    <w:rsid w:val="00E55D99"/>
    <w:rsid w:val="00E56023"/>
    <w:rsid w:val="00E57152"/>
    <w:rsid w:val="00E572A4"/>
    <w:rsid w:val="00E57B86"/>
    <w:rsid w:val="00E60746"/>
    <w:rsid w:val="00E61421"/>
    <w:rsid w:val="00E64570"/>
    <w:rsid w:val="00E647F5"/>
    <w:rsid w:val="00E6543D"/>
    <w:rsid w:val="00E655A5"/>
    <w:rsid w:val="00E6637B"/>
    <w:rsid w:val="00E66766"/>
    <w:rsid w:val="00E66C6A"/>
    <w:rsid w:val="00E67F1E"/>
    <w:rsid w:val="00E70B3E"/>
    <w:rsid w:val="00E7258C"/>
    <w:rsid w:val="00E725C2"/>
    <w:rsid w:val="00E726A2"/>
    <w:rsid w:val="00E730A2"/>
    <w:rsid w:val="00E73130"/>
    <w:rsid w:val="00E7472E"/>
    <w:rsid w:val="00E74BDB"/>
    <w:rsid w:val="00E74F76"/>
    <w:rsid w:val="00E7611D"/>
    <w:rsid w:val="00E769A2"/>
    <w:rsid w:val="00E7782B"/>
    <w:rsid w:val="00E80CBA"/>
    <w:rsid w:val="00E81899"/>
    <w:rsid w:val="00E833D7"/>
    <w:rsid w:val="00E83EF5"/>
    <w:rsid w:val="00E85562"/>
    <w:rsid w:val="00E85B0E"/>
    <w:rsid w:val="00E85E73"/>
    <w:rsid w:val="00E872D2"/>
    <w:rsid w:val="00E87F06"/>
    <w:rsid w:val="00E90381"/>
    <w:rsid w:val="00E90A82"/>
    <w:rsid w:val="00E90E20"/>
    <w:rsid w:val="00E92D7F"/>
    <w:rsid w:val="00E92F70"/>
    <w:rsid w:val="00E941E6"/>
    <w:rsid w:val="00E943AF"/>
    <w:rsid w:val="00E9490E"/>
    <w:rsid w:val="00E96D55"/>
    <w:rsid w:val="00E97AA9"/>
    <w:rsid w:val="00EA02A4"/>
    <w:rsid w:val="00EA0784"/>
    <w:rsid w:val="00EA08AA"/>
    <w:rsid w:val="00EA0BAD"/>
    <w:rsid w:val="00EA11EB"/>
    <w:rsid w:val="00EA2739"/>
    <w:rsid w:val="00EA2B72"/>
    <w:rsid w:val="00EA336C"/>
    <w:rsid w:val="00EA4ACB"/>
    <w:rsid w:val="00EA5440"/>
    <w:rsid w:val="00EA69ED"/>
    <w:rsid w:val="00EB060E"/>
    <w:rsid w:val="00EB1005"/>
    <w:rsid w:val="00EB11D0"/>
    <w:rsid w:val="00EB1B13"/>
    <w:rsid w:val="00EB2537"/>
    <w:rsid w:val="00EB42DE"/>
    <w:rsid w:val="00EB47F0"/>
    <w:rsid w:val="00EB5C9B"/>
    <w:rsid w:val="00EB7B33"/>
    <w:rsid w:val="00EC09E3"/>
    <w:rsid w:val="00EC1335"/>
    <w:rsid w:val="00EC2028"/>
    <w:rsid w:val="00EC261E"/>
    <w:rsid w:val="00EC3042"/>
    <w:rsid w:val="00EC4206"/>
    <w:rsid w:val="00EC45D1"/>
    <w:rsid w:val="00EC489E"/>
    <w:rsid w:val="00EC48B7"/>
    <w:rsid w:val="00EC4E9E"/>
    <w:rsid w:val="00EC52C7"/>
    <w:rsid w:val="00EC581B"/>
    <w:rsid w:val="00EC5BD8"/>
    <w:rsid w:val="00EC66D8"/>
    <w:rsid w:val="00EC68A3"/>
    <w:rsid w:val="00EC6E35"/>
    <w:rsid w:val="00EC7092"/>
    <w:rsid w:val="00ED008E"/>
    <w:rsid w:val="00ED0A4F"/>
    <w:rsid w:val="00ED0EEC"/>
    <w:rsid w:val="00ED0F3F"/>
    <w:rsid w:val="00ED11D4"/>
    <w:rsid w:val="00ED13A5"/>
    <w:rsid w:val="00ED14AC"/>
    <w:rsid w:val="00ED1786"/>
    <w:rsid w:val="00ED3A09"/>
    <w:rsid w:val="00ED4489"/>
    <w:rsid w:val="00ED5621"/>
    <w:rsid w:val="00ED590B"/>
    <w:rsid w:val="00ED5972"/>
    <w:rsid w:val="00EE079E"/>
    <w:rsid w:val="00EE0E5A"/>
    <w:rsid w:val="00EE0EBF"/>
    <w:rsid w:val="00EE2DBA"/>
    <w:rsid w:val="00EE4B91"/>
    <w:rsid w:val="00EE4E0F"/>
    <w:rsid w:val="00EE506B"/>
    <w:rsid w:val="00EE5C5A"/>
    <w:rsid w:val="00EE610E"/>
    <w:rsid w:val="00EE6990"/>
    <w:rsid w:val="00EE6A95"/>
    <w:rsid w:val="00EE78E7"/>
    <w:rsid w:val="00EE7BFD"/>
    <w:rsid w:val="00EE7EA8"/>
    <w:rsid w:val="00EF03CE"/>
    <w:rsid w:val="00EF1591"/>
    <w:rsid w:val="00EF2513"/>
    <w:rsid w:val="00EF2660"/>
    <w:rsid w:val="00EF2868"/>
    <w:rsid w:val="00EF2D12"/>
    <w:rsid w:val="00EF3F4D"/>
    <w:rsid w:val="00EF4089"/>
    <w:rsid w:val="00EF48DC"/>
    <w:rsid w:val="00EF5CB0"/>
    <w:rsid w:val="00EF5D1F"/>
    <w:rsid w:val="00EF728A"/>
    <w:rsid w:val="00EF7970"/>
    <w:rsid w:val="00EF7BAA"/>
    <w:rsid w:val="00F00B0A"/>
    <w:rsid w:val="00F00D96"/>
    <w:rsid w:val="00F00F73"/>
    <w:rsid w:val="00F02133"/>
    <w:rsid w:val="00F030AC"/>
    <w:rsid w:val="00F037D6"/>
    <w:rsid w:val="00F0389D"/>
    <w:rsid w:val="00F03AB3"/>
    <w:rsid w:val="00F03B12"/>
    <w:rsid w:val="00F055FC"/>
    <w:rsid w:val="00F05E09"/>
    <w:rsid w:val="00F06952"/>
    <w:rsid w:val="00F06A5F"/>
    <w:rsid w:val="00F12CE8"/>
    <w:rsid w:val="00F12F35"/>
    <w:rsid w:val="00F130FB"/>
    <w:rsid w:val="00F13191"/>
    <w:rsid w:val="00F1330F"/>
    <w:rsid w:val="00F13C16"/>
    <w:rsid w:val="00F14FAF"/>
    <w:rsid w:val="00F15EC1"/>
    <w:rsid w:val="00F161D2"/>
    <w:rsid w:val="00F164FC"/>
    <w:rsid w:val="00F17790"/>
    <w:rsid w:val="00F17A81"/>
    <w:rsid w:val="00F202FA"/>
    <w:rsid w:val="00F20948"/>
    <w:rsid w:val="00F2098C"/>
    <w:rsid w:val="00F209EF"/>
    <w:rsid w:val="00F210EB"/>
    <w:rsid w:val="00F21345"/>
    <w:rsid w:val="00F21DFB"/>
    <w:rsid w:val="00F21FF1"/>
    <w:rsid w:val="00F22974"/>
    <w:rsid w:val="00F2366B"/>
    <w:rsid w:val="00F236BB"/>
    <w:rsid w:val="00F23FDD"/>
    <w:rsid w:val="00F24CCD"/>
    <w:rsid w:val="00F25679"/>
    <w:rsid w:val="00F25937"/>
    <w:rsid w:val="00F26D9B"/>
    <w:rsid w:val="00F3031E"/>
    <w:rsid w:val="00F30551"/>
    <w:rsid w:val="00F3073C"/>
    <w:rsid w:val="00F30BC5"/>
    <w:rsid w:val="00F31555"/>
    <w:rsid w:val="00F31C4B"/>
    <w:rsid w:val="00F31F3F"/>
    <w:rsid w:val="00F32977"/>
    <w:rsid w:val="00F3357C"/>
    <w:rsid w:val="00F34B1A"/>
    <w:rsid w:val="00F34D94"/>
    <w:rsid w:val="00F353F5"/>
    <w:rsid w:val="00F35A0E"/>
    <w:rsid w:val="00F370D6"/>
    <w:rsid w:val="00F37C2A"/>
    <w:rsid w:val="00F37D68"/>
    <w:rsid w:val="00F37FC0"/>
    <w:rsid w:val="00F4255C"/>
    <w:rsid w:val="00F42688"/>
    <w:rsid w:val="00F4286E"/>
    <w:rsid w:val="00F42DAC"/>
    <w:rsid w:val="00F42F4F"/>
    <w:rsid w:val="00F42F61"/>
    <w:rsid w:val="00F44D34"/>
    <w:rsid w:val="00F45010"/>
    <w:rsid w:val="00F45EFE"/>
    <w:rsid w:val="00F46008"/>
    <w:rsid w:val="00F465E2"/>
    <w:rsid w:val="00F4708F"/>
    <w:rsid w:val="00F50B63"/>
    <w:rsid w:val="00F50DA8"/>
    <w:rsid w:val="00F519A8"/>
    <w:rsid w:val="00F51AAC"/>
    <w:rsid w:val="00F51C8A"/>
    <w:rsid w:val="00F51D46"/>
    <w:rsid w:val="00F51F28"/>
    <w:rsid w:val="00F53BC5"/>
    <w:rsid w:val="00F5426B"/>
    <w:rsid w:val="00F543EA"/>
    <w:rsid w:val="00F544DF"/>
    <w:rsid w:val="00F55703"/>
    <w:rsid w:val="00F5799C"/>
    <w:rsid w:val="00F60102"/>
    <w:rsid w:val="00F6033D"/>
    <w:rsid w:val="00F60A25"/>
    <w:rsid w:val="00F62326"/>
    <w:rsid w:val="00F63262"/>
    <w:rsid w:val="00F63774"/>
    <w:rsid w:val="00F63F53"/>
    <w:rsid w:val="00F659D7"/>
    <w:rsid w:val="00F65D05"/>
    <w:rsid w:val="00F66DBB"/>
    <w:rsid w:val="00F6723C"/>
    <w:rsid w:val="00F6752D"/>
    <w:rsid w:val="00F67772"/>
    <w:rsid w:val="00F67B88"/>
    <w:rsid w:val="00F70165"/>
    <w:rsid w:val="00F7033B"/>
    <w:rsid w:val="00F70DB5"/>
    <w:rsid w:val="00F71378"/>
    <w:rsid w:val="00F7207D"/>
    <w:rsid w:val="00F720A8"/>
    <w:rsid w:val="00F72A02"/>
    <w:rsid w:val="00F72D27"/>
    <w:rsid w:val="00F73A71"/>
    <w:rsid w:val="00F74A06"/>
    <w:rsid w:val="00F74D2F"/>
    <w:rsid w:val="00F76209"/>
    <w:rsid w:val="00F77E6F"/>
    <w:rsid w:val="00F80BA8"/>
    <w:rsid w:val="00F81F7C"/>
    <w:rsid w:val="00F84E16"/>
    <w:rsid w:val="00F854CE"/>
    <w:rsid w:val="00F85E1C"/>
    <w:rsid w:val="00F85E8C"/>
    <w:rsid w:val="00F869D2"/>
    <w:rsid w:val="00F87592"/>
    <w:rsid w:val="00F8785B"/>
    <w:rsid w:val="00F9018B"/>
    <w:rsid w:val="00F91AC6"/>
    <w:rsid w:val="00F94B73"/>
    <w:rsid w:val="00F952C2"/>
    <w:rsid w:val="00F9577F"/>
    <w:rsid w:val="00F95FDD"/>
    <w:rsid w:val="00F96147"/>
    <w:rsid w:val="00FA0856"/>
    <w:rsid w:val="00FA095D"/>
    <w:rsid w:val="00FA0F0A"/>
    <w:rsid w:val="00FA122E"/>
    <w:rsid w:val="00FA143D"/>
    <w:rsid w:val="00FA1801"/>
    <w:rsid w:val="00FA2282"/>
    <w:rsid w:val="00FA2662"/>
    <w:rsid w:val="00FA2A81"/>
    <w:rsid w:val="00FA2EF0"/>
    <w:rsid w:val="00FA43A8"/>
    <w:rsid w:val="00FA48A3"/>
    <w:rsid w:val="00FA62C7"/>
    <w:rsid w:val="00FA66E7"/>
    <w:rsid w:val="00FA7657"/>
    <w:rsid w:val="00FA76F3"/>
    <w:rsid w:val="00FA77B0"/>
    <w:rsid w:val="00FA7CBB"/>
    <w:rsid w:val="00FB0BE5"/>
    <w:rsid w:val="00FB0FD8"/>
    <w:rsid w:val="00FB1858"/>
    <w:rsid w:val="00FB1A83"/>
    <w:rsid w:val="00FB1D56"/>
    <w:rsid w:val="00FB1F3C"/>
    <w:rsid w:val="00FB2049"/>
    <w:rsid w:val="00FB24F9"/>
    <w:rsid w:val="00FB2D1F"/>
    <w:rsid w:val="00FB34F4"/>
    <w:rsid w:val="00FB3849"/>
    <w:rsid w:val="00FB4383"/>
    <w:rsid w:val="00FB6560"/>
    <w:rsid w:val="00FB6BD0"/>
    <w:rsid w:val="00FB73B6"/>
    <w:rsid w:val="00FB747F"/>
    <w:rsid w:val="00FB7C21"/>
    <w:rsid w:val="00FC004B"/>
    <w:rsid w:val="00FC1247"/>
    <w:rsid w:val="00FC130B"/>
    <w:rsid w:val="00FC181D"/>
    <w:rsid w:val="00FC2265"/>
    <w:rsid w:val="00FC256B"/>
    <w:rsid w:val="00FC42AE"/>
    <w:rsid w:val="00FC52BF"/>
    <w:rsid w:val="00FC5794"/>
    <w:rsid w:val="00FC6085"/>
    <w:rsid w:val="00FC6144"/>
    <w:rsid w:val="00FC667A"/>
    <w:rsid w:val="00FC7B3F"/>
    <w:rsid w:val="00FC7EF9"/>
    <w:rsid w:val="00FD014B"/>
    <w:rsid w:val="00FD015A"/>
    <w:rsid w:val="00FD0511"/>
    <w:rsid w:val="00FD06AE"/>
    <w:rsid w:val="00FD08BB"/>
    <w:rsid w:val="00FD163F"/>
    <w:rsid w:val="00FD2E29"/>
    <w:rsid w:val="00FD5257"/>
    <w:rsid w:val="00FD5755"/>
    <w:rsid w:val="00FD5B97"/>
    <w:rsid w:val="00FD60BF"/>
    <w:rsid w:val="00FD6881"/>
    <w:rsid w:val="00FD6948"/>
    <w:rsid w:val="00FD78A5"/>
    <w:rsid w:val="00FE00D1"/>
    <w:rsid w:val="00FE13D1"/>
    <w:rsid w:val="00FE2256"/>
    <w:rsid w:val="00FE237D"/>
    <w:rsid w:val="00FE289D"/>
    <w:rsid w:val="00FE2E3F"/>
    <w:rsid w:val="00FE3D18"/>
    <w:rsid w:val="00FE4CFF"/>
    <w:rsid w:val="00FE56F3"/>
    <w:rsid w:val="00FE64F4"/>
    <w:rsid w:val="00FE6A02"/>
    <w:rsid w:val="00FE7AB0"/>
    <w:rsid w:val="00FF0289"/>
    <w:rsid w:val="00FF02C3"/>
    <w:rsid w:val="00FF0422"/>
    <w:rsid w:val="00FF0BD1"/>
    <w:rsid w:val="00FF165B"/>
    <w:rsid w:val="00FF1D02"/>
    <w:rsid w:val="00FF22B8"/>
    <w:rsid w:val="00FF2346"/>
    <w:rsid w:val="00FF275C"/>
    <w:rsid w:val="00FF2B46"/>
    <w:rsid w:val="00FF2F30"/>
    <w:rsid w:val="00FF34AB"/>
    <w:rsid w:val="00FF3BAB"/>
    <w:rsid w:val="00FF3DAA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{354BC897-EED8-417B-96F1-72C14D583060}tf02786999_win32.dotx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2</cp:revision>
  <cp:lastPrinted>2022-08-29T23:08:00Z</cp:lastPrinted>
  <dcterms:created xsi:type="dcterms:W3CDTF">2023-03-09T01:07:00Z</dcterms:created>
  <dcterms:modified xsi:type="dcterms:W3CDTF">2023-03-09T01:07:00Z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