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D95452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55B0CCD" w14:textId="04E040F7" w:rsidR="00DA2DB6" w:rsidRPr="00052595" w:rsidRDefault="009337D4" w:rsidP="00052595">
      <w:pPr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March 9</w:t>
      </w:r>
      <w:r w:rsidRPr="009337D4">
        <w:rPr>
          <w:rFonts w:cstheme="minorHAnsi"/>
          <w:sz w:val="24"/>
          <w:szCs w:val="24"/>
          <w:vertAlign w:val="superscript"/>
        </w:rPr>
        <w:t>th</w:t>
      </w:r>
      <w:r w:rsidR="00E730A2">
        <w:rPr>
          <w:rFonts w:cstheme="minorHAnsi"/>
          <w:sz w:val="24"/>
          <w:szCs w:val="24"/>
        </w:rPr>
        <w:t>, 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6CE4C75D" w14:textId="77777777" w:rsidR="00D728FB" w:rsidRDefault="00D728FB" w:rsidP="00DA2DB6">
      <w:pPr>
        <w:rPr>
          <w:rFonts w:cstheme="minorHAnsi"/>
          <w:sz w:val="24"/>
          <w:szCs w:val="24"/>
        </w:rPr>
      </w:pPr>
    </w:p>
    <w:p w14:paraId="5F4DC320" w14:textId="3B94BF7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</w:p>
    <w:p w14:paraId="5482AAC6" w14:textId="22EB48D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 James Kelly</w:t>
      </w:r>
      <w:r w:rsidR="00F20948">
        <w:rPr>
          <w:rFonts w:cstheme="minorHAnsi"/>
          <w:sz w:val="24"/>
          <w:szCs w:val="24"/>
        </w:rPr>
        <w:t>,</w:t>
      </w:r>
      <w:r w:rsidR="000169AE">
        <w:rPr>
          <w:rFonts w:cstheme="minorHAnsi"/>
          <w:sz w:val="24"/>
          <w:szCs w:val="24"/>
        </w:rPr>
        <w:t xml:space="preserve"> Scott Moffett,</w:t>
      </w:r>
      <w:r w:rsidR="00F20948">
        <w:rPr>
          <w:rFonts w:cstheme="minorHAnsi"/>
          <w:sz w:val="24"/>
          <w:szCs w:val="24"/>
        </w:rPr>
        <w:t xml:space="preserve"> Kaylee Hunt</w:t>
      </w: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03E9C9F1" w:rsidR="00DA2DB6" w:rsidRDefault="00FF4062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</w:t>
      </w:r>
      <w:r w:rsidR="00DA2DB6">
        <w:rPr>
          <w:rFonts w:cstheme="minorHAnsi"/>
          <w:sz w:val="24"/>
          <w:szCs w:val="24"/>
        </w:rPr>
        <w:t xml:space="preserve"> Heater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68F717CB" w14:textId="1CCBEB0F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6200E6BA" w14:textId="57A055B8" w:rsidR="00DB465D" w:rsidRDefault="00DB465D" w:rsidP="00DA2DB6">
      <w:pPr>
        <w:rPr>
          <w:rFonts w:cstheme="minorHAnsi"/>
          <w:sz w:val="24"/>
          <w:szCs w:val="24"/>
        </w:rPr>
      </w:pPr>
    </w:p>
    <w:p w14:paraId="3D05601E" w14:textId="687172F3" w:rsidR="00DB465D" w:rsidRDefault="00966D40" w:rsidP="00DA2DB6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 xml:space="preserve">Motion to Approve </w:t>
      </w:r>
      <w:r w:rsidR="00B56BF5">
        <w:rPr>
          <w:rFonts w:cstheme="minorHAnsi"/>
          <w:b/>
          <w:bCs/>
          <w:sz w:val="24"/>
          <w:szCs w:val="24"/>
        </w:rPr>
        <w:t xml:space="preserve">Emergency </w:t>
      </w:r>
      <w:r w:rsidR="00FA48A3">
        <w:rPr>
          <w:rFonts w:cstheme="minorHAnsi"/>
          <w:b/>
          <w:bCs/>
          <w:sz w:val="24"/>
          <w:szCs w:val="24"/>
        </w:rPr>
        <w:t xml:space="preserve">Amended </w:t>
      </w:r>
      <w:r w:rsidRPr="00BF449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535BE6">
        <w:rPr>
          <w:rFonts w:cstheme="minorHAnsi"/>
          <w:sz w:val="24"/>
          <w:szCs w:val="24"/>
        </w:rPr>
        <w:t>President</w:t>
      </w:r>
      <w:r w:rsidR="004E62EF">
        <w:rPr>
          <w:rFonts w:cstheme="minorHAnsi"/>
          <w:sz w:val="24"/>
          <w:szCs w:val="24"/>
        </w:rPr>
        <w:t xml:space="preserve"> </w:t>
      </w:r>
      <w:r w:rsidR="005E4F61">
        <w:rPr>
          <w:rFonts w:cstheme="minorHAnsi"/>
          <w:sz w:val="24"/>
          <w:szCs w:val="24"/>
        </w:rPr>
        <w:t xml:space="preserve">Genese Simler </w:t>
      </w:r>
      <w:r w:rsidR="00135A13">
        <w:rPr>
          <w:rFonts w:cstheme="minorHAnsi"/>
          <w:sz w:val="24"/>
          <w:szCs w:val="24"/>
        </w:rPr>
        <w:t>and seconded by Council Member James</w:t>
      </w:r>
      <w:r w:rsidR="0001778C">
        <w:rPr>
          <w:rFonts w:cstheme="minorHAnsi"/>
          <w:sz w:val="24"/>
          <w:szCs w:val="24"/>
        </w:rPr>
        <w:t xml:space="preserve"> Kelly.</w:t>
      </w:r>
      <w:r w:rsidR="00F037D6">
        <w:rPr>
          <w:rFonts w:cstheme="minorHAnsi"/>
          <w:sz w:val="24"/>
          <w:szCs w:val="24"/>
        </w:rPr>
        <w:t xml:space="preserve"> </w:t>
      </w:r>
      <w:r w:rsidR="0001778C">
        <w:rPr>
          <w:rFonts w:cstheme="minorHAnsi"/>
          <w:sz w:val="24"/>
          <w:szCs w:val="24"/>
        </w:rPr>
        <w:t xml:space="preserve"> Roll Call Vote: Genese Simler aye, James Kelly aye</w:t>
      </w:r>
      <w:r w:rsidR="00A16E92">
        <w:rPr>
          <w:rFonts w:cstheme="minorHAnsi"/>
          <w:sz w:val="24"/>
          <w:szCs w:val="24"/>
        </w:rPr>
        <w:t>, Scott Moffett aye, Kaylee Hunt aye.</w:t>
      </w:r>
    </w:p>
    <w:p w14:paraId="448ACAED" w14:textId="77777777" w:rsidR="004D6057" w:rsidRDefault="004D6057" w:rsidP="00DA2DB6">
      <w:pPr>
        <w:rPr>
          <w:rFonts w:cstheme="minorHAnsi"/>
          <w:sz w:val="24"/>
          <w:szCs w:val="24"/>
        </w:rPr>
      </w:pPr>
    </w:p>
    <w:p w14:paraId="677FC72A" w14:textId="549AB1D1" w:rsidR="004D6057" w:rsidRDefault="004D6057" w:rsidP="00DA2DB6">
      <w:pPr>
        <w:rPr>
          <w:rFonts w:cstheme="minorHAnsi"/>
          <w:sz w:val="24"/>
          <w:szCs w:val="24"/>
        </w:rPr>
      </w:pPr>
      <w:r w:rsidRPr="004D6057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35BE6">
        <w:rPr>
          <w:rFonts w:cstheme="minorHAnsi"/>
          <w:sz w:val="24"/>
          <w:szCs w:val="24"/>
        </w:rPr>
        <w:t xml:space="preserve">was made by </w:t>
      </w:r>
      <w:r w:rsidR="00A027C5">
        <w:rPr>
          <w:rFonts w:cstheme="minorHAnsi"/>
          <w:sz w:val="24"/>
          <w:szCs w:val="24"/>
        </w:rPr>
        <w:t xml:space="preserve">Council Member </w:t>
      </w:r>
      <w:r w:rsidR="00F00D96">
        <w:rPr>
          <w:rFonts w:cstheme="minorHAnsi"/>
          <w:sz w:val="24"/>
          <w:szCs w:val="24"/>
        </w:rPr>
        <w:t>Kaylee Hunt</w:t>
      </w:r>
      <w:r w:rsidR="00A027C5">
        <w:rPr>
          <w:rFonts w:cstheme="minorHAnsi"/>
          <w:sz w:val="24"/>
          <w:szCs w:val="24"/>
        </w:rPr>
        <w:t xml:space="preserve"> and seconded by </w:t>
      </w:r>
      <w:r w:rsidR="00F037D6">
        <w:rPr>
          <w:rFonts w:cstheme="minorHAnsi"/>
          <w:sz w:val="24"/>
          <w:szCs w:val="24"/>
        </w:rPr>
        <w:t xml:space="preserve">Council </w:t>
      </w:r>
      <w:r w:rsidR="002144BE">
        <w:rPr>
          <w:rFonts w:cstheme="minorHAnsi"/>
          <w:sz w:val="24"/>
          <w:szCs w:val="24"/>
        </w:rPr>
        <w:t>Member James Kelly</w:t>
      </w:r>
      <w:r w:rsidR="00F037D6">
        <w:rPr>
          <w:rFonts w:cstheme="minorHAnsi"/>
          <w:sz w:val="24"/>
          <w:szCs w:val="24"/>
        </w:rPr>
        <w:t>.  Roll Call Vote: Genese Simler aye, James Kelly aye, Scott Moffett aye, Kaylee Hunt aye.</w:t>
      </w:r>
    </w:p>
    <w:p w14:paraId="4DA46F79" w14:textId="385558EA" w:rsidR="009337D4" w:rsidRDefault="009337D4" w:rsidP="00DA2DB6">
      <w:pPr>
        <w:rPr>
          <w:rFonts w:cstheme="minorHAnsi"/>
          <w:sz w:val="24"/>
          <w:szCs w:val="24"/>
        </w:rPr>
      </w:pPr>
    </w:p>
    <w:p w14:paraId="3D40C853" w14:textId="3D105A78" w:rsidR="009337D4" w:rsidRDefault="009337D4" w:rsidP="00DA2DB6">
      <w:pPr>
        <w:rPr>
          <w:rFonts w:cstheme="minorHAnsi"/>
          <w:sz w:val="24"/>
          <w:szCs w:val="24"/>
        </w:rPr>
      </w:pPr>
      <w:r w:rsidRPr="00F67B88">
        <w:rPr>
          <w:rFonts w:cstheme="minorHAnsi"/>
          <w:b/>
          <w:bCs/>
          <w:sz w:val="24"/>
          <w:szCs w:val="24"/>
        </w:rPr>
        <w:t>Discuss / Approve</w:t>
      </w:r>
      <w:r w:rsidR="000766D8" w:rsidRPr="00F67B88">
        <w:rPr>
          <w:rFonts w:cstheme="minorHAnsi"/>
          <w:b/>
          <w:bCs/>
          <w:sz w:val="24"/>
          <w:szCs w:val="24"/>
        </w:rPr>
        <w:t xml:space="preserve"> Appointing Mike Tornatore as our Planning and Zoning Administrator</w:t>
      </w:r>
      <w:r w:rsidR="00F67B88">
        <w:rPr>
          <w:rFonts w:cstheme="minorHAnsi"/>
          <w:sz w:val="24"/>
          <w:szCs w:val="24"/>
        </w:rPr>
        <w:t xml:space="preserve">: </w:t>
      </w:r>
      <w:r w:rsidR="00FA7657">
        <w:rPr>
          <w:rFonts w:cstheme="minorHAnsi"/>
          <w:sz w:val="24"/>
          <w:szCs w:val="24"/>
        </w:rPr>
        <w:t>Motio</w:t>
      </w:r>
      <w:r w:rsidR="00C977B4">
        <w:rPr>
          <w:rFonts w:cstheme="minorHAnsi"/>
          <w:sz w:val="24"/>
          <w:szCs w:val="24"/>
        </w:rPr>
        <w:t>n</w:t>
      </w:r>
      <w:r w:rsidR="008C11F2">
        <w:rPr>
          <w:rFonts w:cstheme="minorHAnsi"/>
          <w:sz w:val="24"/>
          <w:szCs w:val="24"/>
        </w:rPr>
        <w:t xml:space="preserve"> to appoint Mike</w:t>
      </w:r>
      <w:r w:rsidR="001C0497">
        <w:rPr>
          <w:rFonts w:cstheme="minorHAnsi"/>
          <w:sz w:val="24"/>
          <w:szCs w:val="24"/>
        </w:rPr>
        <w:t xml:space="preserve"> as</w:t>
      </w:r>
      <w:r w:rsidR="008C11F2">
        <w:rPr>
          <w:rFonts w:cstheme="minorHAnsi"/>
          <w:sz w:val="24"/>
          <w:szCs w:val="24"/>
        </w:rPr>
        <w:t xml:space="preserve"> </w:t>
      </w:r>
      <w:r w:rsidR="00C977B4">
        <w:rPr>
          <w:rFonts w:cstheme="minorHAnsi"/>
          <w:sz w:val="24"/>
          <w:szCs w:val="24"/>
        </w:rPr>
        <w:t xml:space="preserve">our Planning and Zoning Administrator </w:t>
      </w:r>
      <w:r w:rsidR="006E4E2F">
        <w:rPr>
          <w:rFonts w:cstheme="minorHAnsi"/>
          <w:sz w:val="24"/>
          <w:szCs w:val="24"/>
        </w:rPr>
        <w:t xml:space="preserve">was made by Council President Genese Simler and seconded by Council Member </w:t>
      </w:r>
      <w:r w:rsidR="006E4FC6">
        <w:rPr>
          <w:rFonts w:cstheme="minorHAnsi"/>
          <w:sz w:val="24"/>
          <w:szCs w:val="24"/>
        </w:rPr>
        <w:t>James Kelly. Roll Call Vote: Genese Simler aye, James Kelly aye, Scott Moffett aye, Kaylee Hunt aye.</w:t>
      </w:r>
    </w:p>
    <w:p w14:paraId="7F0C4615" w14:textId="14E9A046" w:rsidR="00673864" w:rsidRDefault="00673864" w:rsidP="00DA2DB6">
      <w:pPr>
        <w:rPr>
          <w:rFonts w:cstheme="minorHAnsi"/>
          <w:sz w:val="24"/>
          <w:szCs w:val="24"/>
        </w:rPr>
      </w:pPr>
    </w:p>
    <w:p w14:paraId="61B64EA8" w14:textId="18F798B0" w:rsidR="00673864" w:rsidRPr="00BB1DB1" w:rsidRDefault="00374ADF" w:rsidP="00DA2DB6">
      <w:pPr>
        <w:rPr>
          <w:rFonts w:cstheme="minorHAnsi"/>
          <w:sz w:val="24"/>
          <w:szCs w:val="24"/>
        </w:rPr>
      </w:pPr>
      <w:r w:rsidRPr="00A95EEE">
        <w:rPr>
          <w:rFonts w:cstheme="minorHAnsi"/>
          <w:b/>
          <w:bCs/>
          <w:sz w:val="24"/>
          <w:szCs w:val="24"/>
        </w:rPr>
        <w:t>Discuss / Approve Back Up Blower</w:t>
      </w:r>
      <w:r w:rsidR="00A95EEE" w:rsidRPr="00A95EEE">
        <w:rPr>
          <w:rFonts w:cstheme="minorHAnsi"/>
          <w:b/>
          <w:bCs/>
          <w:sz w:val="24"/>
          <w:szCs w:val="24"/>
        </w:rPr>
        <w:t xml:space="preserve"> Motor:</w:t>
      </w:r>
      <w:r w:rsidR="00A95EEE">
        <w:rPr>
          <w:rFonts w:cstheme="minorHAnsi"/>
          <w:b/>
          <w:bCs/>
          <w:sz w:val="24"/>
          <w:szCs w:val="24"/>
        </w:rPr>
        <w:t xml:space="preserve"> </w:t>
      </w:r>
      <w:r w:rsidR="00A95EEE" w:rsidRPr="00BB1DB1">
        <w:rPr>
          <w:rFonts w:cstheme="minorHAnsi"/>
          <w:sz w:val="24"/>
          <w:szCs w:val="24"/>
        </w:rPr>
        <w:t xml:space="preserve">The WWTP needs to replace the motor in the </w:t>
      </w:r>
      <w:r w:rsidR="00A549C7" w:rsidRPr="00BB1DB1">
        <w:rPr>
          <w:rFonts w:cstheme="minorHAnsi"/>
          <w:sz w:val="24"/>
          <w:szCs w:val="24"/>
        </w:rPr>
        <w:t>back up blower.  The estimate to purchase new is $2,000</w:t>
      </w:r>
      <w:r w:rsidR="006467B0" w:rsidRPr="00BB1DB1">
        <w:rPr>
          <w:rFonts w:cstheme="minorHAnsi"/>
          <w:sz w:val="24"/>
          <w:szCs w:val="24"/>
        </w:rPr>
        <w:t xml:space="preserve">.  Motion to approve the purchase was made by Council President Genese Simler and seconded by Council Member </w:t>
      </w:r>
      <w:r w:rsidR="00BB1DB1" w:rsidRPr="00BB1DB1">
        <w:rPr>
          <w:rFonts w:cstheme="minorHAnsi"/>
          <w:sz w:val="24"/>
          <w:szCs w:val="24"/>
        </w:rPr>
        <w:t>Scott Moffett. Roll Call Vote: Genese Simler aye, James Kelly aye, Scott Moffett aye, Kaylee Hunt aye.</w:t>
      </w:r>
    </w:p>
    <w:p w14:paraId="4A34EFA4" w14:textId="6BDA3999" w:rsidR="007B5966" w:rsidRDefault="007B5966" w:rsidP="00DA2DB6">
      <w:pPr>
        <w:rPr>
          <w:rFonts w:cstheme="minorHAnsi"/>
          <w:sz w:val="24"/>
          <w:szCs w:val="24"/>
        </w:rPr>
      </w:pPr>
    </w:p>
    <w:p w14:paraId="2A4AA52D" w14:textId="32CF142C" w:rsidR="006E4FC6" w:rsidRDefault="003949D4" w:rsidP="00DA2DB6">
      <w:pPr>
        <w:rPr>
          <w:rFonts w:cstheme="minorHAnsi"/>
          <w:sz w:val="24"/>
          <w:szCs w:val="24"/>
        </w:rPr>
      </w:pPr>
      <w:r w:rsidRPr="00801AD0">
        <w:rPr>
          <w:rFonts w:cstheme="minorHAnsi"/>
          <w:b/>
          <w:bCs/>
          <w:sz w:val="24"/>
          <w:szCs w:val="24"/>
        </w:rPr>
        <w:t xml:space="preserve">Discuss / Approve </w:t>
      </w:r>
      <w:r w:rsidR="00B87E3E" w:rsidRPr="00801AD0">
        <w:rPr>
          <w:rFonts w:cstheme="minorHAnsi"/>
          <w:b/>
          <w:bCs/>
          <w:sz w:val="24"/>
          <w:szCs w:val="24"/>
        </w:rPr>
        <w:t>SLFRF</w:t>
      </w:r>
      <w:r w:rsidR="008B2BDF" w:rsidRPr="00801AD0">
        <w:rPr>
          <w:rFonts w:cstheme="minorHAnsi"/>
          <w:b/>
          <w:bCs/>
          <w:sz w:val="24"/>
          <w:szCs w:val="24"/>
        </w:rPr>
        <w:t xml:space="preserve"> </w:t>
      </w:r>
      <w:r w:rsidR="001F47B4" w:rsidRPr="00801AD0">
        <w:rPr>
          <w:rFonts w:cstheme="minorHAnsi"/>
          <w:b/>
          <w:bCs/>
          <w:sz w:val="24"/>
          <w:szCs w:val="24"/>
        </w:rPr>
        <w:t>(</w:t>
      </w:r>
      <w:r w:rsidR="008B2BDF" w:rsidRPr="00801AD0">
        <w:rPr>
          <w:rFonts w:cstheme="minorHAnsi"/>
          <w:b/>
          <w:bCs/>
          <w:sz w:val="24"/>
          <w:szCs w:val="24"/>
        </w:rPr>
        <w:t xml:space="preserve">State </w:t>
      </w:r>
      <w:r w:rsidR="00801AD0" w:rsidRPr="00801AD0">
        <w:rPr>
          <w:rFonts w:cstheme="minorHAnsi"/>
          <w:b/>
          <w:bCs/>
          <w:sz w:val="24"/>
          <w:szCs w:val="24"/>
        </w:rPr>
        <w:t>&amp;</w:t>
      </w:r>
      <w:r w:rsidR="008B2BDF" w:rsidRPr="00801AD0">
        <w:rPr>
          <w:rFonts w:cstheme="minorHAnsi"/>
          <w:b/>
          <w:bCs/>
          <w:sz w:val="24"/>
          <w:szCs w:val="24"/>
        </w:rPr>
        <w:t xml:space="preserve"> Local Fiscal Recovery Fund)</w:t>
      </w:r>
      <w:r w:rsidR="00B87E3E" w:rsidRPr="00801AD0">
        <w:rPr>
          <w:rFonts w:cstheme="minorHAnsi"/>
          <w:b/>
          <w:bCs/>
          <w:sz w:val="24"/>
          <w:szCs w:val="24"/>
        </w:rPr>
        <w:t xml:space="preserve"> Administrator for </w:t>
      </w:r>
      <w:r w:rsidR="00801AD0" w:rsidRPr="00801AD0">
        <w:rPr>
          <w:rFonts w:cstheme="minorHAnsi"/>
          <w:b/>
          <w:bCs/>
          <w:sz w:val="24"/>
          <w:szCs w:val="24"/>
        </w:rPr>
        <w:t>R</w:t>
      </w:r>
      <w:r w:rsidR="00B87E3E" w:rsidRPr="00801AD0">
        <w:rPr>
          <w:rFonts w:cstheme="minorHAnsi"/>
          <w:b/>
          <w:bCs/>
          <w:sz w:val="24"/>
          <w:szCs w:val="24"/>
        </w:rPr>
        <w:t>eporting ARPA Funds</w:t>
      </w:r>
      <w:r w:rsidR="00B87E3E" w:rsidRPr="005A78F7">
        <w:rPr>
          <w:rFonts w:cstheme="minorHAnsi"/>
          <w:sz w:val="24"/>
          <w:szCs w:val="24"/>
        </w:rPr>
        <w:t>:</w:t>
      </w:r>
      <w:r w:rsidR="00801AD0" w:rsidRPr="005A78F7">
        <w:rPr>
          <w:rFonts w:cstheme="minorHAnsi"/>
          <w:sz w:val="24"/>
          <w:szCs w:val="24"/>
        </w:rPr>
        <w:t xml:space="preserve"> </w:t>
      </w:r>
      <w:r w:rsidR="00420CEF" w:rsidRPr="005A78F7">
        <w:rPr>
          <w:rFonts w:cstheme="minorHAnsi"/>
          <w:sz w:val="24"/>
          <w:szCs w:val="24"/>
        </w:rPr>
        <w:t xml:space="preserve">It was </w:t>
      </w:r>
      <w:r w:rsidR="001B76A5" w:rsidRPr="005A78F7">
        <w:rPr>
          <w:rFonts w:cstheme="minorHAnsi"/>
          <w:sz w:val="24"/>
          <w:szCs w:val="24"/>
        </w:rPr>
        <w:t xml:space="preserve">discussed that City Clerk Brenda Taylor be appointed the SLFRF Account Administrator, </w:t>
      </w:r>
      <w:r w:rsidR="00EA69ED" w:rsidRPr="005A78F7">
        <w:rPr>
          <w:rFonts w:cstheme="minorHAnsi"/>
          <w:sz w:val="24"/>
          <w:szCs w:val="24"/>
        </w:rPr>
        <w:t>the Point of Contact, and the Authorized Represen</w:t>
      </w:r>
      <w:r w:rsidR="009F6A33" w:rsidRPr="005A78F7">
        <w:rPr>
          <w:rFonts w:cstheme="minorHAnsi"/>
          <w:sz w:val="24"/>
          <w:szCs w:val="24"/>
        </w:rPr>
        <w:t xml:space="preserve">tative for Reporting. The first report is to be complete </w:t>
      </w:r>
      <w:r w:rsidR="005A78F7" w:rsidRPr="005A78F7">
        <w:rPr>
          <w:rFonts w:cstheme="minorHAnsi"/>
          <w:sz w:val="24"/>
          <w:szCs w:val="24"/>
        </w:rPr>
        <w:t>by April 30</w:t>
      </w:r>
      <w:r w:rsidR="005A78F7" w:rsidRPr="005A78F7">
        <w:rPr>
          <w:rFonts w:cstheme="minorHAnsi"/>
          <w:sz w:val="24"/>
          <w:szCs w:val="24"/>
          <w:vertAlign w:val="superscript"/>
        </w:rPr>
        <w:t>th</w:t>
      </w:r>
      <w:r w:rsidR="005A78F7" w:rsidRPr="005A78F7">
        <w:rPr>
          <w:rFonts w:cstheme="minorHAnsi"/>
          <w:sz w:val="24"/>
          <w:szCs w:val="24"/>
        </w:rPr>
        <w:t>, 2022.</w:t>
      </w:r>
      <w:r w:rsidR="00E90381">
        <w:rPr>
          <w:rFonts w:cstheme="minorHAnsi"/>
          <w:sz w:val="24"/>
          <w:szCs w:val="24"/>
        </w:rPr>
        <w:t xml:space="preserve"> A motion to appoint Brenda was made by Council Member James Kelly and seconded by Council Member Kaylee Hunt. Roll Call Vote: Genese Simler aye, James Kelly aye, Scott Moffett aye, K</w:t>
      </w:r>
      <w:r w:rsidR="00E61421">
        <w:rPr>
          <w:rFonts w:cstheme="minorHAnsi"/>
          <w:sz w:val="24"/>
          <w:szCs w:val="24"/>
        </w:rPr>
        <w:t>aylee Hunt aye.</w:t>
      </w:r>
    </w:p>
    <w:p w14:paraId="4D45B539" w14:textId="751D1F19" w:rsidR="00051C7E" w:rsidRDefault="00051C7E" w:rsidP="00DA2DB6">
      <w:pPr>
        <w:rPr>
          <w:rFonts w:cstheme="minorHAnsi"/>
          <w:sz w:val="24"/>
          <w:szCs w:val="24"/>
        </w:rPr>
      </w:pPr>
    </w:p>
    <w:p w14:paraId="793EEA01" w14:textId="38A409F7" w:rsidR="00051C7E" w:rsidRDefault="000F4A54" w:rsidP="00DA2DB6">
      <w:pPr>
        <w:rPr>
          <w:rFonts w:cstheme="minorHAnsi"/>
          <w:sz w:val="24"/>
          <w:szCs w:val="24"/>
        </w:rPr>
      </w:pPr>
      <w:r w:rsidRPr="000F4A54">
        <w:rPr>
          <w:rFonts w:cstheme="minorHAnsi"/>
          <w:b/>
          <w:bCs/>
          <w:sz w:val="24"/>
          <w:szCs w:val="24"/>
        </w:rPr>
        <w:t xml:space="preserve">Discuss / Approve Tennant Move </w:t>
      </w:r>
      <w:proofErr w:type="gramStart"/>
      <w:r w:rsidRPr="000F4A54">
        <w:rPr>
          <w:rFonts w:cstheme="minorHAnsi"/>
          <w:b/>
          <w:bCs/>
          <w:sz w:val="24"/>
          <w:szCs w:val="24"/>
        </w:rPr>
        <w:t>In</w:t>
      </w:r>
      <w:proofErr w:type="gramEnd"/>
      <w:r w:rsidRPr="000F4A54">
        <w:rPr>
          <w:rFonts w:cstheme="minorHAnsi"/>
          <w:b/>
          <w:bCs/>
          <w:sz w:val="24"/>
          <w:szCs w:val="24"/>
        </w:rPr>
        <w:t xml:space="preserve"> Move Out- Mike Tornatore: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93FCD">
        <w:rPr>
          <w:rFonts w:cstheme="minorHAnsi"/>
          <w:sz w:val="24"/>
          <w:szCs w:val="24"/>
        </w:rPr>
        <w:t xml:space="preserve">With </w:t>
      </w:r>
      <w:r w:rsidR="007468B0">
        <w:rPr>
          <w:rFonts w:cstheme="minorHAnsi"/>
          <w:sz w:val="24"/>
          <w:szCs w:val="24"/>
        </w:rPr>
        <w:t>the increase</w:t>
      </w:r>
      <w:r w:rsidR="00F6752D">
        <w:rPr>
          <w:rFonts w:cstheme="minorHAnsi"/>
          <w:sz w:val="24"/>
          <w:szCs w:val="24"/>
        </w:rPr>
        <w:t xml:space="preserve">d </w:t>
      </w:r>
      <w:r w:rsidR="007468B0">
        <w:rPr>
          <w:rFonts w:cstheme="minorHAnsi"/>
          <w:sz w:val="24"/>
          <w:szCs w:val="24"/>
        </w:rPr>
        <w:t>buying and selling of properties and</w:t>
      </w:r>
      <w:r w:rsidR="00993FCD">
        <w:rPr>
          <w:rFonts w:cstheme="minorHAnsi"/>
          <w:sz w:val="24"/>
          <w:szCs w:val="24"/>
        </w:rPr>
        <w:t xml:space="preserve"> the </w:t>
      </w:r>
      <w:r w:rsidR="00EC489E">
        <w:rPr>
          <w:rFonts w:cstheme="minorHAnsi"/>
          <w:sz w:val="24"/>
          <w:szCs w:val="24"/>
        </w:rPr>
        <w:t>turnover</w:t>
      </w:r>
      <w:r w:rsidR="00993FCD">
        <w:rPr>
          <w:rFonts w:cstheme="minorHAnsi"/>
          <w:sz w:val="24"/>
          <w:szCs w:val="24"/>
        </w:rPr>
        <w:t xml:space="preserve"> of tenants </w:t>
      </w:r>
      <w:r w:rsidR="00F6752D">
        <w:rPr>
          <w:rFonts w:cstheme="minorHAnsi"/>
          <w:sz w:val="24"/>
          <w:szCs w:val="24"/>
        </w:rPr>
        <w:t>in rental properties</w:t>
      </w:r>
      <w:r w:rsidR="004E34AB">
        <w:rPr>
          <w:rFonts w:cstheme="minorHAnsi"/>
          <w:sz w:val="24"/>
          <w:szCs w:val="24"/>
        </w:rPr>
        <w:t>,</w:t>
      </w:r>
      <w:r w:rsidR="00776158">
        <w:rPr>
          <w:rFonts w:cstheme="minorHAnsi"/>
          <w:sz w:val="24"/>
          <w:szCs w:val="24"/>
        </w:rPr>
        <w:t xml:space="preserve"> the City of Kamiah would like to </w:t>
      </w:r>
      <w:r w:rsidR="004E34AB">
        <w:rPr>
          <w:rFonts w:cstheme="minorHAnsi"/>
          <w:sz w:val="24"/>
          <w:szCs w:val="24"/>
        </w:rPr>
        <w:t xml:space="preserve">make a resolution regarding </w:t>
      </w:r>
      <w:r w:rsidR="00CE57A4">
        <w:rPr>
          <w:rFonts w:cstheme="minorHAnsi"/>
          <w:sz w:val="24"/>
          <w:szCs w:val="24"/>
        </w:rPr>
        <w:t>move in &amp; mo</w:t>
      </w:r>
      <w:r w:rsidR="00615054">
        <w:rPr>
          <w:rFonts w:cstheme="minorHAnsi"/>
          <w:sz w:val="24"/>
          <w:szCs w:val="24"/>
        </w:rPr>
        <w:t xml:space="preserve">ve outs.  </w:t>
      </w:r>
      <w:r w:rsidR="00842C81">
        <w:rPr>
          <w:rFonts w:cstheme="minorHAnsi"/>
          <w:sz w:val="24"/>
          <w:szCs w:val="24"/>
        </w:rPr>
        <w:t xml:space="preserve">As it stands the </w:t>
      </w:r>
      <w:r w:rsidR="00F51F28">
        <w:rPr>
          <w:rFonts w:cstheme="minorHAnsi"/>
          <w:sz w:val="24"/>
          <w:szCs w:val="24"/>
        </w:rPr>
        <w:t>city</w:t>
      </w:r>
      <w:r w:rsidR="00842C81">
        <w:rPr>
          <w:rFonts w:cstheme="minorHAnsi"/>
          <w:sz w:val="24"/>
          <w:szCs w:val="24"/>
        </w:rPr>
        <w:t xml:space="preserve"> </w:t>
      </w:r>
      <w:r w:rsidR="002770C2">
        <w:rPr>
          <w:rFonts w:cstheme="minorHAnsi"/>
          <w:sz w:val="24"/>
          <w:szCs w:val="24"/>
        </w:rPr>
        <w:t xml:space="preserve">is </w:t>
      </w:r>
      <w:r w:rsidR="004F7437">
        <w:rPr>
          <w:rFonts w:cstheme="minorHAnsi"/>
          <w:sz w:val="24"/>
          <w:szCs w:val="24"/>
        </w:rPr>
        <w:t xml:space="preserve">having to act as a debt collector and data </w:t>
      </w:r>
      <w:r w:rsidR="004F5079">
        <w:rPr>
          <w:rFonts w:cstheme="minorHAnsi"/>
          <w:sz w:val="24"/>
          <w:szCs w:val="24"/>
        </w:rPr>
        <w:t xml:space="preserve">administrator.  </w:t>
      </w:r>
      <w:r w:rsidR="00F51F28">
        <w:rPr>
          <w:rFonts w:cstheme="minorHAnsi"/>
          <w:sz w:val="24"/>
          <w:szCs w:val="24"/>
        </w:rPr>
        <w:t>We are wanting to change business for the better</w:t>
      </w:r>
      <w:r w:rsidR="000071DC">
        <w:rPr>
          <w:rFonts w:cstheme="minorHAnsi"/>
          <w:sz w:val="24"/>
          <w:szCs w:val="24"/>
        </w:rPr>
        <w:t xml:space="preserve"> by removing </w:t>
      </w:r>
      <w:r w:rsidR="0088022B">
        <w:rPr>
          <w:rFonts w:cstheme="minorHAnsi"/>
          <w:sz w:val="24"/>
          <w:szCs w:val="24"/>
        </w:rPr>
        <w:t xml:space="preserve">the city as the </w:t>
      </w:r>
      <w:r w:rsidR="00675CEF">
        <w:rPr>
          <w:rFonts w:cstheme="minorHAnsi"/>
          <w:sz w:val="24"/>
          <w:szCs w:val="24"/>
        </w:rPr>
        <w:t>middleman</w:t>
      </w:r>
      <w:r w:rsidR="0088022B">
        <w:rPr>
          <w:rFonts w:cstheme="minorHAnsi"/>
          <w:sz w:val="24"/>
          <w:szCs w:val="24"/>
        </w:rPr>
        <w:t xml:space="preserve">.  It is the property </w:t>
      </w:r>
      <w:r w:rsidR="00CD0A69">
        <w:rPr>
          <w:rFonts w:cstheme="minorHAnsi"/>
          <w:sz w:val="24"/>
          <w:szCs w:val="24"/>
        </w:rPr>
        <w:t>owner’s</w:t>
      </w:r>
      <w:r w:rsidR="0088022B">
        <w:rPr>
          <w:rFonts w:cstheme="minorHAnsi"/>
          <w:sz w:val="24"/>
          <w:szCs w:val="24"/>
        </w:rPr>
        <w:t xml:space="preserve"> </w:t>
      </w:r>
      <w:r w:rsidR="00CD0A69">
        <w:rPr>
          <w:rFonts w:cstheme="minorHAnsi"/>
          <w:sz w:val="24"/>
          <w:szCs w:val="24"/>
        </w:rPr>
        <w:t xml:space="preserve">responsibility </w:t>
      </w:r>
      <w:r w:rsidR="00FD6881">
        <w:rPr>
          <w:rFonts w:cstheme="minorHAnsi"/>
          <w:sz w:val="24"/>
          <w:szCs w:val="24"/>
        </w:rPr>
        <w:t xml:space="preserve">to make </w:t>
      </w:r>
      <w:r w:rsidR="00FD6881">
        <w:rPr>
          <w:rFonts w:cstheme="minorHAnsi"/>
          <w:sz w:val="24"/>
          <w:szCs w:val="24"/>
        </w:rPr>
        <w:lastRenderedPageBreak/>
        <w:t>sure that the utility bill is paid every month by the 10</w:t>
      </w:r>
      <w:r w:rsidR="00FD6881" w:rsidRPr="00FD6881">
        <w:rPr>
          <w:rFonts w:cstheme="minorHAnsi"/>
          <w:sz w:val="24"/>
          <w:szCs w:val="24"/>
          <w:vertAlign w:val="superscript"/>
        </w:rPr>
        <w:t>th</w:t>
      </w:r>
      <w:r w:rsidR="00FE3D18">
        <w:rPr>
          <w:rFonts w:cstheme="minorHAnsi"/>
          <w:sz w:val="24"/>
          <w:szCs w:val="24"/>
        </w:rPr>
        <w:t xml:space="preserve">.  </w:t>
      </w:r>
      <w:r w:rsidR="00165037">
        <w:rPr>
          <w:rFonts w:cstheme="minorHAnsi"/>
          <w:sz w:val="24"/>
          <w:szCs w:val="24"/>
        </w:rPr>
        <w:t xml:space="preserve">The city will be sending out a </w:t>
      </w:r>
      <w:r w:rsidR="00DE5644">
        <w:rPr>
          <w:rFonts w:cstheme="minorHAnsi"/>
          <w:sz w:val="24"/>
          <w:szCs w:val="24"/>
        </w:rPr>
        <w:t xml:space="preserve">notification </w:t>
      </w:r>
      <w:r w:rsidR="00F35A0E">
        <w:rPr>
          <w:rFonts w:cstheme="minorHAnsi"/>
          <w:sz w:val="24"/>
          <w:szCs w:val="24"/>
        </w:rPr>
        <w:t>in</w:t>
      </w:r>
      <w:r w:rsidR="00DE5644">
        <w:rPr>
          <w:rFonts w:cstheme="minorHAnsi"/>
          <w:sz w:val="24"/>
          <w:szCs w:val="24"/>
        </w:rPr>
        <w:t xml:space="preserve"> April</w:t>
      </w:r>
      <w:r w:rsidR="00165037">
        <w:rPr>
          <w:rFonts w:cstheme="minorHAnsi"/>
          <w:sz w:val="24"/>
          <w:szCs w:val="24"/>
        </w:rPr>
        <w:t xml:space="preserve"> explaining our new billing system </w:t>
      </w:r>
      <w:r w:rsidR="00DF1AA8">
        <w:rPr>
          <w:rFonts w:cstheme="minorHAnsi"/>
          <w:sz w:val="24"/>
          <w:szCs w:val="24"/>
        </w:rPr>
        <w:t>and</w:t>
      </w:r>
      <w:r w:rsidR="00BB4647">
        <w:rPr>
          <w:rFonts w:cstheme="minorHAnsi"/>
          <w:sz w:val="24"/>
          <w:szCs w:val="24"/>
        </w:rPr>
        <w:t xml:space="preserve"> we</w:t>
      </w:r>
      <w:r w:rsidR="00DF1AA8">
        <w:rPr>
          <w:rFonts w:cstheme="minorHAnsi"/>
          <w:sz w:val="24"/>
          <w:szCs w:val="24"/>
        </w:rPr>
        <w:t xml:space="preserve"> will be ready to assist in helping property owners set up </w:t>
      </w:r>
      <w:r w:rsidR="00210A7B">
        <w:rPr>
          <w:rFonts w:cstheme="minorHAnsi"/>
          <w:sz w:val="24"/>
          <w:szCs w:val="24"/>
        </w:rPr>
        <w:t>their automatic billing accounts</w:t>
      </w:r>
      <w:r w:rsidR="00F35A0E">
        <w:rPr>
          <w:rFonts w:cstheme="minorHAnsi"/>
          <w:sz w:val="24"/>
          <w:szCs w:val="24"/>
        </w:rPr>
        <w:t>.  Motion to a</w:t>
      </w:r>
      <w:r w:rsidR="003B1A57">
        <w:rPr>
          <w:rFonts w:cstheme="minorHAnsi"/>
          <w:sz w:val="24"/>
          <w:szCs w:val="24"/>
        </w:rPr>
        <w:t xml:space="preserve">pprove this resolution was made by </w:t>
      </w:r>
      <w:r w:rsidR="00D65780">
        <w:rPr>
          <w:rFonts w:cstheme="minorHAnsi"/>
          <w:sz w:val="24"/>
          <w:szCs w:val="24"/>
        </w:rPr>
        <w:t>Council Member James Kelly and seconded by Council Member Kaylee Hunt. Roll Call Vote:</w:t>
      </w:r>
      <w:r w:rsidR="00EF48DC">
        <w:rPr>
          <w:rFonts w:cstheme="minorHAnsi"/>
          <w:sz w:val="24"/>
          <w:szCs w:val="24"/>
        </w:rPr>
        <w:t xml:space="preserve"> </w:t>
      </w:r>
      <w:r w:rsidR="00A529A9">
        <w:rPr>
          <w:rFonts w:cstheme="minorHAnsi"/>
          <w:sz w:val="24"/>
          <w:szCs w:val="24"/>
        </w:rPr>
        <w:t>Genese Simler aye, James Kelly aye, Scott Moffett aye,</w:t>
      </w:r>
      <w:r w:rsidR="00A07BD5">
        <w:rPr>
          <w:rFonts w:cstheme="minorHAnsi"/>
          <w:sz w:val="24"/>
          <w:szCs w:val="24"/>
        </w:rPr>
        <w:t xml:space="preserve"> Kaylee Hunt aye.</w:t>
      </w:r>
    </w:p>
    <w:p w14:paraId="677176BB" w14:textId="06E4CBF0" w:rsidR="00A07BD5" w:rsidRDefault="00A07BD5" w:rsidP="00DA2DB6">
      <w:pPr>
        <w:rPr>
          <w:rFonts w:cstheme="minorHAnsi"/>
          <w:sz w:val="24"/>
          <w:szCs w:val="24"/>
        </w:rPr>
      </w:pPr>
    </w:p>
    <w:p w14:paraId="1960ABEE" w14:textId="56964053" w:rsidR="005B4D00" w:rsidRDefault="00EC7092" w:rsidP="00DA2DB6">
      <w:pPr>
        <w:rPr>
          <w:rFonts w:cstheme="minorHAnsi"/>
          <w:sz w:val="24"/>
          <w:szCs w:val="24"/>
        </w:rPr>
      </w:pPr>
      <w:r w:rsidRPr="007936F3">
        <w:rPr>
          <w:rFonts w:cstheme="minorHAnsi"/>
          <w:b/>
          <w:bCs/>
          <w:sz w:val="24"/>
          <w:szCs w:val="24"/>
        </w:rPr>
        <w:t xml:space="preserve">Discuss / Approve </w:t>
      </w:r>
      <w:r w:rsidR="007936F3" w:rsidRPr="007936F3">
        <w:rPr>
          <w:rFonts w:cstheme="minorHAnsi"/>
          <w:b/>
          <w:bCs/>
          <w:sz w:val="24"/>
          <w:szCs w:val="24"/>
        </w:rPr>
        <w:t>Reduced</w:t>
      </w:r>
      <w:r w:rsidR="00680EB5">
        <w:rPr>
          <w:rFonts w:cstheme="minorHAnsi"/>
          <w:b/>
          <w:bCs/>
          <w:sz w:val="24"/>
          <w:szCs w:val="24"/>
        </w:rPr>
        <w:t xml:space="preserve"> Utility</w:t>
      </w:r>
      <w:r w:rsidR="00FE4CFF">
        <w:rPr>
          <w:rFonts w:cstheme="minorHAnsi"/>
          <w:b/>
          <w:bCs/>
          <w:sz w:val="24"/>
          <w:szCs w:val="24"/>
        </w:rPr>
        <w:t xml:space="preserve"> Bill</w:t>
      </w:r>
      <w:r w:rsidR="007936F3" w:rsidRPr="007936F3">
        <w:rPr>
          <w:rFonts w:cstheme="minorHAnsi"/>
          <w:b/>
          <w:bCs/>
          <w:sz w:val="24"/>
          <w:szCs w:val="24"/>
        </w:rPr>
        <w:t xml:space="preserve"> Rate for </w:t>
      </w:r>
      <w:proofErr w:type="gramStart"/>
      <w:r w:rsidR="007936F3" w:rsidRPr="007936F3">
        <w:rPr>
          <w:rFonts w:cstheme="minorHAnsi"/>
          <w:b/>
          <w:bCs/>
          <w:sz w:val="24"/>
          <w:szCs w:val="24"/>
        </w:rPr>
        <w:t>Snow</w:t>
      </w:r>
      <w:r w:rsidR="00953732">
        <w:rPr>
          <w:rFonts w:cstheme="minorHAnsi"/>
          <w:b/>
          <w:bCs/>
          <w:sz w:val="24"/>
          <w:szCs w:val="24"/>
        </w:rPr>
        <w:t>-</w:t>
      </w:r>
      <w:r w:rsidR="007936F3" w:rsidRPr="007936F3">
        <w:rPr>
          <w:rFonts w:cstheme="minorHAnsi"/>
          <w:b/>
          <w:bCs/>
          <w:sz w:val="24"/>
          <w:szCs w:val="24"/>
        </w:rPr>
        <w:t>Birds</w:t>
      </w:r>
      <w:proofErr w:type="gramEnd"/>
      <w:r w:rsidR="007936F3" w:rsidRPr="006426AA">
        <w:rPr>
          <w:rFonts w:cstheme="minorHAnsi"/>
          <w:sz w:val="24"/>
          <w:szCs w:val="24"/>
        </w:rPr>
        <w:t xml:space="preserve">: </w:t>
      </w:r>
      <w:r w:rsidR="00D03F47" w:rsidRPr="006426AA">
        <w:rPr>
          <w:rFonts w:cstheme="minorHAnsi"/>
          <w:sz w:val="24"/>
          <w:szCs w:val="24"/>
        </w:rPr>
        <w:t>There is an ordina</w:t>
      </w:r>
      <w:r w:rsidR="002F50FD" w:rsidRPr="006426AA">
        <w:rPr>
          <w:rFonts w:cstheme="minorHAnsi"/>
          <w:sz w:val="24"/>
          <w:szCs w:val="24"/>
        </w:rPr>
        <w:t xml:space="preserve">nce in place that allows “Snow Birds” to pay only the bond portion of their </w:t>
      </w:r>
      <w:r w:rsidR="00236EFB" w:rsidRPr="006426AA">
        <w:rPr>
          <w:rFonts w:cstheme="minorHAnsi"/>
          <w:sz w:val="24"/>
          <w:szCs w:val="24"/>
        </w:rPr>
        <w:t>utility</w:t>
      </w:r>
      <w:r w:rsidR="002F50FD" w:rsidRPr="006426AA">
        <w:rPr>
          <w:rFonts w:cstheme="minorHAnsi"/>
          <w:sz w:val="24"/>
          <w:szCs w:val="24"/>
        </w:rPr>
        <w:t xml:space="preserve"> bill</w:t>
      </w:r>
      <w:r w:rsidR="00236EFB" w:rsidRPr="006426AA">
        <w:rPr>
          <w:rFonts w:cstheme="minorHAnsi"/>
          <w:sz w:val="24"/>
          <w:szCs w:val="24"/>
        </w:rPr>
        <w:t xml:space="preserve"> while they are </w:t>
      </w:r>
      <w:r w:rsidR="004130FB" w:rsidRPr="006426AA">
        <w:rPr>
          <w:rFonts w:cstheme="minorHAnsi"/>
          <w:sz w:val="24"/>
          <w:szCs w:val="24"/>
        </w:rPr>
        <w:t xml:space="preserve">away and </w:t>
      </w:r>
      <w:r w:rsidR="0014463A" w:rsidRPr="006426AA">
        <w:rPr>
          <w:rFonts w:cstheme="minorHAnsi"/>
          <w:sz w:val="24"/>
          <w:szCs w:val="24"/>
        </w:rPr>
        <w:t xml:space="preserve">not living in their primary homes. </w:t>
      </w:r>
      <w:r w:rsidR="002F50FD" w:rsidRPr="006426AA">
        <w:rPr>
          <w:rFonts w:cstheme="minorHAnsi"/>
          <w:sz w:val="24"/>
          <w:szCs w:val="24"/>
        </w:rPr>
        <w:t xml:space="preserve"> </w:t>
      </w:r>
      <w:r w:rsidR="008D2530" w:rsidRPr="006426AA">
        <w:rPr>
          <w:rFonts w:cstheme="minorHAnsi"/>
          <w:sz w:val="24"/>
          <w:szCs w:val="24"/>
        </w:rPr>
        <w:t xml:space="preserve">We have had many </w:t>
      </w:r>
      <w:r w:rsidR="00142F95" w:rsidRPr="006426AA">
        <w:rPr>
          <w:rFonts w:cstheme="minorHAnsi"/>
          <w:sz w:val="24"/>
          <w:szCs w:val="24"/>
        </w:rPr>
        <w:t>instances</w:t>
      </w:r>
      <w:r w:rsidR="008D2530" w:rsidRPr="006426AA">
        <w:rPr>
          <w:rFonts w:cstheme="minorHAnsi"/>
          <w:sz w:val="24"/>
          <w:szCs w:val="24"/>
        </w:rPr>
        <w:t xml:space="preserve"> whe</w:t>
      </w:r>
      <w:r w:rsidR="00AA4834" w:rsidRPr="006426AA">
        <w:rPr>
          <w:rFonts w:cstheme="minorHAnsi"/>
          <w:sz w:val="24"/>
          <w:szCs w:val="24"/>
        </w:rPr>
        <w:t>re</w:t>
      </w:r>
      <w:r w:rsidR="008D2530" w:rsidRPr="006426AA">
        <w:rPr>
          <w:rFonts w:cstheme="minorHAnsi"/>
          <w:sz w:val="24"/>
          <w:szCs w:val="24"/>
        </w:rPr>
        <w:t xml:space="preserve"> people have </w:t>
      </w:r>
      <w:r w:rsidR="00AA4834" w:rsidRPr="006426AA">
        <w:rPr>
          <w:rFonts w:cstheme="minorHAnsi"/>
          <w:sz w:val="24"/>
          <w:szCs w:val="24"/>
        </w:rPr>
        <w:t xml:space="preserve">lost their </w:t>
      </w:r>
      <w:r w:rsidR="008F4E61" w:rsidRPr="006426AA">
        <w:rPr>
          <w:rFonts w:cstheme="minorHAnsi"/>
          <w:sz w:val="24"/>
          <w:szCs w:val="24"/>
        </w:rPr>
        <w:t>home,</w:t>
      </w:r>
      <w:r w:rsidR="00AA4834" w:rsidRPr="006426AA">
        <w:rPr>
          <w:rFonts w:cstheme="minorHAnsi"/>
          <w:sz w:val="24"/>
          <w:szCs w:val="24"/>
        </w:rPr>
        <w:t xml:space="preserve"> or a family member has </w:t>
      </w:r>
      <w:r w:rsidR="00EC52C7" w:rsidRPr="006426AA">
        <w:rPr>
          <w:rFonts w:cstheme="minorHAnsi"/>
          <w:sz w:val="24"/>
          <w:szCs w:val="24"/>
        </w:rPr>
        <w:t>passed,</w:t>
      </w:r>
      <w:r w:rsidR="000F4F35" w:rsidRPr="006426AA">
        <w:rPr>
          <w:rFonts w:cstheme="minorHAnsi"/>
          <w:sz w:val="24"/>
          <w:szCs w:val="24"/>
        </w:rPr>
        <w:t xml:space="preserve"> and</w:t>
      </w:r>
      <w:r w:rsidR="00AA4834" w:rsidRPr="006426AA">
        <w:rPr>
          <w:rFonts w:cstheme="minorHAnsi"/>
          <w:sz w:val="24"/>
          <w:szCs w:val="24"/>
        </w:rPr>
        <w:t xml:space="preserve"> these individuals are </w:t>
      </w:r>
      <w:r w:rsidR="00E35168" w:rsidRPr="006426AA">
        <w:rPr>
          <w:rFonts w:cstheme="minorHAnsi"/>
          <w:sz w:val="24"/>
          <w:szCs w:val="24"/>
        </w:rPr>
        <w:t>still required to pay the entire utility bill for the</w:t>
      </w:r>
      <w:r w:rsidR="005069A1" w:rsidRPr="006426AA">
        <w:rPr>
          <w:rFonts w:cstheme="minorHAnsi"/>
          <w:sz w:val="24"/>
          <w:szCs w:val="24"/>
        </w:rPr>
        <w:t>ir</w:t>
      </w:r>
      <w:r w:rsidR="00E35168" w:rsidRPr="006426AA">
        <w:rPr>
          <w:rFonts w:cstheme="minorHAnsi"/>
          <w:sz w:val="24"/>
          <w:szCs w:val="24"/>
        </w:rPr>
        <w:t xml:space="preserve"> p</w:t>
      </w:r>
      <w:r w:rsidR="00EA11EB" w:rsidRPr="006426AA">
        <w:rPr>
          <w:rFonts w:cstheme="minorHAnsi"/>
          <w:sz w:val="24"/>
          <w:szCs w:val="24"/>
        </w:rPr>
        <w:t xml:space="preserve">roperty even though no one is living there. In an event to make things fair across the board we feel </w:t>
      </w:r>
      <w:r w:rsidR="005069A1" w:rsidRPr="006426AA">
        <w:rPr>
          <w:rFonts w:cstheme="minorHAnsi"/>
          <w:sz w:val="24"/>
          <w:szCs w:val="24"/>
        </w:rPr>
        <w:t>everyone should be treated the same</w:t>
      </w:r>
      <w:r w:rsidR="00CD7F33" w:rsidRPr="006426AA">
        <w:rPr>
          <w:rFonts w:cstheme="minorHAnsi"/>
          <w:sz w:val="24"/>
          <w:szCs w:val="24"/>
        </w:rPr>
        <w:t xml:space="preserve"> therefore there will no longer be a </w:t>
      </w:r>
      <w:r w:rsidR="00A35567" w:rsidRPr="006426AA">
        <w:rPr>
          <w:rFonts w:cstheme="minorHAnsi"/>
          <w:sz w:val="24"/>
          <w:szCs w:val="24"/>
        </w:rPr>
        <w:t>snowbird</w:t>
      </w:r>
      <w:r w:rsidR="00CD7F33" w:rsidRPr="006426AA">
        <w:rPr>
          <w:rFonts w:cstheme="minorHAnsi"/>
          <w:sz w:val="24"/>
          <w:szCs w:val="24"/>
        </w:rPr>
        <w:t xml:space="preserve"> rate.  Motion to approve the new ordinance was made by Council</w:t>
      </w:r>
      <w:r w:rsidR="00A35567" w:rsidRPr="006426AA">
        <w:rPr>
          <w:rFonts w:cstheme="minorHAnsi"/>
          <w:sz w:val="24"/>
          <w:szCs w:val="24"/>
        </w:rPr>
        <w:t xml:space="preserve"> Member James Kelly and seconded by Council Member Scott Moffett. Roll Call Vote: Genese Simler aye, James Kelly aye, Scott Moffett aye, Kaylee Hunt aye</w:t>
      </w:r>
    </w:p>
    <w:p w14:paraId="6742FFE6" w14:textId="105FF871" w:rsidR="001F511F" w:rsidRDefault="001F511F" w:rsidP="00DA2DB6">
      <w:pPr>
        <w:rPr>
          <w:rFonts w:cstheme="minorHAnsi"/>
          <w:sz w:val="24"/>
          <w:szCs w:val="24"/>
        </w:rPr>
      </w:pPr>
    </w:p>
    <w:p w14:paraId="4CCAD161" w14:textId="57C8F6EF" w:rsidR="001F511F" w:rsidRDefault="000C04E3" w:rsidP="00DA2DB6">
      <w:pPr>
        <w:rPr>
          <w:rFonts w:cstheme="minorHAnsi"/>
          <w:sz w:val="24"/>
          <w:szCs w:val="24"/>
        </w:rPr>
      </w:pPr>
      <w:r w:rsidRPr="00FC7EF9">
        <w:rPr>
          <w:rFonts w:cstheme="minorHAnsi"/>
          <w:b/>
          <w:bCs/>
          <w:sz w:val="24"/>
          <w:szCs w:val="24"/>
        </w:rPr>
        <w:t xml:space="preserve">Discuss / Approve </w:t>
      </w:r>
      <w:r w:rsidR="00FC7EF9" w:rsidRPr="00FC7EF9">
        <w:rPr>
          <w:rFonts w:cstheme="minorHAnsi"/>
          <w:b/>
          <w:bCs/>
          <w:sz w:val="24"/>
          <w:szCs w:val="24"/>
        </w:rPr>
        <w:t>Amendment of our Dog Ordinance-Betty Heater:</w:t>
      </w:r>
      <w:r w:rsidR="00FC7EF9">
        <w:rPr>
          <w:rFonts w:cstheme="minorHAnsi"/>
          <w:b/>
          <w:bCs/>
          <w:sz w:val="24"/>
          <w:szCs w:val="24"/>
        </w:rPr>
        <w:t xml:space="preserve"> </w:t>
      </w:r>
      <w:r w:rsidR="00FE4CFF" w:rsidRPr="00E20D0D">
        <w:rPr>
          <w:rFonts w:cstheme="minorHAnsi"/>
          <w:sz w:val="24"/>
          <w:szCs w:val="24"/>
        </w:rPr>
        <w:t>We would like to make some changes to the dog ordin</w:t>
      </w:r>
      <w:r w:rsidR="008D01B2" w:rsidRPr="00E20D0D">
        <w:rPr>
          <w:rFonts w:cstheme="minorHAnsi"/>
          <w:sz w:val="24"/>
          <w:szCs w:val="24"/>
        </w:rPr>
        <w:t xml:space="preserve">ance. </w:t>
      </w:r>
      <w:r w:rsidR="000938B2" w:rsidRPr="00E20D0D">
        <w:rPr>
          <w:rFonts w:cstheme="minorHAnsi"/>
          <w:sz w:val="24"/>
          <w:szCs w:val="24"/>
        </w:rPr>
        <w:t xml:space="preserve">The license fees will stay the same </w:t>
      </w:r>
      <w:r w:rsidR="004170EE" w:rsidRPr="00E20D0D">
        <w:rPr>
          <w:rFonts w:cstheme="minorHAnsi"/>
          <w:sz w:val="24"/>
          <w:szCs w:val="24"/>
        </w:rPr>
        <w:t>$6.00 for spa</w:t>
      </w:r>
      <w:r w:rsidR="00953D7C" w:rsidRPr="00E20D0D">
        <w:rPr>
          <w:rFonts w:cstheme="minorHAnsi"/>
          <w:sz w:val="24"/>
          <w:szCs w:val="24"/>
        </w:rPr>
        <w:t xml:space="preserve">yed or neutered </w:t>
      </w:r>
      <w:r w:rsidR="00BE6321" w:rsidRPr="00E20D0D">
        <w:rPr>
          <w:rFonts w:cstheme="minorHAnsi"/>
          <w:sz w:val="24"/>
          <w:szCs w:val="24"/>
        </w:rPr>
        <w:t xml:space="preserve">dogs and $10.00 for </w:t>
      </w:r>
      <w:r w:rsidR="002329B7">
        <w:rPr>
          <w:rFonts w:cstheme="minorHAnsi"/>
          <w:sz w:val="24"/>
          <w:szCs w:val="24"/>
        </w:rPr>
        <w:t>non-s</w:t>
      </w:r>
      <w:r w:rsidR="002329B7" w:rsidRPr="00E20D0D">
        <w:rPr>
          <w:rFonts w:cstheme="minorHAnsi"/>
          <w:sz w:val="24"/>
          <w:szCs w:val="24"/>
        </w:rPr>
        <w:t>payed</w:t>
      </w:r>
      <w:r w:rsidR="00C07DC3" w:rsidRPr="00E20D0D">
        <w:rPr>
          <w:rFonts w:cstheme="minorHAnsi"/>
          <w:sz w:val="24"/>
          <w:szCs w:val="24"/>
        </w:rPr>
        <w:t xml:space="preserve"> or </w:t>
      </w:r>
      <w:r w:rsidR="002329B7">
        <w:rPr>
          <w:rFonts w:cstheme="minorHAnsi"/>
          <w:sz w:val="24"/>
          <w:szCs w:val="24"/>
        </w:rPr>
        <w:t>non-</w:t>
      </w:r>
      <w:r w:rsidR="002329B7" w:rsidRPr="00E20D0D">
        <w:rPr>
          <w:rFonts w:cstheme="minorHAnsi"/>
          <w:sz w:val="24"/>
          <w:szCs w:val="24"/>
        </w:rPr>
        <w:t>neutered</w:t>
      </w:r>
      <w:r w:rsidR="00C07DC3" w:rsidRPr="00E20D0D">
        <w:rPr>
          <w:rFonts w:cstheme="minorHAnsi"/>
          <w:sz w:val="24"/>
          <w:szCs w:val="24"/>
        </w:rPr>
        <w:t xml:space="preserve"> dogs.</w:t>
      </w:r>
      <w:r w:rsidR="00261D22" w:rsidRPr="00E20D0D">
        <w:rPr>
          <w:rFonts w:cstheme="minorHAnsi"/>
          <w:sz w:val="24"/>
          <w:szCs w:val="24"/>
        </w:rPr>
        <w:t xml:space="preserve"> </w:t>
      </w:r>
      <w:r w:rsidR="00771C72" w:rsidRPr="00E20D0D">
        <w:rPr>
          <w:rFonts w:cstheme="minorHAnsi"/>
          <w:sz w:val="24"/>
          <w:szCs w:val="24"/>
        </w:rPr>
        <w:t xml:space="preserve">The </w:t>
      </w:r>
      <w:r w:rsidR="005213DE" w:rsidRPr="00E20D0D">
        <w:rPr>
          <w:rFonts w:cstheme="minorHAnsi"/>
          <w:sz w:val="24"/>
          <w:szCs w:val="24"/>
        </w:rPr>
        <w:t xml:space="preserve">first offense impound fee will increase to $30.00 </w:t>
      </w:r>
      <w:r w:rsidR="00187CE3" w:rsidRPr="00E20D0D">
        <w:rPr>
          <w:rFonts w:cstheme="minorHAnsi"/>
          <w:sz w:val="24"/>
          <w:szCs w:val="24"/>
        </w:rPr>
        <w:t>and</w:t>
      </w:r>
      <w:r w:rsidR="005213DE" w:rsidRPr="00E20D0D">
        <w:rPr>
          <w:rFonts w:cstheme="minorHAnsi"/>
          <w:sz w:val="24"/>
          <w:szCs w:val="24"/>
        </w:rPr>
        <w:t xml:space="preserve"> will include a dog license at the time of release.  </w:t>
      </w:r>
      <w:r w:rsidR="00187CE3" w:rsidRPr="00E20D0D">
        <w:rPr>
          <w:rFonts w:cstheme="minorHAnsi"/>
          <w:sz w:val="24"/>
          <w:szCs w:val="24"/>
        </w:rPr>
        <w:t xml:space="preserve">Second offense will be $50.00 </w:t>
      </w:r>
      <w:r w:rsidR="006D5EEC" w:rsidRPr="00E20D0D">
        <w:rPr>
          <w:rFonts w:cstheme="minorHAnsi"/>
          <w:sz w:val="24"/>
          <w:szCs w:val="24"/>
        </w:rPr>
        <w:t>third offense $75.00 and so on.  There is a $5.00 a day fee for food</w:t>
      </w:r>
      <w:r w:rsidR="00524B4A" w:rsidRPr="00E20D0D">
        <w:rPr>
          <w:rFonts w:cstheme="minorHAnsi"/>
          <w:sz w:val="24"/>
          <w:szCs w:val="24"/>
        </w:rPr>
        <w:t xml:space="preserve"> and a $</w:t>
      </w:r>
      <w:r w:rsidR="00AF343D" w:rsidRPr="00E20D0D">
        <w:rPr>
          <w:rFonts w:cstheme="minorHAnsi"/>
          <w:sz w:val="24"/>
          <w:szCs w:val="24"/>
        </w:rPr>
        <w:t>30 fee for pick up service.</w:t>
      </w:r>
      <w:r w:rsidR="00F70165" w:rsidRPr="00E20D0D">
        <w:rPr>
          <w:rFonts w:cstheme="minorHAnsi"/>
          <w:sz w:val="24"/>
          <w:szCs w:val="24"/>
        </w:rPr>
        <w:t xml:space="preserve"> The motion to approve the new ordinance was made by Council </w:t>
      </w:r>
      <w:r w:rsidR="004B0490">
        <w:rPr>
          <w:rFonts w:cstheme="minorHAnsi"/>
          <w:sz w:val="24"/>
          <w:szCs w:val="24"/>
        </w:rPr>
        <w:t>President Genese Simler</w:t>
      </w:r>
      <w:r w:rsidR="00F70165" w:rsidRPr="00E20D0D">
        <w:rPr>
          <w:rFonts w:cstheme="minorHAnsi"/>
          <w:sz w:val="24"/>
          <w:szCs w:val="24"/>
        </w:rPr>
        <w:t xml:space="preserve"> and seconded by </w:t>
      </w:r>
      <w:r w:rsidR="00E20D0D" w:rsidRPr="00E20D0D">
        <w:rPr>
          <w:rFonts w:cstheme="minorHAnsi"/>
          <w:sz w:val="24"/>
          <w:szCs w:val="24"/>
        </w:rPr>
        <w:t xml:space="preserve">Council Member </w:t>
      </w:r>
      <w:r w:rsidR="004B0490">
        <w:rPr>
          <w:rFonts w:cstheme="minorHAnsi"/>
          <w:sz w:val="24"/>
          <w:szCs w:val="24"/>
        </w:rPr>
        <w:t>Kaylee Hunt</w:t>
      </w:r>
      <w:r w:rsidR="00E20D0D" w:rsidRPr="00E20D0D">
        <w:rPr>
          <w:rFonts w:cstheme="minorHAnsi"/>
          <w:sz w:val="24"/>
          <w:szCs w:val="24"/>
        </w:rPr>
        <w:t>.  Roll Call Vote: Genese Simler aye, James Kelly aye, Scott Moffett aye, Kaylee Hunt aye.</w:t>
      </w:r>
    </w:p>
    <w:p w14:paraId="662B2731" w14:textId="208B79CA" w:rsidR="003B21C4" w:rsidRDefault="003B21C4" w:rsidP="00DA2DB6">
      <w:pPr>
        <w:rPr>
          <w:rFonts w:cstheme="minorHAnsi"/>
          <w:sz w:val="24"/>
          <w:szCs w:val="24"/>
        </w:rPr>
      </w:pPr>
    </w:p>
    <w:p w14:paraId="21CBFEF2" w14:textId="14B35721" w:rsidR="003B21C4" w:rsidRDefault="00477543" w:rsidP="00DA2DB6">
      <w:pPr>
        <w:rPr>
          <w:rFonts w:cstheme="minorHAnsi"/>
          <w:sz w:val="24"/>
          <w:szCs w:val="24"/>
        </w:rPr>
      </w:pPr>
      <w:r w:rsidRPr="00376A69">
        <w:rPr>
          <w:rFonts w:cstheme="minorHAnsi"/>
          <w:b/>
          <w:bCs/>
          <w:sz w:val="24"/>
          <w:szCs w:val="24"/>
        </w:rPr>
        <w:t>Discuss / Approve City Apparel for Work Staff:</w:t>
      </w:r>
      <w:r>
        <w:rPr>
          <w:rFonts w:cstheme="minorHAnsi"/>
          <w:sz w:val="24"/>
          <w:szCs w:val="24"/>
        </w:rPr>
        <w:t xml:space="preserve"> </w:t>
      </w:r>
      <w:r w:rsidR="003D2D6A">
        <w:rPr>
          <w:rFonts w:cstheme="minorHAnsi"/>
          <w:sz w:val="24"/>
          <w:szCs w:val="24"/>
        </w:rPr>
        <w:t xml:space="preserve"> It has been discussed that a city logo </w:t>
      </w:r>
      <w:r w:rsidR="00964EF3">
        <w:rPr>
          <w:rFonts w:cstheme="minorHAnsi"/>
          <w:sz w:val="24"/>
          <w:szCs w:val="24"/>
        </w:rPr>
        <w:t xml:space="preserve">top would be nice for city workers to wear when out </w:t>
      </w:r>
      <w:r w:rsidR="00592D95">
        <w:rPr>
          <w:rFonts w:cstheme="minorHAnsi"/>
          <w:sz w:val="24"/>
          <w:szCs w:val="24"/>
        </w:rPr>
        <w:t xml:space="preserve">promoting city functions.  It was decided since the summer is approaching that we </w:t>
      </w:r>
      <w:r w:rsidR="00DA121C">
        <w:rPr>
          <w:rFonts w:cstheme="minorHAnsi"/>
          <w:sz w:val="24"/>
          <w:szCs w:val="24"/>
        </w:rPr>
        <w:t xml:space="preserve">purchase </w:t>
      </w:r>
      <w:r w:rsidR="00EE7BFD">
        <w:rPr>
          <w:rFonts w:cstheme="minorHAnsi"/>
          <w:sz w:val="24"/>
          <w:szCs w:val="24"/>
        </w:rPr>
        <w:t>vests</w:t>
      </w:r>
      <w:r w:rsidR="00DA121C">
        <w:rPr>
          <w:rFonts w:cstheme="minorHAnsi"/>
          <w:sz w:val="24"/>
          <w:szCs w:val="24"/>
        </w:rPr>
        <w:t xml:space="preserve"> for all public works, </w:t>
      </w:r>
      <w:r w:rsidR="00EE7BFD">
        <w:rPr>
          <w:rFonts w:cstheme="minorHAnsi"/>
          <w:sz w:val="24"/>
          <w:szCs w:val="24"/>
        </w:rPr>
        <w:t>council,</w:t>
      </w:r>
      <w:r w:rsidR="00DA121C">
        <w:rPr>
          <w:rFonts w:cstheme="minorHAnsi"/>
          <w:sz w:val="24"/>
          <w:szCs w:val="24"/>
        </w:rPr>
        <w:t xml:space="preserve"> and city workers.  Each </w:t>
      </w:r>
      <w:r w:rsidR="00EE7BFD">
        <w:rPr>
          <w:rFonts w:cstheme="minorHAnsi"/>
          <w:sz w:val="24"/>
          <w:szCs w:val="24"/>
        </w:rPr>
        <w:t>vest is approximately $50.00</w:t>
      </w:r>
      <w:r w:rsidR="00EE079E">
        <w:rPr>
          <w:rFonts w:cstheme="minorHAnsi"/>
          <w:sz w:val="24"/>
          <w:szCs w:val="24"/>
        </w:rPr>
        <w:t xml:space="preserve"> and will be designed by Cedar Creek Creations.  Motion to approve the purchase of city app</w:t>
      </w:r>
      <w:r w:rsidR="00EF5CB0">
        <w:rPr>
          <w:rFonts w:cstheme="minorHAnsi"/>
          <w:sz w:val="24"/>
          <w:szCs w:val="24"/>
        </w:rPr>
        <w:t xml:space="preserve">arel was made Council Member Kaylee Hunt and seconded by Council </w:t>
      </w:r>
      <w:r w:rsidR="00422980">
        <w:rPr>
          <w:rFonts w:cstheme="minorHAnsi"/>
          <w:sz w:val="24"/>
          <w:szCs w:val="24"/>
        </w:rPr>
        <w:t>Member James Kelly. Roll Call Vote: Genese Simler aye, James Kelly aye, Scott Moffett aye, Kaylee Hunt aye.</w:t>
      </w:r>
    </w:p>
    <w:p w14:paraId="3F22414A" w14:textId="202F857B" w:rsidR="00796A4F" w:rsidRDefault="00796A4F" w:rsidP="00DA2DB6">
      <w:pPr>
        <w:rPr>
          <w:rFonts w:cstheme="minorHAnsi"/>
          <w:sz w:val="24"/>
          <w:szCs w:val="24"/>
        </w:rPr>
      </w:pPr>
    </w:p>
    <w:p w14:paraId="07B85F28" w14:textId="2C551AD6" w:rsidR="00836957" w:rsidRDefault="00AF4642" w:rsidP="00774626">
      <w:pPr>
        <w:rPr>
          <w:rFonts w:cstheme="minorHAnsi"/>
          <w:sz w:val="24"/>
          <w:szCs w:val="24"/>
        </w:rPr>
      </w:pPr>
      <w:r w:rsidRPr="000F2B82">
        <w:rPr>
          <w:rFonts w:cstheme="minorHAnsi"/>
          <w:b/>
          <w:bCs/>
          <w:sz w:val="24"/>
          <w:szCs w:val="24"/>
        </w:rPr>
        <w:t xml:space="preserve">Discuss / Approve </w:t>
      </w:r>
      <w:r w:rsidR="00593FE3" w:rsidRPr="000F2B82">
        <w:rPr>
          <w:rFonts w:cstheme="minorHAnsi"/>
          <w:b/>
          <w:bCs/>
          <w:sz w:val="24"/>
          <w:szCs w:val="24"/>
        </w:rPr>
        <w:t xml:space="preserve">Canceling </w:t>
      </w:r>
      <w:r w:rsidR="00D57B97" w:rsidRPr="000F2B82">
        <w:rPr>
          <w:rFonts w:cstheme="minorHAnsi"/>
          <w:b/>
          <w:bCs/>
          <w:sz w:val="24"/>
          <w:szCs w:val="24"/>
        </w:rPr>
        <w:t>the Cit</w:t>
      </w:r>
      <w:r w:rsidR="004F4742" w:rsidRPr="000F2B82">
        <w:rPr>
          <w:rFonts w:cstheme="minorHAnsi"/>
          <w:b/>
          <w:bCs/>
          <w:sz w:val="24"/>
          <w:szCs w:val="24"/>
        </w:rPr>
        <w:t xml:space="preserve">y </w:t>
      </w:r>
      <w:r w:rsidR="006C3656" w:rsidRPr="000F2B82">
        <w:rPr>
          <w:rFonts w:cstheme="minorHAnsi"/>
          <w:b/>
          <w:bCs/>
          <w:sz w:val="24"/>
          <w:szCs w:val="24"/>
        </w:rPr>
        <w:t>Fire Tax ID # and Monthly KFR Report-Bill A</w:t>
      </w:r>
      <w:r w:rsidR="000F2B82" w:rsidRPr="000F2B82">
        <w:rPr>
          <w:rFonts w:cstheme="minorHAnsi"/>
          <w:b/>
          <w:bCs/>
          <w:sz w:val="24"/>
          <w:szCs w:val="24"/>
        </w:rPr>
        <w:t>rsenault:</w:t>
      </w:r>
      <w:r w:rsidR="000F2B82">
        <w:rPr>
          <w:rFonts w:cstheme="minorHAnsi"/>
          <w:b/>
          <w:bCs/>
          <w:sz w:val="24"/>
          <w:szCs w:val="24"/>
        </w:rPr>
        <w:t xml:space="preserve"> </w:t>
      </w:r>
      <w:r w:rsidR="000F2B82" w:rsidRPr="00E152C4">
        <w:rPr>
          <w:rFonts w:cstheme="minorHAnsi"/>
          <w:sz w:val="24"/>
          <w:szCs w:val="24"/>
        </w:rPr>
        <w:t xml:space="preserve">Chief Arsenault was </w:t>
      </w:r>
      <w:r w:rsidR="00F96147" w:rsidRPr="00E152C4">
        <w:rPr>
          <w:rFonts w:cstheme="minorHAnsi"/>
          <w:sz w:val="24"/>
          <w:szCs w:val="24"/>
        </w:rPr>
        <w:t xml:space="preserve">unable to attend and both topics have been tabled </w:t>
      </w:r>
      <w:r w:rsidR="00E152C4" w:rsidRPr="00E152C4">
        <w:rPr>
          <w:rFonts w:cstheme="minorHAnsi"/>
          <w:sz w:val="24"/>
          <w:szCs w:val="24"/>
        </w:rPr>
        <w:t>until our next meeting.</w:t>
      </w:r>
    </w:p>
    <w:p w14:paraId="0A34F837" w14:textId="4A5EAE1F" w:rsidR="006331F8" w:rsidRDefault="0082334F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6331F8">
        <w:rPr>
          <w:rFonts w:cstheme="minorHAnsi"/>
          <w:sz w:val="24"/>
          <w:szCs w:val="24"/>
        </w:rPr>
        <w:t xml:space="preserve">eeting </w:t>
      </w:r>
      <w:r w:rsidR="00070CA5">
        <w:rPr>
          <w:rFonts w:cstheme="minorHAnsi"/>
          <w:sz w:val="24"/>
          <w:szCs w:val="24"/>
        </w:rPr>
        <w:t xml:space="preserve">Adjourned at </w:t>
      </w:r>
      <w:r w:rsidR="00C425C6">
        <w:rPr>
          <w:rFonts w:cstheme="minorHAnsi"/>
          <w:sz w:val="24"/>
          <w:szCs w:val="24"/>
        </w:rPr>
        <w:t>6:</w:t>
      </w:r>
      <w:r w:rsidR="00EE78E7">
        <w:rPr>
          <w:rFonts w:cstheme="minorHAnsi"/>
          <w:sz w:val="24"/>
          <w:szCs w:val="24"/>
        </w:rPr>
        <w:t>24</w:t>
      </w:r>
      <w:r w:rsidR="00070CA5">
        <w:rPr>
          <w:rFonts w:cstheme="minorHAnsi"/>
          <w:sz w:val="24"/>
          <w:szCs w:val="24"/>
        </w:rPr>
        <w:t xml:space="preserve">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49063E3A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 </w:t>
      </w:r>
      <w:r w:rsidR="00223B23">
        <w:rPr>
          <w:rFonts w:cstheme="minorHAnsi"/>
          <w:sz w:val="24"/>
          <w:szCs w:val="24"/>
        </w:rPr>
        <w:t>March</w:t>
      </w:r>
      <w:r w:rsidR="00C425C6">
        <w:rPr>
          <w:rFonts w:cstheme="minorHAnsi"/>
          <w:sz w:val="24"/>
          <w:szCs w:val="24"/>
        </w:rPr>
        <w:t xml:space="preserve"> </w:t>
      </w:r>
      <w:r w:rsidR="0010303B">
        <w:rPr>
          <w:rFonts w:cstheme="minorHAnsi"/>
          <w:sz w:val="24"/>
          <w:szCs w:val="24"/>
        </w:rPr>
        <w:t>23</w:t>
      </w:r>
      <w:r w:rsidR="0010303B" w:rsidRPr="0010303B">
        <w:rPr>
          <w:rFonts w:cstheme="minorHAnsi"/>
          <w:sz w:val="24"/>
          <w:szCs w:val="24"/>
          <w:vertAlign w:val="superscript"/>
        </w:rPr>
        <w:t>rd</w:t>
      </w:r>
      <w:r w:rsidR="000E4044">
        <w:rPr>
          <w:rFonts w:cstheme="minorHAnsi"/>
          <w:sz w:val="24"/>
          <w:szCs w:val="24"/>
        </w:rPr>
        <w:t>, 2022</w:t>
      </w:r>
    </w:p>
    <w:p w14:paraId="16ED2562" w14:textId="1075A81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0CBD7EF4" w14:textId="5CBC03E5" w:rsidR="00700B08" w:rsidRDefault="00700B08" w:rsidP="00DA2DB6">
      <w:pPr>
        <w:rPr>
          <w:rFonts w:cstheme="minorHAnsi"/>
          <w:sz w:val="24"/>
          <w:szCs w:val="24"/>
        </w:rPr>
      </w:pPr>
    </w:p>
    <w:p w14:paraId="33EE5D4E" w14:textId="5A7E4F81" w:rsidR="00700B08" w:rsidRDefault="00700B08" w:rsidP="00DA2DB6">
      <w:pPr>
        <w:rPr>
          <w:rFonts w:cstheme="minorHAnsi"/>
          <w:sz w:val="24"/>
          <w:szCs w:val="24"/>
        </w:rPr>
      </w:pPr>
    </w:p>
    <w:p w14:paraId="3ABCDD5B" w14:textId="7A84CF8F" w:rsidR="00700B08" w:rsidRDefault="00700B08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p w14:paraId="14948C27" w14:textId="77777777" w:rsidR="006365B7" w:rsidRPr="00D95452" w:rsidRDefault="006365B7" w:rsidP="00DA2DB6">
      <w:pPr>
        <w:rPr>
          <w:rFonts w:cstheme="minorHAnsi"/>
          <w:sz w:val="24"/>
          <w:szCs w:val="24"/>
        </w:rPr>
      </w:pPr>
    </w:p>
    <w:sectPr w:rsidR="006365B7" w:rsidRPr="00D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29E2"/>
    <w:rsid w:val="00003CB0"/>
    <w:rsid w:val="00005063"/>
    <w:rsid w:val="000058A7"/>
    <w:rsid w:val="0000670E"/>
    <w:rsid w:val="000071DC"/>
    <w:rsid w:val="0000730B"/>
    <w:rsid w:val="00010809"/>
    <w:rsid w:val="0001138C"/>
    <w:rsid w:val="00013FEE"/>
    <w:rsid w:val="00014437"/>
    <w:rsid w:val="00015FD8"/>
    <w:rsid w:val="00016817"/>
    <w:rsid w:val="000169AE"/>
    <w:rsid w:val="00016E95"/>
    <w:rsid w:val="00017208"/>
    <w:rsid w:val="0001778C"/>
    <w:rsid w:val="00021504"/>
    <w:rsid w:val="00021D5A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65FE"/>
    <w:rsid w:val="00050D38"/>
    <w:rsid w:val="00051C7E"/>
    <w:rsid w:val="00052595"/>
    <w:rsid w:val="000558D7"/>
    <w:rsid w:val="00056303"/>
    <w:rsid w:val="00057D48"/>
    <w:rsid w:val="00060CA6"/>
    <w:rsid w:val="000630D8"/>
    <w:rsid w:val="00063707"/>
    <w:rsid w:val="000639E3"/>
    <w:rsid w:val="00065066"/>
    <w:rsid w:val="000651D5"/>
    <w:rsid w:val="00065F0B"/>
    <w:rsid w:val="00067AB8"/>
    <w:rsid w:val="00070CA5"/>
    <w:rsid w:val="00073389"/>
    <w:rsid w:val="000742CE"/>
    <w:rsid w:val="0007434F"/>
    <w:rsid w:val="00074E4D"/>
    <w:rsid w:val="00075D64"/>
    <w:rsid w:val="000766D8"/>
    <w:rsid w:val="00080955"/>
    <w:rsid w:val="000810F8"/>
    <w:rsid w:val="0008652E"/>
    <w:rsid w:val="00087D0A"/>
    <w:rsid w:val="00090711"/>
    <w:rsid w:val="00091184"/>
    <w:rsid w:val="00091ED1"/>
    <w:rsid w:val="0009208A"/>
    <w:rsid w:val="000938B2"/>
    <w:rsid w:val="00095B81"/>
    <w:rsid w:val="000A0B74"/>
    <w:rsid w:val="000A3029"/>
    <w:rsid w:val="000A3467"/>
    <w:rsid w:val="000A38E8"/>
    <w:rsid w:val="000A5581"/>
    <w:rsid w:val="000A68D1"/>
    <w:rsid w:val="000A7095"/>
    <w:rsid w:val="000A7A29"/>
    <w:rsid w:val="000B05A7"/>
    <w:rsid w:val="000B0E28"/>
    <w:rsid w:val="000B117E"/>
    <w:rsid w:val="000B2EB5"/>
    <w:rsid w:val="000B4EFE"/>
    <w:rsid w:val="000B747D"/>
    <w:rsid w:val="000C04E3"/>
    <w:rsid w:val="000C0A79"/>
    <w:rsid w:val="000C240F"/>
    <w:rsid w:val="000C24C6"/>
    <w:rsid w:val="000C414E"/>
    <w:rsid w:val="000C48BA"/>
    <w:rsid w:val="000D08D5"/>
    <w:rsid w:val="000D3810"/>
    <w:rsid w:val="000D3AD5"/>
    <w:rsid w:val="000D47A2"/>
    <w:rsid w:val="000D4F36"/>
    <w:rsid w:val="000D640E"/>
    <w:rsid w:val="000D72E7"/>
    <w:rsid w:val="000E243F"/>
    <w:rsid w:val="000E2500"/>
    <w:rsid w:val="000E4044"/>
    <w:rsid w:val="000E6750"/>
    <w:rsid w:val="000E7933"/>
    <w:rsid w:val="000F0890"/>
    <w:rsid w:val="000F0B16"/>
    <w:rsid w:val="000F0BA9"/>
    <w:rsid w:val="000F0DD0"/>
    <w:rsid w:val="000F1D99"/>
    <w:rsid w:val="000F2517"/>
    <w:rsid w:val="000F2B7C"/>
    <w:rsid w:val="000F2B82"/>
    <w:rsid w:val="000F2C9D"/>
    <w:rsid w:val="000F3D5B"/>
    <w:rsid w:val="000F4A54"/>
    <w:rsid w:val="000F4F35"/>
    <w:rsid w:val="000F51A6"/>
    <w:rsid w:val="000F5B16"/>
    <w:rsid w:val="000F6689"/>
    <w:rsid w:val="0010303B"/>
    <w:rsid w:val="001031F9"/>
    <w:rsid w:val="001037E1"/>
    <w:rsid w:val="00104C86"/>
    <w:rsid w:val="00105AE0"/>
    <w:rsid w:val="00106F8C"/>
    <w:rsid w:val="0011545C"/>
    <w:rsid w:val="0012268E"/>
    <w:rsid w:val="00123241"/>
    <w:rsid w:val="0012415F"/>
    <w:rsid w:val="00124306"/>
    <w:rsid w:val="00132D8F"/>
    <w:rsid w:val="001333CF"/>
    <w:rsid w:val="001344A1"/>
    <w:rsid w:val="0013482F"/>
    <w:rsid w:val="00135A13"/>
    <w:rsid w:val="00135E2E"/>
    <w:rsid w:val="0013600A"/>
    <w:rsid w:val="00137C28"/>
    <w:rsid w:val="001400A6"/>
    <w:rsid w:val="001400C1"/>
    <w:rsid w:val="00142E5B"/>
    <w:rsid w:val="00142F95"/>
    <w:rsid w:val="00143EA4"/>
    <w:rsid w:val="0014463A"/>
    <w:rsid w:val="00144648"/>
    <w:rsid w:val="00145812"/>
    <w:rsid w:val="00146E1B"/>
    <w:rsid w:val="00147183"/>
    <w:rsid w:val="001537D7"/>
    <w:rsid w:val="0015437A"/>
    <w:rsid w:val="001547BB"/>
    <w:rsid w:val="00156B1C"/>
    <w:rsid w:val="00157590"/>
    <w:rsid w:val="00160C2E"/>
    <w:rsid w:val="00161841"/>
    <w:rsid w:val="00161AE0"/>
    <w:rsid w:val="00165037"/>
    <w:rsid w:val="001706E0"/>
    <w:rsid w:val="00170D47"/>
    <w:rsid w:val="00173A5C"/>
    <w:rsid w:val="00175F57"/>
    <w:rsid w:val="00176D27"/>
    <w:rsid w:val="00180512"/>
    <w:rsid w:val="00181E6C"/>
    <w:rsid w:val="0018477A"/>
    <w:rsid w:val="00185843"/>
    <w:rsid w:val="00186126"/>
    <w:rsid w:val="0018682D"/>
    <w:rsid w:val="00187CE3"/>
    <w:rsid w:val="00194918"/>
    <w:rsid w:val="00197606"/>
    <w:rsid w:val="001A16EC"/>
    <w:rsid w:val="001A29A8"/>
    <w:rsid w:val="001A4898"/>
    <w:rsid w:val="001A5C73"/>
    <w:rsid w:val="001A5ECA"/>
    <w:rsid w:val="001A6BBB"/>
    <w:rsid w:val="001A6F27"/>
    <w:rsid w:val="001B03D6"/>
    <w:rsid w:val="001B3837"/>
    <w:rsid w:val="001B3890"/>
    <w:rsid w:val="001B47F4"/>
    <w:rsid w:val="001B6E49"/>
    <w:rsid w:val="001B71C5"/>
    <w:rsid w:val="001B76A5"/>
    <w:rsid w:val="001B7E66"/>
    <w:rsid w:val="001C018F"/>
    <w:rsid w:val="001C0497"/>
    <w:rsid w:val="001C1049"/>
    <w:rsid w:val="001C1E83"/>
    <w:rsid w:val="001C2FBB"/>
    <w:rsid w:val="001C49CC"/>
    <w:rsid w:val="001C4E04"/>
    <w:rsid w:val="001C6525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525A"/>
    <w:rsid w:val="001D6E4B"/>
    <w:rsid w:val="001D7262"/>
    <w:rsid w:val="001E0024"/>
    <w:rsid w:val="001E0786"/>
    <w:rsid w:val="001E28E5"/>
    <w:rsid w:val="001E5922"/>
    <w:rsid w:val="001E6470"/>
    <w:rsid w:val="001E6969"/>
    <w:rsid w:val="001F0BB2"/>
    <w:rsid w:val="001F46E6"/>
    <w:rsid w:val="001F47B4"/>
    <w:rsid w:val="001F511F"/>
    <w:rsid w:val="001F54A1"/>
    <w:rsid w:val="001F7B31"/>
    <w:rsid w:val="00200ED7"/>
    <w:rsid w:val="00202FA7"/>
    <w:rsid w:val="002056AC"/>
    <w:rsid w:val="00207AA1"/>
    <w:rsid w:val="00207DFA"/>
    <w:rsid w:val="00210A7B"/>
    <w:rsid w:val="00210EBE"/>
    <w:rsid w:val="00214390"/>
    <w:rsid w:val="002144BE"/>
    <w:rsid w:val="00214FB9"/>
    <w:rsid w:val="00215F98"/>
    <w:rsid w:val="002161EE"/>
    <w:rsid w:val="00216804"/>
    <w:rsid w:val="00217140"/>
    <w:rsid w:val="00223B23"/>
    <w:rsid w:val="0022534D"/>
    <w:rsid w:val="00226190"/>
    <w:rsid w:val="002308EE"/>
    <w:rsid w:val="00230F80"/>
    <w:rsid w:val="00232056"/>
    <w:rsid w:val="002329B7"/>
    <w:rsid w:val="00233559"/>
    <w:rsid w:val="00234757"/>
    <w:rsid w:val="00234920"/>
    <w:rsid w:val="00234EBB"/>
    <w:rsid w:val="00235A49"/>
    <w:rsid w:val="00236EFB"/>
    <w:rsid w:val="00237116"/>
    <w:rsid w:val="002421A0"/>
    <w:rsid w:val="0024457F"/>
    <w:rsid w:val="00244E29"/>
    <w:rsid w:val="002459B2"/>
    <w:rsid w:val="00246676"/>
    <w:rsid w:val="00246E7C"/>
    <w:rsid w:val="00246F9F"/>
    <w:rsid w:val="00250EE1"/>
    <w:rsid w:val="00251924"/>
    <w:rsid w:val="00251FD2"/>
    <w:rsid w:val="00257A99"/>
    <w:rsid w:val="00261D22"/>
    <w:rsid w:val="002636A2"/>
    <w:rsid w:val="00264369"/>
    <w:rsid w:val="00265E71"/>
    <w:rsid w:val="00266305"/>
    <w:rsid w:val="00267F68"/>
    <w:rsid w:val="002712F6"/>
    <w:rsid w:val="00273085"/>
    <w:rsid w:val="0027335E"/>
    <w:rsid w:val="002759ED"/>
    <w:rsid w:val="00276F98"/>
    <w:rsid w:val="002770C2"/>
    <w:rsid w:val="00282401"/>
    <w:rsid w:val="002842E3"/>
    <w:rsid w:val="00284EF5"/>
    <w:rsid w:val="00292881"/>
    <w:rsid w:val="002934C2"/>
    <w:rsid w:val="00293560"/>
    <w:rsid w:val="002936AD"/>
    <w:rsid w:val="00295900"/>
    <w:rsid w:val="00297FA7"/>
    <w:rsid w:val="002A04FE"/>
    <w:rsid w:val="002A08A4"/>
    <w:rsid w:val="002A0A29"/>
    <w:rsid w:val="002A1BC0"/>
    <w:rsid w:val="002A3321"/>
    <w:rsid w:val="002A5146"/>
    <w:rsid w:val="002A68CB"/>
    <w:rsid w:val="002A6E6D"/>
    <w:rsid w:val="002B00C5"/>
    <w:rsid w:val="002B1BDF"/>
    <w:rsid w:val="002B459D"/>
    <w:rsid w:val="002B6B40"/>
    <w:rsid w:val="002B6BD7"/>
    <w:rsid w:val="002C0F6F"/>
    <w:rsid w:val="002C4D1E"/>
    <w:rsid w:val="002C559A"/>
    <w:rsid w:val="002C5F61"/>
    <w:rsid w:val="002D1E00"/>
    <w:rsid w:val="002D20AA"/>
    <w:rsid w:val="002D51BD"/>
    <w:rsid w:val="002D58AA"/>
    <w:rsid w:val="002E4BB6"/>
    <w:rsid w:val="002E5FD7"/>
    <w:rsid w:val="002F0834"/>
    <w:rsid w:val="002F0BDD"/>
    <w:rsid w:val="002F134B"/>
    <w:rsid w:val="002F3F2A"/>
    <w:rsid w:val="002F50FD"/>
    <w:rsid w:val="002F7F64"/>
    <w:rsid w:val="003009F4"/>
    <w:rsid w:val="00304877"/>
    <w:rsid w:val="00304963"/>
    <w:rsid w:val="003051F3"/>
    <w:rsid w:val="003110EB"/>
    <w:rsid w:val="00311F1B"/>
    <w:rsid w:val="0031288A"/>
    <w:rsid w:val="00313D1F"/>
    <w:rsid w:val="0031490B"/>
    <w:rsid w:val="00314E9D"/>
    <w:rsid w:val="00315F29"/>
    <w:rsid w:val="00316240"/>
    <w:rsid w:val="003163C7"/>
    <w:rsid w:val="00317DD0"/>
    <w:rsid w:val="00320348"/>
    <w:rsid w:val="003214C1"/>
    <w:rsid w:val="00321D40"/>
    <w:rsid w:val="00324301"/>
    <w:rsid w:val="00325D69"/>
    <w:rsid w:val="00327591"/>
    <w:rsid w:val="003358AC"/>
    <w:rsid w:val="00336DF3"/>
    <w:rsid w:val="003375F7"/>
    <w:rsid w:val="0034160C"/>
    <w:rsid w:val="00342E99"/>
    <w:rsid w:val="00343B90"/>
    <w:rsid w:val="00344EF7"/>
    <w:rsid w:val="003458B1"/>
    <w:rsid w:val="00347962"/>
    <w:rsid w:val="003505DF"/>
    <w:rsid w:val="003508E1"/>
    <w:rsid w:val="00350F12"/>
    <w:rsid w:val="0035436E"/>
    <w:rsid w:val="003631C5"/>
    <w:rsid w:val="00364925"/>
    <w:rsid w:val="00365FC2"/>
    <w:rsid w:val="003732E8"/>
    <w:rsid w:val="003744DA"/>
    <w:rsid w:val="00374544"/>
    <w:rsid w:val="00374ADF"/>
    <w:rsid w:val="00376A69"/>
    <w:rsid w:val="00377E2E"/>
    <w:rsid w:val="00380283"/>
    <w:rsid w:val="00381013"/>
    <w:rsid w:val="003816D4"/>
    <w:rsid w:val="003838A6"/>
    <w:rsid w:val="0038524F"/>
    <w:rsid w:val="003852EF"/>
    <w:rsid w:val="00386BF9"/>
    <w:rsid w:val="0038764B"/>
    <w:rsid w:val="003904B3"/>
    <w:rsid w:val="00392898"/>
    <w:rsid w:val="003944DE"/>
    <w:rsid w:val="003949D4"/>
    <w:rsid w:val="0039560F"/>
    <w:rsid w:val="003A1E2C"/>
    <w:rsid w:val="003A35E0"/>
    <w:rsid w:val="003A4623"/>
    <w:rsid w:val="003A5096"/>
    <w:rsid w:val="003A5577"/>
    <w:rsid w:val="003A5A07"/>
    <w:rsid w:val="003A6C37"/>
    <w:rsid w:val="003A72BB"/>
    <w:rsid w:val="003B1958"/>
    <w:rsid w:val="003B1A57"/>
    <w:rsid w:val="003B21C4"/>
    <w:rsid w:val="003B278E"/>
    <w:rsid w:val="003B3176"/>
    <w:rsid w:val="003B4219"/>
    <w:rsid w:val="003B4D0C"/>
    <w:rsid w:val="003B4FB4"/>
    <w:rsid w:val="003C3175"/>
    <w:rsid w:val="003C43B4"/>
    <w:rsid w:val="003C560C"/>
    <w:rsid w:val="003D2D6A"/>
    <w:rsid w:val="003D5A4A"/>
    <w:rsid w:val="003E1C78"/>
    <w:rsid w:val="003E446A"/>
    <w:rsid w:val="003E539A"/>
    <w:rsid w:val="003F005A"/>
    <w:rsid w:val="003F0449"/>
    <w:rsid w:val="003F52A2"/>
    <w:rsid w:val="003F53AE"/>
    <w:rsid w:val="003F5B8E"/>
    <w:rsid w:val="00400854"/>
    <w:rsid w:val="00401484"/>
    <w:rsid w:val="004024DB"/>
    <w:rsid w:val="0040777E"/>
    <w:rsid w:val="004130FB"/>
    <w:rsid w:val="0041327C"/>
    <w:rsid w:val="0041404C"/>
    <w:rsid w:val="00415660"/>
    <w:rsid w:val="004170EE"/>
    <w:rsid w:val="0041726E"/>
    <w:rsid w:val="004205DA"/>
    <w:rsid w:val="00420CEF"/>
    <w:rsid w:val="0042233B"/>
    <w:rsid w:val="00422980"/>
    <w:rsid w:val="00423123"/>
    <w:rsid w:val="00426599"/>
    <w:rsid w:val="00430D12"/>
    <w:rsid w:val="00431059"/>
    <w:rsid w:val="0043180C"/>
    <w:rsid w:val="00434BE9"/>
    <w:rsid w:val="00434E76"/>
    <w:rsid w:val="00435D82"/>
    <w:rsid w:val="00436A4A"/>
    <w:rsid w:val="00436F08"/>
    <w:rsid w:val="00437FC8"/>
    <w:rsid w:val="00443BFA"/>
    <w:rsid w:val="0044485A"/>
    <w:rsid w:val="00450952"/>
    <w:rsid w:val="00451E88"/>
    <w:rsid w:val="00453F40"/>
    <w:rsid w:val="00454DC1"/>
    <w:rsid w:val="0046134A"/>
    <w:rsid w:val="00461FE5"/>
    <w:rsid w:val="00462AF1"/>
    <w:rsid w:val="00463172"/>
    <w:rsid w:val="00463F28"/>
    <w:rsid w:val="004651E1"/>
    <w:rsid w:val="00465395"/>
    <w:rsid w:val="0046752E"/>
    <w:rsid w:val="00471DB0"/>
    <w:rsid w:val="00473A28"/>
    <w:rsid w:val="00475C04"/>
    <w:rsid w:val="00476352"/>
    <w:rsid w:val="00477543"/>
    <w:rsid w:val="00480ABF"/>
    <w:rsid w:val="00481090"/>
    <w:rsid w:val="00481615"/>
    <w:rsid w:val="00484E80"/>
    <w:rsid w:val="00486D97"/>
    <w:rsid w:val="00490C37"/>
    <w:rsid w:val="00492305"/>
    <w:rsid w:val="004925BD"/>
    <w:rsid w:val="00492BED"/>
    <w:rsid w:val="00494DEC"/>
    <w:rsid w:val="004956EF"/>
    <w:rsid w:val="004970CF"/>
    <w:rsid w:val="004A0A5A"/>
    <w:rsid w:val="004A6157"/>
    <w:rsid w:val="004B0490"/>
    <w:rsid w:val="004B124C"/>
    <w:rsid w:val="004B3B63"/>
    <w:rsid w:val="004B4E60"/>
    <w:rsid w:val="004B6C1D"/>
    <w:rsid w:val="004B6F41"/>
    <w:rsid w:val="004C0F83"/>
    <w:rsid w:val="004C21E2"/>
    <w:rsid w:val="004C25B4"/>
    <w:rsid w:val="004C28D6"/>
    <w:rsid w:val="004C5A79"/>
    <w:rsid w:val="004C6E99"/>
    <w:rsid w:val="004C7406"/>
    <w:rsid w:val="004C7613"/>
    <w:rsid w:val="004D017B"/>
    <w:rsid w:val="004D0C21"/>
    <w:rsid w:val="004D1554"/>
    <w:rsid w:val="004D1D88"/>
    <w:rsid w:val="004D2255"/>
    <w:rsid w:val="004D34B8"/>
    <w:rsid w:val="004D4365"/>
    <w:rsid w:val="004D4699"/>
    <w:rsid w:val="004D6057"/>
    <w:rsid w:val="004D62D1"/>
    <w:rsid w:val="004D6A30"/>
    <w:rsid w:val="004D74BF"/>
    <w:rsid w:val="004D7BD5"/>
    <w:rsid w:val="004E161B"/>
    <w:rsid w:val="004E19AF"/>
    <w:rsid w:val="004E1B15"/>
    <w:rsid w:val="004E2773"/>
    <w:rsid w:val="004E34AB"/>
    <w:rsid w:val="004E356D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50006A"/>
    <w:rsid w:val="00501CF4"/>
    <w:rsid w:val="00502EA6"/>
    <w:rsid w:val="0050303F"/>
    <w:rsid w:val="00503421"/>
    <w:rsid w:val="005060FD"/>
    <w:rsid w:val="00506711"/>
    <w:rsid w:val="005069A1"/>
    <w:rsid w:val="00506C33"/>
    <w:rsid w:val="00507E97"/>
    <w:rsid w:val="00510417"/>
    <w:rsid w:val="005108CA"/>
    <w:rsid w:val="005110FD"/>
    <w:rsid w:val="00511618"/>
    <w:rsid w:val="00512BDA"/>
    <w:rsid w:val="00514D8B"/>
    <w:rsid w:val="0051774F"/>
    <w:rsid w:val="0052107D"/>
    <w:rsid w:val="005213DE"/>
    <w:rsid w:val="00524B4A"/>
    <w:rsid w:val="00527925"/>
    <w:rsid w:val="00530CF4"/>
    <w:rsid w:val="00531AFA"/>
    <w:rsid w:val="005334A2"/>
    <w:rsid w:val="00535BE6"/>
    <w:rsid w:val="00536F2E"/>
    <w:rsid w:val="00544B63"/>
    <w:rsid w:val="00544D43"/>
    <w:rsid w:val="005451AF"/>
    <w:rsid w:val="0054640D"/>
    <w:rsid w:val="00547F07"/>
    <w:rsid w:val="00551646"/>
    <w:rsid w:val="005526BC"/>
    <w:rsid w:val="0055398F"/>
    <w:rsid w:val="005539FF"/>
    <w:rsid w:val="00554285"/>
    <w:rsid w:val="005555DD"/>
    <w:rsid w:val="00556937"/>
    <w:rsid w:val="00560101"/>
    <w:rsid w:val="005602BC"/>
    <w:rsid w:val="00560DD2"/>
    <w:rsid w:val="005610F7"/>
    <w:rsid w:val="00562800"/>
    <w:rsid w:val="00563605"/>
    <w:rsid w:val="00565422"/>
    <w:rsid w:val="00567D62"/>
    <w:rsid w:val="005702D2"/>
    <w:rsid w:val="00570766"/>
    <w:rsid w:val="005717CE"/>
    <w:rsid w:val="0057339E"/>
    <w:rsid w:val="00575A06"/>
    <w:rsid w:val="00576392"/>
    <w:rsid w:val="00576FD2"/>
    <w:rsid w:val="0057797D"/>
    <w:rsid w:val="00581D8B"/>
    <w:rsid w:val="00583ACA"/>
    <w:rsid w:val="00585124"/>
    <w:rsid w:val="00586EFC"/>
    <w:rsid w:val="0059081B"/>
    <w:rsid w:val="005927A1"/>
    <w:rsid w:val="00592D95"/>
    <w:rsid w:val="00593FE3"/>
    <w:rsid w:val="0059425A"/>
    <w:rsid w:val="00595977"/>
    <w:rsid w:val="005A1260"/>
    <w:rsid w:val="005A4F83"/>
    <w:rsid w:val="005A5EA1"/>
    <w:rsid w:val="005A6120"/>
    <w:rsid w:val="005A6A09"/>
    <w:rsid w:val="005A78F7"/>
    <w:rsid w:val="005A7990"/>
    <w:rsid w:val="005B0941"/>
    <w:rsid w:val="005B291D"/>
    <w:rsid w:val="005B40D9"/>
    <w:rsid w:val="005B4D00"/>
    <w:rsid w:val="005B7683"/>
    <w:rsid w:val="005B7BB3"/>
    <w:rsid w:val="005C233C"/>
    <w:rsid w:val="005C262E"/>
    <w:rsid w:val="005C2923"/>
    <w:rsid w:val="005C4D6F"/>
    <w:rsid w:val="005C71F2"/>
    <w:rsid w:val="005C7AEF"/>
    <w:rsid w:val="005C7E21"/>
    <w:rsid w:val="005D0B27"/>
    <w:rsid w:val="005D24EE"/>
    <w:rsid w:val="005E02E3"/>
    <w:rsid w:val="005E1C94"/>
    <w:rsid w:val="005E4F61"/>
    <w:rsid w:val="005E6B2B"/>
    <w:rsid w:val="005E7346"/>
    <w:rsid w:val="005E78E7"/>
    <w:rsid w:val="005F003A"/>
    <w:rsid w:val="005F4842"/>
    <w:rsid w:val="005F5C17"/>
    <w:rsid w:val="005F62C7"/>
    <w:rsid w:val="005F6917"/>
    <w:rsid w:val="00600B73"/>
    <w:rsid w:val="0060139B"/>
    <w:rsid w:val="00601EBA"/>
    <w:rsid w:val="0060499F"/>
    <w:rsid w:val="00606F46"/>
    <w:rsid w:val="00610F09"/>
    <w:rsid w:val="00613771"/>
    <w:rsid w:val="00613FE0"/>
    <w:rsid w:val="00614970"/>
    <w:rsid w:val="00615054"/>
    <w:rsid w:val="00615198"/>
    <w:rsid w:val="00615DB7"/>
    <w:rsid w:val="00617161"/>
    <w:rsid w:val="00617DC9"/>
    <w:rsid w:val="00621C57"/>
    <w:rsid w:val="006236EC"/>
    <w:rsid w:val="006245F2"/>
    <w:rsid w:val="00624794"/>
    <w:rsid w:val="00632FC9"/>
    <w:rsid w:val="006331F8"/>
    <w:rsid w:val="00634370"/>
    <w:rsid w:val="006355C6"/>
    <w:rsid w:val="00636383"/>
    <w:rsid w:val="006365B7"/>
    <w:rsid w:val="00636E72"/>
    <w:rsid w:val="00636F0C"/>
    <w:rsid w:val="00637B31"/>
    <w:rsid w:val="00637D20"/>
    <w:rsid w:val="006408F3"/>
    <w:rsid w:val="006426AA"/>
    <w:rsid w:val="0064344D"/>
    <w:rsid w:val="00645252"/>
    <w:rsid w:val="00645FD6"/>
    <w:rsid w:val="006467B0"/>
    <w:rsid w:val="00647340"/>
    <w:rsid w:val="0064750F"/>
    <w:rsid w:val="006508DF"/>
    <w:rsid w:val="00651E22"/>
    <w:rsid w:val="00654E87"/>
    <w:rsid w:val="006556A6"/>
    <w:rsid w:val="006565A0"/>
    <w:rsid w:val="006610F5"/>
    <w:rsid w:val="0066175B"/>
    <w:rsid w:val="00662B84"/>
    <w:rsid w:val="006637D9"/>
    <w:rsid w:val="00665C8E"/>
    <w:rsid w:val="00670C62"/>
    <w:rsid w:val="006721A5"/>
    <w:rsid w:val="00673864"/>
    <w:rsid w:val="00674837"/>
    <w:rsid w:val="00675CEF"/>
    <w:rsid w:val="00677AFF"/>
    <w:rsid w:val="00680D7B"/>
    <w:rsid w:val="00680EB5"/>
    <w:rsid w:val="0068307C"/>
    <w:rsid w:val="00683EB2"/>
    <w:rsid w:val="006854DB"/>
    <w:rsid w:val="0069338B"/>
    <w:rsid w:val="00693413"/>
    <w:rsid w:val="00694B88"/>
    <w:rsid w:val="006960C2"/>
    <w:rsid w:val="006A0DC1"/>
    <w:rsid w:val="006A1880"/>
    <w:rsid w:val="006A397C"/>
    <w:rsid w:val="006A71D8"/>
    <w:rsid w:val="006A72C2"/>
    <w:rsid w:val="006A754F"/>
    <w:rsid w:val="006B3D23"/>
    <w:rsid w:val="006B6501"/>
    <w:rsid w:val="006C0A74"/>
    <w:rsid w:val="006C3656"/>
    <w:rsid w:val="006C4861"/>
    <w:rsid w:val="006C552F"/>
    <w:rsid w:val="006D071F"/>
    <w:rsid w:val="006D3D74"/>
    <w:rsid w:val="006D597E"/>
    <w:rsid w:val="006D5EEC"/>
    <w:rsid w:val="006D6775"/>
    <w:rsid w:val="006D6B85"/>
    <w:rsid w:val="006D7221"/>
    <w:rsid w:val="006E0404"/>
    <w:rsid w:val="006E172D"/>
    <w:rsid w:val="006E2108"/>
    <w:rsid w:val="006E4E2F"/>
    <w:rsid w:val="006E4FC6"/>
    <w:rsid w:val="006E67EA"/>
    <w:rsid w:val="006E6DB5"/>
    <w:rsid w:val="006F13C9"/>
    <w:rsid w:val="006F4C0C"/>
    <w:rsid w:val="0070008F"/>
    <w:rsid w:val="007003B0"/>
    <w:rsid w:val="00700B08"/>
    <w:rsid w:val="00700E88"/>
    <w:rsid w:val="007011DF"/>
    <w:rsid w:val="0070177A"/>
    <w:rsid w:val="007023B3"/>
    <w:rsid w:val="007044FE"/>
    <w:rsid w:val="00704F64"/>
    <w:rsid w:val="007109CF"/>
    <w:rsid w:val="007112BC"/>
    <w:rsid w:val="0071338B"/>
    <w:rsid w:val="0071357D"/>
    <w:rsid w:val="00714B26"/>
    <w:rsid w:val="00715E0A"/>
    <w:rsid w:val="007200A7"/>
    <w:rsid w:val="007201B0"/>
    <w:rsid w:val="00722E65"/>
    <w:rsid w:val="00724DC2"/>
    <w:rsid w:val="00726C3E"/>
    <w:rsid w:val="00731C2D"/>
    <w:rsid w:val="007327C7"/>
    <w:rsid w:val="00733A3B"/>
    <w:rsid w:val="00733DF3"/>
    <w:rsid w:val="00734F61"/>
    <w:rsid w:val="00736102"/>
    <w:rsid w:val="007379C4"/>
    <w:rsid w:val="00745BB8"/>
    <w:rsid w:val="007468B0"/>
    <w:rsid w:val="00747636"/>
    <w:rsid w:val="00751F6E"/>
    <w:rsid w:val="0075440C"/>
    <w:rsid w:val="007545B7"/>
    <w:rsid w:val="00755133"/>
    <w:rsid w:val="00756812"/>
    <w:rsid w:val="00760893"/>
    <w:rsid w:val="00760A9A"/>
    <w:rsid w:val="0076113A"/>
    <w:rsid w:val="00761FFF"/>
    <w:rsid w:val="00764598"/>
    <w:rsid w:val="0076769B"/>
    <w:rsid w:val="00771C72"/>
    <w:rsid w:val="00772574"/>
    <w:rsid w:val="00772C08"/>
    <w:rsid w:val="007744A5"/>
    <w:rsid w:val="00774626"/>
    <w:rsid w:val="00776158"/>
    <w:rsid w:val="00777E97"/>
    <w:rsid w:val="0078034A"/>
    <w:rsid w:val="00781FCD"/>
    <w:rsid w:val="0078233B"/>
    <w:rsid w:val="00782564"/>
    <w:rsid w:val="00783240"/>
    <w:rsid w:val="00783942"/>
    <w:rsid w:val="007844B9"/>
    <w:rsid w:val="00785B9C"/>
    <w:rsid w:val="007865E4"/>
    <w:rsid w:val="0078766B"/>
    <w:rsid w:val="0079085C"/>
    <w:rsid w:val="00791926"/>
    <w:rsid w:val="007924F0"/>
    <w:rsid w:val="00792EB5"/>
    <w:rsid w:val="007936F3"/>
    <w:rsid w:val="0079491E"/>
    <w:rsid w:val="00795DF0"/>
    <w:rsid w:val="00796A4F"/>
    <w:rsid w:val="00797A97"/>
    <w:rsid w:val="007A2379"/>
    <w:rsid w:val="007A5A1F"/>
    <w:rsid w:val="007B2086"/>
    <w:rsid w:val="007B2C1C"/>
    <w:rsid w:val="007B2FDF"/>
    <w:rsid w:val="007B5966"/>
    <w:rsid w:val="007B6B0B"/>
    <w:rsid w:val="007B755C"/>
    <w:rsid w:val="007B7B9A"/>
    <w:rsid w:val="007C0308"/>
    <w:rsid w:val="007C5FD4"/>
    <w:rsid w:val="007C61A6"/>
    <w:rsid w:val="007C65EA"/>
    <w:rsid w:val="007C7D9D"/>
    <w:rsid w:val="007D065B"/>
    <w:rsid w:val="007D07E5"/>
    <w:rsid w:val="007D2D4C"/>
    <w:rsid w:val="007D32C8"/>
    <w:rsid w:val="007D3FF3"/>
    <w:rsid w:val="007D7009"/>
    <w:rsid w:val="007D7203"/>
    <w:rsid w:val="007E02DF"/>
    <w:rsid w:val="007E282C"/>
    <w:rsid w:val="007E38F3"/>
    <w:rsid w:val="007E5DBF"/>
    <w:rsid w:val="007F3D33"/>
    <w:rsid w:val="007F5661"/>
    <w:rsid w:val="007F6299"/>
    <w:rsid w:val="008014B6"/>
    <w:rsid w:val="00801AD0"/>
    <w:rsid w:val="00803BB5"/>
    <w:rsid w:val="00803D47"/>
    <w:rsid w:val="0080406D"/>
    <w:rsid w:val="00804678"/>
    <w:rsid w:val="008049BC"/>
    <w:rsid w:val="00804F70"/>
    <w:rsid w:val="008061FD"/>
    <w:rsid w:val="0081181D"/>
    <w:rsid w:val="00811C41"/>
    <w:rsid w:val="00812A03"/>
    <w:rsid w:val="00812F06"/>
    <w:rsid w:val="00813FC9"/>
    <w:rsid w:val="00814E58"/>
    <w:rsid w:val="00815304"/>
    <w:rsid w:val="00815395"/>
    <w:rsid w:val="00815536"/>
    <w:rsid w:val="0081747E"/>
    <w:rsid w:val="00820AD8"/>
    <w:rsid w:val="00820B73"/>
    <w:rsid w:val="0082334F"/>
    <w:rsid w:val="00823D9A"/>
    <w:rsid w:val="0082560A"/>
    <w:rsid w:val="00825F30"/>
    <w:rsid w:val="008300B1"/>
    <w:rsid w:val="00831498"/>
    <w:rsid w:val="00832437"/>
    <w:rsid w:val="00834FEC"/>
    <w:rsid w:val="0083569A"/>
    <w:rsid w:val="00835D86"/>
    <w:rsid w:val="00836957"/>
    <w:rsid w:val="0083744B"/>
    <w:rsid w:val="00837DB9"/>
    <w:rsid w:val="00842C81"/>
    <w:rsid w:val="00845F6E"/>
    <w:rsid w:val="00846079"/>
    <w:rsid w:val="00846616"/>
    <w:rsid w:val="00852C1E"/>
    <w:rsid w:val="00854D20"/>
    <w:rsid w:val="00860F9A"/>
    <w:rsid w:val="00862525"/>
    <w:rsid w:val="00864D07"/>
    <w:rsid w:val="00866C48"/>
    <w:rsid w:val="0086797F"/>
    <w:rsid w:val="00871961"/>
    <w:rsid w:val="00871B70"/>
    <w:rsid w:val="00872B13"/>
    <w:rsid w:val="008734BA"/>
    <w:rsid w:val="00875D91"/>
    <w:rsid w:val="00876BCC"/>
    <w:rsid w:val="0088022B"/>
    <w:rsid w:val="008808B9"/>
    <w:rsid w:val="008809C6"/>
    <w:rsid w:val="008832A2"/>
    <w:rsid w:val="00883374"/>
    <w:rsid w:val="00885330"/>
    <w:rsid w:val="00885967"/>
    <w:rsid w:val="008910A3"/>
    <w:rsid w:val="00894048"/>
    <w:rsid w:val="0089435B"/>
    <w:rsid w:val="0089461A"/>
    <w:rsid w:val="00896703"/>
    <w:rsid w:val="00897574"/>
    <w:rsid w:val="008A0CAC"/>
    <w:rsid w:val="008A186F"/>
    <w:rsid w:val="008A52A3"/>
    <w:rsid w:val="008A53A1"/>
    <w:rsid w:val="008A67D8"/>
    <w:rsid w:val="008A6FC8"/>
    <w:rsid w:val="008A721A"/>
    <w:rsid w:val="008A7354"/>
    <w:rsid w:val="008B1F75"/>
    <w:rsid w:val="008B2BDF"/>
    <w:rsid w:val="008B2C3B"/>
    <w:rsid w:val="008B386F"/>
    <w:rsid w:val="008B53A5"/>
    <w:rsid w:val="008B628C"/>
    <w:rsid w:val="008B7B86"/>
    <w:rsid w:val="008B7EB4"/>
    <w:rsid w:val="008C11F2"/>
    <w:rsid w:val="008C287D"/>
    <w:rsid w:val="008C4C58"/>
    <w:rsid w:val="008C6141"/>
    <w:rsid w:val="008C74F2"/>
    <w:rsid w:val="008C7854"/>
    <w:rsid w:val="008D01B2"/>
    <w:rsid w:val="008D1197"/>
    <w:rsid w:val="008D2530"/>
    <w:rsid w:val="008D4CA7"/>
    <w:rsid w:val="008D5216"/>
    <w:rsid w:val="008D6F00"/>
    <w:rsid w:val="008D73D5"/>
    <w:rsid w:val="008E3073"/>
    <w:rsid w:val="008E34B8"/>
    <w:rsid w:val="008E3AFF"/>
    <w:rsid w:val="008E4D8A"/>
    <w:rsid w:val="008F094E"/>
    <w:rsid w:val="008F15C7"/>
    <w:rsid w:val="008F1F80"/>
    <w:rsid w:val="008F203F"/>
    <w:rsid w:val="008F3E47"/>
    <w:rsid w:val="008F439C"/>
    <w:rsid w:val="008F45CA"/>
    <w:rsid w:val="008F4E61"/>
    <w:rsid w:val="009001A9"/>
    <w:rsid w:val="0090558E"/>
    <w:rsid w:val="00906161"/>
    <w:rsid w:val="0090714C"/>
    <w:rsid w:val="0091037E"/>
    <w:rsid w:val="0091088D"/>
    <w:rsid w:val="009112D7"/>
    <w:rsid w:val="0091308C"/>
    <w:rsid w:val="009139BB"/>
    <w:rsid w:val="009148A5"/>
    <w:rsid w:val="00916052"/>
    <w:rsid w:val="00916185"/>
    <w:rsid w:val="0091660C"/>
    <w:rsid w:val="009171BB"/>
    <w:rsid w:val="00920804"/>
    <w:rsid w:val="00923853"/>
    <w:rsid w:val="00924EED"/>
    <w:rsid w:val="009274BC"/>
    <w:rsid w:val="00927F34"/>
    <w:rsid w:val="00930F63"/>
    <w:rsid w:val="00931B37"/>
    <w:rsid w:val="0093230E"/>
    <w:rsid w:val="00932C72"/>
    <w:rsid w:val="009337D4"/>
    <w:rsid w:val="009338FF"/>
    <w:rsid w:val="009349D4"/>
    <w:rsid w:val="00935924"/>
    <w:rsid w:val="009359C0"/>
    <w:rsid w:val="00935AEE"/>
    <w:rsid w:val="0093667B"/>
    <w:rsid w:val="00936F11"/>
    <w:rsid w:val="0093748F"/>
    <w:rsid w:val="0094108D"/>
    <w:rsid w:val="0094526B"/>
    <w:rsid w:val="00946559"/>
    <w:rsid w:val="00947DB7"/>
    <w:rsid w:val="009503B5"/>
    <w:rsid w:val="00950D1E"/>
    <w:rsid w:val="009511FE"/>
    <w:rsid w:val="00953732"/>
    <w:rsid w:val="00953D7C"/>
    <w:rsid w:val="00954B94"/>
    <w:rsid w:val="00954FD6"/>
    <w:rsid w:val="00954FFC"/>
    <w:rsid w:val="009560DF"/>
    <w:rsid w:val="00960037"/>
    <w:rsid w:val="0096074C"/>
    <w:rsid w:val="009608E0"/>
    <w:rsid w:val="009615B9"/>
    <w:rsid w:val="00964694"/>
    <w:rsid w:val="00964EF3"/>
    <w:rsid w:val="00966C9D"/>
    <w:rsid w:val="00966D40"/>
    <w:rsid w:val="009675EA"/>
    <w:rsid w:val="00970004"/>
    <w:rsid w:val="009713FF"/>
    <w:rsid w:val="00972DCD"/>
    <w:rsid w:val="0097328B"/>
    <w:rsid w:val="00974E7A"/>
    <w:rsid w:val="009800A4"/>
    <w:rsid w:val="00982828"/>
    <w:rsid w:val="009872E9"/>
    <w:rsid w:val="00987819"/>
    <w:rsid w:val="00990A32"/>
    <w:rsid w:val="00992133"/>
    <w:rsid w:val="00993FCD"/>
    <w:rsid w:val="009A08A7"/>
    <w:rsid w:val="009A1E94"/>
    <w:rsid w:val="009A2366"/>
    <w:rsid w:val="009A46B1"/>
    <w:rsid w:val="009A4BA8"/>
    <w:rsid w:val="009A7B8B"/>
    <w:rsid w:val="009B1A12"/>
    <w:rsid w:val="009B3463"/>
    <w:rsid w:val="009B79DF"/>
    <w:rsid w:val="009C1C55"/>
    <w:rsid w:val="009C57C6"/>
    <w:rsid w:val="009C690E"/>
    <w:rsid w:val="009C6C96"/>
    <w:rsid w:val="009C74A5"/>
    <w:rsid w:val="009C79D1"/>
    <w:rsid w:val="009D359C"/>
    <w:rsid w:val="009D3864"/>
    <w:rsid w:val="009D3BA0"/>
    <w:rsid w:val="009D4172"/>
    <w:rsid w:val="009D5CB0"/>
    <w:rsid w:val="009D67D5"/>
    <w:rsid w:val="009D78A9"/>
    <w:rsid w:val="009E0D0E"/>
    <w:rsid w:val="009E1B1A"/>
    <w:rsid w:val="009E20E8"/>
    <w:rsid w:val="009E27DA"/>
    <w:rsid w:val="009E2CB7"/>
    <w:rsid w:val="009E394A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A33"/>
    <w:rsid w:val="009F7CA7"/>
    <w:rsid w:val="00A0265E"/>
    <w:rsid w:val="00A027C5"/>
    <w:rsid w:val="00A02C88"/>
    <w:rsid w:val="00A0362F"/>
    <w:rsid w:val="00A07554"/>
    <w:rsid w:val="00A07BD5"/>
    <w:rsid w:val="00A10E7E"/>
    <w:rsid w:val="00A11958"/>
    <w:rsid w:val="00A12908"/>
    <w:rsid w:val="00A12C7B"/>
    <w:rsid w:val="00A12ED3"/>
    <w:rsid w:val="00A1431C"/>
    <w:rsid w:val="00A1468C"/>
    <w:rsid w:val="00A15431"/>
    <w:rsid w:val="00A15771"/>
    <w:rsid w:val="00A1652C"/>
    <w:rsid w:val="00A1696B"/>
    <w:rsid w:val="00A169EF"/>
    <w:rsid w:val="00A16DA8"/>
    <w:rsid w:val="00A16E92"/>
    <w:rsid w:val="00A20B0B"/>
    <w:rsid w:val="00A23A89"/>
    <w:rsid w:val="00A24427"/>
    <w:rsid w:val="00A24DD7"/>
    <w:rsid w:val="00A3244D"/>
    <w:rsid w:val="00A3425E"/>
    <w:rsid w:val="00A342B8"/>
    <w:rsid w:val="00A3481E"/>
    <w:rsid w:val="00A34E86"/>
    <w:rsid w:val="00A35567"/>
    <w:rsid w:val="00A35720"/>
    <w:rsid w:val="00A37386"/>
    <w:rsid w:val="00A46EA9"/>
    <w:rsid w:val="00A50E6A"/>
    <w:rsid w:val="00A51151"/>
    <w:rsid w:val="00A528B6"/>
    <w:rsid w:val="00A529A9"/>
    <w:rsid w:val="00A529DC"/>
    <w:rsid w:val="00A52F06"/>
    <w:rsid w:val="00A549C7"/>
    <w:rsid w:val="00A568F6"/>
    <w:rsid w:val="00A57DEE"/>
    <w:rsid w:val="00A606CC"/>
    <w:rsid w:val="00A60BC0"/>
    <w:rsid w:val="00A64A00"/>
    <w:rsid w:val="00A6543F"/>
    <w:rsid w:val="00A65B48"/>
    <w:rsid w:val="00A65F7B"/>
    <w:rsid w:val="00A67127"/>
    <w:rsid w:val="00A701EB"/>
    <w:rsid w:val="00A70708"/>
    <w:rsid w:val="00A720B4"/>
    <w:rsid w:val="00A7392D"/>
    <w:rsid w:val="00A77881"/>
    <w:rsid w:val="00A77EF8"/>
    <w:rsid w:val="00A8379E"/>
    <w:rsid w:val="00A84CF8"/>
    <w:rsid w:val="00A85C1B"/>
    <w:rsid w:val="00A87C8C"/>
    <w:rsid w:val="00A9204E"/>
    <w:rsid w:val="00A925C0"/>
    <w:rsid w:val="00A92F75"/>
    <w:rsid w:val="00A9348C"/>
    <w:rsid w:val="00A955CC"/>
    <w:rsid w:val="00A95EEE"/>
    <w:rsid w:val="00AA258C"/>
    <w:rsid w:val="00AA4834"/>
    <w:rsid w:val="00AA4DE7"/>
    <w:rsid w:val="00AA60E9"/>
    <w:rsid w:val="00AA69DA"/>
    <w:rsid w:val="00AA774C"/>
    <w:rsid w:val="00AA7E55"/>
    <w:rsid w:val="00AB1CD4"/>
    <w:rsid w:val="00AB47A5"/>
    <w:rsid w:val="00AB549D"/>
    <w:rsid w:val="00AB7598"/>
    <w:rsid w:val="00AB7E30"/>
    <w:rsid w:val="00AC0172"/>
    <w:rsid w:val="00AC3E81"/>
    <w:rsid w:val="00AC7A79"/>
    <w:rsid w:val="00AD03E7"/>
    <w:rsid w:val="00AD2066"/>
    <w:rsid w:val="00AD2440"/>
    <w:rsid w:val="00AD5EBC"/>
    <w:rsid w:val="00AE03DA"/>
    <w:rsid w:val="00AE0BDB"/>
    <w:rsid w:val="00AE49DD"/>
    <w:rsid w:val="00AE7461"/>
    <w:rsid w:val="00AE75B3"/>
    <w:rsid w:val="00AF1D6C"/>
    <w:rsid w:val="00AF22D2"/>
    <w:rsid w:val="00AF2681"/>
    <w:rsid w:val="00AF343D"/>
    <w:rsid w:val="00AF4642"/>
    <w:rsid w:val="00AF61D1"/>
    <w:rsid w:val="00B01D08"/>
    <w:rsid w:val="00B0346F"/>
    <w:rsid w:val="00B05249"/>
    <w:rsid w:val="00B068F5"/>
    <w:rsid w:val="00B109AB"/>
    <w:rsid w:val="00B12EB8"/>
    <w:rsid w:val="00B16970"/>
    <w:rsid w:val="00B20349"/>
    <w:rsid w:val="00B2081B"/>
    <w:rsid w:val="00B210B9"/>
    <w:rsid w:val="00B239A0"/>
    <w:rsid w:val="00B24691"/>
    <w:rsid w:val="00B25B8B"/>
    <w:rsid w:val="00B25FAE"/>
    <w:rsid w:val="00B26D78"/>
    <w:rsid w:val="00B27319"/>
    <w:rsid w:val="00B33312"/>
    <w:rsid w:val="00B36940"/>
    <w:rsid w:val="00B40C20"/>
    <w:rsid w:val="00B42272"/>
    <w:rsid w:val="00B501C6"/>
    <w:rsid w:val="00B51434"/>
    <w:rsid w:val="00B52F02"/>
    <w:rsid w:val="00B54578"/>
    <w:rsid w:val="00B5639B"/>
    <w:rsid w:val="00B56BF5"/>
    <w:rsid w:val="00B60423"/>
    <w:rsid w:val="00B60EE9"/>
    <w:rsid w:val="00B64C69"/>
    <w:rsid w:val="00B71366"/>
    <w:rsid w:val="00B713E8"/>
    <w:rsid w:val="00B726DF"/>
    <w:rsid w:val="00B73555"/>
    <w:rsid w:val="00B77C2C"/>
    <w:rsid w:val="00B8342B"/>
    <w:rsid w:val="00B8483C"/>
    <w:rsid w:val="00B84F4E"/>
    <w:rsid w:val="00B87E3E"/>
    <w:rsid w:val="00B923FE"/>
    <w:rsid w:val="00B92A94"/>
    <w:rsid w:val="00B940E4"/>
    <w:rsid w:val="00B94A1B"/>
    <w:rsid w:val="00B95FA3"/>
    <w:rsid w:val="00B96A79"/>
    <w:rsid w:val="00B978FC"/>
    <w:rsid w:val="00B97F3D"/>
    <w:rsid w:val="00BA3365"/>
    <w:rsid w:val="00BA47B5"/>
    <w:rsid w:val="00BB0E36"/>
    <w:rsid w:val="00BB17AE"/>
    <w:rsid w:val="00BB1DB1"/>
    <w:rsid w:val="00BB3BD7"/>
    <w:rsid w:val="00BB43B1"/>
    <w:rsid w:val="00BB4647"/>
    <w:rsid w:val="00BB54A0"/>
    <w:rsid w:val="00BB6F66"/>
    <w:rsid w:val="00BC0D50"/>
    <w:rsid w:val="00BC1A91"/>
    <w:rsid w:val="00BC2DAC"/>
    <w:rsid w:val="00BC5D13"/>
    <w:rsid w:val="00BC5D59"/>
    <w:rsid w:val="00BD023B"/>
    <w:rsid w:val="00BD1FB1"/>
    <w:rsid w:val="00BD207D"/>
    <w:rsid w:val="00BD2314"/>
    <w:rsid w:val="00BD3935"/>
    <w:rsid w:val="00BD400E"/>
    <w:rsid w:val="00BD5CF4"/>
    <w:rsid w:val="00BD7149"/>
    <w:rsid w:val="00BE0276"/>
    <w:rsid w:val="00BE20C0"/>
    <w:rsid w:val="00BE348A"/>
    <w:rsid w:val="00BE4E86"/>
    <w:rsid w:val="00BE6321"/>
    <w:rsid w:val="00BE681B"/>
    <w:rsid w:val="00BE7E5D"/>
    <w:rsid w:val="00BF1314"/>
    <w:rsid w:val="00BF2FE0"/>
    <w:rsid w:val="00BF449F"/>
    <w:rsid w:val="00BF5557"/>
    <w:rsid w:val="00C00435"/>
    <w:rsid w:val="00C048DB"/>
    <w:rsid w:val="00C04F79"/>
    <w:rsid w:val="00C05596"/>
    <w:rsid w:val="00C07DC3"/>
    <w:rsid w:val="00C07E99"/>
    <w:rsid w:val="00C1050C"/>
    <w:rsid w:val="00C1107C"/>
    <w:rsid w:val="00C12AAD"/>
    <w:rsid w:val="00C152B0"/>
    <w:rsid w:val="00C154FF"/>
    <w:rsid w:val="00C175B0"/>
    <w:rsid w:val="00C20CE4"/>
    <w:rsid w:val="00C2271C"/>
    <w:rsid w:val="00C269DF"/>
    <w:rsid w:val="00C27580"/>
    <w:rsid w:val="00C27E05"/>
    <w:rsid w:val="00C310F7"/>
    <w:rsid w:val="00C316CF"/>
    <w:rsid w:val="00C338E1"/>
    <w:rsid w:val="00C36805"/>
    <w:rsid w:val="00C37AC0"/>
    <w:rsid w:val="00C408EA"/>
    <w:rsid w:val="00C425C6"/>
    <w:rsid w:val="00C427DF"/>
    <w:rsid w:val="00C45ECC"/>
    <w:rsid w:val="00C4641A"/>
    <w:rsid w:val="00C479D7"/>
    <w:rsid w:val="00C6037C"/>
    <w:rsid w:val="00C63103"/>
    <w:rsid w:val="00C65A12"/>
    <w:rsid w:val="00C666DE"/>
    <w:rsid w:val="00C66834"/>
    <w:rsid w:val="00C70216"/>
    <w:rsid w:val="00C71D18"/>
    <w:rsid w:val="00C72BE6"/>
    <w:rsid w:val="00C74D7F"/>
    <w:rsid w:val="00C7609A"/>
    <w:rsid w:val="00C7639A"/>
    <w:rsid w:val="00C76682"/>
    <w:rsid w:val="00C76D49"/>
    <w:rsid w:val="00C8019A"/>
    <w:rsid w:val="00C80895"/>
    <w:rsid w:val="00C83263"/>
    <w:rsid w:val="00C875C3"/>
    <w:rsid w:val="00C91C29"/>
    <w:rsid w:val="00C922BE"/>
    <w:rsid w:val="00C924ED"/>
    <w:rsid w:val="00C92F7B"/>
    <w:rsid w:val="00C9411E"/>
    <w:rsid w:val="00C947D5"/>
    <w:rsid w:val="00C96CE6"/>
    <w:rsid w:val="00C977B4"/>
    <w:rsid w:val="00CA0A59"/>
    <w:rsid w:val="00CA2A51"/>
    <w:rsid w:val="00CB218A"/>
    <w:rsid w:val="00CB2329"/>
    <w:rsid w:val="00CB4AEF"/>
    <w:rsid w:val="00CB4CDF"/>
    <w:rsid w:val="00CB57F0"/>
    <w:rsid w:val="00CB6339"/>
    <w:rsid w:val="00CB6B2E"/>
    <w:rsid w:val="00CC1B6A"/>
    <w:rsid w:val="00CC409B"/>
    <w:rsid w:val="00CC5619"/>
    <w:rsid w:val="00CD0A69"/>
    <w:rsid w:val="00CD18CD"/>
    <w:rsid w:val="00CD4F96"/>
    <w:rsid w:val="00CD6E2E"/>
    <w:rsid w:val="00CD7F33"/>
    <w:rsid w:val="00CE19F4"/>
    <w:rsid w:val="00CE3435"/>
    <w:rsid w:val="00CE369E"/>
    <w:rsid w:val="00CE3E56"/>
    <w:rsid w:val="00CE5212"/>
    <w:rsid w:val="00CE57A4"/>
    <w:rsid w:val="00CE60E3"/>
    <w:rsid w:val="00CE62A8"/>
    <w:rsid w:val="00CE6AFC"/>
    <w:rsid w:val="00CE7AB1"/>
    <w:rsid w:val="00CF0962"/>
    <w:rsid w:val="00CF3205"/>
    <w:rsid w:val="00CF5A7E"/>
    <w:rsid w:val="00CF6911"/>
    <w:rsid w:val="00D00686"/>
    <w:rsid w:val="00D00FF3"/>
    <w:rsid w:val="00D03F47"/>
    <w:rsid w:val="00D05C37"/>
    <w:rsid w:val="00D167C5"/>
    <w:rsid w:val="00D17DB1"/>
    <w:rsid w:val="00D20066"/>
    <w:rsid w:val="00D20142"/>
    <w:rsid w:val="00D201FA"/>
    <w:rsid w:val="00D21EB7"/>
    <w:rsid w:val="00D2283D"/>
    <w:rsid w:val="00D24598"/>
    <w:rsid w:val="00D24ABE"/>
    <w:rsid w:val="00D255A0"/>
    <w:rsid w:val="00D27BC6"/>
    <w:rsid w:val="00D31A7D"/>
    <w:rsid w:val="00D31E69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508DA"/>
    <w:rsid w:val="00D52220"/>
    <w:rsid w:val="00D54E62"/>
    <w:rsid w:val="00D57B97"/>
    <w:rsid w:val="00D609DF"/>
    <w:rsid w:val="00D618ED"/>
    <w:rsid w:val="00D6192D"/>
    <w:rsid w:val="00D61F84"/>
    <w:rsid w:val="00D635FB"/>
    <w:rsid w:val="00D65780"/>
    <w:rsid w:val="00D70CBD"/>
    <w:rsid w:val="00D71C6E"/>
    <w:rsid w:val="00D728FB"/>
    <w:rsid w:val="00D753CD"/>
    <w:rsid w:val="00D75AC6"/>
    <w:rsid w:val="00D77F49"/>
    <w:rsid w:val="00D819F0"/>
    <w:rsid w:val="00D90047"/>
    <w:rsid w:val="00D92B0E"/>
    <w:rsid w:val="00D9410C"/>
    <w:rsid w:val="00D95452"/>
    <w:rsid w:val="00D97B50"/>
    <w:rsid w:val="00D97C0B"/>
    <w:rsid w:val="00DA121C"/>
    <w:rsid w:val="00DA2DB6"/>
    <w:rsid w:val="00DA441E"/>
    <w:rsid w:val="00DA6A46"/>
    <w:rsid w:val="00DA6C73"/>
    <w:rsid w:val="00DB465D"/>
    <w:rsid w:val="00DB6560"/>
    <w:rsid w:val="00DC38A6"/>
    <w:rsid w:val="00DC3A79"/>
    <w:rsid w:val="00DC5347"/>
    <w:rsid w:val="00DC551A"/>
    <w:rsid w:val="00DC57DE"/>
    <w:rsid w:val="00DC73B1"/>
    <w:rsid w:val="00DC752F"/>
    <w:rsid w:val="00DD08E0"/>
    <w:rsid w:val="00DD45EF"/>
    <w:rsid w:val="00DD5C2E"/>
    <w:rsid w:val="00DE037E"/>
    <w:rsid w:val="00DE23EF"/>
    <w:rsid w:val="00DE5644"/>
    <w:rsid w:val="00DE66A0"/>
    <w:rsid w:val="00DE7EE0"/>
    <w:rsid w:val="00DF0C69"/>
    <w:rsid w:val="00DF1AA8"/>
    <w:rsid w:val="00DF26E7"/>
    <w:rsid w:val="00DF725B"/>
    <w:rsid w:val="00DF7815"/>
    <w:rsid w:val="00E00316"/>
    <w:rsid w:val="00E00500"/>
    <w:rsid w:val="00E012A0"/>
    <w:rsid w:val="00E027ED"/>
    <w:rsid w:val="00E0315D"/>
    <w:rsid w:val="00E04E8D"/>
    <w:rsid w:val="00E067FA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32E5"/>
    <w:rsid w:val="00E25AA5"/>
    <w:rsid w:val="00E31B9B"/>
    <w:rsid w:val="00E35168"/>
    <w:rsid w:val="00E35CF6"/>
    <w:rsid w:val="00E423E4"/>
    <w:rsid w:val="00E42C8F"/>
    <w:rsid w:val="00E43D09"/>
    <w:rsid w:val="00E4573D"/>
    <w:rsid w:val="00E50D34"/>
    <w:rsid w:val="00E511FF"/>
    <w:rsid w:val="00E53716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730A2"/>
    <w:rsid w:val="00E7472E"/>
    <w:rsid w:val="00E74BDB"/>
    <w:rsid w:val="00E74F76"/>
    <w:rsid w:val="00E7782B"/>
    <w:rsid w:val="00E80CBA"/>
    <w:rsid w:val="00E81899"/>
    <w:rsid w:val="00E85562"/>
    <w:rsid w:val="00E85B0E"/>
    <w:rsid w:val="00E90381"/>
    <w:rsid w:val="00E9490E"/>
    <w:rsid w:val="00EA11EB"/>
    <w:rsid w:val="00EA5440"/>
    <w:rsid w:val="00EA69ED"/>
    <w:rsid w:val="00EB1005"/>
    <w:rsid w:val="00EB2537"/>
    <w:rsid w:val="00EB7B33"/>
    <w:rsid w:val="00EC09E3"/>
    <w:rsid w:val="00EC2028"/>
    <w:rsid w:val="00EC3042"/>
    <w:rsid w:val="00EC489E"/>
    <w:rsid w:val="00EC48B7"/>
    <w:rsid w:val="00EC52C7"/>
    <w:rsid w:val="00EC68A3"/>
    <w:rsid w:val="00EC6E35"/>
    <w:rsid w:val="00EC7092"/>
    <w:rsid w:val="00ED0EEC"/>
    <w:rsid w:val="00ED0F3F"/>
    <w:rsid w:val="00ED14AC"/>
    <w:rsid w:val="00ED3A09"/>
    <w:rsid w:val="00ED4489"/>
    <w:rsid w:val="00ED5972"/>
    <w:rsid w:val="00EE079E"/>
    <w:rsid w:val="00EE0EBF"/>
    <w:rsid w:val="00EE2DBA"/>
    <w:rsid w:val="00EE506B"/>
    <w:rsid w:val="00EE610E"/>
    <w:rsid w:val="00EE78E7"/>
    <w:rsid w:val="00EE7BFD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F00D96"/>
    <w:rsid w:val="00F030AC"/>
    <w:rsid w:val="00F037D6"/>
    <w:rsid w:val="00F0389D"/>
    <w:rsid w:val="00F03AB3"/>
    <w:rsid w:val="00F06952"/>
    <w:rsid w:val="00F06A5F"/>
    <w:rsid w:val="00F12CE8"/>
    <w:rsid w:val="00F12F35"/>
    <w:rsid w:val="00F130FB"/>
    <w:rsid w:val="00F13191"/>
    <w:rsid w:val="00F15EC1"/>
    <w:rsid w:val="00F164FC"/>
    <w:rsid w:val="00F17790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3031E"/>
    <w:rsid w:val="00F3073C"/>
    <w:rsid w:val="00F31555"/>
    <w:rsid w:val="00F31F3F"/>
    <w:rsid w:val="00F34D94"/>
    <w:rsid w:val="00F353F5"/>
    <w:rsid w:val="00F35A0E"/>
    <w:rsid w:val="00F370D6"/>
    <w:rsid w:val="00F37D68"/>
    <w:rsid w:val="00F42688"/>
    <w:rsid w:val="00F42F61"/>
    <w:rsid w:val="00F44D34"/>
    <w:rsid w:val="00F45010"/>
    <w:rsid w:val="00F45EFE"/>
    <w:rsid w:val="00F4708F"/>
    <w:rsid w:val="00F519A8"/>
    <w:rsid w:val="00F51AAC"/>
    <w:rsid w:val="00F51D46"/>
    <w:rsid w:val="00F51F28"/>
    <w:rsid w:val="00F55703"/>
    <w:rsid w:val="00F6033D"/>
    <w:rsid w:val="00F60A25"/>
    <w:rsid w:val="00F63262"/>
    <w:rsid w:val="00F659D7"/>
    <w:rsid w:val="00F65D05"/>
    <w:rsid w:val="00F6723C"/>
    <w:rsid w:val="00F6752D"/>
    <w:rsid w:val="00F67B88"/>
    <w:rsid w:val="00F70165"/>
    <w:rsid w:val="00F7033B"/>
    <w:rsid w:val="00F71378"/>
    <w:rsid w:val="00F73A71"/>
    <w:rsid w:val="00F76209"/>
    <w:rsid w:val="00F80BA8"/>
    <w:rsid w:val="00F81F7C"/>
    <w:rsid w:val="00F85E8C"/>
    <w:rsid w:val="00F952C2"/>
    <w:rsid w:val="00F95FDD"/>
    <w:rsid w:val="00F96147"/>
    <w:rsid w:val="00FA0856"/>
    <w:rsid w:val="00FA2662"/>
    <w:rsid w:val="00FA43A8"/>
    <w:rsid w:val="00FA48A3"/>
    <w:rsid w:val="00FA7657"/>
    <w:rsid w:val="00FB0BE5"/>
    <w:rsid w:val="00FB1858"/>
    <w:rsid w:val="00FB1A83"/>
    <w:rsid w:val="00FB1F3C"/>
    <w:rsid w:val="00FB24F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7EF9"/>
    <w:rsid w:val="00FD014B"/>
    <w:rsid w:val="00FD2E29"/>
    <w:rsid w:val="00FD5257"/>
    <w:rsid w:val="00FD6881"/>
    <w:rsid w:val="00FD6948"/>
    <w:rsid w:val="00FE00D1"/>
    <w:rsid w:val="00FE13D1"/>
    <w:rsid w:val="00FE289D"/>
    <w:rsid w:val="00FE3D18"/>
    <w:rsid w:val="00FE4CFF"/>
    <w:rsid w:val="00FF0422"/>
    <w:rsid w:val="00FF165B"/>
    <w:rsid w:val="00FF22B8"/>
    <w:rsid w:val="00FF34AB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1</TotalTime>
  <Pages>3</Pages>
  <Words>798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2022-03-14T16:41:00Z</cp:lastPrinted>
  <dcterms:created xsi:type="dcterms:W3CDTF">2022-03-22T00:18:00Z</dcterms:created>
  <dcterms:modified xsi:type="dcterms:W3CDTF">2022-03-22T00:18:00Z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