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1B6F" w14:textId="77777777" w:rsidR="002517BA" w:rsidRDefault="002517BA" w:rsidP="00104718">
      <w:pPr>
        <w:jc w:val="center"/>
        <w:rPr>
          <w:rFonts w:ascii="Amasis MT Pro Black" w:hAnsi="Amasis MT Pro Black" w:cs="Aldhabi"/>
          <w:sz w:val="32"/>
          <w:szCs w:val="32"/>
        </w:rPr>
      </w:pPr>
    </w:p>
    <w:p w14:paraId="522B2D85" w14:textId="0166FC42" w:rsidR="00A9204E" w:rsidRDefault="00D95452" w:rsidP="00104718">
      <w:pPr>
        <w:jc w:val="center"/>
        <w:rPr>
          <w:rFonts w:ascii="Amasis MT Pro Black" w:hAnsi="Amasis MT Pro Black" w:cs="Aldhabi"/>
          <w:sz w:val="32"/>
          <w:szCs w:val="32"/>
        </w:rPr>
      </w:pPr>
      <w:r>
        <w:rPr>
          <w:rFonts w:ascii="Amasis MT Pro Black" w:hAnsi="Amasis MT Pro Black" w:cs="Aldhabi"/>
          <w:sz w:val="32"/>
          <w:szCs w:val="32"/>
        </w:rPr>
        <w:t>City of Kamiah</w:t>
      </w:r>
    </w:p>
    <w:p w14:paraId="1F8DC574" w14:textId="4D723085" w:rsidR="00D95452" w:rsidRDefault="00D95452" w:rsidP="00104718">
      <w:pPr>
        <w:jc w:val="center"/>
        <w:rPr>
          <w:rFonts w:cstheme="minorHAnsi"/>
          <w:sz w:val="24"/>
          <w:szCs w:val="24"/>
        </w:rPr>
      </w:pPr>
      <w:r>
        <w:rPr>
          <w:rFonts w:cstheme="minorHAnsi"/>
          <w:sz w:val="24"/>
          <w:szCs w:val="24"/>
        </w:rPr>
        <w:t>City Council</w:t>
      </w:r>
    </w:p>
    <w:p w14:paraId="30BC42F2" w14:textId="25D519DA" w:rsidR="00D95452" w:rsidRDefault="005A7990" w:rsidP="00104718">
      <w:pPr>
        <w:jc w:val="center"/>
        <w:rPr>
          <w:rFonts w:cstheme="minorHAnsi"/>
          <w:sz w:val="24"/>
          <w:szCs w:val="24"/>
        </w:rPr>
      </w:pPr>
      <w:r>
        <w:rPr>
          <w:rFonts w:cstheme="minorHAnsi"/>
          <w:sz w:val="24"/>
          <w:szCs w:val="24"/>
        </w:rPr>
        <w:t>Meeting</w:t>
      </w:r>
      <w:r w:rsidR="00D95452">
        <w:rPr>
          <w:rFonts w:cstheme="minorHAnsi"/>
          <w:sz w:val="24"/>
          <w:szCs w:val="24"/>
        </w:rPr>
        <w:t xml:space="preserve"> Minutes</w:t>
      </w:r>
    </w:p>
    <w:p w14:paraId="1C79D4E9" w14:textId="72949756" w:rsidR="00FF1D02" w:rsidRDefault="00D53503" w:rsidP="005C6B5E">
      <w:pPr>
        <w:jc w:val="center"/>
        <w:rPr>
          <w:rFonts w:cstheme="minorHAnsi"/>
          <w:sz w:val="24"/>
          <w:szCs w:val="24"/>
        </w:rPr>
      </w:pPr>
      <w:r>
        <w:rPr>
          <w:rFonts w:cstheme="minorHAnsi"/>
          <w:sz w:val="24"/>
          <w:szCs w:val="24"/>
        </w:rPr>
        <w:t xml:space="preserve">March </w:t>
      </w:r>
      <w:r w:rsidR="00F625DB">
        <w:rPr>
          <w:rFonts w:cstheme="minorHAnsi"/>
          <w:sz w:val="24"/>
          <w:szCs w:val="24"/>
        </w:rPr>
        <w:t>22</w:t>
      </w:r>
      <w:r w:rsidR="00F625DB" w:rsidRPr="00F625DB">
        <w:rPr>
          <w:rFonts w:cstheme="minorHAnsi"/>
          <w:sz w:val="24"/>
          <w:szCs w:val="24"/>
          <w:vertAlign w:val="superscript"/>
        </w:rPr>
        <w:t>nd</w:t>
      </w:r>
      <w:r>
        <w:rPr>
          <w:rFonts w:cstheme="minorHAnsi"/>
          <w:sz w:val="24"/>
          <w:szCs w:val="24"/>
        </w:rPr>
        <w:t>,</w:t>
      </w:r>
      <w:r w:rsidR="001D614B">
        <w:rPr>
          <w:rFonts w:cstheme="minorHAnsi"/>
          <w:sz w:val="24"/>
          <w:szCs w:val="24"/>
        </w:rPr>
        <w:t xml:space="preserve"> </w:t>
      </w:r>
      <w:r w:rsidR="00E730A2">
        <w:rPr>
          <w:rFonts w:cstheme="minorHAnsi"/>
          <w:sz w:val="24"/>
          <w:szCs w:val="24"/>
        </w:rPr>
        <w:t>202</w:t>
      </w:r>
      <w:r w:rsidR="0029540B">
        <w:rPr>
          <w:rFonts w:cstheme="minorHAnsi"/>
          <w:sz w:val="24"/>
          <w:szCs w:val="24"/>
        </w:rPr>
        <w:t>3</w:t>
      </w:r>
      <w:r w:rsidR="0033608A">
        <w:rPr>
          <w:rFonts w:cstheme="minorHAnsi"/>
          <w:sz w:val="24"/>
          <w:szCs w:val="24"/>
        </w:rPr>
        <w:t xml:space="preserve"> @</w:t>
      </w:r>
      <w:r w:rsidR="00D95452">
        <w:rPr>
          <w:rFonts w:cstheme="minorHAnsi"/>
          <w:sz w:val="24"/>
          <w:szCs w:val="24"/>
        </w:rPr>
        <w:t xml:space="preserve"> </w:t>
      </w:r>
      <w:r w:rsidR="00B0162C">
        <w:rPr>
          <w:rFonts w:cstheme="minorHAnsi"/>
          <w:sz w:val="24"/>
          <w:szCs w:val="24"/>
        </w:rPr>
        <w:t>6</w:t>
      </w:r>
      <w:r w:rsidR="0041404C">
        <w:rPr>
          <w:rFonts w:cstheme="minorHAnsi"/>
          <w:sz w:val="24"/>
          <w:szCs w:val="24"/>
        </w:rPr>
        <w:t>:00</w:t>
      </w:r>
      <w:r w:rsidR="00700B08">
        <w:rPr>
          <w:rFonts w:cstheme="minorHAnsi"/>
          <w:sz w:val="24"/>
          <w:szCs w:val="24"/>
        </w:rPr>
        <w:t xml:space="preserve"> </w:t>
      </w:r>
      <w:r w:rsidR="00D95452">
        <w:rPr>
          <w:rFonts w:cstheme="minorHAnsi"/>
          <w:sz w:val="24"/>
          <w:szCs w:val="24"/>
        </w:rPr>
        <w:t>PM</w:t>
      </w:r>
    </w:p>
    <w:p w14:paraId="0C939B7D" w14:textId="15C0CA67" w:rsidR="00FD6ED4" w:rsidRDefault="00FD6ED4" w:rsidP="005C6B5E">
      <w:pPr>
        <w:jc w:val="center"/>
        <w:rPr>
          <w:rFonts w:cstheme="minorHAnsi"/>
          <w:sz w:val="24"/>
          <w:szCs w:val="24"/>
        </w:rPr>
      </w:pPr>
    </w:p>
    <w:p w14:paraId="2021898B" w14:textId="77777777" w:rsidR="00FD6ED4" w:rsidRDefault="00FD6ED4" w:rsidP="005C6B5E">
      <w:pPr>
        <w:jc w:val="center"/>
        <w:rPr>
          <w:rFonts w:cstheme="minorHAnsi"/>
          <w:sz w:val="24"/>
          <w:szCs w:val="24"/>
        </w:rPr>
      </w:pPr>
    </w:p>
    <w:p w14:paraId="6CE4C75D" w14:textId="654D347C" w:rsidR="00D728FB" w:rsidRDefault="00BB3BA4" w:rsidP="00DA2DB6">
      <w:pPr>
        <w:rPr>
          <w:rFonts w:cstheme="minorHAnsi"/>
          <w:sz w:val="24"/>
          <w:szCs w:val="24"/>
        </w:rPr>
      </w:pPr>
      <w:r>
        <w:rPr>
          <w:rFonts w:cstheme="minorHAnsi"/>
          <w:sz w:val="24"/>
          <w:szCs w:val="24"/>
        </w:rPr>
        <w:t>Mayor: Betty Heater</w:t>
      </w:r>
    </w:p>
    <w:p w14:paraId="080E6532" w14:textId="22384EF2" w:rsidR="001F1ADE" w:rsidRDefault="00DA2DB6" w:rsidP="00DA2DB6">
      <w:pPr>
        <w:rPr>
          <w:rFonts w:cstheme="minorHAnsi"/>
          <w:sz w:val="24"/>
          <w:szCs w:val="24"/>
        </w:rPr>
      </w:pPr>
      <w:r>
        <w:rPr>
          <w:rFonts w:cstheme="minorHAnsi"/>
          <w:sz w:val="24"/>
          <w:szCs w:val="24"/>
        </w:rPr>
        <w:t>Council Members:  Genese Simler,</w:t>
      </w:r>
      <w:r w:rsidR="00F3357C">
        <w:rPr>
          <w:rFonts w:cstheme="minorHAnsi"/>
          <w:sz w:val="24"/>
          <w:szCs w:val="24"/>
        </w:rPr>
        <w:t xml:space="preserve"> James </w:t>
      </w:r>
      <w:r w:rsidR="00282EAB">
        <w:rPr>
          <w:rFonts w:cstheme="minorHAnsi"/>
          <w:sz w:val="24"/>
          <w:szCs w:val="24"/>
        </w:rPr>
        <w:t>Kelly</w:t>
      </w:r>
      <w:r w:rsidR="00873AB4">
        <w:rPr>
          <w:rFonts w:cstheme="minorHAnsi"/>
          <w:sz w:val="24"/>
          <w:szCs w:val="24"/>
        </w:rPr>
        <w:t>,</w:t>
      </w:r>
      <w:r w:rsidR="00282EAB">
        <w:rPr>
          <w:rFonts w:cstheme="minorHAnsi"/>
          <w:sz w:val="24"/>
          <w:szCs w:val="24"/>
        </w:rPr>
        <w:t xml:space="preserve"> </w:t>
      </w:r>
      <w:r w:rsidR="00873AB4">
        <w:rPr>
          <w:rFonts w:cstheme="minorHAnsi"/>
          <w:sz w:val="24"/>
          <w:szCs w:val="24"/>
        </w:rPr>
        <w:t>Kaylee Hunt</w:t>
      </w:r>
    </w:p>
    <w:p w14:paraId="7A05F382" w14:textId="3CAEFFBB" w:rsidR="009359C0" w:rsidRDefault="00F3031E" w:rsidP="00DA2DB6">
      <w:pPr>
        <w:rPr>
          <w:rFonts w:cstheme="minorHAnsi"/>
          <w:sz w:val="24"/>
          <w:szCs w:val="24"/>
        </w:rPr>
      </w:pPr>
      <w:r>
        <w:rPr>
          <w:rFonts w:cstheme="minorHAnsi"/>
          <w:sz w:val="24"/>
          <w:szCs w:val="24"/>
        </w:rPr>
        <w:t>Guests</w:t>
      </w:r>
      <w:r w:rsidR="00CA193B">
        <w:rPr>
          <w:rFonts w:cstheme="minorHAnsi"/>
          <w:sz w:val="24"/>
          <w:szCs w:val="24"/>
        </w:rPr>
        <w:t>:</w:t>
      </w:r>
      <w:r w:rsidR="008D6C8B" w:rsidRPr="008D6C8B">
        <w:rPr>
          <w:noProof/>
        </w:rPr>
        <w:t xml:space="preserve"> </w:t>
      </w:r>
      <w:r w:rsidR="00F625DB">
        <w:rPr>
          <w:noProof/>
        </w:rPr>
        <w:t xml:space="preserve"> Norma Staaf</w:t>
      </w:r>
    </w:p>
    <w:p w14:paraId="09FA4C12" w14:textId="77777777" w:rsidR="00F3031E" w:rsidRDefault="00F3031E" w:rsidP="00DA2DB6">
      <w:pPr>
        <w:rPr>
          <w:rFonts w:cstheme="minorHAnsi"/>
          <w:sz w:val="24"/>
          <w:szCs w:val="24"/>
        </w:rPr>
      </w:pPr>
    </w:p>
    <w:p w14:paraId="70CED673" w14:textId="56560060" w:rsidR="00DA2DB6" w:rsidRDefault="002311FB" w:rsidP="00DA2DB6">
      <w:pPr>
        <w:rPr>
          <w:rFonts w:cstheme="minorHAnsi"/>
          <w:sz w:val="24"/>
          <w:szCs w:val="24"/>
        </w:rPr>
      </w:pPr>
      <w:r>
        <w:rPr>
          <w:rFonts w:cstheme="minorHAnsi"/>
          <w:sz w:val="24"/>
          <w:szCs w:val="24"/>
        </w:rPr>
        <w:t>Mayor Heater</w:t>
      </w:r>
      <w:r w:rsidR="00DA2DB6">
        <w:rPr>
          <w:rFonts w:cstheme="minorHAnsi"/>
          <w:sz w:val="24"/>
          <w:szCs w:val="24"/>
        </w:rPr>
        <w:t xml:space="preserve"> called the </w:t>
      </w:r>
      <w:r w:rsidR="008F15C7">
        <w:rPr>
          <w:rFonts w:cstheme="minorHAnsi"/>
          <w:sz w:val="24"/>
          <w:szCs w:val="24"/>
        </w:rPr>
        <w:t>meeting</w:t>
      </w:r>
      <w:r w:rsidR="00DA2DB6">
        <w:rPr>
          <w:rFonts w:cstheme="minorHAnsi"/>
          <w:sz w:val="24"/>
          <w:szCs w:val="24"/>
        </w:rPr>
        <w:t xml:space="preserve"> to order at </w:t>
      </w:r>
      <w:r w:rsidR="000D6B61">
        <w:rPr>
          <w:rFonts w:cstheme="minorHAnsi"/>
          <w:sz w:val="24"/>
          <w:szCs w:val="24"/>
        </w:rPr>
        <w:t>6</w:t>
      </w:r>
      <w:r w:rsidR="00E511FF">
        <w:rPr>
          <w:rFonts w:cstheme="minorHAnsi"/>
          <w:sz w:val="24"/>
          <w:szCs w:val="24"/>
        </w:rPr>
        <w:t>:0</w:t>
      </w:r>
      <w:r w:rsidR="00DA2DB6">
        <w:rPr>
          <w:rFonts w:cstheme="minorHAnsi"/>
          <w:sz w:val="24"/>
          <w:szCs w:val="24"/>
        </w:rPr>
        <w:t>0</w:t>
      </w:r>
      <w:r w:rsidR="00E511FF">
        <w:rPr>
          <w:rFonts w:cstheme="minorHAnsi"/>
          <w:sz w:val="24"/>
          <w:szCs w:val="24"/>
        </w:rPr>
        <w:t xml:space="preserve"> </w:t>
      </w:r>
      <w:r w:rsidR="00DA2DB6">
        <w:rPr>
          <w:rFonts w:cstheme="minorHAnsi"/>
          <w:sz w:val="24"/>
          <w:szCs w:val="24"/>
        </w:rPr>
        <w:t>PM</w:t>
      </w:r>
    </w:p>
    <w:p w14:paraId="3AF4C265" w14:textId="0E86EB21" w:rsidR="0057339E" w:rsidRDefault="0057339E" w:rsidP="00DA2DB6">
      <w:pPr>
        <w:rPr>
          <w:rFonts w:cstheme="minorHAnsi"/>
          <w:sz w:val="24"/>
          <w:szCs w:val="24"/>
        </w:rPr>
      </w:pPr>
      <w:r>
        <w:rPr>
          <w:rFonts w:cstheme="minorHAnsi"/>
          <w:sz w:val="24"/>
          <w:szCs w:val="24"/>
        </w:rPr>
        <w:t>Prayer</w:t>
      </w:r>
    </w:p>
    <w:p w14:paraId="0DF1DD27" w14:textId="0C4AE09A" w:rsidR="007D2B12" w:rsidRDefault="0057339E" w:rsidP="00DA2DB6">
      <w:pPr>
        <w:rPr>
          <w:rFonts w:cstheme="minorHAnsi"/>
          <w:sz w:val="24"/>
          <w:szCs w:val="24"/>
        </w:rPr>
      </w:pPr>
      <w:r>
        <w:rPr>
          <w:rFonts w:cstheme="minorHAnsi"/>
          <w:sz w:val="24"/>
          <w:szCs w:val="24"/>
        </w:rPr>
        <w:t>Pledge of Alle</w:t>
      </w:r>
      <w:r w:rsidR="00F00D96">
        <w:rPr>
          <w:rFonts w:cstheme="minorHAnsi"/>
          <w:sz w:val="24"/>
          <w:szCs w:val="24"/>
        </w:rPr>
        <w:t>giance</w:t>
      </w:r>
    </w:p>
    <w:p w14:paraId="2F97306A" w14:textId="77777777" w:rsidR="0072250F" w:rsidRDefault="0072250F" w:rsidP="00DA2DB6">
      <w:pPr>
        <w:rPr>
          <w:rFonts w:cstheme="minorHAnsi"/>
          <w:sz w:val="24"/>
          <w:szCs w:val="24"/>
        </w:rPr>
      </w:pPr>
    </w:p>
    <w:p w14:paraId="084D9F07" w14:textId="0A45BF3C" w:rsidR="00FC6144" w:rsidRDefault="00966D40" w:rsidP="00CE2E25">
      <w:pPr>
        <w:rPr>
          <w:rFonts w:cstheme="minorHAnsi"/>
          <w:sz w:val="24"/>
          <w:szCs w:val="24"/>
        </w:rPr>
      </w:pPr>
      <w:r w:rsidRPr="00BF449F">
        <w:rPr>
          <w:rFonts w:cstheme="minorHAnsi"/>
          <w:b/>
          <w:bCs/>
          <w:sz w:val="24"/>
          <w:szCs w:val="24"/>
        </w:rPr>
        <w:t>Motion to Approve</w:t>
      </w:r>
      <w:r w:rsidR="00C75F2D">
        <w:rPr>
          <w:rFonts w:cstheme="minorHAnsi"/>
          <w:b/>
          <w:bCs/>
          <w:sz w:val="24"/>
          <w:szCs w:val="24"/>
        </w:rPr>
        <w:t xml:space="preserve"> </w:t>
      </w:r>
      <w:r w:rsidR="002A2274" w:rsidRPr="00BF449F">
        <w:rPr>
          <w:rFonts w:cstheme="minorHAnsi"/>
          <w:b/>
          <w:bCs/>
          <w:sz w:val="24"/>
          <w:szCs w:val="24"/>
        </w:rPr>
        <w:t>Agenda</w:t>
      </w:r>
      <w:r w:rsidR="002A2274">
        <w:rPr>
          <w:rFonts w:cstheme="minorHAnsi"/>
          <w:b/>
          <w:bCs/>
          <w:sz w:val="24"/>
          <w:szCs w:val="24"/>
        </w:rPr>
        <w:t xml:space="preserve"> </w:t>
      </w:r>
      <w:r w:rsidR="002A2274">
        <w:rPr>
          <w:rFonts w:cstheme="minorHAnsi"/>
          <w:sz w:val="24"/>
          <w:szCs w:val="24"/>
        </w:rPr>
        <w:t>was</w:t>
      </w:r>
      <w:r>
        <w:rPr>
          <w:rFonts w:cstheme="minorHAnsi"/>
          <w:sz w:val="24"/>
          <w:szCs w:val="24"/>
        </w:rPr>
        <w:t xml:space="preserve"> made by </w:t>
      </w:r>
      <w:r w:rsidR="004E62EF">
        <w:rPr>
          <w:rFonts w:cstheme="minorHAnsi"/>
          <w:sz w:val="24"/>
          <w:szCs w:val="24"/>
        </w:rPr>
        <w:t xml:space="preserve">Council </w:t>
      </w:r>
      <w:r w:rsidR="00E73130">
        <w:rPr>
          <w:rFonts w:cstheme="minorHAnsi"/>
          <w:sz w:val="24"/>
          <w:szCs w:val="24"/>
        </w:rPr>
        <w:t>President Genese Simler</w:t>
      </w:r>
      <w:r w:rsidR="00150271">
        <w:rPr>
          <w:rFonts w:cstheme="minorHAnsi"/>
          <w:sz w:val="24"/>
          <w:szCs w:val="24"/>
        </w:rPr>
        <w:t xml:space="preserve"> and seconded by Council Member </w:t>
      </w:r>
      <w:r w:rsidR="00837B16">
        <w:rPr>
          <w:rFonts w:cstheme="minorHAnsi"/>
          <w:sz w:val="24"/>
          <w:szCs w:val="24"/>
        </w:rPr>
        <w:t>James Kelly</w:t>
      </w:r>
      <w:r w:rsidR="00150271">
        <w:rPr>
          <w:rFonts w:cstheme="minorHAnsi"/>
          <w:sz w:val="24"/>
          <w:szCs w:val="24"/>
        </w:rPr>
        <w:t>. Roll Call Vote: Genese Simler</w:t>
      </w:r>
      <w:r w:rsidR="000754CA">
        <w:rPr>
          <w:rFonts w:cstheme="minorHAnsi"/>
          <w:sz w:val="24"/>
          <w:szCs w:val="24"/>
        </w:rPr>
        <w:t xml:space="preserve"> aye, James Kelly aye</w:t>
      </w:r>
      <w:r w:rsidR="00B148F9">
        <w:rPr>
          <w:rFonts w:cstheme="minorHAnsi"/>
          <w:sz w:val="24"/>
          <w:szCs w:val="24"/>
        </w:rPr>
        <w:t>,</w:t>
      </w:r>
      <w:r w:rsidR="00E73130">
        <w:rPr>
          <w:rFonts w:cstheme="minorHAnsi"/>
          <w:sz w:val="24"/>
          <w:szCs w:val="24"/>
        </w:rPr>
        <w:t xml:space="preserve"> Kaylee Hunt aye.</w:t>
      </w:r>
    </w:p>
    <w:p w14:paraId="1D8651D2" w14:textId="44FD97F1" w:rsidR="00413884" w:rsidRDefault="00413884" w:rsidP="00CE2E25">
      <w:pPr>
        <w:rPr>
          <w:rFonts w:cstheme="minorHAnsi"/>
          <w:sz w:val="24"/>
          <w:szCs w:val="24"/>
        </w:rPr>
      </w:pPr>
    </w:p>
    <w:p w14:paraId="4FBACA4C" w14:textId="04C72566" w:rsidR="00413884" w:rsidRDefault="00413884" w:rsidP="00CE2E25">
      <w:pPr>
        <w:rPr>
          <w:rFonts w:cstheme="minorHAnsi"/>
          <w:sz w:val="24"/>
          <w:szCs w:val="24"/>
        </w:rPr>
      </w:pPr>
      <w:r w:rsidRPr="00D3776B">
        <w:rPr>
          <w:rFonts w:cstheme="minorHAnsi"/>
          <w:b/>
          <w:bCs/>
          <w:sz w:val="24"/>
          <w:szCs w:val="24"/>
        </w:rPr>
        <w:t>Motion to Approve Consent Agenda</w:t>
      </w:r>
      <w:r>
        <w:rPr>
          <w:rFonts w:cstheme="minorHAnsi"/>
          <w:sz w:val="24"/>
          <w:szCs w:val="24"/>
        </w:rPr>
        <w:t xml:space="preserve"> was made by C</w:t>
      </w:r>
      <w:r w:rsidR="00D3776B">
        <w:rPr>
          <w:rFonts w:cstheme="minorHAnsi"/>
          <w:sz w:val="24"/>
          <w:szCs w:val="24"/>
        </w:rPr>
        <w:t xml:space="preserve">ouncil Member Kaylee Hunt and seconded by Council Member </w:t>
      </w:r>
      <w:r w:rsidR="00F73956">
        <w:rPr>
          <w:rFonts w:cstheme="minorHAnsi"/>
          <w:sz w:val="24"/>
          <w:szCs w:val="24"/>
        </w:rPr>
        <w:t>James Kelly</w:t>
      </w:r>
      <w:r w:rsidR="00D3776B">
        <w:rPr>
          <w:rFonts w:cstheme="minorHAnsi"/>
          <w:sz w:val="24"/>
          <w:szCs w:val="24"/>
        </w:rPr>
        <w:t>. Roll Call Vote: Genese Simler aye, James Kelly aye, Kaylee Hunt aye.</w:t>
      </w:r>
    </w:p>
    <w:p w14:paraId="638B5C89" w14:textId="7469EA9A" w:rsidR="00C67B68" w:rsidRDefault="00C67B68" w:rsidP="00CE2E25">
      <w:pPr>
        <w:rPr>
          <w:rFonts w:cstheme="minorHAnsi"/>
          <w:sz w:val="24"/>
          <w:szCs w:val="24"/>
        </w:rPr>
      </w:pPr>
    </w:p>
    <w:p w14:paraId="69FE3BD7" w14:textId="17DAEE4A" w:rsidR="00253226" w:rsidRDefault="00232137" w:rsidP="00CE2E25">
      <w:pPr>
        <w:rPr>
          <w:rFonts w:cstheme="minorHAnsi"/>
          <w:sz w:val="24"/>
          <w:szCs w:val="24"/>
        </w:rPr>
      </w:pPr>
      <w:r w:rsidRPr="003A3CC2">
        <w:rPr>
          <w:rFonts w:cstheme="minorHAnsi"/>
          <w:b/>
          <w:bCs/>
          <w:sz w:val="24"/>
          <w:szCs w:val="24"/>
        </w:rPr>
        <w:t>Public Comments</w:t>
      </w:r>
      <w:r w:rsidR="003A3CC2" w:rsidRPr="00B86487">
        <w:rPr>
          <w:rFonts w:cstheme="minorHAnsi"/>
          <w:sz w:val="24"/>
          <w:szCs w:val="24"/>
        </w:rPr>
        <w:t xml:space="preserve">: </w:t>
      </w:r>
      <w:r w:rsidR="00B86487" w:rsidRPr="00B86487">
        <w:rPr>
          <w:rFonts w:cstheme="minorHAnsi"/>
          <w:sz w:val="24"/>
          <w:szCs w:val="24"/>
        </w:rPr>
        <w:t>There w</w:t>
      </w:r>
      <w:r w:rsidR="00D0449E">
        <w:rPr>
          <w:rFonts w:cstheme="minorHAnsi"/>
          <w:sz w:val="24"/>
          <w:szCs w:val="24"/>
        </w:rPr>
        <w:t>ere</w:t>
      </w:r>
      <w:r w:rsidR="00B86487" w:rsidRPr="00B86487">
        <w:rPr>
          <w:rFonts w:cstheme="minorHAnsi"/>
          <w:sz w:val="24"/>
          <w:szCs w:val="24"/>
        </w:rPr>
        <w:t xml:space="preserve"> no public comments.</w:t>
      </w:r>
    </w:p>
    <w:p w14:paraId="7EE68CCC" w14:textId="7B5E4775" w:rsidR="00445A73" w:rsidRDefault="003F0D80" w:rsidP="00CE2E25">
      <w:pPr>
        <w:rPr>
          <w:rFonts w:cstheme="minorHAnsi"/>
          <w:sz w:val="24"/>
          <w:szCs w:val="24"/>
        </w:rPr>
      </w:pPr>
      <w:r w:rsidRPr="003F0D80">
        <w:rPr>
          <w:rFonts w:cstheme="minorHAnsi"/>
          <w:b/>
          <w:bCs/>
          <w:sz w:val="24"/>
          <w:szCs w:val="24"/>
        </w:rPr>
        <w:t>Unfinished Business:</w:t>
      </w:r>
      <w:r>
        <w:rPr>
          <w:rFonts w:cstheme="minorHAnsi"/>
          <w:sz w:val="24"/>
          <w:szCs w:val="24"/>
        </w:rPr>
        <w:t xml:space="preserve"> </w:t>
      </w:r>
    </w:p>
    <w:p w14:paraId="6AE86071" w14:textId="20C0E776" w:rsidR="00F625DB" w:rsidRDefault="00F625DB" w:rsidP="00F625DB">
      <w:pPr>
        <w:pStyle w:val="ListParagraph"/>
        <w:numPr>
          <w:ilvl w:val="0"/>
          <w:numId w:val="28"/>
        </w:numPr>
        <w:rPr>
          <w:rFonts w:cstheme="minorHAnsi"/>
          <w:sz w:val="24"/>
          <w:szCs w:val="24"/>
        </w:rPr>
      </w:pPr>
      <w:r>
        <w:rPr>
          <w:rFonts w:cstheme="minorHAnsi"/>
          <w:sz w:val="24"/>
          <w:szCs w:val="24"/>
        </w:rPr>
        <w:t xml:space="preserve">Bryan Drive Booster Station Update- Over the last 2 weeks, Keller Association has been working with Deputy Clerk, Mike Tornatore to put together the loan application for the USDA </w:t>
      </w:r>
      <w:r w:rsidR="002C3D9A">
        <w:rPr>
          <w:rFonts w:cstheme="minorHAnsi"/>
          <w:sz w:val="24"/>
          <w:szCs w:val="24"/>
        </w:rPr>
        <w:t>so we can</w:t>
      </w:r>
      <w:r>
        <w:rPr>
          <w:rFonts w:cstheme="minorHAnsi"/>
          <w:sz w:val="24"/>
          <w:szCs w:val="24"/>
        </w:rPr>
        <w:t xml:space="preserve"> receive funding for the removal and replacement of the Bryan Drive Booster Station. We then </w:t>
      </w:r>
      <w:r w:rsidR="00365A56">
        <w:rPr>
          <w:rFonts w:cstheme="minorHAnsi"/>
          <w:sz w:val="24"/>
          <w:szCs w:val="24"/>
        </w:rPr>
        <w:t>must</w:t>
      </w:r>
      <w:r>
        <w:rPr>
          <w:rFonts w:cstheme="minorHAnsi"/>
          <w:sz w:val="24"/>
          <w:szCs w:val="24"/>
        </w:rPr>
        <w:t xml:space="preserve"> put the project out to bid</w:t>
      </w:r>
      <w:r w:rsidR="00B80F9A">
        <w:rPr>
          <w:rFonts w:cstheme="minorHAnsi"/>
          <w:sz w:val="24"/>
          <w:szCs w:val="24"/>
        </w:rPr>
        <w:t xml:space="preserve"> and hire a contractor.  The project is sche</w:t>
      </w:r>
      <w:r w:rsidR="00365A56">
        <w:rPr>
          <w:rFonts w:cstheme="minorHAnsi"/>
          <w:sz w:val="24"/>
          <w:szCs w:val="24"/>
        </w:rPr>
        <w:t xml:space="preserve">duled to </w:t>
      </w:r>
      <w:proofErr w:type="gramStart"/>
      <w:r w:rsidR="00365A56">
        <w:rPr>
          <w:rFonts w:cstheme="minorHAnsi"/>
          <w:sz w:val="24"/>
          <w:szCs w:val="24"/>
        </w:rPr>
        <w:t>start</w:t>
      </w:r>
      <w:proofErr w:type="gramEnd"/>
      <w:r w:rsidR="00365A56">
        <w:rPr>
          <w:rFonts w:cstheme="minorHAnsi"/>
          <w:sz w:val="24"/>
          <w:szCs w:val="24"/>
        </w:rPr>
        <w:t xml:space="preserve"> the end of June.</w:t>
      </w:r>
    </w:p>
    <w:p w14:paraId="4E3DE9B0" w14:textId="21158885" w:rsidR="00365A56" w:rsidRDefault="00365A56" w:rsidP="00F625DB">
      <w:pPr>
        <w:pStyle w:val="ListParagraph"/>
        <w:numPr>
          <w:ilvl w:val="0"/>
          <w:numId w:val="28"/>
        </w:numPr>
        <w:rPr>
          <w:rFonts w:cstheme="minorHAnsi"/>
          <w:sz w:val="24"/>
          <w:szCs w:val="24"/>
        </w:rPr>
      </w:pPr>
      <w:r>
        <w:rPr>
          <w:rFonts w:cstheme="minorHAnsi"/>
          <w:sz w:val="24"/>
          <w:szCs w:val="24"/>
        </w:rPr>
        <w:t>Ordinance Compliance on 13</w:t>
      </w:r>
      <w:r w:rsidRPr="00365A56">
        <w:rPr>
          <w:rFonts w:cstheme="minorHAnsi"/>
          <w:sz w:val="24"/>
          <w:szCs w:val="24"/>
          <w:vertAlign w:val="superscript"/>
        </w:rPr>
        <w:t>th</w:t>
      </w:r>
      <w:r>
        <w:rPr>
          <w:rFonts w:cstheme="minorHAnsi"/>
          <w:sz w:val="24"/>
          <w:szCs w:val="24"/>
        </w:rPr>
        <w:t xml:space="preserve"> Street-Deputy Clerk, Mike Tornatore sent out nuisance letters to the 4 residents that were out of compliance.  The homeowner </w:t>
      </w:r>
      <w:proofErr w:type="gramStart"/>
      <w:r>
        <w:rPr>
          <w:rFonts w:cstheme="minorHAnsi"/>
          <w:sz w:val="24"/>
          <w:szCs w:val="24"/>
        </w:rPr>
        <w:t>were</w:t>
      </w:r>
      <w:proofErr w:type="gramEnd"/>
      <w:r>
        <w:rPr>
          <w:rFonts w:cstheme="minorHAnsi"/>
          <w:sz w:val="24"/>
          <w:szCs w:val="24"/>
        </w:rPr>
        <w:t xml:space="preserve"> given 30 days to comply with the nuisance’s listed.  It seems that some of the residents are cleaning up their properties, but some are not.  The next step is to go back out with Lewis County Sheriff and reassess the homes and give citations to the residents who are still out of compliance.</w:t>
      </w:r>
    </w:p>
    <w:p w14:paraId="52230BE4" w14:textId="7A3566DD" w:rsidR="00365A56" w:rsidRPr="00F625DB" w:rsidRDefault="00365A56" w:rsidP="00F625DB">
      <w:pPr>
        <w:pStyle w:val="ListParagraph"/>
        <w:numPr>
          <w:ilvl w:val="0"/>
          <w:numId w:val="28"/>
        </w:numPr>
        <w:rPr>
          <w:rFonts w:cstheme="minorHAnsi"/>
          <w:sz w:val="24"/>
          <w:szCs w:val="24"/>
        </w:rPr>
      </w:pPr>
      <w:r>
        <w:rPr>
          <w:rFonts w:cstheme="minorHAnsi"/>
          <w:sz w:val="24"/>
          <w:szCs w:val="24"/>
        </w:rPr>
        <w:t xml:space="preserve">Child Pedestrian Safety Grant- This grant is in the bidding process.  It </w:t>
      </w:r>
      <w:r w:rsidR="00723E61">
        <w:rPr>
          <w:rFonts w:cstheme="minorHAnsi"/>
          <w:sz w:val="24"/>
          <w:szCs w:val="24"/>
        </w:rPr>
        <w:t>will</w:t>
      </w:r>
      <w:r>
        <w:rPr>
          <w:rFonts w:cstheme="minorHAnsi"/>
          <w:sz w:val="24"/>
          <w:szCs w:val="24"/>
        </w:rPr>
        <w:t xml:space="preserve"> r</w:t>
      </w:r>
      <w:r w:rsidR="00723E61">
        <w:rPr>
          <w:rFonts w:cstheme="minorHAnsi"/>
          <w:sz w:val="24"/>
          <w:szCs w:val="24"/>
        </w:rPr>
        <w:t>u</w:t>
      </w:r>
      <w:r>
        <w:rPr>
          <w:rFonts w:cstheme="minorHAnsi"/>
          <w:sz w:val="24"/>
          <w:szCs w:val="24"/>
        </w:rPr>
        <w:t xml:space="preserve">n in the Progress this week and will run again next week.  Sealed bids are due </w:t>
      </w:r>
      <w:r w:rsidR="00723E61">
        <w:rPr>
          <w:rFonts w:cstheme="minorHAnsi"/>
          <w:sz w:val="24"/>
          <w:szCs w:val="24"/>
        </w:rPr>
        <w:t xml:space="preserve">at </w:t>
      </w:r>
      <w:r w:rsidR="002C3D9A">
        <w:rPr>
          <w:rFonts w:cstheme="minorHAnsi"/>
          <w:sz w:val="24"/>
          <w:szCs w:val="24"/>
        </w:rPr>
        <w:t>C</w:t>
      </w:r>
      <w:r w:rsidR="00723E61">
        <w:rPr>
          <w:rFonts w:cstheme="minorHAnsi"/>
          <w:sz w:val="24"/>
          <w:szCs w:val="24"/>
        </w:rPr>
        <w:t xml:space="preserve">ity Hall, 507 Main Street, </w:t>
      </w:r>
      <w:r w:rsidR="00C03A33">
        <w:rPr>
          <w:rFonts w:cstheme="minorHAnsi"/>
          <w:sz w:val="24"/>
          <w:szCs w:val="24"/>
        </w:rPr>
        <w:t>by</w:t>
      </w:r>
      <w:r w:rsidR="00723E61">
        <w:rPr>
          <w:rFonts w:cstheme="minorHAnsi"/>
          <w:sz w:val="24"/>
          <w:szCs w:val="24"/>
        </w:rPr>
        <w:t xml:space="preserve"> April 13</w:t>
      </w:r>
      <w:r w:rsidR="00723E61" w:rsidRPr="00723E61">
        <w:rPr>
          <w:rFonts w:cstheme="minorHAnsi"/>
          <w:sz w:val="24"/>
          <w:szCs w:val="24"/>
          <w:vertAlign w:val="superscript"/>
        </w:rPr>
        <w:t>th</w:t>
      </w:r>
      <w:r w:rsidR="00723E61">
        <w:rPr>
          <w:rFonts w:cstheme="minorHAnsi"/>
          <w:sz w:val="24"/>
          <w:szCs w:val="24"/>
        </w:rPr>
        <w:t xml:space="preserve"> @ 2PM.  At that time the Clerk and Deputy Clerk will open and read all bids and discuss them with the Mayor and Council on April 26</w:t>
      </w:r>
      <w:r w:rsidR="00723E61" w:rsidRPr="00723E61">
        <w:rPr>
          <w:rFonts w:cstheme="minorHAnsi"/>
          <w:sz w:val="24"/>
          <w:szCs w:val="24"/>
          <w:vertAlign w:val="superscript"/>
        </w:rPr>
        <w:t>th</w:t>
      </w:r>
      <w:r w:rsidR="00723E61">
        <w:rPr>
          <w:rFonts w:cstheme="minorHAnsi"/>
          <w:sz w:val="24"/>
          <w:szCs w:val="24"/>
        </w:rPr>
        <w:t xml:space="preserve"> at our regularly scheduled council meeting.</w:t>
      </w:r>
    </w:p>
    <w:p w14:paraId="0CCE8303" w14:textId="268C16FD" w:rsidR="0096253C" w:rsidRDefault="0096253C" w:rsidP="00CE2E25">
      <w:pPr>
        <w:rPr>
          <w:rFonts w:cstheme="minorHAnsi"/>
          <w:sz w:val="24"/>
          <w:szCs w:val="24"/>
        </w:rPr>
      </w:pPr>
    </w:p>
    <w:p w14:paraId="675AB383" w14:textId="77777777" w:rsidR="00723E61" w:rsidRDefault="00723E61" w:rsidP="00CE2E25">
      <w:pPr>
        <w:rPr>
          <w:rFonts w:cstheme="minorHAnsi"/>
          <w:sz w:val="24"/>
          <w:szCs w:val="24"/>
        </w:rPr>
      </w:pPr>
    </w:p>
    <w:p w14:paraId="620E5F52" w14:textId="1DA58CFF" w:rsidR="00570775" w:rsidRDefault="0096253C" w:rsidP="00CE2E25">
      <w:pPr>
        <w:rPr>
          <w:rFonts w:cstheme="minorHAnsi"/>
          <w:b/>
          <w:bCs/>
          <w:sz w:val="24"/>
          <w:szCs w:val="24"/>
        </w:rPr>
      </w:pPr>
      <w:r w:rsidRPr="0096253C">
        <w:rPr>
          <w:rFonts w:cstheme="minorHAnsi"/>
          <w:b/>
          <w:bCs/>
          <w:sz w:val="24"/>
          <w:szCs w:val="24"/>
        </w:rPr>
        <w:lastRenderedPageBreak/>
        <w:t>Discussion Items:</w:t>
      </w:r>
    </w:p>
    <w:p w14:paraId="731ED565" w14:textId="3CAD98B5" w:rsidR="00723E61" w:rsidRDefault="00723E61" w:rsidP="00723E61">
      <w:pPr>
        <w:pStyle w:val="ListParagraph"/>
        <w:numPr>
          <w:ilvl w:val="0"/>
          <w:numId w:val="29"/>
        </w:numPr>
        <w:rPr>
          <w:rFonts w:cstheme="minorHAnsi"/>
          <w:sz w:val="24"/>
          <w:szCs w:val="24"/>
        </w:rPr>
      </w:pPr>
      <w:r w:rsidRPr="00723E61">
        <w:rPr>
          <w:rFonts w:cstheme="minorHAnsi"/>
          <w:sz w:val="24"/>
          <w:szCs w:val="24"/>
        </w:rPr>
        <w:t>Sheriff Davis Report:</w:t>
      </w:r>
      <w:r>
        <w:rPr>
          <w:rFonts w:cstheme="minorHAnsi"/>
          <w:sz w:val="24"/>
          <w:szCs w:val="24"/>
        </w:rPr>
        <w:t xml:space="preserve"> Sheriff Davis was called away to a fire up on the Prairie.  He left his report for Mayor Heater to give.  </w:t>
      </w:r>
      <w:r w:rsidR="0032218E">
        <w:rPr>
          <w:rFonts w:cstheme="minorHAnsi"/>
          <w:sz w:val="24"/>
          <w:szCs w:val="24"/>
        </w:rPr>
        <w:t xml:space="preserve">Kamiah is contracted to 3 patrol officers @ 173.3 hours per Deputy=520 hours each month.  In the month of January there was 576.5 hours of service provided and </w:t>
      </w:r>
      <w:r w:rsidR="002C3D9A">
        <w:rPr>
          <w:rFonts w:cstheme="minorHAnsi"/>
          <w:sz w:val="24"/>
          <w:szCs w:val="24"/>
        </w:rPr>
        <w:t xml:space="preserve">in the </w:t>
      </w:r>
      <w:proofErr w:type="gramStart"/>
      <w:r w:rsidR="002C3D9A">
        <w:rPr>
          <w:rFonts w:cstheme="minorHAnsi"/>
          <w:sz w:val="24"/>
          <w:szCs w:val="24"/>
        </w:rPr>
        <w:t>month</w:t>
      </w:r>
      <w:proofErr w:type="gramEnd"/>
      <w:r w:rsidR="0032218E">
        <w:rPr>
          <w:rFonts w:cstheme="minorHAnsi"/>
          <w:sz w:val="24"/>
          <w:szCs w:val="24"/>
        </w:rPr>
        <w:t xml:space="preserve"> February there was 626.5 hours of service provided. Calls for service for January/February </w:t>
      </w:r>
      <w:r w:rsidR="002C3D9A">
        <w:rPr>
          <w:rFonts w:cstheme="minorHAnsi"/>
          <w:sz w:val="24"/>
          <w:szCs w:val="24"/>
        </w:rPr>
        <w:t>were</w:t>
      </w:r>
      <w:r w:rsidR="0032218E">
        <w:rPr>
          <w:rFonts w:cstheme="minorHAnsi"/>
          <w:sz w:val="24"/>
          <w:szCs w:val="24"/>
        </w:rPr>
        <w:t xml:space="preserve"> 118.  Traffic contacts for January/February were 95.  There were 46 citations issued and 14 K9 sniffs.</w:t>
      </w:r>
    </w:p>
    <w:p w14:paraId="4CD94465" w14:textId="64CF16E1" w:rsidR="0032218E" w:rsidRDefault="0032218E" w:rsidP="00723E61">
      <w:pPr>
        <w:pStyle w:val="ListParagraph"/>
        <w:numPr>
          <w:ilvl w:val="0"/>
          <w:numId w:val="29"/>
        </w:numPr>
        <w:rPr>
          <w:rFonts w:cstheme="minorHAnsi"/>
          <w:sz w:val="24"/>
          <w:szCs w:val="24"/>
        </w:rPr>
      </w:pPr>
      <w:r>
        <w:rPr>
          <w:rFonts w:cstheme="minorHAnsi"/>
          <w:sz w:val="24"/>
          <w:szCs w:val="24"/>
        </w:rPr>
        <w:t>Park Permit Warrior Fellowship.  The Warrior Fellowship has requested the use of the park on June 3</w:t>
      </w:r>
      <w:r w:rsidRPr="0032218E">
        <w:rPr>
          <w:rFonts w:cstheme="minorHAnsi"/>
          <w:sz w:val="24"/>
          <w:szCs w:val="24"/>
          <w:vertAlign w:val="superscript"/>
        </w:rPr>
        <w:t>rd</w:t>
      </w:r>
      <w:r>
        <w:rPr>
          <w:rFonts w:cstheme="minorHAnsi"/>
          <w:sz w:val="24"/>
          <w:szCs w:val="24"/>
        </w:rPr>
        <w:t xml:space="preserve"> from 12PM to 8PM. They will have gospel singing groups performing </w:t>
      </w:r>
      <w:r w:rsidR="002C3D9A">
        <w:rPr>
          <w:rFonts w:cstheme="minorHAnsi"/>
          <w:sz w:val="24"/>
          <w:szCs w:val="24"/>
        </w:rPr>
        <w:t xml:space="preserve">on </w:t>
      </w:r>
      <w:r>
        <w:rPr>
          <w:rFonts w:cstheme="minorHAnsi"/>
          <w:sz w:val="24"/>
          <w:szCs w:val="24"/>
        </w:rPr>
        <w:t>the stage. Motion to approve this park permit was made by Council President Genese Simler and seconded by Council Member Kaylee Hunt. Roll Call Vote: Genese Simler aye, James Kelly aye, Kaylee Hunt aye.</w:t>
      </w:r>
    </w:p>
    <w:p w14:paraId="51E93B0D" w14:textId="6FDC87C0" w:rsidR="0032218E" w:rsidRPr="00723E61" w:rsidRDefault="0032218E" w:rsidP="00723E61">
      <w:pPr>
        <w:pStyle w:val="ListParagraph"/>
        <w:numPr>
          <w:ilvl w:val="0"/>
          <w:numId w:val="29"/>
        </w:numPr>
        <w:rPr>
          <w:rFonts w:cstheme="minorHAnsi"/>
          <w:sz w:val="24"/>
          <w:szCs w:val="24"/>
        </w:rPr>
      </w:pPr>
      <w:r>
        <w:rPr>
          <w:rFonts w:cstheme="minorHAnsi"/>
          <w:sz w:val="24"/>
          <w:szCs w:val="24"/>
        </w:rPr>
        <w:t xml:space="preserve">Pool Change Order:  There was a little extra work needed to get the pool ready for opening day this </w:t>
      </w:r>
      <w:r w:rsidR="002C3D9A">
        <w:rPr>
          <w:rFonts w:cstheme="minorHAnsi"/>
          <w:sz w:val="24"/>
          <w:szCs w:val="24"/>
        </w:rPr>
        <w:t>June.  The bathrooms needed partitions, the changing rooms needed screen walls and the electrical panel needed replaced to meet code requirements.  With the credit from the automatic backwash system the change order is for $7,187.85. Motion to approve this change order was made by Council President Genese Simler and seconded by Council Member Kaylee Hunt. Roll Call Vote: Genese Simler aye, James Kelly aye, Kaylee Hunt aye.</w:t>
      </w:r>
    </w:p>
    <w:p w14:paraId="02528ECB" w14:textId="343CBDB1" w:rsidR="00C0514E" w:rsidRDefault="00C0514E" w:rsidP="00925F35">
      <w:pPr>
        <w:rPr>
          <w:rFonts w:cstheme="minorHAnsi"/>
          <w:sz w:val="24"/>
          <w:szCs w:val="24"/>
        </w:rPr>
      </w:pPr>
    </w:p>
    <w:p w14:paraId="3A117853" w14:textId="77777777" w:rsidR="00FD163F" w:rsidRPr="006E70A9" w:rsidRDefault="00FD163F" w:rsidP="00CA193B">
      <w:pPr>
        <w:rPr>
          <w:rFonts w:cstheme="minorHAnsi"/>
          <w:sz w:val="24"/>
          <w:szCs w:val="24"/>
        </w:rPr>
      </w:pPr>
    </w:p>
    <w:p w14:paraId="0A34F837" w14:textId="43A3F328" w:rsidR="006331F8" w:rsidRDefault="00E513A1" w:rsidP="00DA2DB6">
      <w:pPr>
        <w:rPr>
          <w:rFonts w:cstheme="minorHAnsi"/>
          <w:sz w:val="24"/>
          <w:szCs w:val="24"/>
        </w:rPr>
      </w:pPr>
      <w:r>
        <w:rPr>
          <w:rFonts w:cstheme="minorHAnsi"/>
          <w:sz w:val="24"/>
          <w:szCs w:val="24"/>
        </w:rPr>
        <w:t xml:space="preserve">Meeting </w:t>
      </w:r>
      <w:r w:rsidR="00044843">
        <w:rPr>
          <w:rFonts w:cstheme="minorHAnsi"/>
          <w:sz w:val="24"/>
          <w:szCs w:val="24"/>
        </w:rPr>
        <w:t>A</w:t>
      </w:r>
      <w:r w:rsidR="00070CA5">
        <w:rPr>
          <w:rFonts w:cstheme="minorHAnsi"/>
          <w:sz w:val="24"/>
          <w:szCs w:val="24"/>
        </w:rPr>
        <w:t xml:space="preserve">djourned </w:t>
      </w:r>
      <w:r w:rsidR="008639C3">
        <w:rPr>
          <w:rFonts w:cstheme="minorHAnsi"/>
          <w:sz w:val="24"/>
          <w:szCs w:val="24"/>
        </w:rPr>
        <w:t>@</w:t>
      </w:r>
      <w:r w:rsidR="004A2ED7">
        <w:rPr>
          <w:rFonts w:cstheme="minorHAnsi"/>
          <w:sz w:val="24"/>
          <w:szCs w:val="24"/>
        </w:rPr>
        <w:t xml:space="preserve"> </w:t>
      </w:r>
      <w:r w:rsidR="00B86487">
        <w:rPr>
          <w:rFonts w:cstheme="minorHAnsi"/>
          <w:sz w:val="24"/>
          <w:szCs w:val="24"/>
        </w:rPr>
        <w:t>6:</w:t>
      </w:r>
      <w:r w:rsidR="00361E2B">
        <w:rPr>
          <w:rFonts w:cstheme="minorHAnsi"/>
          <w:sz w:val="24"/>
          <w:szCs w:val="24"/>
        </w:rPr>
        <w:t xml:space="preserve">29 </w:t>
      </w:r>
      <w:r w:rsidR="00C7158E">
        <w:rPr>
          <w:rFonts w:cstheme="minorHAnsi"/>
          <w:sz w:val="24"/>
          <w:szCs w:val="24"/>
        </w:rPr>
        <w:t>PM</w:t>
      </w:r>
    </w:p>
    <w:p w14:paraId="140474E6" w14:textId="2BBADFB5" w:rsidR="00954FFC" w:rsidRPr="00954FFC" w:rsidRDefault="00954FFC" w:rsidP="00DA2DB6">
      <w:pPr>
        <w:rPr>
          <w:rFonts w:cstheme="minorHAnsi"/>
          <w:sz w:val="24"/>
          <w:szCs w:val="24"/>
        </w:rPr>
      </w:pPr>
    </w:p>
    <w:p w14:paraId="71797B13" w14:textId="25A2912F" w:rsidR="00700B08" w:rsidRDefault="00700B08" w:rsidP="00DA2DB6">
      <w:pPr>
        <w:rPr>
          <w:rFonts w:cstheme="minorHAnsi"/>
          <w:sz w:val="24"/>
          <w:szCs w:val="24"/>
        </w:rPr>
      </w:pPr>
      <w:r>
        <w:rPr>
          <w:rFonts w:cstheme="minorHAnsi"/>
          <w:sz w:val="24"/>
          <w:szCs w:val="24"/>
        </w:rPr>
        <w:t>Next Meeting:</w:t>
      </w:r>
      <w:r w:rsidR="007A1201">
        <w:rPr>
          <w:rFonts w:cstheme="minorHAnsi"/>
          <w:sz w:val="24"/>
          <w:szCs w:val="24"/>
        </w:rPr>
        <w:t xml:space="preserve"> April 12</w:t>
      </w:r>
      <w:r w:rsidR="007A1201" w:rsidRPr="007A1201">
        <w:rPr>
          <w:rFonts w:cstheme="minorHAnsi"/>
          <w:sz w:val="24"/>
          <w:szCs w:val="24"/>
          <w:vertAlign w:val="superscript"/>
        </w:rPr>
        <w:t>th</w:t>
      </w:r>
      <w:r w:rsidR="00361E2B">
        <w:rPr>
          <w:rFonts w:cstheme="minorHAnsi"/>
          <w:sz w:val="24"/>
          <w:szCs w:val="24"/>
        </w:rPr>
        <w:t>,</w:t>
      </w:r>
      <w:r w:rsidR="000E4044">
        <w:rPr>
          <w:rFonts w:cstheme="minorHAnsi"/>
          <w:sz w:val="24"/>
          <w:szCs w:val="24"/>
        </w:rPr>
        <w:t xml:space="preserve"> 20</w:t>
      </w:r>
      <w:r w:rsidR="004E3436">
        <w:rPr>
          <w:rFonts w:cstheme="minorHAnsi"/>
          <w:sz w:val="24"/>
          <w:szCs w:val="24"/>
        </w:rPr>
        <w:t>2</w:t>
      </w:r>
      <w:r w:rsidR="0043101D">
        <w:rPr>
          <w:rFonts w:cstheme="minorHAnsi"/>
          <w:sz w:val="24"/>
          <w:szCs w:val="24"/>
        </w:rPr>
        <w:t>3</w:t>
      </w:r>
    </w:p>
    <w:p w14:paraId="38580BB8" w14:textId="1BD08D79" w:rsidR="003B5113" w:rsidRDefault="00700B08" w:rsidP="00DA2DB6">
      <w:pPr>
        <w:rPr>
          <w:rFonts w:cstheme="minorHAnsi"/>
          <w:sz w:val="24"/>
          <w:szCs w:val="24"/>
        </w:rPr>
      </w:pPr>
      <w:r>
        <w:rPr>
          <w:rFonts w:cstheme="minorHAnsi"/>
          <w:sz w:val="24"/>
          <w:szCs w:val="24"/>
        </w:rPr>
        <w:t xml:space="preserve">“All agendas are posted in accordance with Idaho Code Title 74.” </w:t>
      </w:r>
    </w:p>
    <w:p w14:paraId="2AD02E6E" w14:textId="77777777" w:rsidR="005F6A10" w:rsidRDefault="005F6A10" w:rsidP="00DA2DB6">
      <w:pPr>
        <w:rPr>
          <w:rFonts w:cstheme="minorHAnsi"/>
          <w:sz w:val="24"/>
          <w:szCs w:val="24"/>
        </w:rPr>
      </w:pPr>
    </w:p>
    <w:p w14:paraId="74ACADB4" w14:textId="77777777" w:rsidR="008F5E47" w:rsidRDefault="008F5E47" w:rsidP="00DA2DB6">
      <w:pPr>
        <w:rPr>
          <w:rFonts w:cstheme="minorHAnsi"/>
          <w:sz w:val="24"/>
          <w:szCs w:val="24"/>
        </w:rPr>
      </w:pPr>
    </w:p>
    <w:p w14:paraId="036A1320" w14:textId="02756EBC" w:rsidR="00700B08" w:rsidRDefault="00700B08" w:rsidP="00DA2DB6">
      <w:pPr>
        <w:rPr>
          <w:rFonts w:cstheme="minorHAnsi"/>
          <w:sz w:val="24"/>
          <w:szCs w:val="24"/>
        </w:rPr>
      </w:pPr>
      <w:r>
        <w:rPr>
          <w:rFonts w:cstheme="minorHAnsi"/>
          <w:sz w:val="24"/>
          <w:szCs w:val="24"/>
        </w:rPr>
        <w:t>___________________________</w:t>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t>____________________________</w:t>
      </w:r>
    </w:p>
    <w:p w14:paraId="6E25DA44" w14:textId="6D35EB2B" w:rsidR="00700B08" w:rsidRDefault="00700B08" w:rsidP="00DA2DB6">
      <w:pPr>
        <w:rPr>
          <w:rFonts w:cstheme="minorHAnsi"/>
          <w:sz w:val="24"/>
          <w:szCs w:val="24"/>
        </w:rPr>
      </w:pPr>
      <w:r>
        <w:rPr>
          <w:rFonts w:cstheme="minorHAnsi"/>
          <w:sz w:val="24"/>
          <w:szCs w:val="24"/>
        </w:rPr>
        <w:t>Betty Heater, Mayor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Brenda Taylor, City Cler</w:t>
      </w:r>
      <w:r w:rsidR="005B4846">
        <w:rPr>
          <w:rFonts w:cstheme="minorHAnsi"/>
          <w:sz w:val="24"/>
          <w:szCs w:val="24"/>
        </w:rPr>
        <w:t>k</w:t>
      </w:r>
    </w:p>
    <w:sectPr w:rsidR="0070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asis MT Pro Black">
    <w:altName w:val="Cambria"/>
    <w:charset w:val="00"/>
    <w:family w:val="roman"/>
    <w:pitch w:val="variable"/>
    <w:sig w:usb0="A00000AF" w:usb1="4000205B" w:usb2="00000000" w:usb3="00000000" w:csb0="00000093" w:csb1="00000000"/>
  </w:font>
  <w:font w:name="Aldhabi">
    <w:charset w:val="B2"/>
    <w:family w:val="auto"/>
    <w:pitch w:val="variable"/>
    <w:sig w:usb0="8000200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7FF"/>
    <w:multiLevelType w:val="hybridMultilevel"/>
    <w:tmpl w:val="1188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CF56B86"/>
    <w:multiLevelType w:val="hybridMultilevel"/>
    <w:tmpl w:val="91C6CB5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3F15D63"/>
    <w:multiLevelType w:val="hybridMultilevel"/>
    <w:tmpl w:val="DA347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BA5810"/>
    <w:multiLevelType w:val="hybridMultilevel"/>
    <w:tmpl w:val="4F18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027EC"/>
    <w:multiLevelType w:val="hybridMultilevel"/>
    <w:tmpl w:val="82E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B7365"/>
    <w:multiLevelType w:val="hybridMultilevel"/>
    <w:tmpl w:val="5706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08460638">
    <w:abstractNumId w:val="20"/>
  </w:num>
  <w:num w:numId="2" w16cid:durableId="50539963">
    <w:abstractNumId w:val="13"/>
  </w:num>
  <w:num w:numId="3" w16cid:durableId="1720014886">
    <w:abstractNumId w:val="11"/>
  </w:num>
  <w:num w:numId="4" w16cid:durableId="838886353">
    <w:abstractNumId w:val="24"/>
  </w:num>
  <w:num w:numId="5" w16cid:durableId="1728064239">
    <w:abstractNumId w:val="14"/>
  </w:num>
  <w:num w:numId="6" w16cid:durableId="1425106202">
    <w:abstractNumId w:val="17"/>
  </w:num>
  <w:num w:numId="7" w16cid:durableId="1055348388">
    <w:abstractNumId w:val="19"/>
  </w:num>
  <w:num w:numId="8" w16cid:durableId="316617890">
    <w:abstractNumId w:val="9"/>
  </w:num>
  <w:num w:numId="9" w16cid:durableId="1651472928">
    <w:abstractNumId w:val="7"/>
  </w:num>
  <w:num w:numId="10" w16cid:durableId="1108310572">
    <w:abstractNumId w:val="6"/>
  </w:num>
  <w:num w:numId="11" w16cid:durableId="461390919">
    <w:abstractNumId w:val="5"/>
  </w:num>
  <w:num w:numId="12" w16cid:durableId="1515413387">
    <w:abstractNumId w:val="4"/>
  </w:num>
  <w:num w:numId="13" w16cid:durableId="1914390018">
    <w:abstractNumId w:val="8"/>
  </w:num>
  <w:num w:numId="14" w16cid:durableId="1739013803">
    <w:abstractNumId w:val="3"/>
  </w:num>
  <w:num w:numId="15" w16cid:durableId="932470638">
    <w:abstractNumId w:val="2"/>
  </w:num>
  <w:num w:numId="16" w16cid:durableId="2098091559">
    <w:abstractNumId w:val="1"/>
  </w:num>
  <w:num w:numId="17" w16cid:durableId="324434374">
    <w:abstractNumId w:val="0"/>
  </w:num>
  <w:num w:numId="18" w16cid:durableId="1479876806">
    <w:abstractNumId w:val="15"/>
  </w:num>
  <w:num w:numId="19" w16cid:durableId="339892210">
    <w:abstractNumId w:val="16"/>
  </w:num>
  <w:num w:numId="20" w16cid:durableId="1518036565">
    <w:abstractNumId w:val="22"/>
  </w:num>
  <w:num w:numId="21" w16cid:durableId="1775009543">
    <w:abstractNumId w:val="18"/>
  </w:num>
  <w:num w:numId="22" w16cid:durableId="763959355">
    <w:abstractNumId w:val="12"/>
  </w:num>
  <w:num w:numId="23" w16cid:durableId="21515738">
    <w:abstractNumId w:val="28"/>
  </w:num>
  <w:num w:numId="24" w16cid:durableId="98987325">
    <w:abstractNumId w:val="23"/>
  </w:num>
  <w:num w:numId="25" w16cid:durableId="2069499704">
    <w:abstractNumId w:val="21"/>
  </w:num>
  <w:num w:numId="26" w16cid:durableId="1577324056">
    <w:abstractNumId w:val="25"/>
  </w:num>
  <w:num w:numId="27" w16cid:durableId="2062097132">
    <w:abstractNumId w:val="27"/>
  </w:num>
  <w:num w:numId="28" w16cid:durableId="34474614">
    <w:abstractNumId w:val="10"/>
  </w:num>
  <w:num w:numId="29" w16cid:durableId="18928128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52"/>
    <w:rsid w:val="0000011B"/>
    <w:rsid w:val="00000475"/>
    <w:rsid w:val="00000F0E"/>
    <w:rsid w:val="00002295"/>
    <w:rsid w:val="000029E2"/>
    <w:rsid w:val="00003CB0"/>
    <w:rsid w:val="00005063"/>
    <w:rsid w:val="0000523B"/>
    <w:rsid w:val="000058A7"/>
    <w:rsid w:val="000061E9"/>
    <w:rsid w:val="0000670E"/>
    <w:rsid w:val="000071DC"/>
    <w:rsid w:val="0000730B"/>
    <w:rsid w:val="00007CF9"/>
    <w:rsid w:val="0001031C"/>
    <w:rsid w:val="00010809"/>
    <w:rsid w:val="00010B4C"/>
    <w:rsid w:val="0001138C"/>
    <w:rsid w:val="0001229B"/>
    <w:rsid w:val="000123FE"/>
    <w:rsid w:val="00013E3C"/>
    <w:rsid w:val="00013FEE"/>
    <w:rsid w:val="0001402C"/>
    <w:rsid w:val="00014437"/>
    <w:rsid w:val="00015247"/>
    <w:rsid w:val="00015FD8"/>
    <w:rsid w:val="00016817"/>
    <w:rsid w:val="000169AE"/>
    <w:rsid w:val="00016E95"/>
    <w:rsid w:val="00017117"/>
    <w:rsid w:val="00017208"/>
    <w:rsid w:val="00017624"/>
    <w:rsid w:val="0001778C"/>
    <w:rsid w:val="00017B9C"/>
    <w:rsid w:val="00017CD3"/>
    <w:rsid w:val="00020E79"/>
    <w:rsid w:val="00021504"/>
    <w:rsid w:val="000219AF"/>
    <w:rsid w:val="00021D5A"/>
    <w:rsid w:val="00021E59"/>
    <w:rsid w:val="00022A6C"/>
    <w:rsid w:val="0002583C"/>
    <w:rsid w:val="000264C5"/>
    <w:rsid w:val="00026704"/>
    <w:rsid w:val="00026A4B"/>
    <w:rsid w:val="00027317"/>
    <w:rsid w:val="00027C04"/>
    <w:rsid w:val="00027CC3"/>
    <w:rsid w:val="00030B7E"/>
    <w:rsid w:val="00030FD9"/>
    <w:rsid w:val="0003107D"/>
    <w:rsid w:val="00031B93"/>
    <w:rsid w:val="000324D0"/>
    <w:rsid w:val="000331CF"/>
    <w:rsid w:val="00033BD8"/>
    <w:rsid w:val="000348E3"/>
    <w:rsid w:val="00034C26"/>
    <w:rsid w:val="00034F54"/>
    <w:rsid w:val="0003737D"/>
    <w:rsid w:val="000374CD"/>
    <w:rsid w:val="00040EF3"/>
    <w:rsid w:val="00040FB5"/>
    <w:rsid w:val="00041500"/>
    <w:rsid w:val="0004173C"/>
    <w:rsid w:val="00041CC0"/>
    <w:rsid w:val="0004272F"/>
    <w:rsid w:val="0004343D"/>
    <w:rsid w:val="00043635"/>
    <w:rsid w:val="00044843"/>
    <w:rsid w:val="0004568A"/>
    <w:rsid w:val="00045A21"/>
    <w:rsid w:val="00045FAA"/>
    <w:rsid w:val="000465FE"/>
    <w:rsid w:val="00046781"/>
    <w:rsid w:val="00046A28"/>
    <w:rsid w:val="00047B1B"/>
    <w:rsid w:val="00050D38"/>
    <w:rsid w:val="00051C7E"/>
    <w:rsid w:val="000520A8"/>
    <w:rsid w:val="00052595"/>
    <w:rsid w:val="00053695"/>
    <w:rsid w:val="00053AA8"/>
    <w:rsid w:val="000558D7"/>
    <w:rsid w:val="00056303"/>
    <w:rsid w:val="000570C0"/>
    <w:rsid w:val="000573DA"/>
    <w:rsid w:val="00057671"/>
    <w:rsid w:val="000579B0"/>
    <w:rsid w:val="00057BC7"/>
    <w:rsid w:val="00057D48"/>
    <w:rsid w:val="00060CA6"/>
    <w:rsid w:val="000630D8"/>
    <w:rsid w:val="00063707"/>
    <w:rsid w:val="000639E3"/>
    <w:rsid w:val="00064326"/>
    <w:rsid w:val="00064553"/>
    <w:rsid w:val="00065066"/>
    <w:rsid w:val="000651D5"/>
    <w:rsid w:val="00065D7F"/>
    <w:rsid w:val="00065F0B"/>
    <w:rsid w:val="00066EB3"/>
    <w:rsid w:val="00066F3D"/>
    <w:rsid w:val="00067AB8"/>
    <w:rsid w:val="000704B7"/>
    <w:rsid w:val="00070CA5"/>
    <w:rsid w:val="0007327E"/>
    <w:rsid w:val="00073389"/>
    <w:rsid w:val="00073731"/>
    <w:rsid w:val="00073D8D"/>
    <w:rsid w:val="000741CB"/>
    <w:rsid w:val="000742CE"/>
    <w:rsid w:val="0007434F"/>
    <w:rsid w:val="00074785"/>
    <w:rsid w:val="000749B6"/>
    <w:rsid w:val="00074E4D"/>
    <w:rsid w:val="000754CA"/>
    <w:rsid w:val="00075D64"/>
    <w:rsid w:val="00076399"/>
    <w:rsid w:val="00076436"/>
    <w:rsid w:val="000766D8"/>
    <w:rsid w:val="00080955"/>
    <w:rsid w:val="00080A5D"/>
    <w:rsid w:val="000810F8"/>
    <w:rsid w:val="000829D3"/>
    <w:rsid w:val="00083CB3"/>
    <w:rsid w:val="0008401E"/>
    <w:rsid w:val="000862E7"/>
    <w:rsid w:val="0008652E"/>
    <w:rsid w:val="00086A05"/>
    <w:rsid w:val="00086AD2"/>
    <w:rsid w:val="000870DB"/>
    <w:rsid w:val="00087D0A"/>
    <w:rsid w:val="00090711"/>
    <w:rsid w:val="00090EA1"/>
    <w:rsid w:val="00091184"/>
    <w:rsid w:val="00091ED1"/>
    <w:rsid w:val="0009208A"/>
    <w:rsid w:val="00092DA4"/>
    <w:rsid w:val="000938B2"/>
    <w:rsid w:val="00093D51"/>
    <w:rsid w:val="00094480"/>
    <w:rsid w:val="00095AF3"/>
    <w:rsid w:val="00095B81"/>
    <w:rsid w:val="00096E85"/>
    <w:rsid w:val="0009784E"/>
    <w:rsid w:val="000A095E"/>
    <w:rsid w:val="000A0B74"/>
    <w:rsid w:val="000A1679"/>
    <w:rsid w:val="000A17B2"/>
    <w:rsid w:val="000A2AF0"/>
    <w:rsid w:val="000A3029"/>
    <w:rsid w:val="000A343D"/>
    <w:rsid w:val="000A344A"/>
    <w:rsid w:val="000A3467"/>
    <w:rsid w:val="000A38E8"/>
    <w:rsid w:val="000A3BCC"/>
    <w:rsid w:val="000A4ACB"/>
    <w:rsid w:val="000A4DE0"/>
    <w:rsid w:val="000A5581"/>
    <w:rsid w:val="000A598B"/>
    <w:rsid w:val="000A68D1"/>
    <w:rsid w:val="000A6986"/>
    <w:rsid w:val="000A7095"/>
    <w:rsid w:val="000A7A29"/>
    <w:rsid w:val="000A7FE2"/>
    <w:rsid w:val="000B05A7"/>
    <w:rsid w:val="000B089E"/>
    <w:rsid w:val="000B098A"/>
    <w:rsid w:val="000B0E28"/>
    <w:rsid w:val="000B117E"/>
    <w:rsid w:val="000B2550"/>
    <w:rsid w:val="000B2EB5"/>
    <w:rsid w:val="000B4617"/>
    <w:rsid w:val="000B4EFE"/>
    <w:rsid w:val="000B4FA0"/>
    <w:rsid w:val="000B6DDB"/>
    <w:rsid w:val="000B747D"/>
    <w:rsid w:val="000C04E3"/>
    <w:rsid w:val="000C0A79"/>
    <w:rsid w:val="000C10BC"/>
    <w:rsid w:val="000C240F"/>
    <w:rsid w:val="000C24C6"/>
    <w:rsid w:val="000C3E87"/>
    <w:rsid w:val="000C3FD3"/>
    <w:rsid w:val="000C414E"/>
    <w:rsid w:val="000C48BA"/>
    <w:rsid w:val="000C5C3A"/>
    <w:rsid w:val="000D08D5"/>
    <w:rsid w:val="000D12CE"/>
    <w:rsid w:val="000D2417"/>
    <w:rsid w:val="000D24D4"/>
    <w:rsid w:val="000D3387"/>
    <w:rsid w:val="000D3810"/>
    <w:rsid w:val="000D3AD5"/>
    <w:rsid w:val="000D47A2"/>
    <w:rsid w:val="000D4C5B"/>
    <w:rsid w:val="000D4F36"/>
    <w:rsid w:val="000D5146"/>
    <w:rsid w:val="000D617E"/>
    <w:rsid w:val="000D640E"/>
    <w:rsid w:val="000D6B61"/>
    <w:rsid w:val="000D6C32"/>
    <w:rsid w:val="000D72E7"/>
    <w:rsid w:val="000D7C26"/>
    <w:rsid w:val="000E055B"/>
    <w:rsid w:val="000E062E"/>
    <w:rsid w:val="000E0D7D"/>
    <w:rsid w:val="000E1C87"/>
    <w:rsid w:val="000E243F"/>
    <w:rsid w:val="000E2500"/>
    <w:rsid w:val="000E3B50"/>
    <w:rsid w:val="000E4044"/>
    <w:rsid w:val="000E56A8"/>
    <w:rsid w:val="000E6036"/>
    <w:rsid w:val="000E6750"/>
    <w:rsid w:val="000E7933"/>
    <w:rsid w:val="000E7B41"/>
    <w:rsid w:val="000E7EF3"/>
    <w:rsid w:val="000F0890"/>
    <w:rsid w:val="000F0915"/>
    <w:rsid w:val="000F0B16"/>
    <w:rsid w:val="000F0BA9"/>
    <w:rsid w:val="000F0DD0"/>
    <w:rsid w:val="000F166E"/>
    <w:rsid w:val="000F1D99"/>
    <w:rsid w:val="000F20EB"/>
    <w:rsid w:val="000F23D2"/>
    <w:rsid w:val="000F2517"/>
    <w:rsid w:val="000F2B7C"/>
    <w:rsid w:val="000F2B82"/>
    <w:rsid w:val="000F2C9D"/>
    <w:rsid w:val="000F35C6"/>
    <w:rsid w:val="000F3D5B"/>
    <w:rsid w:val="000F4A54"/>
    <w:rsid w:val="000F4F35"/>
    <w:rsid w:val="000F4FD8"/>
    <w:rsid w:val="000F51A6"/>
    <w:rsid w:val="000F54B8"/>
    <w:rsid w:val="000F5B16"/>
    <w:rsid w:val="000F6689"/>
    <w:rsid w:val="000F7874"/>
    <w:rsid w:val="00100429"/>
    <w:rsid w:val="0010279F"/>
    <w:rsid w:val="0010303B"/>
    <w:rsid w:val="001031F9"/>
    <w:rsid w:val="001037E1"/>
    <w:rsid w:val="00104718"/>
    <w:rsid w:val="00104C86"/>
    <w:rsid w:val="00104D4E"/>
    <w:rsid w:val="001058BF"/>
    <w:rsid w:val="00105AE0"/>
    <w:rsid w:val="001064E3"/>
    <w:rsid w:val="00106950"/>
    <w:rsid w:val="00106F8C"/>
    <w:rsid w:val="00112793"/>
    <w:rsid w:val="0011340B"/>
    <w:rsid w:val="001136DA"/>
    <w:rsid w:val="00113965"/>
    <w:rsid w:val="00113B33"/>
    <w:rsid w:val="00114FA2"/>
    <w:rsid w:val="0011545C"/>
    <w:rsid w:val="00115EAA"/>
    <w:rsid w:val="001162D0"/>
    <w:rsid w:val="00120055"/>
    <w:rsid w:val="00120BC3"/>
    <w:rsid w:val="0012108C"/>
    <w:rsid w:val="00121BE2"/>
    <w:rsid w:val="00121BE4"/>
    <w:rsid w:val="00121F38"/>
    <w:rsid w:val="0012268E"/>
    <w:rsid w:val="00123098"/>
    <w:rsid w:val="00123241"/>
    <w:rsid w:val="00123629"/>
    <w:rsid w:val="0012399B"/>
    <w:rsid w:val="0012415F"/>
    <w:rsid w:val="00124306"/>
    <w:rsid w:val="001254D0"/>
    <w:rsid w:val="001265EB"/>
    <w:rsid w:val="001273D5"/>
    <w:rsid w:val="00130737"/>
    <w:rsid w:val="00132B5E"/>
    <w:rsid w:val="00132D8F"/>
    <w:rsid w:val="00132FFB"/>
    <w:rsid w:val="001333CF"/>
    <w:rsid w:val="00133B9F"/>
    <w:rsid w:val="001344A1"/>
    <w:rsid w:val="0013482F"/>
    <w:rsid w:val="00134DA2"/>
    <w:rsid w:val="00135A13"/>
    <w:rsid w:val="00135E2E"/>
    <w:rsid w:val="0013600A"/>
    <w:rsid w:val="00136B1B"/>
    <w:rsid w:val="001379AC"/>
    <w:rsid w:val="00137C28"/>
    <w:rsid w:val="001400A6"/>
    <w:rsid w:val="001400C1"/>
    <w:rsid w:val="001418CE"/>
    <w:rsid w:val="00142E5B"/>
    <w:rsid w:val="00142F95"/>
    <w:rsid w:val="001432B8"/>
    <w:rsid w:val="00143DD4"/>
    <w:rsid w:val="00143EA4"/>
    <w:rsid w:val="00144395"/>
    <w:rsid w:val="0014463A"/>
    <w:rsid w:val="00144648"/>
    <w:rsid w:val="001449E8"/>
    <w:rsid w:val="00145053"/>
    <w:rsid w:val="00145812"/>
    <w:rsid w:val="0014621B"/>
    <w:rsid w:val="00146551"/>
    <w:rsid w:val="001468C9"/>
    <w:rsid w:val="00146E1B"/>
    <w:rsid w:val="00147183"/>
    <w:rsid w:val="00147276"/>
    <w:rsid w:val="001476A9"/>
    <w:rsid w:val="001477BA"/>
    <w:rsid w:val="00150271"/>
    <w:rsid w:val="00150879"/>
    <w:rsid w:val="00150DC9"/>
    <w:rsid w:val="00151603"/>
    <w:rsid w:val="00151F23"/>
    <w:rsid w:val="00152177"/>
    <w:rsid w:val="00152334"/>
    <w:rsid w:val="00152F96"/>
    <w:rsid w:val="00152FAE"/>
    <w:rsid w:val="001537D7"/>
    <w:rsid w:val="0015437A"/>
    <w:rsid w:val="001547BB"/>
    <w:rsid w:val="0015549B"/>
    <w:rsid w:val="0015609E"/>
    <w:rsid w:val="00156912"/>
    <w:rsid w:val="00156B1C"/>
    <w:rsid w:val="00157590"/>
    <w:rsid w:val="00160A9E"/>
    <w:rsid w:val="00160C2E"/>
    <w:rsid w:val="00161841"/>
    <w:rsid w:val="00161AE0"/>
    <w:rsid w:val="00161C1C"/>
    <w:rsid w:val="0016244C"/>
    <w:rsid w:val="00163BB3"/>
    <w:rsid w:val="00164DF4"/>
    <w:rsid w:val="00165037"/>
    <w:rsid w:val="00165375"/>
    <w:rsid w:val="00166404"/>
    <w:rsid w:val="00167DCE"/>
    <w:rsid w:val="001700E2"/>
    <w:rsid w:val="001706E0"/>
    <w:rsid w:val="00170729"/>
    <w:rsid w:val="00170D47"/>
    <w:rsid w:val="00171520"/>
    <w:rsid w:val="00171723"/>
    <w:rsid w:val="00171B7B"/>
    <w:rsid w:val="00172306"/>
    <w:rsid w:val="00172FD0"/>
    <w:rsid w:val="001731EA"/>
    <w:rsid w:val="00173203"/>
    <w:rsid w:val="0017395F"/>
    <w:rsid w:val="00173A5C"/>
    <w:rsid w:val="00174466"/>
    <w:rsid w:val="00174F6B"/>
    <w:rsid w:val="00174FA7"/>
    <w:rsid w:val="00174FAA"/>
    <w:rsid w:val="00175F57"/>
    <w:rsid w:val="001768EC"/>
    <w:rsid w:val="00176D27"/>
    <w:rsid w:val="00177F3B"/>
    <w:rsid w:val="00180156"/>
    <w:rsid w:val="00180212"/>
    <w:rsid w:val="001802EA"/>
    <w:rsid w:val="00180512"/>
    <w:rsid w:val="0018150B"/>
    <w:rsid w:val="001818C3"/>
    <w:rsid w:val="00181E6C"/>
    <w:rsid w:val="00182305"/>
    <w:rsid w:val="0018477A"/>
    <w:rsid w:val="00184896"/>
    <w:rsid w:val="0018527E"/>
    <w:rsid w:val="00185843"/>
    <w:rsid w:val="00185E48"/>
    <w:rsid w:val="00186126"/>
    <w:rsid w:val="0018682D"/>
    <w:rsid w:val="00187CE3"/>
    <w:rsid w:val="00190130"/>
    <w:rsid w:val="001916B4"/>
    <w:rsid w:val="0019366E"/>
    <w:rsid w:val="00193D1D"/>
    <w:rsid w:val="00193DCC"/>
    <w:rsid w:val="00194918"/>
    <w:rsid w:val="00194A8D"/>
    <w:rsid w:val="00194DAC"/>
    <w:rsid w:val="00194DB3"/>
    <w:rsid w:val="00195676"/>
    <w:rsid w:val="0019611D"/>
    <w:rsid w:val="00197606"/>
    <w:rsid w:val="00197659"/>
    <w:rsid w:val="001A16EC"/>
    <w:rsid w:val="001A29A8"/>
    <w:rsid w:val="001A4898"/>
    <w:rsid w:val="001A4C7B"/>
    <w:rsid w:val="001A57D3"/>
    <w:rsid w:val="001A5C73"/>
    <w:rsid w:val="001A5ECA"/>
    <w:rsid w:val="001A6BBB"/>
    <w:rsid w:val="001A6F27"/>
    <w:rsid w:val="001A6FD4"/>
    <w:rsid w:val="001B03D6"/>
    <w:rsid w:val="001B1D73"/>
    <w:rsid w:val="001B256A"/>
    <w:rsid w:val="001B2572"/>
    <w:rsid w:val="001B25A9"/>
    <w:rsid w:val="001B370C"/>
    <w:rsid w:val="001B3837"/>
    <w:rsid w:val="001B3890"/>
    <w:rsid w:val="001B47F4"/>
    <w:rsid w:val="001B58EB"/>
    <w:rsid w:val="001B6E49"/>
    <w:rsid w:val="001B71C5"/>
    <w:rsid w:val="001B71DD"/>
    <w:rsid w:val="001B76A5"/>
    <w:rsid w:val="001B7E66"/>
    <w:rsid w:val="001C018F"/>
    <w:rsid w:val="001C0497"/>
    <w:rsid w:val="001C0DDA"/>
    <w:rsid w:val="001C1049"/>
    <w:rsid w:val="001C1E83"/>
    <w:rsid w:val="001C1F9E"/>
    <w:rsid w:val="001C2850"/>
    <w:rsid w:val="001C2B17"/>
    <w:rsid w:val="001C2FBB"/>
    <w:rsid w:val="001C3CD1"/>
    <w:rsid w:val="001C43EE"/>
    <w:rsid w:val="001C484C"/>
    <w:rsid w:val="001C49CC"/>
    <w:rsid w:val="001C4A9E"/>
    <w:rsid w:val="001C4E04"/>
    <w:rsid w:val="001C6525"/>
    <w:rsid w:val="001C7636"/>
    <w:rsid w:val="001D01E3"/>
    <w:rsid w:val="001D0643"/>
    <w:rsid w:val="001D0728"/>
    <w:rsid w:val="001D0748"/>
    <w:rsid w:val="001D0908"/>
    <w:rsid w:val="001D0C8A"/>
    <w:rsid w:val="001D0D60"/>
    <w:rsid w:val="001D0D8C"/>
    <w:rsid w:val="001D14D3"/>
    <w:rsid w:val="001D219D"/>
    <w:rsid w:val="001D2560"/>
    <w:rsid w:val="001D2F32"/>
    <w:rsid w:val="001D48A8"/>
    <w:rsid w:val="001D4A60"/>
    <w:rsid w:val="001D525A"/>
    <w:rsid w:val="001D6107"/>
    <w:rsid w:val="001D614B"/>
    <w:rsid w:val="001D695E"/>
    <w:rsid w:val="001D6E4B"/>
    <w:rsid w:val="001D7262"/>
    <w:rsid w:val="001D7A39"/>
    <w:rsid w:val="001D7F04"/>
    <w:rsid w:val="001E0024"/>
    <w:rsid w:val="001E0786"/>
    <w:rsid w:val="001E1878"/>
    <w:rsid w:val="001E1F28"/>
    <w:rsid w:val="001E2448"/>
    <w:rsid w:val="001E28E5"/>
    <w:rsid w:val="001E3FC1"/>
    <w:rsid w:val="001E5030"/>
    <w:rsid w:val="001E5922"/>
    <w:rsid w:val="001E5BC5"/>
    <w:rsid w:val="001E6470"/>
    <w:rsid w:val="001E65B8"/>
    <w:rsid w:val="001E6969"/>
    <w:rsid w:val="001E70EF"/>
    <w:rsid w:val="001E7D26"/>
    <w:rsid w:val="001F0BB2"/>
    <w:rsid w:val="001F1ADE"/>
    <w:rsid w:val="001F1B39"/>
    <w:rsid w:val="001F1D47"/>
    <w:rsid w:val="001F209E"/>
    <w:rsid w:val="001F2425"/>
    <w:rsid w:val="001F3849"/>
    <w:rsid w:val="001F3A87"/>
    <w:rsid w:val="001F400F"/>
    <w:rsid w:val="001F46E6"/>
    <w:rsid w:val="001F4731"/>
    <w:rsid w:val="001F47B4"/>
    <w:rsid w:val="001F511F"/>
    <w:rsid w:val="001F54A1"/>
    <w:rsid w:val="001F6234"/>
    <w:rsid w:val="001F7B31"/>
    <w:rsid w:val="00200ED7"/>
    <w:rsid w:val="00202A73"/>
    <w:rsid w:val="00202FA7"/>
    <w:rsid w:val="00203F34"/>
    <w:rsid w:val="0020412E"/>
    <w:rsid w:val="002041DE"/>
    <w:rsid w:val="00205117"/>
    <w:rsid w:val="002056AC"/>
    <w:rsid w:val="00207096"/>
    <w:rsid w:val="00207AA1"/>
    <w:rsid w:val="00207DFA"/>
    <w:rsid w:val="00210635"/>
    <w:rsid w:val="00210A7B"/>
    <w:rsid w:val="00210EBE"/>
    <w:rsid w:val="002114D6"/>
    <w:rsid w:val="00211871"/>
    <w:rsid w:val="002138DC"/>
    <w:rsid w:val="00214390"/>
    <w:rsid w:val="002144BE"/>
    <w:rsid w:val="00214A2B"/>
    <w:rsid w:val="00214FB9"/>
    <w:rsid w:val="00215469"/>
    <w:rsid w:val="00215F98"/>
    <w:rsid w:val="002161EE"/>
    <w:rsid w:val="00216522"/>
    <w:rsid w:val="00216804"/>
    <w:rsid w:val="00217140"/>
    <w:rsid w:val="00217DFB"/>
    <w:rsid w:val="00221ECC"/>
    <w:rsid w:val="00222040"/>
    <w:rsid w:val="002227D5"/>
    <w:rsid w:val="00223B23"/>
    <w:rsid w:val="00223E81"/>
    <w:rsid w:val="002244BF"/>
    <w:rsid w:val="0022534D"/>
    <w:rsid w:val="00226137"/>
    <w:rsid w:val="00226190"/>
    <w:rsid w:val="00230682"/>
    <w:rsid w:val="002308EE"/>
    <w:rsid w:val="00230F80"/>
    <w:rsid w:val="002311FB"/>
    <w:rsid w:val="00232056"/>
    <w:rsid w:val="00232137"/>
    <w:rsid w:val="00232DFE"/>
    <w:rsid w:val="00233060"/>
    <w:rsid w:val="00233559"/>
    <w:rsid w:val="00234757"/>
    <w:rsid w:val="00234773"/>
    <w:rsid w:val="00234920"/>
    <w:rsid w:val="00234EBB"/>
    <w:rsid w:val="00235A49"/>
    <w:rsid w:val="00236194"/>
    <w:rsid w:val="00236BA3"/>
    <w:rsid w:val="00236EFB"/>
    <w:rsid w:val="00237116"/>
    <w:rsid w:val="002378E1"/>
    <w:rsid w:val="00237DD0"/>
    <w:rsid w:val="00240221"/>
    <w:rsid w:val="002410F2"/>
    <w:rsid w:val="00241A21"/>
    <w:rsid w:val="002421A0"/>
    <w:rsid w:val="0024266D"/>
    <w:rsid w:val="002427DD"/>
    <w:rsid w:val="00243018"/>
    <w:rsid w:val="002433F3"/>
    <w:rsid w:val="002437A0"/>
    <w:rsid w:val="00243BC9"/>
    <w:rsid w:val="00243E24"/>
    <w:rsid w:val="0024457F"/>
    <w:rsid w:val="00244E29"/>
    <w:rsid w:val="00244E6B"/>
    <w:rsid w:val="002451B2"/>
    <w:rsid w:val="002459B2"/>
    <w:rsid w:val="00246463"/>
    <w:rsid w:val="00246676"/>
    <w:rsid w:val="00246C75"/>
    <w:rsid w:val="00246E04"/>
    <w:rsid w:val="00246E7C"/>
    <w:rsid w:val="00246F9F"/>
    <w:rsid w:val="002472AD"/>
    <w:rsid w:val="002506E5"/>
    <w:rsid w:val="00250EE1"/>
    <w:rsid w:val="00250F98"/>
    <w:rsid w:val="00251683"/>
    <w:rsid w:val="002517BA"/>
    <w:rsid w:val="002518C1"/>
    <w:rsid w:val="00251924"/>
    <w:rsid w:val="00251FD2"/>
    <w:rsid w:val="002523E5"/>
    <w:rsid w:val="002526AC"/>
    <w:rsid w:val="00253226"/>
    <w:rsid w:val="002562AC"/>
    <w:rsid w:val="002562EF"/>
    <w:rsid w:val="00256E78"/>
    <w:rsid w:val="00256FE6"/>
    <w:rsid w:val="00257A99"/>
    <w:rsid w:val="00257ED1"/>
    <w:rsid w:val="00260289"/>
    <w:rsid w:val="002606DF"/>
    <w:rsid w:val="00260C9D"/>
    <w:rsid w:val="002613A1"/>
    <w:rsid w:val="00261D22"/>
    <w:rsid w:val="002627EA"/>
    <w:rsid w:val="002636A2"/>
    <w:rsid w:val="002641EA"/>
    <w:rsid w:val="00264369"/>
    <w:rsid w:val="002643F1"/>
    <w:rsid w:val="00264A16"/>
    <w:rsid w:val="00265E71"/>
    <w:rsid w:val="00266109"/>
    <w:rsid w:val="00266305"/>
    <w:rsid w:val="00266A13"/>
    <w:rsid w:val="00266FF0"/>
    <w:rsid w:val="0026784E"/>
    <w:rsid w:val="00267F68"/>
    <w:rsid w:val="002712F6"/>
    <w:rsid w:val="00273085"/>
    <w:rsid w:val="002732D7"/>
    <w:rsid w:val="0027335E"/>
    <w:rsid w:val="00273369"/>
    <w:rsid w:val="00273599"/>
    <w:rsid w:val="00273A18"/>
    <w:rsid w:val="00274D92"/>
    <w:rsid w:val="002759ED"/>
    <w:rsid w:val="00275F33"/>
    <w:rsid w:val="00276F98"/>
    <w:rsid w:val="0027703C"/>
    <w:rsid w:val="002770C2"/>
    <w:rsid w:val="00277105"/>
    <w:rsid w:val="00277A94"/>
    <w:rsid w:val="0028083C"/>
    <w:rsid w:val="002822A9"/>
    <w:rsid w:val="00282401"/>
    <w:rsid w:val="00282D70"/>
    <w:rsid w:val="00282EAB"/>
    <w:rsid w:val="00282F50"/>
    <w:rsid w:val="0028310D"/>
    <w:rsid w:val="002842E3"/>
    <w:rsid w:val="002843FD"/>
    <w:rsid w:val="00284EF5"/>
    <w:rsid w:val="00285CB8"/>
    <w:rsid w:val="0029050B"/>
    <w:rsid w:val="002909AF"/>
    <w:rsid w:val="00292678"/>
    <w:rsid w:val="00292881"/>
    <w:rsid w:val="002934C2"/>
    <w:rsid w:val="00293560"/>
    <w:rsid w:val="002936AD"/>
    <w:rsid w:val="0029395A"/>
    <w:rsid w:val="0029407A"/>
    <w:rsid w:val="002948CD"/>
    <w:rsid w:val="00294D68"/>
    <w:rsid w:val="0029540B"/>
    <w:rsid w:val="00295900"/>
    <w:rsid w:val="0029661C"/>
    <w:rsid w:val="00297DA6"/>
    <w:rsid w:val="00297FA7"/>
    <w:rsid w:val="002A01F0"/>
    <w:rsid w:val="002A04FE"/>
    <w:rsid w:val="002A08A4"/>
    <w:rsid w:val="002A0A29"/>
    <w:rsid w:val="002A0A72"/>
    <w:rsid w:val="002A1BC0"/>
    <w:rsid w:val="002A2274"/>
    <w:rsid w:val="002A3238"/>
    <w:rsid w:val="002A3321"/>
    <w:rsid w:val="002A49A4"/>
    <w:rsid w:val="002A5146"/>
    <w:rsid w:val="002A68CB"/>
    <w:rsid w:val="002A6E6D"/>
    <w:rsid w:val="002A7502"/>
    <w:rsid w:val="002A7C41"/>
    <w:rsid w:val="002B00C5"/>
    <w:rsid w:val="002B1BDF"/>
    <w:rsid w:val="002B1F6F"/>
    <w:rsid w:val="002B301F"/>
    <w:rsid w:val="002B31EA"/>
    <w:rsid w:val="002B3B37"/>
    <w:rsid w:val="002B459D"/>
    <w:rsid w:val="002B5197"/>
    <w:rsid w:val="002B54D4"/>
    <w:rsid w:val="002B6848"/>
    <w:rsid w:val="002B6B40"/>
    <w:rsid w:val="002B6BD7"/>
    <w:rsid w:val="002B70CE"/>
    <w:rsid w:val="002B7130"/>
    <w:rsid w:val="002C0446"/>
    <w:rsid w:val="002C0D7C"/>
    <w:rsid w:val="002C0F6F"/>
    <w:rsid w:val="002C19E3"/>
    <w:rsid w:val="002C24D3"/>
    <w:rsid w:val="002C27C7"/>
    <w:rsid w:val="002C2E53"/>
    <w:rsid w:val="002C3D9A"/>
    <w:rsid w:val="002C4092"/>
    <w:rsid w:val="002C44A6"/>
    <w:rsid w:val="002C4D1E"/>
    <w:rsid w:val="002C4DCB"/>
    <w:rsid w:val="002C559A"/>
    <w:rsid w:val="002C5F61"/>
    <w:rsid w:val="002C7F98"/>
    <w:rsid w:val="002D1E00"/>
    <w:rsid w:val="002D20AA"/>
    <w:rsid w:val="002D2B25"/>
    <w:rsid w:val="002D2FD8"/>
    <w:rsid w:val="002D382D"/>
    <w:rsid w:val="002D4A19"/>
    <w:rsid w:val="002D51BD"/>
    <w:rsid w:val="002D58AA"/>
    <w:rsid w:val="002D6B50"/>
    <w:rsid w:val="002D7740"/>
    <w:rsid w:val="002D7A76"/>
    <w:rsid w:val="002E04A8"/>
    <w:rsid w:val="002E152D"/>
    <w:rsid w:val="002E23E7"/>
    <w:rsid w:val="002E2A02"/>
    <w:rsid w:val="002E3413"/>
    <w:rsid w:val="002E498B"/>
    <w:rsid w:val="002E4BB6"/>
    <w:rsid w:val="002E51D0"/>
    <w:rsid w:val="002E55A0"/>
    <w:rsid w:val="002E5FD7"/>
    <w:rsid w:val="002E7259"/>
    <w:rsid w:val="002F0834"/>
    <w:rsid w:val="002F0BDD"/>
    <w:rsid w:val="002F134B"/>
    <w:rsid w:val="002F1F94"/>
    <w:rsid w:val="002F30A6"/>
    <w:rsid w:val="002F3F2A"/>
    <w:rsid w:val="002F4826"/>
    <w:rsid w:val="002F4AE8"/>
    <w:rsid w:val="002F50FD"/>
    <w:rsid w:val="002F5A19"/>
    <w:rsid w:val="002F618E"/>
    <w:rsid w:val="002F706E"/>
    <w:rsid w:val="002F7F64"/>
    <w:rsid w:val="003002C1"/>
    <w:rsid w:val="003009F4"/>
    <w:rsid w:val="0030176C"/>
    <w:rsid w:val="00301AAE"/>
    <w:rsid w:val="003020A6"/>
    <w:rsid w:val="003027F5"/>
    <w:rsid w:val="00302BA4"/>
    <w:rsid w:val="00303F17"/>
    <w:rsid w:val="00304877"/>
    <w:rsid w:val="0030489E"/>
    <w:rsid w:val="00304963"/>
    <w:rsid w:val="00304AEE"/>
    <w:rsid w:val="003051F3"/>
    <w:rsid w:val="0030572A"/>
    <w:rsid w:val="0030787B"/>
    <w:rsid w:val="00307A18"/>
    <w:rsid w:val="00307B0C"/>
    <w:rsid w:val="003109EE"/>
    <w:rsid w:val="003110EB"/>
    <w:rsid w:val="00311BF5"/>
    <w:rsid w:val="00311F1B"/>
    <w:rsid w:val="0031236A"/>
    <w:rsid w:val="0031288A"/>
    <w:rsid w:val="003134BA"/>
    <w:rsid w:val="00313D1F"/>
    <w:rsid w:val="00313F00"/>
    <w:rsid w:val="0031490B"/>
    <w:rsid w:val="00314AD0"/>
    <w:rsid w:val="00314E9D"/>
    <w:rsid w:val="00315F29"/>
    <w:rsid w:val="00316046"/>
    <w:rsid w:val="00316240"/>
    <w:rsid w:val="003163C7"/>
    <w:rsid w:val="00317309"/>
    <w:rsid w:val="003176D8"/>
    <w:rsid w:val="00317DD0"/>
    <w:rsid w:val="0032016C"/>
    <w:rsid w:val="00320348"/>
    <w:rsid w:val="0032074E"/>
    <w:rsid w:val="003214C1"/>
    <w:rsid w:val="00321D40"/>
    <w:rsid w:val="0032218E"/>
    <w:rsid w:val="00323BEB"/>
    <w:rsid w:val="00324301"/>
    <w:rsid w:val="00325D2B"/>
    <w:rsid w:val="00325D69"/>
    <w:rsid w:val="00325F41"/>
    <w:rsid w:val="003266FC"/>
    <w:rsid w:val="00326AE9"/>
    <w:rsid w:val="00327252"/>
    <w:rsid w:val="00327591"/>
    <w:rsid w:val="003276FA"/>
    <w:rsid w:val="003306E5"/>
    <w:rsid w:val="0033187A"/>
    <w:rsid w:val="00331E0E"/>
    <w:rsid w:val="003339EA"/>
    <w:rsid w:val="00334065"/>
    <w:rsid w:val="003358AC"/>
    <w:rsid w:val="00335B12"/>
    <w:rsid w:val="0033608A"/>
    <w:rsid w:val="00336A44"/>
    <w:rsid w:val="00336DF3"/>
    <w:rsid w:val="00336E65"/>
    <w:rsid w:val="003375F7"/>
    <w:rsid w:val="003400D9"/>
    <w:rsid w:val="00340357"/>
    <w:rsid w:val="0034160C"/>
    <w:rsid w:val="00342367"/>
    <w:rsid w:val="003429AF"/>
    <w:rsid w:val="00342E99"/>
    <w:rsid w:val="003436F0"/>
    <w:rsid w:val="00343B90"/>
    <w:rsid w:val="00343E36"/>
    <w:rsid w:val="00344236"/>
    <w:rsid w:val="00344364"/>
    <w:rsid w:val="0034450C"/>
    <w:rsid w:val="00344EF7"/>
    <w:rsid w:val="00345881"/>
    <w:rsid w:val="003458B1"/>
    <w:rsid w:val="00345B71"/>
    <w:rsid w:val="00347962"/>
    <w:rsid w:val="003505DF"/>
    <w:rsid w:val="003508E1"/>
    <w:rsid w:val="00350F12"/>
    <w:rsid w:val="00353E99"/>
    <w:rsid w:val="003541E6"/>
    <w:rsid w:val="0035436E"/>
    <w:rsid w:val="00355D80"/>
    <w:rsid w:val="00361E2B"/>
    <w:rsid w:val="003631C5"/>
    <w:rsid w:val="00363AB7"/>
    <w:rsid w:val="00364925"/>
    <w:rsid w:val="00364958"/>
    <w:rsid w:val="00365A56"/>
    <w:rsid w:val="00365FC2"/>
    <w:rsid w:val="00366D11"/>
    <w:rsid w:val="0037104D"/>
    <w:rsid w:val="00372B10"/>
    <w:rsid w:val="00372E40"/>
    <w:rsid w:val="003730C0"/>
    <w:rsid w:val="003731BA"/>
    <w:rsid w:val="003732E8"/>
    <w:rsid w:val="003734A5"/>
    <w:rsid w:val="00373C1C"/>
    <w:rsid w:val="003744DA"/>
    <w:rsid w:val="00374544"/>
    <w:rsid w:val="00374ADF"/>
    <w:rsid w:val="00375B31"/>
    <w:rsid w:val="003762D7"/>
    <w:rsid w:val="00376A69"/>
    <w:rsid w:val="00377E2E"/>
    <w:rsid w:val="00380283"/>
    <w:rsid w:val="00381013"/>
    <w:rsid w:val="003812B3"/>
    <w:rsid w:val="003816D4"/>
    <w:rsid w:val="00382B1B"/>
    <w:rsid w:val="003838A6"/>
    <w:rsid w:val="0038524F"/>
    <w:rsid w:val="003852EF"/>
    <w:rsid w:val="003859AF"/>
    <w:rsid w:val="00386BF9"/>
    <w:rsid w:val="0038764B"/>
    <w:rsid w:val="00390083"/>
    <w:rsid w:val="003904B3"/>
    <w:rsid w:val="00392898"/>
    <w:rsid w:val="003931B4"/>
    <w:rsid w:val="00393BC5"/>
    <w:rsid w:val="00393D4E"/>
    <w:rsid w:val="00394261"/>
    <w:rsid w:val="003943FB"/>
    <w:rsid w:val="003944DE"/>
    <w:rsid w:val="003949D4"/>
    <w:rsid w:val="00395462"/>
    <w:rsid w:val="0039560F"/>
    <w:rsid w:val="0039595C"/>
    <w:rsid w:val="0039632A"/>
    <w:rsid w:val="003963FE"/>
    <w:rsid w:val="0039646B"/>
    <w:rsid w:val="003A1E2C"/>
    <w:rsid w:val="003A1E60"/>
    <w:rsid w:val="003A35E0"/>
    <w:rsid w:val="003A360A"/>
    <w:rsid w:val="003A3ADE"/>
    <w:rsid w:val="003A3CC2"/>
    <w:rsid w:val="003A4623"/>
    <w:rsid w:val="003A492C"/>
    <w:rsid w:val="003A5096"/>
    <w:rsid w:val="003A5505"/>
    <w:rsid w:val="003A5577"/>
    <w:rsid w:val="003A5A07"/>
    <w:rsid w:val="003A68B2"/>
    <w:rsid w:val="003A6C37"/>
    <w:rsid w:val="003A72BB"/>
    <w:rsid w:val="003A77F3"/>
    <w:rsid w:val="003B1958"/>
    <w:rsid w:val="003B1A57"/>
    <w:rsid w:val="003B21C4"/>
    <w:rsid w:val="003B278E"/>
    <w:rsid w:val="003B3176"/>
    <w:rsid w:val="003B4219"/>
    <w:rsid w:val="003B4571"/>
    <w:rsid w:val="003B49B6"/>
    <w:rsid w:val="003B4D0C"/>
    <w:rsid w:val="003B4FB4"/>
    <w:rsid w:val="003B5113"/>
    <w:rsid w:val="003B6185"/>
    <w:rsid w:val="003B65AB"/>
    <w:rsid w:val="003B76E1"/>
    <w:rsid w:val="003B7719"/>
    <w:rsid w:val="003B79EE"/>
    <w:rsid w:val="003B7CFF"/>
    <w:rsid w:val="003C09FE"/>
    <w:rsid w:val="003C0CEF"/>
    <w:rsid w:val="003C16B3"/>
    <w:rsid w:val="003C1AB1"/>
    <w:rsid w:val="003C3175"/>
    <w:rsid w:val="003C3784"/>
    <w:rsid w:val="003C43B4"/>
    <w:rsid w:val="003C54AB"/>
    <w:rsid w:val="003C560C"/>
    <w:rsid w:val="003C5EE2"/>
    <w:rsid w:val="003C6224"/>
    <w:rsid w:val="003C6919"/>
    <w:rsid w:val="003C6A81"/>
    <w:rsid w:val="003C79D9"/>
    <w:rsid w:val="003D0A3B"/>
    <w:rsid w:val="003D0F0E"/>
    <w:rsid w:val="003D1054"/>
    <w:rsid w:val="003D21D6"/>
    <w:rsid w:val="003D2D6A"/>
    <w:rsid w:val="003D5A4A"/>
    <w:rsid w:val="003D6C3E"/>
    <w:rsid w:val="003D77D9"/>
    <w:rsid w:val="003D7B07"/>
    <w:rsid w:val="003D7BAE"/>
    <w:rsid w:val="003E1C78"/>
    <w:rsid w:val="003E3E28"/>
    <w:rsid w:val="003E3E38"/>
    <w:rsid w:val="003E446A"/>
    <w:rsid w:val="003E4675"/>
    <w:rsid w:val="003E4E00"/>
    <w:rsid w:val="003E539A"/>
    <w:rsid w:val="003E5D98"/>
    <w:rsid w:val="003E667F"/>
    <w:rsid w:val="003E790E"/>
    <w:rsid w:val="003E7C43"/>
    <w:rsid w:val="003F005A"/>
    <w:rsid w:val="003F0449"/>
    <w:rsid w:val="003F0D80"/>
    <w:rsid w:val="003F1E35"/>
    <w:rsid w:val="003F3C38"/>
    <w:rsid w:val="003F49A7"/>
    <w:rsid w:val="003F4E96"/>
    <w:rsid w:val="003F52A2"/>
    <w:rsid w:val="003F53AE"/>
    <w:rsid w:val="003F5B05"/>
    <w:rsid w:val="003F5B8E"/>
    <w:rsid w:val="003F5E5D"/>
    <w:rsid w:val="003F6582"/>
    <w:rsid w:val="003F75FD"/>
    <w:rsid w:val="003F77F2"/>
    <w:rsid w:val="003F7F73"/>
    <w:rsid w:val="00400854"/>
    <w:rsid w:val="00401484"/>
    <w:rsid w:val="004024DB"/>
    <w:rsid w:val="00403980"/>
    <w:rsid w:val="00404F2A"/>
    <w:rsid w:val="00405186"/>
    <w:rsid w:val="004068E2"/>
    <w:rsid w:val="0040777E"/>
    <w:rsid w:val="00407809"/>
    <w:rsid w:val="0041006C"/>
    <w:rsid w:val="004101DA"/>
    <w:rsid w:val="004114DB"/>
    <w:rsid w:val="00411C29"/>
    <w:rsid w:val="00412B37"/>
    <w:rsid w:val="004130FB"/>
    <w:rsid w:val="0041327C"/>
    <w:rsid w:val="00413884"/>
    <w:rsid w:val="00413E21"/>
    <w:rsid w:val="0041404C"/>
    <w:rsid w:val="00415660"/>
    <w:rsid w:val="00415E7B"/>
    <w:rsid w:val="004170EE"/>
    <w:rsid w:val="0041726E"/>
    <w:rsid w:val="004205DA"/>
    <w:rsid w:val="00420815"/>
    <w:rsid w:val="00420CEF"/>
    <w:rsid w:val="0042233B"/>
    <w:rsid w:val="00422980"/>
    <w:rsid w:val="00422BF3"/>
    <w:rsid w:val="00423123"/>
    <w:rsid w:val="00423134"/>
    <w:rsid w:val="0042443F"/>
    <w:rsid w:val="00424FA7"/>
    <w:rsid w:val="004260C2"/>
    <w:rsid w:val="00426599"/>
    <w:rsid w:val="0042743A"/>
    <w:rsid w:val="00427606"/>
    <w:rsid w:val="00427CC9"/>
    <w:rsid w:val="00430D12"/>
    <w:rsid w:val="0043101D"/>
    <w:rsid w:val="00431059"/>
    <w:rsid w:val="0043180C"/>
    <w:rsid w:val="0043276B"/>
    <w:rsid w:val="00432AC0"/>
    <w:rsid w:val="00432D8D"/>
    <w:rsid w:val="0043300F"/>
    <w:rsid w:val="00433DE2"/>
    <w:rsid w:val="00434BE9"/>
    <w:rsid w:val="00434E76"/>
    <w:rsid w:val="004357D7"/>
    <w:rsid w:val="00435D82"/>
    <w:rsid w:val="00436A4A"/>
    <w:rsid w:val="00436C0D"/>
    <w:rsid w:val="00436F08"/>
    <w:rsid w:val="0043734F"/>
    <w:rsid w:val="00437835"/>
    <w:rsid w:val="00437FC8"/>
    <w:rsid w:val="00443BFA"/>
    <w:rsid w:val="00443C6B"/>
    <w:rsid w:val="0044485A"/>
    <w:rsid w:val="004448A0"/>
    <w:rsid w:val="00444E49"/>
    <w:rsid w:val="00445383"/>
    <w:rsid w:val="00445A73"/>
    <w:rsid w:val="00445C00"/>
    <w:rsid w:val="0044672C"/>
    <w:rsid w:val="00446985"/>
    <w:rsid w:val="00447461"/>
    <w:rsid w:val="00447FE6"/>
    <w:rsid w:val="00450952"/>
    <w:rsid w:val="00451E88"/>
    <w:rsid w:val="004523DC"/>
    <w:rsid w:val="004530BC"/>
    <w:rsid w:val="004530E3"/>
    <w:rsid w:val="004535CC"/>
    <w:rsid w:val="00453F40"/>
    <w:rsid w:val="00454D12"/>
    <w:rsid w:val="00454DC1"/>
    <w:rsid w:val="004557DA"/>
    <w:rsid w:val="0045586D"/>
    <w:rsid w:val="00456F3B"/>
    <w:rsid w:val="00457BB8"/>
    <w:rsid w:val="0046134A"/>
    <w:rsid w:val="00461FE5"/>
    <w:rsid w:val="00462AF1"/>
    <w:rsid w:val="00463172"/>
    <w:rsid w:val="0046317B"/>
    <w:rsid w:val="00463EFE"/>
    <w:rsid w:val="00463F28"/>
    <w:rsid w:val="00464ADA"/>
    <w:rsid w:val="00464FF0"/>
    <w:rsid w:val="004651E1"/>
    <w:rsid w:val="00465395"/>
    <w:rsid w:val="00465D09"/>
    <w:rsid w:val="004661C8"/>
    <w:rsid w:val="0046752E"/>
    <w:rsid w:val="00470664"/>
    <w:rsid w:val="004710D3"/>
    <w:rsid w:val="00471322"/>
    <w:rsid w:val="00471DB0"/>
    <w:rsid w:val="004722B0"/>
    <w:rsid w:val="00473A28"/>
    <w:rsid w:val="00473EFD"/>
    <w:rsid w:val="00474B44"/>
    <w:rsid w:val="00475943"/>
    <w:rsid w:val="00475C04"/>
    <w:rsid w:val="00476352"/>
    <w:rsid w:val="0047682D"/>
    <w:rsid w:val="004774CF"/>
    <w:rsid w:val="00477543"/>
    <w:rsid w:val="00477904"/>
    <w:rsid w:val="00477BF1"/>
    <w:rsid w:val="00480ABF"/>
    <w:rsid w:val="00481090"/>
    <w:rsid w:val="004810FB"/>
    <w:rsid w:val="00481615"/>
    <w:rsid w:val="00481CE6"/>
    <w:rsid w:val="0048389D"/>
    <w:rsid w:val="00483972"/>
    <w:rsid w:val="0048404B"/>
    <w:rsid w:val="004848D2"/>
    <w:rsid w:val="00484E80"/>
    <w:rsid w:val="00485479"/>
    <w:rsid w:val="00485D9E"/>
    <w:rsid w:val="00486D97"/>
    <w:rsid w:val="00487901"/>
    <w:rsid w:val="00487AA6"/>
    <w:rsid w:val="004904ED"/>
    <w:rsid w:val="00490C37"/>
    <w:rsid w:val="00492305"/>
    <w:rsid w:val="0049242B"/>
    <w:rsid w:val="004925BD"/>
    <w:rsid w:val="00492BED"/>
    <w:rsid w:val="004931B6"/>
    <w:rsid w:val="00494DEC"/>
    <w:rsid w:val="00494EE5"/>
    <w:rsid w:val="004956EF"/>
    <w:rsid w:val="0049598D"/>
    <w:rsid w:val="00496ACA"/>
    <w:rsid w:val="00496CCF"/>
    <w:rsid w:val="004970CF"/>
    <w:rsid w:val="00497935"/>
    <w:rsid w:val="004A0081"/>
    <w:rsid w:val="004A0A5A"/>
    <w:rsid w:val="004A0DB8"/>
    <w:rsid w:val="004A2055"/>
    <w:rsid w:val="004A2ED7"/>
    <w:rsid w:val="004A554D"/>
    <w:rsid w:val="004A6157"/>
    <w:rsid w:val="004A615D"/>
    <w:rsid w:val="004A7731"/>
    <w:rsid w:val="004A79A8"/>
    <w:rsid w:val="004A7E9C"/>
    <w:rsid w:val="004B005A"/>
    <w:rsid w:val="004B0490"/>
    <w:rsid w:val="004B08CA"/>
    <w:rsid w:val="004B0E0B"/>
    <w:rsid w:val="004B1142"/>
    <w:rsid w:val="004B124C"/>
    <w:rsid w:val="004B280D"/>
    <w:rsid w:val="004B2DE7"/>
    <w:rsid w:val="004B3B63"/>
    <w:rsid w:val="004B4E60"/>
    <w:rsid w:val="004B5D58"/>
    <w:rsid w:val="004B6C1D"/>
    <w:rsid w:val="004B6F41"/>
    <w:rsid w:val="004B77A8"/>
    <w:rsid w:val="004B77FB"/>
    <w:rsid w:val="004B7A20"/>
    <w:rsid w:val="004B7B65"/>
    <w:rsid w:val="004C0B57"/>
    <w:rsid w:val="004C0DD2"/>
    <w:rsid w:val="004C0F83"/>
    <w:rsid w:val="004C21E2"/>
    <w:rsid w:val="004C25B4"/>
    <w:rsid w:val="004C28D6"/>
    <w:rsid w:val="004C2B95"/>
    <w:rsid w:val="004C2B9D"/>
    <w:rsid w:val="004C2D48"/>
    <w:rsid w:val="004C3F11"/>
    <w:rsid w:val="004C4781"/>
    <w:rsid w:val="004C4864"/>
    <w:rsid w:val="004C52A6"/>
    <w:rsid w:val="004C5A79"/>
    <w:rsid w:val="004C666B"/>
    <w:rsid w:val="004C6E99"/>
    <w:rsid w:val="004C7406"/>
    <w:rsid w:val="004C7613"/>
    <w:rsid w:val="004D017B"/>
    <w:rsid w:val="004D020C"/>
    <w:rsid w:val="004D0C21"/>
    <w:rsid w:val="004D1554"/>
    <w:rsid w:val="004D182A"/>
    <w:rsid w:val="004D1D88"/>
    <w:rsid w:val="004D2255"/>
    <w:rsid w:val="004D34B8"/>
    <w:rsid w:val="004D3FB7"/>
    <w:rsid w:val="004D4365"/>
    <w:rsid w:val="004D4699"/>
    <w:rsid w:val="004D4812"/>
    <w:rsid w:val="004D4FDC"/>
    <w:rsid w:val="004D5252"/>
    <w:rsid w:val="004D6057"/>
    <w:rsid w:val="004D6220"/>
    <w:rsid w:val="004D62D1"/>
    <w:rsid w:val="004D6A30"/>
    <w:rsid w:val="004D74BF"/>
    <w:rsid w:val="004D74D4"/>
    <w:rsid w:val="004D7BD5"/>
    <w:rsid w:val="004D7E19"/>
    <w:rsid w:val="004E0FBA"/>
    <w:rsid w:val="004E13E5"/>
    <w:rsid w:val="004E143B"/>
    <w:rsid w:val="004E161B"/>
    <w:rsid w:val="004E19AF"/>
    <w:rsid w:val="004E1B15"/>
    <w:rsid w:val="004E2773"/>
    <w:rsid w:val="004E2FF4"/>
    <w:rsid w:val="004E3436"/>
    <w:rsid w:val="004E34AB"/>
    <w:rsid w:val="004E356D"/>
    <w:rsid w:val="004E3D56"/>
    <w:rsid w:val="004E494F"/>
    <w:rsid w:val="004E62EF"/>
    <w:rsid w:val="004E66E4"/>
    <w:rsid w:val="004F07B0"/>
    <w:rsid w:val="004F0C02"/>
    <w:rsid w:val="004F1F1E"/>
    <w:rsid w:val="004F25A2"/>
    <w:rsid w:val="004F2652"/>
    <w:rsid w:val="004F2A8D"/>
    <w:rsid w:val="004F2F14"/>
    <w:rsid w:val="004F30A7"/>
    <w:rsid w:val="004F4742"/>
    <w:rsid w:val="004F48B7"/>
    <w:rsid w:val="004F5079"/>
    <w:rsid w:val="004F638F"/>
    <w:rsid w:val="004F6A12"/>
    <w:rsid w:val="004F7437"/>
    <w:rsid w:val="004F7565"/>
    <w:rsid w:val="0050006A"/>
    <w:rsid w:val="005013CC"/>
    <w:rsid w:val="00501CF4"/>
    <w:rsid w:val="005022BC"/>
    <w:rsid w:val="00502EA6"/>
    <w:rsid w:val="0050303F"/>
    <w:rsid w:val="00503421"/>
    <w:rsid w:val="0050374D"/>
    <w:rsid w:val="00503B2F"/>
    <w:rsid w:val="00504B64"/>
    <w:rsid w:val="005060FD"/>
    <w:rsid w:val="00506711"/>
    <w:rsid w:val="005069A1"/>
    <w:rsid w:val="005069B6"/>
    <w:rsid w:val="00506C33"/>
    <w:rsid w:val="00507028"/>
    <w:rsid w:val="00507E97"/>
    <w:rsid w:val="00510417"/>
    <w:rsid w:val="005108CA"/>
    <w:rsid w:val="00510ADA"/>
    <w:rsid w:val="005110FD"/>
    <w:rsid w:val="00511618"/>
    <w:rsid w:val="005118BA"/>
    <w:rsid w:val="00512BDA"/>
    <w:rsid w:val="00512C1F"/>
    <w:rsid w:val="0051377B"/>
    <w:rsid w:val="00514D8B"/>
    <w:rsid w:val="00516080"/>
    <w:rsid w:val="0051774F"/>
    <w:rsid w:val="005204B4"/>
    <w:rsid w:val="00520B66"/>
    <w:rsid w:val="00520B8C"/>
    <w:rsid w:val="0052107D"/>
    <w:rsid w:val="005213DE"/>
    <w:rsid w:val="0052234C"/>
    <w:rsid w:val="00524804"/>
    <w:rsid w:val="00524B4A"/>
    <w:rsid w:val="00525610"/>
    <w:rsid w:val="00526C17"/>
    <w:rsid w:val="00527180"/>
    <w:rsid w:val="00527925"/>
    <w:rsid w:val="0053039A"/>
    <w:rsid w:val="00530561"/>
    <w:rsid w:val="00530765"/>
    <w:rsid w:val="00530CF4"/>
    <w:rsid w:val="00530E91"/>
    <w:rsid w:val="005311F9"/>
    <w:rsid w:val="00531AFA"/>
    <w:rsid w:val="00532417"/>
    <w:rsid w:val="005334A2"/>
    <w:rsid w:val="00534C1E"/>
    <w:rsid w:val="00534CD8"/>
    <w:rsid w:val="00535B78"/>
    <w:rsid w:val="00535BE6"/>
    <w:rsid w:val="00536F2E"/>
    <w:rsid w:val="00540417"/>
    <w:rsid w:val="00544B63"/>
    <w:rsid w:val="00544D43"/>
    <w:rsid w:val="005451AF"/>
    <w:rsid w:val="0054640D"/>
    <w:rsid w:val="005478DA"/>
    <w:rsid w:val="00547F07"/>
    <w:rsid w:val="005511A2"/>
    <w:rsid w:val="00551646"/>
    <w:rsid w:val="00552245"/>
    <w:rsid w:val="005526BC"/>
    <w:rsid w:val="0055291A"/>
    <w:rsid w:val="005533E3"/>
    <w:rsid w:val="0055398F"/>
    <w:rsid w:val="005539FF"/>
    <w:rsid w:val="00554285"/>
    <w:rsid w:val="005549BB"/>
    <w:rsid w:val="005555DD"/>
    <w:rsid w:val="0055594D"/>
    <w:rsid w:val="0055631A"/>
    <w:rsid w:val="00556937"/>
    <w:rsid w:val="0055695B"/>
    <w:rsid w:val="00556A72"/>
    <w:rsid w:val="00556B3E"/>
    <w:rsid w:val="00557339"/>
    <w:rsid w:val="00560101"/>
    <w:rsid w:val="005602BC"/>
    <w:rsid w:val="00560864"/>
    <w:rsid w:val="00560DD2"/>
    <w:rsid w:val="00560E49"/>
    <w:rsid w:val="005610F7"/>
    <w:rsid w:val="00561E2C"/>
    <w:rsid w:val="00562800"/>
    <w:rsid w:val="00563355"/>
    <w:rsid w:val="00563605"/>
    <w:rsid w:val="0056537F"/>
    <w:rsid w:val="00565422"/>
    <w:rsid w:val="005654D0"/>
    <w:rsid w:val="00565623"/>
    <w:rsid w:val="005663F9"/>
    <w:rsid w:val="00567D62"/>
    <w:rsid w:val="00567F91"/>
    <w:rsid w:val="005702D2"/>
    <w:rsid w:val="00570766"/>
    <w:rsid w:val="00570775"/>
    <w:rsid w:val="005717CE"/>
    <w:rsid w:val="00572EE3"/>
    <w:rsid w:val="00573167"/>
    <w:rsid w:val="0057339E"/>
    <w:rsid w:val="00573AA9"/>
    <w:rsid w:val="00573CBF"/>
    <w:rsid w:val="00574022"/>
    <w:rsid w:val="00575A06"/>
    <w:rsid w:val="00576392"/>
    <w:rsid w:val="005763F6"/>
    <w:rsid w:val="00576BE2"/>
    <w:rsid w:val="00576FD2"/>
    <w:rsid w:val="0057797D"/>
    <w:rsid w:val="00577B5A"/>
    <w:rsid w:val="0058000C"/>
    <w:rsid w:val="0058027C"/>
    <w:rsid w:val="00581324"/>
    <w:rsid w:val="0058195A"/>
    <w:rsid w:val="00581D8B"/>
    <w:rsid w:val="00582773"/>
    <w:rsid w:val="00582AE7"/>
    <w:rsid w:val="00582D72"/>
    <w:rsid w:val="0058317C"/>
    <w:rsid w:val="005833BF"/>
    <w:rsid w:val="00583ACA"/>
    <w:rsid w:val="00585124"/>
    <w:rsid w:val="00585694"/>
    <w:rsid w:val="00585795"/>
    <w:rsid w:val="00585E37"/>
    <w:rsid w:val="00586750"/>
    <w:rsid w:val="00586A49"/>
    <w:rsid w:val="00586EFC"/>
    <w:rsid w:val="0059081B"/>
    <w:rsid w:val="0059213B"/>
    <w:rsid w:val="005927A1"/>
    <w:rsid w:val="00592D95"/>
    <w:rsid w:val="00592E50"/>
    <w:rsid w:val="00593FE3"/>
    <w:rsid w:val="0059425A"/>
    <w:rsid w:val="00595977"/>
    <w:rsid w:val="00595B0F"/>
    <w:rsid w:val="0059606C"/>
    <w:rsid w:val="00597F64"/>
    <w:rsid w:val="005A1260"/>
    <w:rsid w:val="005A18EB"/>
    <w:rsid w:val="005A1A59"/>
    <w:rsid w:val="005A4169"/>
    <w:rsid w:val="005A4988"/>
    <w:rsid w:val="005A4F83"/>
    <w:rsid w:val="005A5805"/>
    <w:rsid w:val="005A5EA1"/>
    <w:rsid w:val="005A6120"/>
    <w:rsid w:val="005A6A09"/>
    <w:rsid w:val="005A78F7"/>
    <w:rsid w:val="005A7990"/>
    <w:rsid w:val="005B0941"/>
    <w:rsid w:val="005B1322"/>
    <w:rsid w:val="005B1641"/>
    <w:rsid w:val="005B17C2"/>
    <w:rsid w:val="005B2125"/>
    <w:rsid w:val="005B25C3"/>
    <w:rsid w:val="005B291D"/>
    <w:rsid w:val="005B3159"/>
    <w:rsid w:val="005B3D01"/>
    <w:rsid w:val="005B40D9"/>
    <w:rsid w:val="005B4846"/>
    <w:rsid w:val="005B4D00"/>
    <w:rsid w:val="005B50B7"/>
    <w:rsid w:val="005B58F9"/>
    <w:rsid w:val="005B610A"/>
    <w:rsid w:val="005B6185"/>
    <w:rsid w:val="005B68B9"/>
    <w:rsid w:val="005B7683"/>
    <w:rsid w:val="005B7BB3"/>
    <w:rsid w:val="005C00F0"/>
    <w:rsid w:val="005C233C"/>
    <w:rsid w:val="005C262E"/>
    <w:rsid w:val="005C2923"/>
    <w:rsid w:val="005C3682"/>
    <w:rsid w:val="005C3A6A"/>
    <w:rsid w:val="005C4D6F"/>
    <w:rsid w:val="005C54C3"/>
    <w:rsid w:val="005C5846"/>
    <w:rsid w:val="005C656F"/>
    <w:rsid w:val="005C6812"/>
    <w:rsid w:val="005C6B5E"/>
    <w:rsid w:val="005C6F95"/>
    <w:rsid w:val="005C71F2"/>
    <w:rsid w:val="005C72AA"/>
    <w:rsid w:val="005C7AEF"/>
    <w:rsid w:val="005C7E21"/>
    <w:rsid w:val="005D070E"/>
    <w:rsid w:val="005D0B27"/>
    <w:rsid w:val="005D0C9A"/>
    <w:rsid w:val="005D12D6"/>
    <w:rsid w:val="005D180E"/>
    <w:rsid w:val="005D22A9"/>
    <w:rsid w:val="005D24EE"/>
    <w:rsid w:val="005D3413"/>
    <w:rsid w:val="005D357F"/>
    <w:rsid w:val="005D3CDF"/>
    <w:rsid w:val="005D76F4"/>
    <w:rsid w:val="005E02E3"/>
    <w:rsid w:val="005E1840"/>
    <w:rsid w:val="005E1C94"/>
    <w:rsid w:val="005E2D05"/>
    <w:rsid w:val="005E3045"/>
    <w:rsid w:val="005E3F42"/>
    <w:rsid w:val="005E453C"/>
    <w:rsid w:val="005E493F"/>
    <w:rsid w:val="005E4F61"/>
    <w:rsid w:val="005E5B1B"/>
    <w:rsid w:val="005E6B2B"/>
    <w:rsid w:val="005E7346"/>
    <w:rsid w:val="005E78E7"/>
    <w:rsid w:val="005F003A"/>
    <w:rsid w:val="005F0D3B"/>
    <w:rsid w:val="005F15FD"/>
    <w:rsid w:val="005F2142"/>
    <w:rsid w:val="005F2C14"/>
    <w:rsid w:val="005F4842"/>
    <w:rsid w:val="005F495C"/>
    <w:rsid w:val="005F4B50"/>
    <w:rsid w:val="005F4C89"/>
    <w:rsid w:val="005F5C17"/>
    <w:rsid w:val="005F62C7"/>
    <w:rsid w:val="005F6761"/>
    <w:rsid w:val="005F6917"/>
    <w:rsid w:val="005F6A10"/>
    <w:rsid w:val="005F6E69"/>
    <w:rsid w:val="005F740F"/>
    <w:rsid w:val="005F782C"/>
    <w:rsid w:val="006000C3"/>
    <w:rsid w:val="00600103"/>
    <w:rsid w:val="00600666"/>
    <w:rsid w:val="00600B73"/>
    <w:rsid w:val="0060139B"/>
    <w:rsid w:val="00601EBA"/>
    <w:rsid w:val="006032A5"/>
    <w:rsid w:val="006047BC"/>
    <w:rsid w:val="0060499F"/>
    <w:rsid w:val="00604D81"/>
    <w:rsid w:val="00605738"/>
    <w:rsid w:val="006063CD"/>
    <w:rsid w:val="00606F46"/>
    <w:rsid w:val="00610392"/>
    <w:rsid w:val="00610F09"/>
    <w:rsid w:val="00611242"/>
    <w:rsid w:val="006115CC"/>
    <w:rsid w:val="00612A20"/>
    <w:rsid w:val="00613453"/>
    <w:rsid w:val="00613771"/>
    <w:rsid w:val="00613FE0"/>
    <w:rsid w:val="00614194"/>
    <w:rsid w:val="00614970"/>
    <w:rsid w:val="00615054"/>
    <w:rsid w:val="00615198"/>
    <w:rsid w:val="00615DB7"/>
    <w:rsid w:val="00615EB4"/>
    <w:rsid w:val="006164E6"/>
    <w:rsid w:val="00616D90"/>
    <w:rsid w:val="00617016"/>
    <w:rsid w:val="00617161"/>
    <w:rsid w:val="00617935"/>
    <w:rsid w:val="00617DC9"/>
    <w:rsid w:val="00621BFA"/>
    <w:rsid w:val="00621C57"/>
    <w:rsid w:val="00622689"/>
    <w:rsid w:val="00622BDA"/>
    <w:rsid w:val="006236EC"/>
    <w:rsid w:val="00623BE8"/>
    <w:rsid w:val="006241B4"/>
    <w:rsid w:val="006245F2"/>
    <w:rsid w:val="00624794"/>
    <w:rsid w:val="00624F11"/>
    <w:rsid w:val="00627D83"/>
    <w:rsid w:val="00630571"/>
    <w:rsid w:val="00632B00"/>
    <w:rsid w:val="00632FC9"/>
    <w:rsid w:val="006331F8"/>
    <w:rsid w:val="00634370"/>
    <w:rsid w:val="006355C6"/>
    <w:rsid w:val="00635C01"/>
    <w:rsid w:val="00636383"/>
    <w:rsid w:val="00636508"/>
    <w:rsid w:val="006365B7"/>
    <w:rsid w:val="00636E60"/>
    <w:rsid w:val="00636E72"/>
    <w:rsid w:val="00636F0C"/>
    <w:rsid w:val="00637B31"/>
    <w:rsid w:val="00637D20"/>
    <w:rsid w:val="00637DA5"/>
    <w:rsid w:val="006408F3"/>
    <w:rsid w:val="00640DD0"/>
    <w:rsid w:val="006426AA"/>
    <w:rsid w:val="006428A3"/>
    <w:rsid w:val="0064344D"/>
    <w:rsid w:val="00644CB7"/>
    <w:rsid w:val="006450D3"/>
    <w:rsid w:val="00645110"/>
    <w:rsid w:val="00645252"/>
    <w:rsid w:val="00645FD6"/>
    <w:rsid w:val="006467B0"/>
    <w:rsid w:val="00646C1A"/>
    <w:rsid w:val="00647340"/>
    <w:rsid w:val="0064750F"/>
    <w:rsid w:val="006508DF"/>
    <w:rsid w:val="0065197D"/>
    <w:rsid w:val="00651E22"/>
    <w:rsid w:val="00653553"/>
    <w:rsid w:val="006540F0"/>
    <w:rsid w:val="00654D65"/>
    <w:rsid w:val="00654E87"/>
    <w:rsid w:val="006553D0"/>
    <w:rsid w:val="006556A6"/>
    <w:rsid w:val="006558FB"/>
    <w:rsid w:val="006565A0"/>
    <w:rsid w:val="0065703E"/>
    <w:rsid w:val="006610F5"/>
    <w:rsid w:val="0066175B"/>
    <w:rsid w:val="00661965"/>
    <w:rsid w:val="006624FB"/>
    <w:rsid w:val="00662B84"/>
    <w:rsid w:val="00662F75"/>
    <w:rsid w:val="006637D9"/>
    <w:rsid w:val="00663CB6"/>
    <w:rsid w:val="00664EBB"/>
    <w:rsid w:val="006651D3"/>
    <w:rsid w:val="00665C8E"/>
    <w:rsid w:val="00666986"/>
    <w:rsid w:val="0066713A"/>
    <w:rsid w:val="00670C62"/>
    <w:rsid w:val="006710D4"/>
    <w:rsid w:val="006710ED"/>
    <w:rsid w:val="006716E1"/>
    <w:rsid w:val="00671907"/>
    <w:rsid w:val="006721A5"/>
    <w:rsid w:val="006726B6"/>
    <w:rsid w:val="00673864"/>
    <w:rsid w:val="00673BEF"/>
    <w:rsid w:val="00673EEB"/>
    <w:rsid w:val="0067402E"/>
    <w:rsid w:val="00674103"/>
    <w:rsid w:val="00674837"/>
    <w:rsid w:val="00675980"/>
    <w:rsid w:val="00675CEF"/>
    <w:rsid w:val="00677A76"/>
    <w:rsid w:val="00677AFF"/>
    <w:rsid w:val="006807EA"/>
    <w:rsid w:val="00680D7B"/>
    <w:rsid w:val="00680EB5"/>
    <w:rsid w:val="006818B8"/>
    <w:rsid w:val="006821B6"/>
    <w:rsid w:val="00682275"/>
    <w:rsid w:val="0068307C"/>
    <w:rsid w:val="00683599"/>
    <w:rsid w:val="00683C1D"/>
    <w:rsid w:val="00683EB2"/>
    <w:rsid w:val="00683FD4"/>
    <w:rsid w:val="006843E0"/>
    <w:rsid w:val="0068526F"/>
    <w:rsid w:val="006854DB"/>
    <w:rsid w:val="006869A1"/>
    <w:rsid w:val="006870A9"/>
    <w:rsid w:val="006905F0"/>
    <w:rsid w:val="0069338B"/>
    <w:rsid w:val="00693413"/>
    <w:rsid w:val="006939FE"/>
    <w:rsid w:val="006942E3"/>
    <w:rsid w:val="00694390"/>
    <w:rsid w:val="00694B88"/>
    <w:rsid w:val="00694F8C"/>
    <w:rsid w:val="00695D62"/>
    <w:rsid w:val="006960C2"/>
    <w:rsid w:val="006A0192"/>
    <w:rsid w:val="006A02EE"/>
    <w:rsid w:val="006A0375"/>
    <w:rsid w:val="006A0DC1"/>
    <w:rsid w:val="006A1880"/>
    <w:rsid w:val="006A1F88"/>
    <w:rsid w:val="006A20D2"/>
    <w:rsid w:val="006A2BE8"/>
    <w:rsid w:val="006A397C"/>
    <w:rsid w:val="006A39BA"/>
    <w:rsid w:val="006A4412"/>
    <w:rsid w:val="006A51AD"/>
    <w:rsid w:val="006A5818"/>
    <w:rsid w:val="006A637D"/>
    <w:rsid w:val="006A6900"/>
    <w:rsid w:val="006A6A1A"/>
    <w:rsid w:val="006A6FB2"/>
    <w:rsid w:val="006A71D8"/>
    <w:rsid w:val="006A72C2"/>
    <w:rsid w:val="006A754F"/>
    <w:rsid w:val="006A7D0C"/>
    <w:rsid w:val="006A7F41"/>
    <w:rsid w:val="006B12C3"/>
    <w:rsid w:val="006B3D23"/>
    <w:rsid w:val="006B3E5A"/>
    <w:rsid w:val="006B4403"/>
    <w:rsid w:val="006B47EB"/>
    <w:rsid w:val="006B6501"/>
    <w:rsid w:val="006B6E83"/>
    <w:rsid w:val="006B7078"/>
    <w:rsid w:val="006B71E3"/>
    <w:rsid w:val="006C0A74"/>
    <w:rsid w:val="006C12FF"/>
    <w:rsid w:val="006C148E"/>
    <w:rsid w:val="006C271C"/>
    <w:rsid w:val="006C3656"/>
    <w:rsid w:val="006C46B7"/>
    <w:rsid w:val="006C4861"/>
    <w:rsid w:val="006C4877"/>
    <w:rsid w:val="006C552F"/>
    <w:rsid w:val="006C5B18"/>
    <w:rsid w:val="006C7321"/>
    <w:rsid w:val="006D071F"/>
    <w:rsid w:val="006D1F2D"/>
    <w:rsid w:val="006D2DD7"/>
    <w:rsid w:val="006D3D74"/>
    <w:rsid w:val="006D56B3"/>
    <w:rsid w:val="006D597E"/>
    <w:rsid w:val="006D5EEC"/>
    <w:rsid w:val="006D5FCE"/>
    <w:rsid w:val="006D6775"/>
    <w:rsid w:val="006D67C5"/>
    <w:rsid w:val="006D6B85"/>
    <w:rsid w:val="006D7221"/>
    <w:rsid w:val="006E029A"/>
    <w:rsid w:val="006E0404"/>
    <w:rsid w:val="006E0C30"/>
    <w:rsid w:val="006E172D"/>
    <w:rsid w:val="006E2108"/>
    <w:rsid w:val="006E2A4B"/>
    <w:rsid w:val="006E439A"/>
    <w:rsid w:val="006E4CAE"/>
    <w:rsid w:val="006E4E2F"/>
    <w:rsid w:val="006E4FC6"/>
    <w:rsid w:val="006E5039"/>
    <w:rsid w:val="006E67EA"/>
    <w:rsid w:val="006E6DB5"/>
    <w:rsid w:val="006E70A9"/>
    <w:rsid w:val="006E7BC3"/>
    <w:rsid w:val="006F02F5"/>
    <w:rsid w:val="006F0D3C"/>
    <w:rsid w:val="006F0D48"/>
    <w:rsid w:val="006F13C9"/>
    <w:rsid w:val="006F3E06"/>
    <w:rsid w:val="006F4761"/>
    <w:rsid w:val="006F48F1"/>
    <w:rsid w:val="006F4C0C"/>
    <w:rsid w:val="006F635C"/>
    <w:rsid w:val="006F7399"/>
    <w:rsid w:val="0070008F"/>
    <w:rsid w:val="007003B0"/>
    <w:rsid w:val="00700B08"/>
    <w:rsid w:val="00700E88"/>
    <w:rsid w:val="007011DF"/>
    <w:rsid w:val="0070177A"/>
    <w:rsid w:val="00701FDF"/>
    <w:rsid w:val="007023B3"/>
    <w:rsid w:val="00702A6A"/>
    <w:rsid w:val="00702C37"/>
    <w:rsid w:val="0070326E"/>
    <w:rsid w:val="007044FE"/>
    <w:rsid w:val="00704F64"/>
    <w:rsid w:val="00705288"/>
    <w:rsid w:val="00707749"/>
    <w:rsid w:val="00707FC3"/>
    <w:rsid w:val="007109CF"/>
    <w:rsid w:val="007112BC"/>
    <w:rsid w:val="007113B3"/>
    <w:rsid w:val="00711642"/>
    <w:rsid w:val="007129F4"/>
    <w:rsid w:val="00712E8C"/>
    <w:rsid w:val="0071338B"/>
    <w:rsid w:val="0071357D"/>
    <w:rsid w:val="00714315"/>
    <w:rsid w:val="00714B26"/>
    <w:rsid w:val="007159F0"/>
    <w:rsid w:val="00715A36"/>
    <w:rsid w:val="00715E0A"/>
    <w:rsid w:val="007174BA"/>
    <w:rsid w:val="007200A7"/>
    <w:rsid w:val="007201B0"/>
    <w:rsid w:val="007221B6"/>
    <w:rsid w:val="0072250F"/>
    <w:rsid w:val="00722E65"/>
    <w:rsid w:val="00723343"/>
    <w:rsid w:val="00723545"/>
    <w:rsid w:val="00723E61"/>
    <w:rsid w:val="00724570"/>
    <w:rsid w:val="00724A2E"/>
    <w:rsid w:val="00724DC2"/>
    <w:rsid w:val="007267B9"/>
    <w:rsid w:val="00726C3E"/>
    <w:rsid w:val="007304AB"/>
    <w:rsid w:val="00730760"/>
    <w:rsid w:val="0073178F"/>
    <w:rsid w:val="00731C2D"/>
    <w:rsid w:val="00731ED7"/>
    <w:rsid w:val="007327C7"/>
    <w:rsid w:val="00733A3B"/>
    <w:rsid w:val="00733DF3"/>
    <w:rsid w:val="00734F61"/>
    <w:rsid w:val="00735406"/>
    <w:rsid w:val="007360AE"/>
    <w:rsid w:val="00736102"/>
    <w:rsid w:val="0073714F"/>
    <w:rsid w:val="00737947"/>
    <w:rsid w:val="007379C4"/>
    <w:rsid w:val="00740A56"/>
    <w:rsid w:val="00740B80"/>
    <w:rsid w:val="00740D4E"/>
    <w:rsid w:val="00742D1C"/>
    <w:rsid w:val="007435CD"/>
    <w:rsid w:val="00744DB7"/>
    <w:rsid w:val="00744E54"/>
    <w:rsid w:val="00745BB8"/>
    <w:rsid w:val="007464B3"/>
    <w:rsid w:val="007468B0"/>
    <w:rsid w:val="00746F24"/>
    <w:rsid w:val="00747636"/>
    <w:rsid w:val="00750CD2"/>
    <w:rsid w:val="00751F6E"/>
    <w:rsid w:val="00752163"/>
    <w:rsid w:val="00752B22"/>
    <w:rsid w:val="00753386"/>
    <w:rsid w:val="0075440C"/>
    <w:rsid w:val="007545B7"/>
    <w:rsid w:val="00755133"/>
    <w:rsid w:val="007558FA"/>
    <w:rsid w:val="0075607A"/>
    <w:rsid w:val="00756812"/>
    <w:rsid w:val="007568FC"/>
    <w:rsid w:val="0075733E"/>
    <w:rsid w:val="0076066D"/>
    <w:rsid w:val="00760893"/>
    <w:rsid w:val="00760A9A"/>
    <w:rsid w:val="0076113A"/>
    <w:rsid w:val="00761784"/>
    <w:rsid w:val="00761A73"/>
    <w:rsid w:val="00761F43"/>
    <w:rsid w:val="00761FFF"/>
    <w:rsid w:val="00762433"/>
    <w:rsid w:val="00764598"/>
    <w:rsid w:val="00764A9C"/>
    <w:rsid w:val="00764B52"/>
    <w:rsid w:val="00764BD5"/>
    <w:rsid w:val="00764D94"/>
    <w:rsid w:val="00766511"/>
    <w:rsid w:val="0076769B"/>
    <w:rsid w:val="0077100E"/>
    <w:rsid w:val="00771A8B"/>
    <w:rsid w:val="00771C72"/>
    <w:rsid w:val="00772574"/>
    <w:rsid w:val="00772B80"/>
    <w:rsid w:val="00772C08"/>
    <w:rsid w:val="0077303E"/>
    <w:rsid w:val="00773763"/>
    <w:rsid w:val="00773ED8"/>
    <w:rsid w:val="007744A5"/>
    <w:rsid w:val="00774626"/>
    <w:rsid w:val="00774B3C"/>
    <w:rsid w:val="00775737"/>
    <w:rsid w:val="00775B06"/>
    <w:rsid w:val="00775D49"/>
    <w:rsid w:val="00776158"/>
    <w:rsid w:val="0077682E"/>
    <w:rsid w:val="00777744"/>
    <w:rsid w:val="00777CF2"/>
    <w:rsid w:val="00777E97"/>
    <w:rsid w:val="007802A4"/>
    <w:rsid w:val="0078034A"/>
    <w:rsid w:val="0078060D"/>
    <w:rsid w:val="007813BF"/>
    <w:rsid w:val="00781B7B"/>
    <w:rsid w:val="00781FCD"/>
    <w:rsid w:val="0078233B"/>
    <w:rsid w:val="00782564"/>
    <w:rsid w:val="00782CCB"/>
    <w:rsid w:val="00783240"/>
    <w:rsid w:val="00783942"/>
    <w:rsid w:val="007844B9"/>
    <w:rsid w:val="007847FA"/>
    <w:rsid w:val="00784F41"/>
    <w:rsid w:val="0078534B"/>
    <w:rsid w:val="00785B9C"/>
    <w:rsid w:val="00785E1E"/>
    <w:rsid w:val="007865E4"/>
    <w:rsid w:val="00786804"/>
    <w:rsid w:val="0078766B"/>
    <w:rsid w:val="0079085C"/>
    <w:rsid w:val="00790B14"/>
    <w:rsid w:val="00791926"/>
    <w:rsid w:val="007924F0"/>
    <w:rsid w:val="0079256C"/>
    <w:rsid w:val="00792EB5"/>
    <w:rsid w:val="0079362C"/>
    <w:rsid w:val="007936F3"/>
    <w:rsid w:val="00793A7E"/>
    <w:rsid w:val="00793F15"/>
    <w:rsid w:val="0079491E"/>
    <w:rsid w:val="00795A10"/>
    <w:rsid w:val="00795DF0"/>
    <w:rsid w:val="00796A4F"/>
    <w:rsid w:val="0079721B"/>
    <w:rsid w:val="00797A97"/>
    <w:rsid w:val="007A0C1B"/>
    <w:rsid w:val="007A1201"/>
    <w:rsid w:val="007A2379"/>
    <w:rsid w:val="007A363F"/>
    <w:rsid w:val="007A3B12"/>
    <w:rsid w:val="007A3DDA"/>
    <w:rsid w:val="007A4D89"/>
    <w:rsid w:val="007A5A1F"/>
    <w:rsid w:val="007A67B9"/>
    <w:rsid w:val="007B14E6"/>
    <w:rsid w:val="007B1A67"/>
    <w:rsid w:val="007B2086"/>
    <w:rsid w:val="007B213E"/>
    <w:rsid w:val="007B2C1C"/>
    <w:rsid w:val="007B2FDF"/>
    <w:rsid w:val="007B31D8"/>
    <w:rsid w:val="007B5663"/>
    <w:rsid w:val="007B5890"/>
    <w:rsid w:val="007B5966"/>
    <w:rsid w:val="007B5C1E"/>
    <w:rsid w:val="007B6B0B"/>
    <w:rsid w:val="007B755C"/>
    <w:rsid w:val="007B7B9A"/>
    <w:rsid w:val="007C0308"/>
    <w:rsid w:val="007C1760"/>
    <w:rsid w:val="007C197C"/>
    <w:rsid w:val="007C2FCA"/>
    <w:rsid w:val="007C3E09"/>
    <w:rsid w:val="007C43C4"/>
    <w:rsid w:val="007C4AA6"/>
    <w:rsid w:val="007C52AC"/>
    <w:rsid w:val="007C5DB2"/>
    <w:rsid w:val="007C5FD4"/>
    <w:rsid w:val="007C5FE6"/>
    <w:rsid w:val="007C61A6"/>
    <w:rsid w:val="007C6589"/>
    <w:rsid w:val="007C65EA"/>
    <w:rsid w:val="007C7D9D"/>
    <w:rsid w:val="007D065B"/>
    <w:rsid w:val="007D07E5"/>
    <w:rsid w:val="007D0B1B"/>
    <w:rsid w:val="007D2B12"/>
    <w:rsid w:val="007D2D4C"/>
    <w:rsid w:val="007D32C8"/>
    <w:rsid w:val="007D33D1"/>
    <w:rsid w:val="007D3547"/>
    <w:rsid w:val="007D389B"/>
    <w:rsid w:val="007D39B7"/>
    <w:rsid w:val="007D3FF3"/>
    <w:rsid w:val="007D4B01"/>
    <w:rsid w:val="007D4D6A"/>
    <w:rsid w:val="007D531B"/>
    <w:rsid w:val="007D583E"/>
    <w:rsid w:val="007D6C5C"/>
    <w:rsid w:val="007D7009"/>
    <w:rsid w:val="007D7203"/>
    <w:rsid w:val="007E02DF"/>
    <w:rsid w:val="007E0903"/>
    <w:rsid w:val="007E0BFF"/>
    <w:rsid w:val="007E1520"/>
    <w:rsid w:val="007E17F6"/>
    <w:rsid w:val="007E1C22"/>
    <w:rsid w:val="007E22B9"/>
    <w:rsid w:val="007E282C"/>
    <w:rsid w:val="007E38F3"/>
    <w:rsid w:val="007E3E1B"/>
    <w:rsid w:val="007E4507"/>
    <w:rsid w:val="007E48B0"/>
    <w:rsid w:val="007E4BE0"/>
    <w:rsid w:val="007E511F"/>
    <w:rsid w:val="007E5DBF"/>
    <w:rsid w:val="007E5FE1"/>
    <w:rsid w:val="007E74AB"/>
    <w:rsid w:val="007E7E3E"/>
    <w:rsid w:val="007F0587"/>
    <w:rsid w:val="007F0CDC"/>
    <w:rsid w:val="007F3D33"/>
    <w:rsid w:val="007F5661"/>
    <w:rsid w:val="007F6299"/>
    <w:rsid w:val="007F6447"/>
    <w:rsid w:val="007F793D"/>
    <w:rsid w:val="00800552"/>
    <w:rsid w:val="008010F2"/>
    <w:rsid w:val="008014B6"/>
    <w:rsid w:val="00801AD0"/>
    <w:rsid w:val="00803205"/>
    <w:rsid w:val="00803BB5"/>
    <w:rsid w:val="00803D47"/>
    <w:rsid w:val="0080406D"/>
    <w:rsid w:val="00804678"/>
    <w:rsid w:val="008049BC"/>
    <w:rsid w:val="00804F70"/>
    <w:rsid w:val="00806004"/>
    <w:rsid w:val="008061FD"/>
    <w:rsid w:val="00806D78"/>
    <w:rsid w:val="00806F15"/>
    <w:rsid w:val="0081181D"/>
    <w:rsid w:val="00811C41"/>
    <w:rsid w:val="00812042"/>
    <w:rsid w:val="00812095"/>
    <w:rsid w:val="008125E5"/>
    <w:rsid w:val="00812A03"/>
    <w:rsid w:val="00812B45"/>
    <w:rsid w:val="00812F06"/>
    <w:rsid w:val="00813FC9"/>
    <w:rsid w:val="00814C1B"/>
    <w:rsid w:val="00814E58"/>
    <w:rsid w:val="00815304"/>
    <w:rsid w:val="00815395"/>
    <w:rsid w:val="00815536"/>
    <w:rsid w:val="00815B30"/>
    <w:rsid w:val="00816CD0"/>
    <w:rsid w:val="0081747E"/>
    <w:rsid w:val="00817C0E"/>
    <w:rsid w:val="00820AD8"/>
    <w:rsid w:val="00820B73"/>
    <w:rsid w:val="008219C3"/>
    <w:rsid w:val="0082334F"/>
    <w:rsid w:val="008237E4"/>
    <w:rsid w:val="00823D9A"/>
    <w:rsid w:val="00824AB9"/>
    <w:rsid w:val="0082560A"/>
    <w:rsid w:val="00825F30"/>
    <w:rsid w:val="00827500"/>
    <w:rsid w:val="00830059"/>
    <w:rsid w:val="008300B1"/>
    <w:rsid w:val="00830168"/>
    <w:rsid w:val="0083101A"/>
    <w:rsid w:val="00831498"/>
    <w:rsid w:val="00832437"/>
    <w:rsid w:val="008333B4"/>
    <w:rsid w:val="008334AD"/>
    <w:rsid w:val="0083382B"/>
    <w:rsid w:val="00834AB4"/>
    <w:rsid w:val="00834FEC"/>
    <w:rsid w:val="00835428"/>
    <w:rsid w:val="0083569A"/>
    <w:rsid w:val="00835D86"/>
    <w:rsid w:val="00836957"/>
    <w:rsid w:val="0083744B"/>
    <w:rsid w:val="00837B16"/>
    <w:rsid w:val="00837DB9"/>
    <w:rsid w:val="008408D3"/>
    <w:rsid w:val="00840ACE"/>
    <w:rsid w:val="00840B3C"/>
    <w:rsid w:val="00841F56"/>
    <w:rsid w:val="00842BBF"/>
    <w:rsid w:val="00842C81"/>
    <w:rsid w:val="0084306D"/>
    <w:rsid w:val="008438DF"/>
    <w:rsid w:val="00844EF2"/>
    <w:rsid w:val="00844EF5"/>
    <w:rsid w:val="008458BA"/>
    <w:rsid w:val="00845F6E"/>
    <w:rsid w:val="00846079"/>
    <w:rsid w:val="00846616"/>
    <w:rsid w:val="00846EFD"/>
    <w:rsid w:val="00847B40"/>
    <w:rsid w:val="00852C1E"/>
    <w:rsid w:val="008531EF"/>
    <w:rsid w:val="00853F63"/>
    <w:rsid w:val="00854C1E"/>
    <w:rsid w:val="00854D20"/>
    <w:rsid w:val="00855002"/>
    <w:rsid w:val="0085606F"/>
    <w:rsid w:val="00860F9A"/>
    <w:rsid w:val="00861291"/>
    <w:rsid w:val="00861606"/>
    <w:rsid w:val="00862511"/>
    <w:rsid w:val="00862525"/>
    <w:rsid w:val="008638A5"/>
    <w:rsid w:val="008639C3"/>
    <w:rsid w:val="00863AF2"/>
    <w:rsid w:val="00863D7C"/>
    <w:rsid w:val="00864390"/>
    <w:rsid w:val="00864D07"/>
    <w:rsid w:val="008653AE"/>
    <w:rsid w:val="00866C48"/>
    <w:rsid w:val="00867057"/>
    <w:rsid w:val="0086797F"/>
    <w:rsid w:val="00867B0B"/>
    <w:rsid w:val="00871670"/>
    <w:rsid w:val="00871961"/>
    <w:rsid w:val="00871B70"/>
    <w:rsid w:val="0087276D"/>
    <w:rsid w:val="00872B13"/>
    <w:rsid w:val="008734BA"/>
    <w:rsid w:val="0087376A"/>
    <w:rsid w:val="00873AB4"/>
    <w:rsid w:val="008756CE"/>
    <w:rsid w:val="0087580B"/>
    <w:rsid w:val="00875A22"/>
    <w:rsid w:val="00875D91"/>
    <w:rsid w:val="00875E2A"/>
    <w:rsid w:val="00875E5F"/>
    <w:rsid w:val="008768B9"/>
    <w:rsid w:val="00876BCC"/>
    <w:rsid w:val="0087735B"/>
    <w:rsid w:val="00877E4E"/>
    <w:rsid w:val="0088022B"/>
    <w:rsid w:val="008808B9"/>
    <w:rsid w:val="008809C6"/>
    <w:rsid w:val="00880D29"/>
    <w:rsid w:val="00881410"/>
    <w:rsid w:val="00881A09"/>
    <w:rsid w:val="00881C76"/>
    <w:rsid w:val="00881DAC"/>
    <w:rsid w:val="00882054"/>
    <w:rsid w:val="0088238E"/>
    <w:rsid w:val="008832A2"/>
    <w:rsid w:val="00883374"/>
    <w:rsid w:val="00885330"/>
    <w:rsid w:val="00885967"/>
    <w:rsid w:val="00886446"/>
    <w:rsid w:val="00886EF4"/>
    <w:rsid w:val="0089019F"/>
    <w:rsid w:val="008910A3"/>
    <w:rsid w:val="008911D2"/>
    <w:rsid w:val="00891B4E"/>
    <w:rsid w:val="00892E98"/>
    <w:rsid w:val="00894048"/>
    <w:rsid w:val="008942CC"/>
    <w:rsid w:val="0089435B"/>
    <w:rsid w:val="0089461A"/>
    <w:rsid w:val="008963B8"/>
    <w:rsid w:val="00896703"/>
    <w:rsid w:val="00896788"/>
    <w:rsid w:val="00896ED6"/>
    <w:rsid w:val="00897574"/>
    <w:rsid w:val="008A0857"/>
    <w:rsid w:val="008A0CAC"/>
    <w:rsid w:val="008A10FB"/>
    <w:rsid w:val="008A186F"/>
    <w:rsid w:val="008A2039"/>
    <w:rsid w:val="008A2345"/>
    <w:rsid w:val="008A29BC"/>
    <w:rsid w:val="008A30F9"/>
    <w:rsid w:val="008A36B5"/>
    <w:rsid w:val="008A373F"/>
    <w:rsid w:val="008A3D9B"/>
    <w:rsid w:val="008A3DFF"/>
    <w:rsid w:val="008A4C72"/>
    <w:rsid w:val="008A52A3"/>
    <w:rsid w:val="008A53A1"/>
    <w:rsid w:val="008A5915"/>
    <w:rsid w:val="008A6153"/>
    <w:rsid w:val="008A67D8"/>
    <w:rsid w:val="008A6FC8"/>
    <w:rsid w:val="008A721A"/>
    <w:rsid w:val="008A7354"/>
    <w:rsid w:val="008A7BC8"/>
    <w:rsid w:val="008B04A5"/>
    <w:rsid w:val="008B0CEC"/>
    <w:rsid w:val="008B0F30"/>
    <w:rsid w:val="008B19CD"/>
    <w:rsid w:val="008B1D8D"/>
    <w:rsid w:val="008B1F75"/>
    <w:rsid w:val="008B2BDF"/>
    <w:rsid w:val="008B2C3B"/>
    <w:rsid w:val="008B33FD"/>
    <w:rsid w:val="008B34DF"/>
    <w:rsid w:val="008B386F"/>
    <w:rsid w:val="008B3B6C"/>
    <w:rsid w:val="008B4E85"/>
    <w:rsid w:val="008B53A5"/>
    <w:rsid w:val="008B59A6"/>
    <w:rsid w:val="008B608C"/>
    <w:rsid w:val="008B628C"/>
    <w:rsid w:val="008B7B86"/>
    <w:rsid w:val="008B7EB4"/>
    <w:rsid w:val="008C0914"/>
    <w:rsid w:val="008C11F2"/>
    <w:rsid w:val="008C2382"/>
    <w:rsid w:val="008C287D"/>
    <w:rsid w:val="008C2BFC"/>
    <w:rsid w:val="008C3BFF"/>
    <w:rsid w:val="008C4C58"/>
    <w:rsid w:val="008C6141"/>
    <w:rsid w:val="008C61C6"/>
    <w:rsid w:val="008C6403"/>
    <w:rsid w:val="008C74F2"/>
    <w:rsid w:val="008C75A2"/>
    <w:rsid w:val="008C7854"/>
    <w:rsid w:val="008D01B2"/>
    <w:rsid w:val="008D0BAD"/>
    <w:rsid w:val="008D1197"/>
    <w:rsid w:val="008D1D3B"/>
    <w:rsid w:val="008D2530"/>
    <w:rsid w:val="008D2886"/>
    <w:rsid w:val="008D4CA7"/>
    <w:rsid w:val="008D4EE2"/>
    <w:rsid w:val="008D5216"/>
    <w:rsid w:val="008D6C8B"/>
    <w:rsid w:val="008D6F00"/>
    <w:rsid w:val="008D6FEF"/>
    <w:rsid w:val="008D7031"/>
    <w:rsid w:val="008D73D5"/>
    <w:rsid w:val="008E03AD"/>
    <w:rsid w:val="008E0DBD"/>
    <w:rsid w:val="008E1B8B"/>
    <w:rsid w:val="008E2939"/>
    <w:rsid w:val="008E2AC7"/>
    <w:rsid w:val="008E2C7A"/>
    <w:rsid w:val="008E2D69"/>
    <w:rsid w:val="008E3073"/>
    <w:rsid w:val="008E34B8"/>
    <w:rsid w:val="008E3AFF"/>
    <w:rsid w:val="008E4D8A"/>
    <w:rsid w:val="008E4E88"/>
    <w:rsid w:val="008E5E84"/>
    <w:rsid w:val="008F094E"/>
    <w:rsid w:val="008F0BB0"/>
    <w:rsid w:val="008F15C7"/>
    <w:rsid w:val="008F1F80"/>
    <w:rsid w:val="008F203F"/>
    <w:rsid w:val="008F216F"/>
    <w:rsid w:val="008F21F9"/>
    <w:rsid w:val="008F3C36"/>
    <w:rsid w:val="008F3E47"/>
    <w:rsid w:val="008F439C"/>
    <w:rsid w:val="008F45CA"/>
    <w:rsid w:val="008F4E61"/>
    <w:rsid w:val="008F5E47"/>
    <w:rsid w:val="009001A9"/>
    <w:rsid w:val="00900468"/>
    <w:rsid w:val="00900728"/>
    <w:rsid w:val="00902F44"/>
    <w:rsid w:val="00903EEF"/>
    <w:rsid w:val="00904C5D"/>
    <w:rsid w:val="0090558E"/>
    <w:rsid w:val="00906161"/>
    <w:rsid w:val="0090714C"/>
    <w:rsid w:val="0091037E"/>
    <w:rsid w:val="00910870"/>
    <w:rsid w:val="0091088D"/>
    <w:rsid w:val="00910D75"/>
    <w:rsid w:val="009112D7"/>
    <w:rsid w:val="00911E43"/>
    <w:rsid w:val="0091308C"/>
    <w:rsid w:val="009139BB"/>
    <w:rsid w:val="009148A5"/>
    <w:rsid w:val="009154D1"/>
    <w:rsid w:val="0091585C"/>
    <w:rsid w:val="00916052"/>
    <w:rsid w:val="00916185"/>
    <w:rsid w:val="009164B4"/>
    <w:rsid w:val="0091660C"/>
    <w:rsid w:val="009171BB"/>
    <w:rsid w:val="00917A68"/>
    <w:rsid w:val="009205C5"/>
    <w:rsid w:val="00920804"/>
    <w:rsid w:val="00920ADB"/>
    <w:rsid w:val="00921508"/>
    <w:rsid w:val="00921E47"/>
    <w:rsid w:val="0092214C"/>
    <w:rsid w:val="00923301"/>
    <w:rsid w:val="00923853"/>
    <w:rsid w:val="00923AC2"/>
    <w:rsid w:val="00923F0C"/>
    <w:rsid w:val="0092418D"/>
    <w:rsid w:val="009242B2"/>
    <w:rsid w:val="00924EED"/>
    <w:rsid w:val="00925137"/>
    <w:rsid w:val="009254BD"/>
    <w:rsid w:val="00925C08"/>
    <w:rsid w:val="00925F35"/>
    <w:rsid w:val="009274BC"/>
    <w:rsid w:val="00927F34"/>
    <w:rsid w:val="0093049E"/>
    <w:rsid w:val="00930F63"/>
    <w:rsid w:val="00931B37"/>
    <w:rsid w:val="00932137"/>
    <w:rsid w:val="0093230E"/>
    <w:rsid w:val="00932C72"/>
    <w:rsid w:val="009337D4"/>
    <w:rsid w:val="009338FF"/>
    <w:rsid w:val="00933B29"/>
    <w:rsid w:val="009349D4"/>
    <w:rsid w:val="00934A56"/>
    <w:rsid w:val="00935924"/>
    <w:rsid w:val="009359C0"/>
    <w:rsid w:val="00935AEE"/>
    <w:rsid w:val="0093667B"/>
    <w:rsid w:val="00936A85"/>
    <w:rsid w:val="00936F11"/>
    <w:rsid w:val="0093748F"/>
    <w:rsid w:val="00937D26"/>
    <w:rsid w:val="0094077F"/>
    <w:rsid w:val="0094108D"/>
    <w:rsid w:val="00941AE7"/>
    <w:rsid w:val="00941DBE"/>
    <w:rsid w:val="00942B35"/>
    <w:rsid w:val="00943414"/>
    <w:rsid w:val="00943EEF"/>
    <w:rsid w:val="0094526B"/>
    <w:rsid w:val="009460E2"/>
    <w:rsid w:val="00946559"/>
    <w:rsid w:val="00947737"/>
    <w:rsid w:val="0094783E"/>
    <w:rsid w:val="00947DB7"/>
    <w:rsid w:val="009503B5"/>
    <w:rsid w:val="00950B6E"/>
    <w:rsid w:val="00950D1E"/>
    <w:rsid w:val="009511FE"/>
    <w:rsid w:val="00951736"/>
    <w:rsid w:val="00953732"/>
    <w:rsid w:val="00953D7C"/>
    <w:rsid w:val="00954B94"/>
    <w:rsid w:val="00954E4F"/>
    <w:rsid w:val="00954FD6"/>
    <w:rsid w:val="00954FFC"/>
    <w:rsid w:val="00955E28"/>
    <w:rsid w:val="009560DF"/>
    <w:rsid w:val="00960037"/>
    <w:rsid w:val="0096054B"/>
    <w:rsid w:val="0096074C"/>
    <w:rsid w:val="009608E0"/>
    <w:rsid w:val="00960E81"/>
    <w:rsid w:val="009615B9"/>
    <w:rsid w:val="0096253C"/>
    <w:rsid w:val="00962BFF"/>
    <w:rsid w:val="00964694"/>
    <w:rsid w:val="009649B5"/>
    <w:rsid w:val="00964EF3"/>
    <w:rsid w:val="00966AA4"/>
    <w:rsid w:val="00966C9D"/>
    <w:rsid w:val="00966D40"/>
    <w:rsid w:val="009675EA"/>
    <w:rsid w:val="00970004"/>
    <w:rsid w:val="0097066C"/>
    <w:rsid w:val="00970F77"/>
    <w:rsid w:val="009713FF"/>
    <w:rsid w:val="00971DB8"/>
    <w:rsid w:val="00972DCD"/>
    <w:rsid w:val="0097328B"/>
    <w:rsid w:val="00973D1A"/>
    <w:rsid w:val="009740FC"/>
    <w:rsid w:val="00974E7A"/>
    <w:rsid w:val="00975882"/>
    <w:rsid w:val="00976DAD"/>
    <w:rsid w:val="009800A4"/>
    <w:rsid w:val="0098063C"/>
    <w:rsid w:val="009808BE"/>
    <w:rsid w:val="00980912"/>
    <w:rsid w:val="00980D22"/>
    <w:rsid w:val="00980D9C"/>
    <w:rsid w:val="00982391"/>
    <w:rsid w:val="00982828"/>
    <w:rsid w:val="009829D8"/>
    <w:rsid w:val="00984CED"/>
    <w:rsid w:val="00984EF9"/>
    <w:rsid w:val="009855EA"/>
    <w:rsid w:val="009872E9"/>
    <w:rsid w:val="00987819"/>
    <w:rsid w:val="00987E5C"/>
    <w:rsid w:val="00987FF0"/>
    <w:rsid w:val="00990A32"/>
    <w:rsid w:val="00991AA5"/>
    <w:rsid w:val="00992133"/>
    <w:rsid w:val="00992197"/>
    <w:rsid w:val="00992FA7"/>
    <w:rsid w:val="00993BBD"/>
    <w:rsid w:val="00993FCD"/>
    <w:rsid w:val="00994C6F"/>
    <w:rsid w:val="00995034"/>
    <w:rsid w:val="00995681"/>
    <w:rsid w:val="009963F8"/>
    <w:rsid w:val="009A08A7"/>
    <w:rsid w:val="009A1E94"/>
    <w:rsid w:val="009A1EFF"/>
    <w:rsid w:val="009A2239"/>
    <w:rsid w:val="009A22A0"/>
    <w:rsid w:val="009A2366"/>
    <w:rsid w:val="009A2665"/>
    <w:rsid w:val="009A2972"/>
    <w:rsid w:val="009A4206"/>
    <w:rsid w:val="009A46B1"/>
    <w:rsid w:val="009A4BA8"/>
    <w:rsid w:val="009A6DE0"/>
    <w:rsid w:val="009A79FB"/>
    <w:rsid w:val="009A7B61"/>
    <w:rsid w:val="009A7B8B"/>
    <w:rsid w:val="009A7E84"/>
    <w:rsid w:val="009B0CC5"/>
    <w:rsid w:val="009B0EC9"/>
    <w:rsid w:val="009B1A12"/>
    <w:rsid w:val="009B335C"/>
    <w:rsid w:val="009B3460"/>
    <w:rsid w:val="009B3463"/>
    <w:rsid w:val="009B3CD1"/>
    <w:rsid w:val="009B40BD"/>
    <w:rsid w:val="009B4B92"/>
    <w:rsid w:val="009B4F59"/>
    <w:rsid w:val="009B5B48"/>
    <w:rsid w:val="009B6093"/>
    <w:rsid w:val="009B79DF"/>
    <w:rsid w:val="009C08E6"/>
    <w:rsid w:val="009C0EFF"/>
    <w:rsid w:val="009C1C55"/>
    <w:rsid w:val="009C39F6"/>
    <w:rsid w:val="009C4214"/>
    <w:rsid w:val="009C5367"/>
    <w:rsid w:val="009C57C6"/>
    <w:rsid w:val="009C690E"/>
    <w:rsid w:val="009C6C91"/>
    <w:rsid w:val="009C6C96"/>
    <w:rsid w:val="009C74A5"/>
    <w:rsid w:val="009C79D1"/>
    <w:rsid w:val="009C79E5"/>
    <w:rsid w:val="009D09DC"/>
    <w:rsid w:val="009D21E2"/>
    <w:rsid w:val="009D3277"/>
    <w:rsid w:val="009D328F"/>
    <w:rsid w:val="009D359C"/>
    <w:rsid w:val="009D3864"/>
    <w:rsid w:val="009D3BA0"/>
    <w:rsid w:val="009D3C34"/>
    <w:rsid w:val="009D4172"/>
    <w:rsid w:val="009D5AAC"/>
    <w:rsid w:val="009D5CB0"/>
    <w:rsid w:val="009D5D7F"/>
    <w:rsid w:val="009D67D5"/>
    <w:rsid w:val="009D7310"/>
    <w:rsid w:val="009D78A9"/>
    <w:rsid w:val="009E06E4"/>
    <w:rsid w:val="009E0AF3"/>
    <w:rsid w:val="009E0D0E"/>
    <w:rsid w:val="009E1398"/>
    <w:rsid w:val="009E1B1A"/>
    <w:rsid w:val="009E20E8"/>
    <w:rsid w:val="009E27DA"/>
    <w:rsid w:val="009E2CB7"/>
    <w:rsid w:val="009E2FF0"/>
    <w:rsid w:val="009E394A"/>
    <w:rsid w:val="009E41AE"/>
    <w:rsid w:val="009E58B0"/>
    <w:rsid w:val="009E5EE4"/>
    <w:rsid w:val="009E5F40"/>
    <w:rsid w:val="009E6098"/>
    <w:rsid w:val="009E63E9"/>
    <w:rsid w:val="009E72CA"/>
    <w:rsid w:val="009F11AA"/>
    <w:rsid w:val="009F14D0"/>
    <w:rsid w:val="009F1652"/>
    <w:rsid w:val="009F1888"/>
    <w:rsid w:val="009F1CBC"/>
    <w:rsid w:val="009F2153"/>
    <w:rsid w:val="009F248A"/>
    <w:rsid w:val="009F4366"/>
    <w:rsid w:val="009F6863"/>
    <w:rsid w:val="009F6A33"/>
    <w:rsid w:val="009F6C6F"/>
    <w:rsid w:val="009F7CA7"/>
    <w:rsid w:val="009F7D15"/>
    <w:rsid w:val="00A0265E"/>
    <w:rsid w:val="00A026B1"/>
    <w:rsid w:val="00A027C5"/>
    <w:rsid w:val="00A02C88"/>
    <w:rsid w:val="00A031CC"/>
    <w:rsid w:val="00A0362F"/>
    <w:rsid w:val="00A05B3D"/>
    <w:rsid w:val="00A068A6"/>
    <w:rsid w:val="00A07554"/>
    <w:rsid w:val="00A07BD5"/>
    <w:rsid w:val="00A108C2"/>
    <w:rsid w:val="00A10E7E"/>
    <w:rsid w:val="00A10EF3"/>
    <w:rsid w:val="00A11206"/>
    <w:rsid w:val="00A116EA"/>
    <w:rsid w:val="00A11958"/>
    <w:rsid w:val="00A12908"/>
    <w:rsid w:val="00A12C7B"/>
    <w:rsid w:val="00A12ED3"/>
    <w:rsid w:val="00A1327B"/>
    <w:rsid w:val="00A1431C"/>
    <w:rsid w:val="00A1468C"/>
    <w:rsid w:val="00A15350"/>
    <w:rsid w:val="00A15431"/>
    <w:rsid w:val="00A15771"/>
    <w:rsid w:val="00A1652C"/>
    <w:rsid w:val="00A1696B"/>
    <w:rsid w:val="00A169EF"/>
    <w:rsid w:val="00A16DA8"/>
    <w:rsid w:val="00A16E92"/>
    <w:rsid w:val="00A17011"/>
    <w:rsid w:val="00A20849"/>
    <w:rsid w:val="00A20B0B"/>
    <w:rsid w:val="00A21C18"/>
    <w:rsid w:val="00A22C93"/>
    <w:rsid w:val="00A22D86"/>
    <w:rsid w:val="00A23A89"/>
    <w:rsid w:val="00A24427"/>
    <w:rsid w:val="00A24DD7"/>
    <w:rsid w:val="00A25050"/>
    <w:rsid w:val="00A253F9"/>
    <w:rsid w:val="00A2550D"/>
    <w:rsid w:val="00A25699"/>
    <w:rsid w:val="00A25813"/>
    <w:rsid w:val="00A258E2"/>
    <w:rsid w:val="00A27668"/>
    <w:rsid w:val="00A27CDB"/>
    <w:rsid w:val="00A30237"/>
    <w:rsid w:val="00A3042D"/>
    <w:rsid w:val="00A3047D"/>
    <w:rsid w:val="00A30C39"/>
    <w:rsid w:val="00A314B9"/>
    <w:rsid w:val="00A322F6"/>
    <w:rsid w:val="00A3244D"/>
    <w:rsid w:val="00A33953"/>
    <w:rsid w:val="00A339B7"/>
    <w:rsid w:val="00A33B74"/>
    <w:rsid w:val="00A3425E"/>
    <w:rsid w:val="00A342B8"/>
    <w:rsid w:val="00A3481E"/>
    <w:rsid w:val="00A34E86"/>
    <w:rsid w:val="00A35567"/>
    <w:rsid w:val="00A35720"/>
    <w:rsid w:val="00A36AE8"/>
    <w:rsid w:val="00A37386"/>
    <w:rsid w:val="00A374FA"/>
    <w:rsid w:val="00A377D7"/>
    <w:rsid w:val="00A37A23"/>
    <w:rsid w:val="00A40739"/>
    <w:rsid w:val="00A40849"/>
    <w:rsid w:val="00A40E51"/>
    <w:rsid w:val="00A41204"/>
    <w:rsid w:val="00A42463"/>
    <w:rsid w:val="00A42C2A"/>
    <w:rsid w:val="00A44514"/>
    <w:rsid w:val="00A44B07"/>
    <w:rsid w:val="00A46EA9"/>
    <w:rsid w:val="00A5022D"/>
    <w:rsid w:val="00A50615"/>
    <w:rsid w:val="00A50E6A"/>
    <w:rsid w:val="00A50F86"/>
    <w:rsid w:val="00A51151"/>
    <w:rsid w:val="00A51A19"/>
    <w:rsid w:val="00A528B6"/>
    <w:rsid w:val="00A529A9"/>
    <w:rsid w:val="00A529DC"/>
    <w:rsid w:val="00A52F06"/>
    <w:rsid w:val="00A53EFE"/>
    <w:rsid w:val="00A549C7"/>
    <w:rsid w:val="00A55204"/>
    <w:rsid w:val="00A55822"/>
    <w:rsid w:val="00A55A8F"/>
    <w:rsid w:val="00A56369"/>
    <w:rsid w:val="00A56457"/>
    <w:rsid w:val="00A568F6"/>
    <w:rsid w:val="00A57DEE"/>
    <w:rsid w:val="00A606CC"/>
    <w:rsid w:val="00A607E5"/>
    <w:rsid w:val="00A60BC0"/>
    <w:rsid w:val="00A62205"/>
    <w:rsid w:val="00A64A00"/>
    <w:rsid w:val="00A6543F"/>
    <w:rsid w:val="00A65919"/>
    <w:rsid w:val="00A65B48"/>
    <w:rsid w:val="00A65F7B"/>
    <w:rsid w:val="00A65FCF"/>
    <w:rsid w:val="00A67127"/>
    <w:rsid w:val="00A701EB"/>
    <w:rsid w:val="00A70708"/>
    <w:rsid w:val="00A70A6F"/>
    <w:rsid w:val="00A70F15"/>
    <w:rsid w:val="00A70F8F"/>
    <w:rsid w:val="00A720B4"/>
    <w:rsid w:val="00A72C3F"/>
    <w:rsid w:val="00A7392D"/>
    <w:rsid w:val="00A73AED"/>
    <w:rsid w:val="00A73E9B"/>
    <w:rsid w:val="00A73FAC"/>
    <w:rsid w:val="00A74C5E"/>
    <w:rsid w:val="00A75B7E"/>
    <w:rsid w:val="00A75C5F"/>
    <w:rsid w:val="00A77881"/>
    <w:rsid w:val="00A778DB"/>
    <w:rsid w:val="00A77EF8"/>
    <w:rsid w:val="00A811B1"/>
    <w:rsid w:val="00A81F81"/>
    <w:rsid w:val="00A832C0"/>
    <w:rsid w:val="00A83340"/>
    <w:rsid w:val="00A8379E"/>
    <w:rsid w:val="00A83C64"/>
    <w:rsid w:val="00A843BE"/>
    <w:rsid w:val="00A84976"/>
    <w:rsid w:val="00A84B78"/>
    <w:rsid w:val="00A84CF8"/>
    <w:rsid w:val="00A85C1B"/>
    <w:rsid w:val="00A87C8C"/>
    <w:rsid w:val="00A901E6"/>
    <w:rsid w:val="00A90797"/>
    <w:rsid w:val="00A90978"/>
    <w:rsid w:val="00A91AA6"/>
    <w:rsid w:val="00A9204E"/>
    <w:rsid w:val="00A925C0"/>
    <w:rsid w:val="00A925C3"/>
    <w:rsid w:val="00A92CE2"/>
    <w:rsid w:val="00A92EAB"/>
    <w:rsid w:val="00A92F75"/>
    <w:rsid w:val="00A9348C"/>
    <w:rsid w:val="00A93E52"/>
    <w:rsid w:val="00A94199"/>
    <w:rsid w:val="00A94F8D"/>
    <w:rsid w:val="00A955CC"/>
    <w:rsid w:val="00A95AB7"/>
    <w:rsid w:val="00A95B18"/>
    <w:rsid w:val="00A95C71"/>
    <w:rsid w:val="00A95EEE"/>
    <w:rsid w:val="00A9769C"/>
    <w:rsid w:val="00A979E2"/>
    <w:rsid w:val="00A97B12"/>
    <w:rsid w:val="00AA0325"/>
    <w:rsid w:val="00AA21C9"/>
    <w:rsid w:val="00AA2206"/>
    <w:rsid w:val="00AA2305"/>
    <w:rsid w:val="00AA258C"/>
    <w:rsid w:val="00AA4834"/>
    <w:rsid w:val="00AA4DE7"/>
    <w:rsid w:val="00AA5564"/>
    <w:rsid w:val="00AA5F69"/>
    <w:rsid w:val="00AA60E9"/>
    <w:rsid w:val="00AA66D0"/>
    <w:rsid w:val="00AA69DA"/>
    <w:rsid w:val="00AA774C"/>
    <w:rsid w:val="00AA7E55"/>
    <w:rsid w:val="00AB19DA"/>
    <w:rsid w:val="00AB1CD4"/>
    <w:rsid w:val="00AB46D9"/>
    <w:rsid w:val="00AB47A5"/>
    <w:rsid w:val="00AB4A2E"/>
    <w:rsid w:val="00AB549D"/>
    <w:rsid w:val="00AB54E8"/>
    <w:rsid w:val="00AB589D"/>
    <w:rsid w:val="00AB6188"/>
    <w:rsid w:val="00AB66AA"/>
    <w:rsid w:val="00AB67C5"/>
    <w:rsid w:val="00AB698E"/>
    <w:rsid w:val="00AB6CB9"/>
    <w:rsid w:val="00AB7277"/>
    <w:rsid w:val="00AB7389"/>
    <w:rsid w:val="00AB7598"/>
    <w:rsid w:val="00AB7E30"/>
    <w:rsid w:val="00AC0172"/>
    <w:rsid w:val="00AC09E3"/>
    <w:rsid w:val="00AC0A23"/>
    <w:rsid w:val="00AC3E81"/>
    <w:rsid w:val="00AC548C"/>
    <w:rsid w:val="00AC7A79"/>
    <w:rsid w:val="00AC7F10"/>
    <w:rsid w:val="00AD03E7"/>
    <w:rsid w:val="00AD0A53"/>
    <w:rsid w:val="00AD2066"/>
    <w:rsid w:val="00AD2440"/>
    <w:rsid w:val="00AD2AA9"/>
    <w:rsid w:val="00AD458C"/>
    <w:rsid w:val="00AD459D"/>
    <w:rsid w:val="00AD4F56"/>
    <w:rsid w:val="00AD538E"/>
    <w:rsid w:val="00AD5EBC"/>
    <w:rsid w:val="00AD5F9D"/>
    <w:rsid w:val="00AD7ECC"/>
    <w:rsid w:val="00AE03DA"/>
    <w:rsid w:val="00AE066A"/>
    <w:rsid w:val="00AE0BDB"/>
    <w:rsid w:val="00AE29AF"/>
    <w:rsid w:val="00AE3ED3"/>
    <w:rsid w:val="00AE40B1"/>
    <w:rsid w:val="00AE432B"/>
    <w:rsid w:val="00AE49DD"/>
    <w:rsid w:val="00AE67B3"/>
    <w:rsid w:val="00AE7461"/>
    <w:rsid w:val="00AE7543"/>
    <w:rsid w:val="00AE75B3"/>
    <w:rsid w:val="00AE7B98"/>
    <w:rsid w:val="00AF09E6"/>
    <w:rsid w:val="00AF1A9A"/>
    <w:rsid w:val="00AF1D6C"/>
    <w:rsid w:val="00AF2147"/>
    <w:rsid w:val="00AF22D2"/>
    <w:rsid w:val="00AF2516"/>
    <w:rsid w:val="00AF2681"/>
    <w:rsid w:val="00AF2794"/>
    <w:rsid w:val="00AF343D"/>
    <w:rsid w:val="00AF4642"/>
    <w:rsid w:val="00AF5A84"/>
    <w:rsid w:val="00AF61D1"/>
    <w:rsid w:val="00AF688B"/>
    <w:rsid w:val="00AF689B"/>
    <w:rsid w:val="00AF6D42"/>
    <w:rsid w:val="00AF786B"/>
    <w:rsid w:val="00B0162C"/>
    <w:rsid w:val="00B01D08"/>
    <w:rsid w:val="00B0346F"/>
    <w:rsid w:val="00B048B4"/>
    <w:rsid w:val="00B04D6C"/>
    <w:rsid w:val="00B05249"/>
    <w:rsid w:val="00B06751"/>
    <w:rsid w:val="00B068F5"/>
    <w:rsid w:val="00B109AB"/>
    <w:rsid w:val="00B111D8"/>
    <w:rsid w:val="00B113C2"/>
    <w:rsid w:val="00B12EB8"/>
    <w:rsid w:val="00B148F9"/>
    <w:rsid w:val="00B15E78"/>
    <w:rsid w:val="00B16970"/>
    <w:rsid w:val="00B20349"/>
    <w:rsid w:val="00B2081B"/>
    <w:rsid w:val="00B20B04"/>
    <w:rsid w:val="00B210B9"/>
    <w:rsid w:val="00B219AB"/>
    <w:rsid w:val="00B239A0"/>
    <w:rsid w:val="00B23CBA"/>
    <w:rsid w:val="00B24691"/>
    <w:rsid w:val="00B250C5"/>
    <w:rsid w:val="00B25B8B"/>
    <w:rsid w:val="00B25FAE"/>
    <w:rsid w:val="00B26475"/>
    <w:rsid w:val="00B2663E"/>
    <w:rsid w:val="00B26D78"/>
    <w:rsid w:val="00B27319"/>
    <w:rsid w:val="00B2788F"/>
    <w:rsid w:val="00B30543"/>
    <w:rsid w:val="00B3167C"/>
    <w:rsid w:val="00B33019"/>
    <w:rsid w:val="00B33312"/>
    <w:rsid w:val="00B336DE"/>
    <w:rsid w:val="00B356C0"/>
    <w:rsid w:val="00B366F6"/>
    <w:rsid w:val="00B36940"/>
    <w:rsid w:val="00B403BD"/>
    <w:rsid w:val="00B404CD"/>
    <w:rsid w:val="00B40C20"/>
    <w:rsid w:val="00B41261"/>
    <w:rsid w:val="00B4126C"/>
    <w:rsid w:val="00B42272"/>
    <w:rsid w:val="00B4496D"/>
    <w:rsid w:val="00B45654"/>
    <w:rsid w:val="00B465D2"/>
    <w:rsid w:val="00B5004D"/>
    <w:rsid w:val="00B501C6"/>
    <w:rsid w:val="00B51434"/>
    <w:rsid w:val="00B52F02"/>
    <w:rsid w:val="00B52F99"/>
    <w:rsid w:val="00B54578"/>
    <w:rsid w:val="00B5639B"/>
    <w:rsid w:val="00B567F5"/>
    <w:rsid w:val="00B56BF5"/>
    <w:rsid w:val="00B5755F"/>
    <w:rsid w:val="00B60092"/>
    <w:rsid w:val="00B60423"/>
    <w:rsid w:val="00B60EE9"/>
    <w:rsid w:val="00B6158A"/>
    <w:rsid w:val="00B61BA0"/>
    <w:rsid w:val="00B62B82"/>
    <w:rsid w:val="00B6325A"/>
    <w:rsid w:val="00B648A8"/>
    <w:rsid w:val="00B64C69"/>
    <w:rsid w:val="00B64EB0"/>
    <w:rsid w:val="00B66473"/>
    <w:rsid w:val="00B7014A"/>
    <w:rsid w:val="00B70600"/>
    <w:rsid w:val="00B70719"/>
    <w:rsid w:val="00B71366"/>
    <w:rsid w:val="00B713E8"/>
    <w:rsid w:val="00B71610"/>
    <w:rsid w:val="00B726DF"/>
    <w:rsid w:val="00B726EF"/>
    <w:rsid w:val="00B72BD9"/>
    <w:rsid w:val="00B73555"/>
    <w:rsid w:val="00B735F1"/>
    <w:rsid w:val="00B75027"/>
    <w:rsid w:val="00B75201"/>
    <w:rsid w:val="00B76152"/>
    <w:rsid w:val="00B76285"/>
    <w:rsid w:val="00B76A6E"/>
    <w:rsid w:val="00B76D96"/>
    <w:rsid w:val="00B77C2C"/>
    <w:rsid w:val="00B77C4B"/>
    <w:rsid w:val="00B80B28"/>
    <w:rsid w:val="00B80F9A"/>
    <w:rsid w:val="00B80FD9"/>
    <w:rsid w:val="00B81317"/>
    <w:rsid w:val="00B8342B"/>
    <w:rsid w:val="00B83FD2"/>
    <w:rsid w:val="00B8483C"/>
    <w:rsid w:val="00B84F4E"/>
    <w:rsid w:val="00B84F61"/>
    <w:rsid w:val="00B85861"/>
    <w:rsid w:val="00B86487"/>
    <w:rsid w:val="00B865F8"/>
    <w:rsid w:val="00B868BC"/>
    <w:rsid w:val="00B8793C"/>
    <w:rsid w:val="00B87B09"/>
    <w:rsid w:val="00B87E3E"/>
    <w:rsid w:val="00B90759"/>
    <w:rsid w:val="00B91FDC"/>
    <w:rsid w:val="00B921A8"/>
    <w:rsid w:val="00B923FE"/>
    <w:rsid w:val="00B92A94"/>
    <w:rsid w:val="00B93C8A"/>
    <w:rsid w:val="00B940E4"/>
    <w:rsid w:val="00B94A1B"/>
    <w:rsid w:val="00B95FA3"/>
    <w:rsid w:val="00B96A79"/>
    <w:rsid w:val="00B96FE5"/>
    <w:rsid w:val="00B978FC"/>
    <w:rsid w:val="00B97F3D"/>
    <w:rsid w:val="00BA0520"/>
    <w:rsid w:val="00BA0724"/>
    <w:rsid w:val="00BA1EAE"/>
    <w:rsid w:val="00BA2B91"/>
    <w:rsid w:val="00BA3365"/>
    <w:rsid w:val="00BA3BDC"/>
    <w:rsid w:val="00BA47B5"/>
    <w:rsid w:val="00BA5A94"/>
    <w:rsid w:val="00BA6DCE"/>
    <w:rsid w:val="00BA7AF1"/>
    <w:rsid w:val="00BB0E36"/>
    <w:rsid w:val="00BB17AE"/>
    <w:rsid w:val="00BB1A8D"/>
    <w:rsid w:val="00BB1B76"/>
    <w:rsid w:val="00BB1DB1"/>
    <w:rsid w:val="00BB2319"/>
    <w:rsid w:val="00BB2A93"/>
    <w:rsid w:val="00BB3BA4"/>
    <w:rsid w:val="00BB3BD7"/>
    <w:rsid w:val="00BB43B1"/>
    <w:rsid w:val="00BB4647"/>
    <w:rsid w:val="00BB4B5A"/>
    <w:rsid w:val="00BB54A0"/>
    <w:rsid w:val="00BB64F2"/>
    <w:rsid w:val="00BB6740"/>
    <w:rsid w:val="00BB6F66"/>
    <w:rsid w:val="00BB7A84"/>
    <w:rsid w:val="00BC0D50"/>
    <w:rsid w:val="00BC1887"/>
    <w:rsid w:val="00BC1A5E"/>
    <w:rsid w:val="00BC1A91"/>
    <w:rsid w:val="00BC1BBA"/>
    <w:rsid w:val="00BC2DAC"/>
    <w:rsid w:val="00BC44BE"/>
    <w:rsid w:val="00BC5524"/>
    <w:rsid w:val="00BC5692"/>
    <w:rsid w:val="00BC587A"/>
    <w:rsid w:val="00BC5D13"/>
    <w:rsid w:val="00BC5D2A"/>
    <w:rsid w:val="00BC5D59"/>
    <w:rsid w:val="00BC7DDA"/>
    <w:rsid w:val="00BD023B"/>
    <w:rsid w:val="00BD0C55"/>
    <w:rsid w:val="00BD0F76"/>
    <w:rsid w:val="00BD1FB1"/>
    <w:rsid w:val="00BD207D"/>
    <w:rsid w:val="00BD2314"/>
    <w:rsid w:val="00BD3935"/>
    <w:rsid w:val="00BD400E"/>
    <w:rsid w:val="00BD51EB"/>
    <w:rsid w:val="00BD5676"/>
    <w:rsid w:val="00BD5CF4"/>
    <w:rsid w:val="00BD7149"/>
    <w:rsid w:val="00BE0276"/>
    <w:rsid w:val="00BE18EE"/>
    <w:rsid w:val="00BE1E72"/>
    <w:rsid w:val="00BE20C0"/>
    <w:rsid w:val="00BE27D7"/>
    <w:rsid w:val="00BE3229"/>
    <w:rsid w:val="00BE348A"/>
    <w:rsid w:val="00BE3EB7"/>
    <w:rsid w:val="00BE4E86"/>
    <w:rsid w:val="00BE6321"/>
    <w:rsid w:val="00BE681B"/>
    <w:rsid w:val="00BE7C9D"/>
    <w:rsid w:val="00BE7E5D"/>
    <w:rsid w:val="00BF1314"/>
    <w:rsid w:val="00BF1932"/>
    <w:rsid w:val="00BF24B6"/>
    <w:rsid w:val="00BF2FE0"/>
    <w:rsid w:val="00BF3DF3"/>
    <w:rsid w:val="00BF3FF4"/>
    <w:rsid w:val="00BF449F"/>
    <w:rsid w:val="00BF476B"/>
    <w:rsid w:val="00BF5557"/>
    <w:rsid w:val="00BF58CE"/>
    <w:rsid w:val="00BF6D1F"/>
    <w:rsid w:val="00BF7D7D"/>
    <w:rsid w:val="00C00435"/>
    <w:rsid w:val="00C009C6"/>
    <w:rsid w:val="00C010C4"/>
    <w:rsid w:val="00C01139"/>
    <w:rsid w:val="00C01C7A"/>
    <w:rsid w:val="00C03A33"/>
    <w:rsid w:val="00C0402B"/>
    <w:rsid w:val="00C04548"/>
    <w:rsid w:val="00C047E9"/>
    <w:rsid w:val="00C048C0"/>
    <w:rsid w:val="00C048DB"/>
    <w:rsid w:val="00C04F79"/>
    <w:rsid w:val="00C0514E"/>
    <w:rsid w:val="00C0540B"/>
    <w:rsid w:val="00C05596"/>
    <w:rsid w:val="00C07DC3"/>
    <w:rsid w:val="00C07E99"/>
    <w:rsid w:val="00C07F2B"/>
    <w:rsid w:val="00C10496"/>
    <w:rsid w:val="00C1050C"/>
    <w:rsid w:val="00C1088F"/>
    <w:rsid w:val="00C1107C"/>
    <w:rsid w:val="00C11C68"/>
    <w:rsid w:val="00C12AAD"/>
    <w:rsid w:val="00C13E61"/>
    <w:rsid w:val="00C152B0"/>
    <w:rsid w:val="00C154FF"/>
    <w:rsid w:val="00C16619"/>
    <w:rsid w:val="00C175B0"/>
    <w:rsid w:val="00C20A6B"/>
    <w:rsid w:val="00C20CE4"/>
    <w:rsid w:val="00C20FDA"/>
    <w:rsid w:val="00C21209"/>
    <w:rsid w:val="00C21CF2"/>
    <w:rsid w:val="00C21FC6"/>
    <w:rsid w:val="00C2271C"/>
    <w:rsid w:val="00C237DA"/>
    <w:rsid w:val="00C24DF0"/>
    <w:rsid w:val="00C269DF"/>
    <w:rsid w:val="00C270FC"/>
    <w:rsid w:val="00C27580"/>
    <w:rsid w:val="00C27E05"/>
    <w:rsid w:val="00C310F7"/>
    <w:rsid w:val="00C316CF"/>
    <w:rsid w:val="00C338E1"/>
    <w:rsid w:val="00C35B3C"/>
    <w:rsid w:val="00C36805"/>
    <w:rsid w:val="00C36E5B"/>
    <w:rsid w:val="00C37181"/>
    <w:rsid w:val="00C3733B"/>
    <w:rsid w:val="00C37AC0"/>
    <w:rsid w:val="00C408EA"/>
    <w:rsid w:val="00C40CD2"/>
    <w:rsid w:val="00C419E0"/>
    <w:rsid w:val="00C425C6"/>
    <w:rsid w:val="00C427DF"/>
    <w:rsid w:val="00C440D3"/>
    <w:rsid w:val="00C448D7"/>
    <w:rsid w:val="00C45800"/>
    <w:rsid w:val="00C45CF2"/>
    <w:rsid w:val="00C45ECC"/>
    <w:rsid w:val="00C4641A"/>
    <w:rsid w:val="00C479D7"/>
    <w:rsid w:val="00C50AC0"/>
    <w:rsid w:val="00C510EB"/>
    <w:rsid w:val="00C51297"/>
    <w:rsid w:val="00C525EA"/>
    <w:rsid w:val="00C52F3F"/>
    <w:rsid w:val="00C53763"/>
    <w:rsid w:val="00C55A66"/>
    <w:rsid w:val="00C565AA"/>
    <w:rsid w:val="00C577FC"/>
    <w:rsid w:val="00C57813"/>
    <w:rsid w:val="00C57AAD"/>
    <w:rsid w:val="00C57AC5"/>
    <w:rsid w:val="00C57EE3"/>
    <w:rsid w:val="00C6037C"/>
    <w:rsid w:val="00C609D2"/>
    <w:rsid w:val="00C619B7"/>
    <w:rsid w:val="00C61B5B"/>
    <w:rsid w:val="00C63103"/>
    <w:rsid w:val="00C63BD4"/>
    <w:rsid w:val="00C645DE"/>
    <w:rsid w:val="00C65A12"/>
    <w:rsid w:val="00C666DE"/>
    <w:rsid w:val="00C66834"/>
    <w:rsid w:val="00C66BEE"/>
    <w:rsid w:val="00C66FDA"/>
    <w:rsid w:val="00C679C6"/>
    <w:rsid w:val="00C67AFB"/>
    <w:rsid w:val="00C67B68"/>
    <w:rsid w:val="00C70216"/>
    <w:rsid w:val="00C706C5"/>
    <w:rsid w:val="00C7158E"/>
    <w:rsid w:val="00C71D18"/>
    <w:rsid w:val="00C72BE6"/>
    <w:rsid w:val="00C73176"/>
    <w:rsid w:val="00C74236"/>
    <w:rsid w:val="00C7450E"/>
    <w:rsid w:val="00C7497C"/>
    <w:rsid w:val="00C749C1"/>
    <w:rsid w:val="00C74D7F"/>
    <w:rsid w:val="00C75F2D"/>
    <w:rsid w:val="00C7609A"/>
    <w:rsid w:val="00C7639A"/>
    <w:rsid w:val="00C76667"/>
    <w:rsid w:val="00C76682"/>
    <w:rsid w:val="00C76C39"/>
    <w:rsid w:val="00C76D49"/>
    <w:rsid w:val="00C77E0F"/>
    <w:rsid w:val="00C8019A"/>
    <w:rsid w:val="00C80680"/>
    <w:rsid w:val="00C80895"/>
    <w:rsid w:val="00C82805"/>
    <w:rsid w:val="00C83263"/>
    <w:rsid w:val="00C83C1C"/>
    <w:rsid w:val="00C848CB"/>
    <w:rsid w:val="00C85258"/>
    <w:rsid w:val="00C875C3"/>
    <w:rsid w:val="00C9006C"/>
    <w:rsid w:val="00C9022F"/>
    <w:rsid w:val="00C91C29"/>
    <w:rsid w:val="00C922BE"/>
    <w:rsid w:val="00C924ED"/>
    <w:rsid w:val="00C92A1B"/>
    <w:rsid w:val="00C92AD6"/>
    <w:rsid w:val="00C92CCB"/>
    <w:rsid w:val="00C92F7B"/>
    <w:rsid w:val="00C93584"/>
    <w:rsid w:val="00C9411E"/>
    <w:rsid w:val="00C94121"/>
    <w:rsid w:val="00C944F3"/>
    <w:rsid w:val="00C947D5"/>
    <w:rsid w:val="00C94CAB"/>
    <w:rsid w:val="00C96CE6"/>
    <w:rsid w:val="00C974F2"/>
    <w:rsid w:val="00C977B4"/>
    <w:rsid w:val="00C97A6C"/>
    <w:rsid w:val="00CA04C8"/>
    <w:rsid w:val="00CA0A59"/>
    <w:rsid w:val="00CA193B"/>
    <w:rsid w:val="00CA2A51"/>
    <w:rsid w:val="00CA2B0F"/>
    <w:rsid w:val="00CA7E89"/>
    <w:rsid w:val="00CB04A6"/>
    <w:rsid w:val="00CB0B17"/>
    <w:rsid w:val="00CB218A"/>
    <w:rsid w:val="00CB2329"/>
    <w:rsid w:val="00CB3B05"/>
    <w:rsid w:val="00CB3C3D"/>
    <w:rsid w:val="00CB4AEF"/>
    <w:rsid w:val="00CB4C22"/>
    <w:rsid w:val="00CB4CDF"/>
    <w:rsid w:val="00CB57F0"/>
    <w:rsid w:val="00CB6B2E"/>
    <w:rsid w:val="00CB6F17"/>
    <w:rsid w:val="00CB782D"/>
    <w:rsid w:val="00CC0243"/>
    <w:rsid w:val="00CC0E7A"/>
    <w:rsid w:val="00CC1B6A"/>
    <w:rsid w:val="00CC1D96"/>
    <w:rsid w:val="00CC1EE8"/>
    <w:rsid w:val="00CC20D2"/>
    <w:rsid w:val="00CC2279"/>
    <w:rsid w:val="00CC23FE"/>
    <w:rsid w:val="00CC2B6D"/>
    <w:rsid w:val="00CC409B"/>
    <w:rsid w:val="00CC5619"/>
    <w:rsid w:val="00CC6764"/>
    <w:rsid w:val="00CD095F"/>
    <w:rsid w:val="00CD0A69"/>
    <w:rsid w:val="00CD0FD6"/>
    <w:rsid w:val="00CD1253"/>
    <w:rsid w:val="00CD18CD"/>
    <w:rsid w:val="00CD1B56"/>
    <w:rsid w:val="00CD2714"/>
    <w:rsid w:val="00CD32A9"/>
    <w:rsid w:val="00CD4F96"/>
    <w:rsid w:val="00CD5032"/>
    <w:rsid w:val="00CD535D"/>
    <w:rsid w:val="00CD58C4"/>
    <w:rsid w:val="00CD5C2B"/>
    <w:rsid w:val="00CD6E2E"/>
    <w:rsid w:val="00CD6FE0"/>
    <w:rsid w:val="00CD7F33"/>
    <w:rsid w:val="00CE0CC6"/>
    <w:rsid w:val="00CE19F2"/>
    <w:rsid w:val="00CE19F4"/>
    <w:rsid w:val="00CE1A52"/>
    <w:rsid w:val="00CE1B9F"/>
    <w:rsid w:val="00CE1F02"/>
    <w:rsid w:val="00CE29FA"/>
    <w:rsid w:val="00CE2E25"/>
    <w:rsid w:val="00CE312F"/>
    <w:rsid w:val="00CE3435"/>
    <w:rsid w:val="00CE3596"/>
    <w:rsid w:val="00CE369E"/>
    <w:rsid w:val="00CE3E56"/>
    <w:rsid w:val="00CE49F1"/>
    <w:rsid w:val="00CE4D2C"/>
    <w:rsid w:val="00CE513A"/>
    <w:rsid w:val="00CE5212"/>
    <w:rsid w:val="00CE57A4"/>
    <w:rsid w:val="00CE5A45"/>
    <w:rsid w:val="00CE5AF9"/>
    <w:rsid w:val="00CE5EAA"/>
    <w:rsid w:val="00CE60E3"/>
    <w:rsid w:val="00CE62A8"/>
    <w:rsid w:val="00CE6AFC"/>
    <w:rsid w:val="00CE70B7"/>
    <w:rsid w:val="00CE7AB1"/>
    <w:rsid w:val="00CF0962"/>
    <w:rsid w:val="00CF1780"/>
    <w:rsid w:val="00CF2D4C"/>
    <w:rsid w:val="00CF3205"/>
    <w:rsid w:val="00CF370F"/>
    <w:rsid w:val="00CF37C9"/>
    <w:rsid w:val="00CF4755"/>
    <w:rsid w:val="00CF50EF"/>
    <w:rsid w:val="00CF5A7E"/>
    <w:rsid w:val="00CF601E"/>
    <w:rsid w:val="00CF6911"/>
    <w:rsid w:val="00D003CE"/>
    <w:rsid w:val="00D00464"/>
    <w:rsid w:val="00D00686"/>
    <w:rsid w:val="00D00FF3"/>
    <w:rsid w:val="00D03678"/>
    <w:rsid w:val="00D03F47"/>
    <w:rsid w:val="00D0449E"/>
    <w:rsid w:val="00D049B0"/>
    <w:rsid w:val="00D05C37"/>
    <w:rsid w:val="00D07847"/>
    <w:rsid w:val="00D07DCF"/>
    <w:rsid w:val="00D1046B"/>
    <w:rsid w:val="00D1190F"/>
    <w:rsid w:val="00D1213C"/>
    <w:rsid w:val="00D12537"/>
    <w:rsid w:val="00D135A1"/>
    <w:rsid w:val="00D167C5"/>
    <w:rsid w:val="00D17DB1"/>
    <w:rsid w:val="00D20066"/>
    <w:rsid w:val="00D20142"/>
    <w:rsid w:val="00D201FA"/>
    <w:rsid w:val="00D20603"/>
    <w:rsid w:val="00D21BEC"/>
    <w:rsid w:val="00D21EB7"/>
    <w:rsid w:val="00D2283D"/>
    <w:rsid w:val="00D2365D"/>
    <w:rsid w:val="00D24598"/>
    <w:rsid w:val="00D24ABE"/>
    <w:rsid w:val="00D255A0"/>
    <w:rsid w:val="00D27BC6"/>
    <w:rsid w:val="00D27F31"/>
    <w:rsid w:val="00D31A7D"/>
    <w:rsid w:val="00D31E69"/>
    <w:rsid w:val="00D31ED5"/>
    <w:rsid w:val="00D33A8C"/>
    <w:rsid w:val="00D34270"/>
    <w:rsid w:val="00D361C3"/>
    <w:rsid w:val="00D3670D"/>
    <w:rsid w:val="00D3776B"/>
    <w:rsid w:val="00D40190"/>
    <w:rsid w:val="00D4167B"/>
    <w:rsid w:val="00D419CE"/>
    <w:rsid w:val="00D42647"/>
    <w:rsid w:val="00D42CBB"/>
    <w:rsid w:val="00D42CC7"/>
    <w:rsid w:val="00D43F1B"/>
    <w:rsid w:val="00D44B36"/>
    <w:rsid w:val="00D458C9"/>
    <w:rsid w:val="00D45A7C"/>
    <w:rsid w:val="00D46E5A"/>
    <w:rsid w:val="00D46F2A"/>
    <w:rsid w:val="00D474ED"/>
    <w:rsid w:val="00D4773B"/>
    <w:rsid w:val="00D47C4B"/>
    <w:rsid w:val="00D508DA"/>
    <w:rsid w:val="00D50A13"/>
    <w:rsid w:val="00D50F2D"/>
    <w:rsid w:val="00D51864"/>
    <w:rsid w:val="00D518A5"/>
    <w:rsid w:val="00D52220"/>
    <w:rsid w:val="00D53503"/>
    <w:rsid w:val="00D54E62"/>
    <w:rsid w:val="00D55173"/>
    <w:rsid w:val="00D55B45"/>
    <w:rsid w:val="00D5628F"/>
    <w:rsid w:val="00D56598"/>
    <w:rsid w:val="00D571C7"/>
    <w:rsid w:val="00D57B97"/>
    <w:rsid w:val="00D57E1D"/>
    <w:rsid w:val="00D60197"/>
    <w:rsid w:val="00D609DF"/>
    <w:rsid w:val="00D60E28"/>
    <w:rsid w:val="00D618ED"/>
    <w:rsid w:val="00D6192D"/>
    <w:rsid w:val="00D61F84"/>
    <w:rsid w:val="00D62B29"/>
    <w:rsid w:val="00D62D8C"/>
    <w:rsid w:val="00D635FB"/>
    <w:rsid w:val="00D638A3"/>
    <w:rsid w:val="00D64BB4"/>
    <w:rsid w:val="00D65780"/>
    <w:rsid w:val="00D66CBC"/>
    <w:rsid w:val="00D67377"/>
    <w:rsid w:val="00D703BF"/>
    <w:rsid w:val="00D70CB3"/>
    <w:rsid w:val="00D70CBD"/>
    <w:rsid w:val="00D70CCA"/>
    <w:rsid w:val="00D70D2B"/>
    <w:rsid w:val="00D71C6E"/>
    <w:rsid w:val="00D71DDF"/>
    <w:rsid w:val="00D728FB"/>
    <w:rsid w:val="00D72DF8"/>
    <w:rsid w:val="00D736D2"/>
    <w:rsid w:val="00D739C1"/>
    <w:rsid w:val="00D73CAB"/>
    <w:rsid w:val="00D74A09"/>
    <w:rsid w:val="00D74BB2"/>
    <w:rsid w:val="00D753CD"/>
    <w:rsid w:val="00D756EE"/>
    <w:rsid w:val="00D75AC6"/>
    <w:rsid w:val="00D76A81"/>
    <w:rsid w:val="00D76F17"/>
    <w:rsid w:val="00D77203"/>
    <w:rsid w:val="00D77F49"/>
    <w:rsid w:val="00D819F0"/>
    <w:rsid w:val="00D830C7"/>
    <w:rsid w:val="00D84071"/>
    <w:rsid w:val="00D8424E"/>
    <w:rsid w:val="00D85666"/>
    <w:rsid w:val="00D90047"/>
    <w:rsid w:val="00D907A4"/>
    <w:rsid w:val="00D91417"/>
    <w:rsid w:val="00D91623"/>
    <w:rsid w:val="00D92B0E"/>
    <w:rsid w:val="00D9410C"/>
    <w:rsid w:val="00D95452"/>
    <w:rsid w:val="00D95BEC"/>
    <w:rsid w:val="00D97B50"/>
    <w:rsid w:val="00D97C0B"/>
    <w:rsid w:val="00DA0068"/>
    <w:rsid w:val="00DA121C"/>
    <w:rsid w:val="00DA1753"/>
    <w:rsid w:val="00DA1FAE"/>
    <w:rsid w:val="00DA2DB6"/>
    <w:rsid w:val="00DA34C7"/>
    <w:rsid w:val="00DA3937"/>
    <w:rsid w:val="00DA42EA"/>
    <w:rsid w:val="00DA441E"/>
    <w:rsid w:val="00DA4E98"/>
    <w:rsid w:val="00DA5737"/>
    <w:rsid w:val="00DA5C05"/>
    <w:rsid w:val="00DA6A46"/>
    <w:rsid w:val="00DA6C73"/>
    <w:rsid w:val="00DA7A6F"/>
    <w:rsid w:val="00DB0215"/>
    <w:rsid w:val="00DB0709"/>
    <w:rsid w:val="00DB0850"/>
    <w:rsid w:val="00DB1496"/>
    <w:rsid w:val="00DB465D"/>
    <w:rsid w:val="00DB6560"/>
    <w:rsid w:val="00DC00C3"/>
    <w:rsid w:val="00DC0767"/>
    <w:rsid w:val="00DC0B19"/>
    <w:rsid w:val="00DC137C"/>
    <w:rsid w:val="00DC140F"/>
    <w:rsid w:val="00DC29BC"/>
    <w:rsid w:val="00DC38A1"/>
    <w:rsid w:val="00DC38A6"/>
    <w:rsid w:val="00DC3A79"/>
    <w:rsid w:val="00DC4B50"/>
    <w:rsid w:val="00DC5347"/>
    <w:rsid w:val="00DC551A"/>
    <w:rsid w:val="00DC57DE"/>
    <w:rsid w:val="00DC6F6F"/>
    <w:rsid w:val="00DC73B1"/>
    <w:rsid w:val="00DC752F"/>
    <w:rsid w:val="00DD08E0"/>
    <w:rsid w:val="00DD2845"/>
    <w:rsid w:val="00DD29DE"/>
    <w:rsid w:val="00DD3A2D"/>
    <w:rsid w:val="00DD45EF"/>
    <w:rsid w:val="00DD51A1"/>
    <w:rsid w:val="00DD5C2E"/>
    <w:rsid w:val="00DD63E4"/>
    <w:rsid w:val="00DD718F"/>
    <w:rsid w:val="00DE037E"/>
    <w:rsid w:val="00DE1430"/>
    <w:rsid w:val="00DE22CA"/>
    <w:rsid w:val="00DE23EF"/>
    <w:rsid w:val="00DE39EE"/>
    <w:rsid w:val="00DE46A0"/>
    <w:rsid w:val="00DE4867"/>
    <w:rsid w:val="00DE49FA"/>
    <w:rsid w:val="00DE5310"/>
    <w:rsid w:val="00DE547C"/>
    <w:rsid w:val="00DE5644"/>
    <w:rsid w:val="00DE66A0"/>
    <w:rsid w:val="00DE759C"/>
    <w:rsid w:val="00DE75D4"/>
    <w:rsid w:val="00DE7EE0"/>
    <w:rsid w:val="00DF0C69"/>
    <w:rsid w:val="00DF15C1"/>
    <w:rsid w:val="00DF1AA8"/>
    <w:rsid w:val="00DF21C4"/>
    <w:rsid w:val="00DF26E7"/>
    <w:rsid w:val="00DF2DF7"/>
    <w:rsid w:val="00DF3217"/>
    <w:rsid w:val="00DF5E68"/>
    <w:rsid w:val="00DF5FAA"/>
    <w:rsid w:val="00DF725B"/>
    <w:rsid w:val="00DF75DF"/>
    <w:rsid w:val="00DF7815"/>
    <w:rsid w:val="00E00316"/>
    <w:rsid w:val="00E00500"/>
    <w:rsid w:val="00E00C2D"/>
    <w:rsid w:val="00E011EE"/>
    <w:rsid w:val="00E012A0"/>
    <w:rsid w:val="00E0171C"/>
    <w:rsid w:val="00E026D9"/>
    <w:rsid w:val="00E027ED"/>
    <w:rsid w:val="00E0315D"/>
    <w:rsid w:val="00E04455"/>
    <w:rsid w:val="00E04CD9"/>
    <w:rsid w:val="00E04E6C"/>
    <w:rsid w:val="00E04E8D"/>
    <w:rsid w:val="00E04EB5"/>
    <w:rsid w:val="00E067FA"/>
    <w:rsid w:val="00E06E88"/>
    <w:rsid w:val="00E0761B"/>
    <w:rsid w:val="00E07644"/>
    <w:rsid w:val="00E1144F"/>
    <w:rsid w:val="00E12371"/>
    <w:rsid w:val="00E129E0"/>
    <w:rsid w:val="00E13E0C"/>
    <w:rsid w:val="00E142D0"/>
    <w:rsid w:val="00E151C1"/>
    <w:rsid w:val="00E152C4"/>
    <w:rsid w:val="00E1782D"/>
    <w:rsid w:val="00E17D5C"/>
    <w:rsid w:val="00E17F26"/>
    <w:rsid w:val="00E2055B"/>
    <w:rsid w:val="00E20914"/>
    <w:rsid w:val="00E20D0D"/>
    <w:rsid w:val="00E21211"/>
    <w:rsid w:val="00E21B38"/>
    <w:rsid w:val="00E21BA9"/>
    <w:rsid w:val="00E22FB6"/>
    <w:rsid w:val="00E232E5"/>
    <w:rsid w:val="00E232F3"/>
    <w:rsid w:val="00E24859"/>
    <w:rsid w:val="00E24F40"/>
    <w:rsid w:val="00E25816"/>
    <w:rsid w:val="00E25AA5"/>
    <w:rsid w:val="00E265BB"/>
    <w:rsid w:val="00E26FD3"/>
    <w:rsid w:val="00E305FE"/>
    <w:rsid w:val="00E3109C"/>
    <w:rsid w:val="00E31B9B"/>
    <w:rsid w:val="00E3203C"/>
    <w:rsid w:val="00E32B0B"/>
    <w:rsid w:val="00E33F27"/>
    <w:rsid w:val="00E34728"/>
    <w:rsid w:val="00E34E9B"/>
    <w:rsid w:val="00E35168"/>
    <w:rsid w:val="00E3579A"/>
    <w:rsid w:val="00E35CF6"/>
    <w:rsid w:val="00E360A7"/>
    <w:rsid w:val="00E36181"/>
    <w:rsid w:val="00E401AC"/>
    <w:rsid w:val="00E40961"/>
    <w:rsid w:val="00E423E4"/>
    <w:rsid w:val="00E42BF1"/>
    <w:rsid w:val="00E42C8F"/>
    <w:rsid w:val="00E43258"/>
    <w:rsid w:val="00E43D09"/>
    <w:rsid w:val="00E4573D"/>
    <w:rsid w:val="00E45B57"/>
    <w:rsid w:val="00E45C31"/>
    <w:rsid w:val="00E4613B"/>
    <w:rsid w:val="00E4763E"/>
    <w:rsid w:val="00E50D34"/>
    <w:rsid w:val="00E511FF"/>
    <w:rsid w:val="00E513A1"/>
    <w:rsid w:val="00E51AE3"/>
    <w:rsid w:val="00E52A7D"/>
    <w:rsid w:val="00E52DD0"/>
    <w:rsid w:val="00E52EDB"/>
    <w:rsid w:val="00E532B6"/>
    <w:rsid w:val="00E53716"/>
    <w:rsid w:val="00E5468E"/>
    <w:rsid w:val="00E54A86"/>
    <w:rsid w:val="00E551CA"/>
    <w:rsid w:val="00E55C4A"/>
    <w:rsid w:val="00E55D99"/>
    <w:rsid w:val="00E56023"/>
    <w:rsid w:val="00E57152"/>
    <w:rsid w:val="00E572A4"/>
    <w:rsid w:val="00E57B86"/>
    <w:rsid w:val="00E60746"/>
    <w:rsid w:val="00E61421"/>
    <w:rsid w:val="00E64570"/>
    <w:rsid w:val="00E647F5"/>
    <w:rsid w:val="00E6543D"/>
    <w:rsid w:val="00E655A5"/>
    <w:rsid w:val="00E6637B"/>
    <w:rsid w:val="00E66766"/>
    <w:rsid w:val="00E66C6A"/>
    <w:rsid w:val="00E67F1E"/>
    <w:rsid w:val="00E70B3E"/>
    <w:rsid w:val="00E71B8F"/>
    <w:rsid w:val="00E7258C"/>
    <w:rsid w:val="00E725C2"/>
    <w:rsid w:val="00E726A2"/>
    <w:rsid w:val="00E730A2"/>
    <w:rsid w:val="00E73130"/>
    <w:rsid w:val="00E7472E"/>
    <w:rsid w:val="00E74BDB"/>
    <w:rsid w:val="00E74F76"/>
    <w:rsid w:val="00E7611D"/>
    <w:rsid w:val="00E769A2"/>
    <w:rsid w:val="00E7782B"/>
    <w:rsid w:val="00E80CBA"/>
    <w:rsid w:val="00E81899"/>
    <w:rsid w:val="00E833D7"/>
    <w:rsid w:val="00E83EF5"/>
    <w:rsid w:val="00E84835"/>
    <w:rsid w:val="00E85562"/>
    <w:rsid w:val="00E85B0E"/>
    <w:rsid w:val="00E85E73"/>
    <w:rsid w:val="00E872D2"/>
    <w:rsid w:val="00E87F06"/>
    <w:rsid w:val="00E90381"/>
    <w:rsid w:val="00E90A82"/>
    <w:rsid w:val="00E90E20"/>
    <w:rsid w:val="00E92D7F"/>
    <w:rsid w:val="00E92F70"/>
    <w:rsid w:val="00E941E6"/>
    <w:rsid w:val="00E943AF"/>
    <w:rsid w:val="00E9490E"/>
    <w:rsid w:val="00E94D44"/>
    <w:rsid w:val="00E963D3"/>
    <w:rsid w:val="00E96D55"/>
    <w:rsid w:val="00E97AA9"/>
    <w:rsid w:val="00EA02A4"/>
    <w:rsid w:val="00EA0784"/>
    <w:rsid w:val="00EA08AA"/>
    <w:rsid w:val="00EA0BAD"/>
    <w:rsid w:val="00EA11EB"/>
    <w:rsid w:val="00EA1C91"/>
    <w:rsid w:val="00EA2739"/>
    <w:rsid w:val="00EA2B72"/>
    <w:rsid w:val="00EA336C"/>
    <w:rsid w:val="00EA4ACB"/>
    <w:rsid w:val="00EA5440"/>
    <w:rsid w:val="00EA69ED"/>
    <w:rsid w:val="00EB060E"/>
    <w:rsid w:val="00EB1005"/>
    <w:rsid w:val="00EB11D0"/>
    <w:rsid w:val="00EB1B13"/>
    <w:rsid w:val="00EB2537"/>
    <w:rsid w:val="00EB42DE"/>
    <w:rsid w:val="00EB47F0"/>
    <w:rsid w:val="00EB5C9B"/>
    <w:rsid w:val="00EB7B33"/>
    <w:rsid w:val="00EC09E3"/>
    <w:rsid w:val="00EC1335"/>
    <w:rsid w:val="00EC2028"/>
    <w:rsid w:val="00EC261E"/>
    <w:rsid w:val="00EC3042"/>
    <w:rsid w:val="00EC4206"/>
    <w:rsid w:val="00EC45D1"/>
    <w:rsid w:val="00EC489E"/>
    <w:rsid w:val="00EC48B7"/>
    <w:rsid w:val="00EC4E9E"/>
    <w:rsid w:val="00EC52C7"/>
    <w:rsid w:val="00EC581B"/>
    <w:rsid w:val="00EC5BD8"/>
    <w:rsid w:val="00EC66D8"/>
    <w:rsid w:val="00EC68A3"/>
    <w:rsid w:val="00EC6E35"/>
    <w:rsid w:val="00EC7092"/>
    <w:rsid w:val="00ED008E"/>
    <w:rsid w:val="00ED0A4F"/>
    <w:rsid w:val="00ED0EEC"/>
    <w:rsid w:val="00ED0F3F"/>
    <w:rsid w:val="00ED11D4"/>
    <w:rsid w:val="00ED13A5"/>
    <w:rsid w:val="00ED14AC"/>
    <w:rsid w:val="00ED1786"/>
    <w:rsid w:val="00ED3A09"/>
    <w:rsid w:val="00ED4489"/>
    <w:rsid w:val="00ED5621"/>
    <w:rsid w:val="00ED590B"/>
    <w:rsid w:val="00ED5972"/>
    <w:rsid w:val="00EE079E"/>
    <w:rsid w:val="00EE0E5A"/>
    <w:rsid w:val="00EE0EBF"/>
    <w:rsid w:val="00EE2DBA"/>
    <w:rsid w:val="00EE4B91"/>
    <w:rsid w:val="00EE4E0F"/>
    <w:rsid w:val="00EE506B"/>
    <w:rsid w:val="00EE5C5A"/>
    <w:rsid w:val="00EE610E"/>
    <w:rsid w:val="00EE6990"/>
    <w:rsid w:val="00EE6A95"/>
    <w:rsid w:val="00EE78E7"/>
    <w:rsid w:val="00EE7BFD"/>
    <w:rsid w:val="00EE7EA8"/>
    <w:rsid w:val="00EF03CE"/>
    <w:rsid w:val="00EF1591"/>
    <w:rsid w:val="00EF2513"/>
    <w:rsid w:val="00EF2660"/>
    <w:rsid w:val="00EF2868"/>
    <w:rsid w:val="00EF2D12"/>
    <w:rsid w:val="00EF3F4D"/>
    <w:rsid w:val="00EF4089"/>
    <w:rsid w:val="00EF48DC"/>
    <w:rsid w:val="00EF5CB0"/>
    <w:rsid w:val="00EF5D1F"/>
    <w:rsid w:val="00EF728A"/>
    <w:rsid w:val="00EF7970"/>
    <w:rsid w:val="00EF7BAA"/>
    <w:rsid w:val="00F00B0A"/>
    <w:rsid w:val="00F00D96"/>
    <w:rsid w:val="00F00F73"/>
    <w:rsid w:val="00F02133"/>
    <w:rsid w:val="00F030AC"/>
    <w:rsid w:val="00F037D6"/>
    <w:rsid w:val="00F0389D"/>
    <w:rsid w:val="00F03AB3"/>
    <w:rsid w:val="00F03B12"/>
    <w:rsid w:val="00F046A3"/>
    <w:rsid w:val="00F055FC"/>
    <w:rsid w:val="00F05ACC"/>
    <w:rsid w:val="00F05E09"/>
    <w:rsid w:val="00F06952"/>
    <w:rsid w:val="00F06A5F"/>
    <w:rsid w:val="00F12CE8"/>
    <w:rsid w:val="00F12F35"/>
    <w:rsid w:val="00F130FB"/>
    <w:rsid w:val="00F13191"/>
    <w:rsid w:val="00F1330F"/>
    <w:rsid w:val="00F139E6"/>
    <w:rsid w:val="00F13C16"/>
    <w:rsid w:val="00F14FAF"/>
    <w:rsid w:val="00F15EC1"/>
    <w:rsid w:val="00F161D2"/>
    <w:rsid w:val="00F164FC"/>
    <w:rsid w:val="00F17790"/>
    <w:rsid w:val="00F17A81"/>
    <w:rsid w:val="00F202FA"/>
    <w:rsid w:val="00F20948"/>
    <w:rsid w:val="00F2098C"/>
    <w:rsid w:val="00F209EF"/>
    <w:rsid w:val="00F210EB"/>
    <w:rsid w:val="00F21345"/>
    <w:rsid w:val="00F21DFB"/>
    <w:rsid w:val="00F21FF1"/>
    <w:rsid w:val="00F22974"/>
    <w:rsid w:val="00F2366B"/>
    <w:rsid w:val="00F236BB"/>
    <w:rsid w:val="00F23FDD"/>
    <w:rsid w:val="00F24CCD"/>
    <w:rsid w:val="00F25679"/>
    <w:rsid w:val="00F25937"/>
    <w:rsid w:val="00F26D9B"/>
    <w:rsid w:val="00F3031E"/>
    <w:rsid w:val="00F30551"/>
    <w:rsid w:val="00F3073C"/>
    <w:rsid w:val="00F30BC5"/>
    <w:rsid w:val="00F31555"/>
    <w:rsid w:val="00F31C4B"/>
    <w:rsid w:val="00F31F3F"/>
    <w:rsid w:val="00F32977"/>
    <w:rsid w:val="00F3357C"/>
    <w:rsid w:val="00F34B1A"/>
    <w:rsid w:val="00F34D94"/>
    <w:rsid w:val="00F353F5"/>
    <w:rsid w:val="00F35A0E"/>
    <w:rsid w:val="00F370D6"/>
    <w:rsid w:val="00F37C2A"/>
    <w:rsid w:val="00F37D68"/>
    <w:rsid w:val="00F37E46"/>
    <w:rsid w:val="00F37FC0"/>
    <w:rsid w:val="00F411D3"/>
    <w:rsid w:val="00F4255C"/>
    <w:rsid w:val="00F42688"/>
    <w:rsid w:val="00F4286E"/>
    <w:rsid w:val="00F42DAC"/>
    <w:rsid w:val="00F42F4F"/>
    <w:rsid w:val="00F42F61"/>
    <w:rsid w:val="00F44D34"/>
    <w:rsid w:val="00F45010"/>
    <w:rsid w:val="00F45EFE"/>
    <w:rsid w:val="00F46008"/>
    <w:rsid w:val="00F465E2"/>
    <w:rsid w:val="00F4708F"/>
    <w:rsid w:val="00F50B63"/>
    <w:rsid w:val="00F50DA8"/>
    <w:rsid w:val="00F519A8"/>
    <w:rsid w:val="00F51AAC"/>
    <w:rsid w:val="00F51C8A"/>
    <w:rsid w:val="00F51D46"/>
    <w:rsid w:val="00F51F28"/>
    <w:rsid w:val="00F53BC5"/>
    <w:rsid w:val="00F5426B"/>
    <w:rsid w:val="00F543EA"/>
    <w:rsid w:val="00F544DF"/>
    <w:rsid w:val="00F55703"/>
    <w:rsid w:val="00F5799C"/>
    <w:rsid w:val="00F60102"/>
    <w:rsid w:val="00F6033D"/>
    <w:rsid w:val="00F60A25"/>
    <w:rsid w:val="00F62326"/>
    <w:rsid w:val="00F625DB"/>
    <w:rsid w:val="00F63262"/>
    <w:rsid w:val="00F63774"/>
    <w:rsid w:val="00F63F53"/>
    <w:rsid w:val="00F64B91"/>
    <w:rsid w:val="00F659D7"/>
    <w:rsid w:val="00F65D05"/>
    <w:rsid w:val="00F66DBB"/>
    <w:rsid w:val="00F6723C"/>
    <w:rsid w:val="00F6752D"/>
    <w:rsid w:val="00F67772"/>
    <w:rsid w:val="00F67B88"/>
    <w:rsid w:val="00F70165"/>
    <w:rsid w:val="00F7033B"/>
    <w:rsid w:val="00F70DB5"/>
    <w:rsid w:val="00F71378"/>
    <w:rsid w:val="00F7207D"/>
    <w:rsid w:val="00F720A8"/>
    <w:rsid w:val="00F72A02"/>
    <w:rsid w:val="00F72D27"/>
    <w:rsid w:val="00F73956"/>
    <w:rsid w:val="00F73A71"/>
    <w:rsid w:val="00F74A06"/>
    <w:rsid w:val="00F74D2F"/>
    <w:rsid w:val="00F76209"/>
    <w:rsid w:val="00F77E6F"/>
    <w:rsid w:val="00F80BA8"/>
    <w:rsid w:val="00F81F7C"/>
    <w:rsid w:val="00F84E16"/>
    <w:rsid w:val="00F854CE"/>
    <w:rsid w:val="00F85E1C"/>
    <w:rsid w:val="00F85E8C"/>
    <w:rsid w:val="00F869D2"/>
    <w:rsid w:val="00F87592"/>
    <w:rsid w:val="00F8785B"/>
    <w:rsid w:val="00F9018B"/>
    <w:rsid w:val="00F91AC6"/>
    <w:rsid w:val="00F94B73"/>
    <w:rsid w:val="00F952C2"/>
    <w:rsid w:val="00F9577F"/>
    <w:rsid w:val="00F95FDD"/>
    <w:rsid w:val="00F96147"/>
    <w:rsid w:val="00FA0856"/>
    <w:rsid w:val="00FA095D"/>
    <w:rsid w:val="00FA0F0A"/>
    <w:rsid w:val="00FA122E"/>
    <w:rsid w:val="00FA143D"/>
    <w:rsid w:val="00FA1801"/>
    <w:rsid w:val="00FA2282"/>
    <w:rsid w:val="00FA2662"/>
    <w:rsid w:val="00FA2A81"/>
    <w:rsid w:val="00FA2EF0"/>
    <w:rsid w:val="00FA43A8"/>
    <w:rsid w:val="00FA48A3"/>
    <w:rsid w:val="00FA62C7"/>
    <w:rsid w:val="00FA66E7"/>
    <w:rsid w:val="00FA7657"/>
    <w:rsid w:val="00FA76F3"/>
    <w:rsid w:val="00FA77B0"/>
    <w:rsid w:val="00FA7CBB"/>
    <w:rsid w:val="00FB0BE5"/>
    <w:rsid w:val="00FB0FD8"/>
    <w:rsid w:val="00FB1858"/>
    <w:rsid w:val="00FB1A83"/>
    <w:rsid w:val="00FB1D56"/>
    <w:rsid w:val="00FB1F3C"/>
    <w:rsid w:val="00FB2049"/>
    <w:rsid w:val="00FB24F9"/>
    <w:rsid w:val="00FB2D1F"/>
    <w:rsid w:val="00FB34F4"/>
    <w:rsid w:val="00FB3849"/>
    <w:rsid w:val="00FB4383"/>
    <w:rsid w:val="00FB6560"/>
    <w:rsid w:val="00FB6BD0"/>
    <w:rsid w:val="00FB73B6"/>
    <w:rsid w:val="00FB747F"/>
    <w:rsid w:val="00FB7C21"/>
    <w:rsid w:val="00FC004B"/>
    <w:rsid w:val="00FC1247"/>
    <w:rsid w:val="00FC130B"/>
    <w:rsid w:val="00FC181D"/>
    <w:rsid w:val="00FC2265"/>
    <w:rsid w:val="00FC256B"/>
    <w:rsid w:val="00FC42AE"/>
    <w:rsid w:val="00FC52BF"/>
    <w:rsid w:val="00FC5794"/>
    <w:rsid w:val="00FC6085"/>
    <w:rsid w:val="00FC6144"/>
    <w:rsid w:val="00FC667A"/>
    <w:rsid w:val="00FC7B3F"/>
    <w:rsid w:val="00FC7EF9"/>
    <w:rsid w:val="00FD014B"/>
    <w:rsid w:val="00FD015A"/>
    <w:rsid w:val="00FD0511"/>
    <w:rsid w:val="00FD06AE"/>
    <w:rsid w:val="00FD08BB"/>
    <w:rsid w:val="00FD163F"/>
    <w:rsid w:val="00FD2E29"/>
    <w:rsid w:val="00FD5257"/>
    <w:rsid w:val="00FD5755"/>
    <w:rsid w:val="00FD5B97"/>
    <w:rsid w:val="00FD60BF"/>
    <w:rsid w:val="00FD6881"/>
    <w:rsid w:val="00FD6948"/>
    <w:rsid w:val="00FD6ED4"/>
    <w:rsid w:val="00FD78A5"/>
    <w:rsid w:val="00FE00D1"/>
    <w:rsid w:val="00FE13D1"/>
    <w:rsid w:val="00FE2256"/>
    <w:rsid w:val="00FE237D"/>
    <w:rsid w:val="00FE289D"/>
    <w:rsid w:val="00FE2E3F"/>
    <w:rsid w:val="00FE3D18"/>
    <w:rsid w:val="00FE4CFF"/>
    <w:rsid w:val="00FE56F3"/>
    <w:rsid w:val="00FE64F4"/>
    <w:rsid w:val="00FE6A02"/>
    <w:rsid w:val="00FE7AB0"/>
    <w:rsid w:val="00FF0289"/>
    <w:rsid w:val="00FF02C3"/>
    <w:rsid w:val="00FF0422"/>
    <w:rsid w:val="00FF0BD1"/>
    <w:rsid w:val="00FF165B"/>
    <w:rsid w:val="00FF1D02"/>
    <w:rsid w:val="00FF22B8"/>
    <w:rsid w:val="00FF2346"/>
    <w:rsid w:val="00FF275C"/>
    <w:rsid w:val="00FF2B46"/>
    <w:rsid w:val="00FF2F30"/>
    <w:rsid w:val="00FF34AB"/>
    <w:rsid w:val="00FF3BAB"/>
    <w:rsid w:val="00FF3DAA"/>
    <w:rsid w:val="00FF4062"/>
    <w:rsid w:val="00FF7295"/>
    <w:rsid w:val="00FF74C1"/>
    <w:rsid w:val="00FF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51DC"/>
  <w15:chartTrackingRefBased/>
  <w15:docId w15:val="{57D302AB-1AEF-4492-94DF-D6186B88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B0E36"/>
    <w:pPr>
      <w:ind w:left="720"/>
      <w:contextualSpacing/>
    </w:pPr>
  </w:style>
  <w:style w:type="character" w:styleId="UnresolvedMention">
    <w:name w:val="Unresolved Mention"/>
    <w:basedOn w:val="DefaultParagraphFont"/>
    <w:uiPriority w:val="99"/>
    <w:semiHidden/>
    <w:unhideWhenUsed/>
    <w:rsid w:val="003C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20Taylor\AppData\Local\Microsoft\Office\16.0\DTS\en-US%7b78C0D995-B29E-4993-9883-0A946FCEAC9A%7d\%7b354BC897-EED8-417B-96F1-72C14D58306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E900EE2C-D097-487C-972A-7B6797595408}">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{354BC897-EED8-417B-96F1-72C14D583060}tf02786999_win32</Template>
  <TotalTime>1</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Taylor</dc:creator>
  <cp:keywords/>
  <dc:description/>
  <cp:lastModifiedBy>Mike Tornatore</cp:lastModifiedBy>
  <cp:revision>2</cp:revision>
  <cp:lastPrinted>2022-08-29T23:08:00Z</cp:lastPrinted>
  <dcterms:created xsi:type="dcterms:W3CDTF">2023-05-25T02:38:00Z</dcterms:created>
  <dcterms:modified xsi:type="dcterms:W3CDTF">2023-05-25T02:38:00Z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