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1B6F" w14:textId="77777777" w:rsidR="002517BA" w:rsidRDefault="002517BA" w:rsidP="00104718">
      <w:pPr>
        <w:jc w:val="center"/>
        <w:rPr>
          <w:rFonts w:ascii="Amasis MT Pro Black" w:hAnsi="Amasis MT Pro Black" w:cs="Aldhabi"/>
          <w:sz w:val="32"/>
          <w:szCs w:val="32"/>
        </w:rPr>
      </w:pPr>
    </w:p>
    <w:p w14:paraId="522B2D85" w14:textId="0166FC42" w:rsidR="00A9204E" w:rsidRDefault="00D95452" w:rsidP="00104718">
      <w:pPr>
        <w:jc w:val="center"/>
        <w:rPr>
          <w:rFonts w:ascii="Amasis MT Pro Black" w:hAnsi="Amasis MT Pro Black" w:cs="Aldhabi"/>
          <w:sz w:val="32"/>
          <w:szCs w:val="32"/>
        </w:rPr>
      </w:pPr>
      <w:r>
        <w:rPr>
          <w:rFonts w:ascii="Amasis MT Pro Black" w:hAnsi="Amasis MT Pro Black" w:cs="Aldhabi"/>
          <w:sz w:val="32"/>
          <w:szCs w:val="32"/>
        </w:rPr>
        <w:t>City of Kamiah</w:t>
      </w:r>
    </w:p>
    <w:p w14:paraId="1F8DC574" w14:textId="4D723085" w:rsidR="00D95452" w:rsidRDefault="00D95452" w:rsidP="001047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 Council</w:t>
      </w:r>
    </w:p>
    <w:p w14:paraId="30BC42F2" w14:textId="25D519DA" w:rsidR="00D95452" w:rsidRDefault="005A7990" w:rsidP="001047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</w:t>
      </w:r>
      <w:r w:rsidR="00D95452">
        <w:rPr>
          <w:rFonts w:cstheme="minorHAnsi"/>
          <w:sz w:val="24"/>
          <w:szCs w:val="24"/>
        </w:rPr>
        <w:t xml:space="preserve"> Minutes</w:t>
      </w:r>
    </w:p>
    <w:p w14:paraId="1C79D4E9" w14:textId="668009E8" w:rsidR="00FF1D02" w:rsidRDefault="00150D21" w:rsidP="005C6B5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April 12</w:t>
      </w:r>
      <w:r w:rsidR="00D53503">
        <w:rPr>
          <w:rFonts w:cstheme="minorHAnsi"/>
          <w:sz w:val="24"/>
          <w:szCs w:val="24"/>
        </w:rPr>
        <w:t>,</w:t>
      </w:r>
      <w:r w:rsidR="001D614B">
        <w:rPr>
          <w:rFonts w:cstheme="minorHAnsi"/>
          <w:sz w:val="24"/>
          <w:szCs w:val="24"/>
        </w:rPr>
        <w:t xml:space="preserve"> </w:t>
      </w:r>
      <w:r w:rsidR="00E730A2">
        <w:rPr>
          <w:rFonts w:cstheme="minorHAnsi"/>
          <w:sz w:val="24"/>
          <w:szCs w:val="24"/>
        </w:rPr>
        <w:t>202</w:t>
      </w:r>
      <w:r w:rsidR="0029540B">
        <w:rPr>
          <w:rFonts w:cstheme="minorHAnsi"/>
          <w:sz w:val="24"/>
          <w:szCs w:val="24"/>
        </w:rPr>
        <w:t>3</w:t>
      </w:r>
      <w:r w:rsidR="0033608A">
        <w:rPr>
          <w:rFonts w:cstheme="minorHAnsi"/>
          <w:sz w:val="24"/>
          <w:szCs w:val="24"/>
        </w:rPr>
        <w:t xml:space="preserve"> @</w:t>
      </w:r>
      <w:r w:rsidR="00D95452">
        <w:rPr>
          <w:rFonts w:cstheme="minorHAnsi"/>
          <w:sz w:val="24"/>
          <w:szCs w:val="24"/>
        </w:rPr>
        <w:t xml:space="preserve"> </w:t>
      </w:r>
      <w:r w:rsidR="00B0162C">
        <w:rPr>
          <w:rFonts w:cstheme="minorHAnsi"/>
          <w:sz w:val="24"/>
          <w:szCs w:val="24"/>
        </w:rPr>
        <w:t>6</w:t>
      </w:r>
      <w:r w:rsidR="0041404C">
        <w:rPr>
          <w:rFonts w:cstheme="minorHAnsi"/>
          <w:sz w:val="24"/>
          <w:szCs w:val="24"/>
        </w:rPr>
        <w:t>:00</w:t>
      </w:r>
      <w:r w:rsidR="00700B08">
        <w:rPr>
          <w:rFonts w:cstheme="minorHAnsi"/>
          <w:sz w:val="24"/>
          <w:szCs w:val="24"/>
        </w:rPr>
        <w:t xml:space="preserve"> </w:t>
      </w:r>
      <w:r w:rsidR="00D95452">
        <w:rPr>
          <w:rFonts w:cstheme="minorHAnsi"/>
          <w:sz w:val="24"/>
          <w:szCs w:val="24"/>
        </w:rPr>
        <w:t>PM</w:t>
      </w:r>
    </w:p>
    <w:p w14:paraId="0C939B7D" w14:textId="15C0CA67" w:rsidR="00FD6ED4" w:rsidRDefault="00FD6ED4" w:rsidP="005C6B5E">
      <w:pPr>
        <w:jc w:val="center"/>
        <w:rPr>
          <w:rFonts w:cstheme="minorHAnsi"/>
          <w:sz w:val="24"/>
          <w:szCs w:val="24"/>
        </w:rPr>
      </w:pPr>
    </w:p>
    <w:p w14:paraId="2021898B" w14:textId="77777777" w:rsidR="00FD6ED4" w:rsidRDefault="00FD6ED4" w:rsidP="005C6B5E">
      <w:pPr>
        <w:jc w:val="center"/>
        <w:rPr>
          <w:rFonts w:cstheme="minorHAnsi"/>
          <w:sz w:val="24"/>
          <w:szCs w:val="24"/>
        </w:rPr>
      </w:pPr>
    </w:p>
    <w:p w14:paraId="6CE4C75D" w14:textId="654D347C" w:rsidR="00D728FB" w:rsidRDefault="00BB3BA4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Mayor: Betty Heater</w:t>
      </w:r>
    </w:p>
    <w:p w14:paraId="080E6532" w14:textId="42E31360" w:rsidR="001F1ADE" w:rsidRDefault="00DA2DB6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 Members:  Genese Simler,</w:t>
      </w:r>
      <w:r w:rsidR="00F3357C">
        <w:rPr>
          <w:rFonts w:cstheme="minorHAnsi"/>
          <w:sz w:val="24"/>
          <w:szCs w:val="24"/>
        </w:rPr>
        <w:t xml:space="preserve"> James </w:t>
      </w:r>
      <w:r w:rsidR="00282EAB">
        <w:rPr>
          <w:rFonts w:cstheme="minorHAnsi"/>
          <w:sz w:val="24"/>
          <w:szCs w:val="24"/>
        </w:rPr>
        <w:t>Kelly</w:t>
      </w:r>
      <w:r w:rsidR="00873AB4">
        <w:rPr>
          <w:rFonts w:cstheme="minorHAnsi"/>
          <w:sz w:val="24"/>
          <w:szCs w:val="24"/>
        </w:rPr>
        <w:t>,</w:t>
      </w:r>
      <w:r w:rsidR="00282EAB">
        <w:rPr>
          <w:rFonts w:cstheme="minorHAnsi"/>
          <w:sz w:val="24"/>
          <w:szCs w:val="24"/>
        </w:rPr>
        <w:t xml:space="preserve"> </w:t>
      </w:r>
      <w:r w:rsidR="000562CE">
        <w:rPr>
          <w:rFonts w:cstheme="minorHAnsi"/>
          <w:sz w:val="24"/>
          <w:szCs w:val="24"/>
        </w:rPr>
        <w:t>Scott Moffett</w:t>
      </w:r>
    </w:p>
    <w:p w14:paraId="7A05F382" w14:textId="62CA4B07" w:rsidR="009359C0" w:rsidRDefault="00F3031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Guests</w:t>
      </w:r>
      <w:r w:rsidR="00CA193B">
        <w:rPr>
          <w:rFonts w:cstheme="minorHAnsi"/>
          <w:sz w:val="24"/>
          <w:szCs w:val="24"/>
        </w:rPr>
        <w:t>:</w:t>
      </w:r>
      <w:r w:rsidR="008D6C8B" w:rsidRPr="008D6C8B">
        <w:rPr>
          <w:noProof/>
        </w:rPr>
        <w:t xml:space="preserve"> </w:t>
      </w:r>
      <w:r w:rsidR="00F625DB">
        <w:rPr>
          <w:noProof/>
        </w:rPr>
        <w:t xml:space="preserve"> </w:t>
      </w:r>
      <w:r w:rsidR="00140A24">
        <w:rPr>
          <w:noProof/>
        </w:rPr>
        <w:t>See Attached Sign in Sheet</w:t>
      </w:r>
    </w:p>
    <w:p w14:paraId="09FA4C12" w14:textId="77777777" w:rsidR="00F3031E" w:rsidRDefault="00F3031E" w:rsidP="00DA2DB6">
      <w:pPr>
        <w:rPr>
          <w:rFonts w:cstheme="minorHAnsi"/>
          <w:sz w:val="24"/>
          <w:szCs w:val="24"/>
        </w:rPr>
      </w:pPr>
    </w:p>
    <w:p w14:paraId="70CED673" w14:textId="56560060" w:rsidR="00DA2DB6" w:rsidRDefault="002311FB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 Heater</w:t>
      </w:r>
      <w:r w:rsidR="00DA2DB6">
        <w:rPr>
          <w:rFonts w:cstheme="minorHAnsi"/>
          <w:sz w:val="24"/>
          <w:szCs w:val="24"/>
        </w:rPr>
        <w:t xml:space="preserve"> called the </w:t>
      </w:r>
      <w:r w:rsidR="008F15C7">
        <w:rPr>
          <w:rFonts w:cstheme="minorHAnsi"/>
          <w:sz w:val="24"/>
          <w:szCs w:val="24"/>
        </w:rPr>
        <w:t>meeting</w:t>
      </w:r>
      <w:r w:rsidR="00DA2DB6">
        <w:rPr>
          <w:rFonts w:cstheme="minorHAnsi"/>
          <w:sz w:val="24"/>
          <w:szCs w:val="24"/>
        </w:rPr>
        <w:t xml:space="preserve"> to order at </w:t>
      </w:r>
      <w:r w:rsidR="000D6B61">
        <w:rPr>
          <w:rFonts w:cstheme="minorHAnsi"/>
          <w:sz w:val="24"/>
          <w:szCs w:val="24"/>
        </w:rPr>
        <w:t>6</w:t>
      </w:r>
      <w:r w:rsidR="00E511FF">
        <w:rPr>
          <w:rFonts w:cstheme="minorHAnsi"/>
          <w:sz w:val="24"/>
          <w:szCs w:val="24"/>
        </w:rPr>
        <w:t>:0</w:t>
      </w:r>
      <w:r w:rsidR="00DA2DB6">
        <w:rPr>
          <w:rFonts w:cstheme="minorHAnsi"/>
          <w:sz w:val="24"/>
          <w:szCs w:val="24"/>
        </w:rPr>
        <w:t>0</w:t>
      </w:r>
      <w:r w:rsidR="00E511FF">
        <w:rPr>
          <w:rFonts w:cstheme="minorHAnsi"/>
          <w:sz w:val="24"/>
          <w:szCs w:val="24"/>
        </w:rPr>
        <w:t xml:space="preserve"> </w:t>
      </w:r>
      <w:r w:rsidR="00DA2DB6">
        <w:rPr>
          <w:rFonts w:cstheme="minorHAnsi"/>
          <w:sz w:val="24"/>
          <w:szCs w:val="24"/>
        </w:rPr>
        <w:t>PM</w:t>
      </w:r>
    </w:p>
    <w:p w14:paraId="3AF4C265" w14:textId="0E86EB21" w:rsidR="0057339E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Prayer</w:t>
      </w:r>
    </w:p>
    <w:p w14:paraId="0DF1DD27" w14:textId="0C4AE09A" w:rsidR="007D2B12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Pledge of Alle</w:t>
      </w:r>
      <w:r w:rsidR="00F00D96">
        <w:rPr>
          <w:rFonts w:cstheme="minorHAnsi"/>
          <w:sz w:val="24"/>
          <w:szCs w:val="24"/>
        </w:rPr>
        <w:t>giance</w:t>
      </w:r>
    </w:p>
    <w:p w14:paraId="2F97306A" w14:textId="77777777" w:rsidR="0072250F" w:rsidRDefault="0072250F" w:rsidP="00DA2DB6">
      <w:pPr>
        <w:rPr>
          <w:rFonts w:cstheme="minorHAnsi"/>
          <w:sz w:val="24"/>
          <w:szCs w:val="24"/>
        </w:rPr>
      </w:pPr>
    </w:p>
    <w:p w14:paraId="084D9F07" w14:textId="0CC712DE" w:rsidR="00FC6144" w:rsidRDefault="00966D40" w:rsidP="00CE2E25">
      <w:pPr>
        <w:rPr>
          <w:rFonts w:cstheme="minorHAnsi"/>
          <w:sz w:val="24"/>
          <w:szCs w:val="24"/>
        </w:rPr>
      </w:pPr>
      <w:r w:rsidRPr="00BF449F">
        <w:rPr>
          <w:rFonts w:cstheme="minorHAnsi"/>
          <w:b/>
          <w:bCs/>
          <w:sz w:val="24"/>
          <w:szCs w:val="24"/>
        </w:rPr>
        <w:t>Motion to Approve</w:t>
      </w:r>
      <w:r w:rsidR="00C75F2D">
        <w:rPr>
          <w:rFonts w:cstheme="minorHAnsi"/>
          <w:b/>
          <w:bCs/>
          <w:sz w:val="24"/>
          <w:szCs w:val="24"/>
        </w:rPr>
        <w:t xml:space="preserve"> </w:t>
      </w:r>
      <w:r w:rsidR="002A2274" w:rsidRPr="00BF449F">
        <w:rPr>
          <w:rFonts w:cstheme="minorHAnsi"/>
          <w:b/>
          <w:bCs/>
          <w:sz w:val="24"/>
          <w:szCs w:val="24"/>
        </w:rPr>
        <w:t>Agenda</w:t>
      </w:r>
      <w:r w:rsidR="002A2274">
        <w:rPr>
          <w:rFonts w:cstheme="minorHAnsi"/>
          <w:b/>
          <w:bCs/>
          <w:sz w:val="24"/>
          <w:szCs w:val="24"/>
        </w:rPr>
        <w:t xml:space="preserve"> </w:t>
      </w:r>
      <w:r w:rsidR="002A2274">
        <w:rPr>
          <w:rFonts w:cstheme="minorHAnsi"/>
          <w:sz w:val="24"/>
          <w:szCs w:val="24"/>
        </w:rPr>
        <w:t>was</w:t>
      </w:r>
      <w:r>
        <w:rPr>
          <w:rFonts w:cstheme="minorHAnsi"/>
          <w:sz w:val="24"/>
          <w:szCs w:val="24"/>
        </w:rPr>
        <w:t xml:space="preserve"> made by </w:t>
      </w:r>
      <w:r w:rsidR="004E62EF">
        <w:rPr>
          <w:rFonts w:cstheme="minorHAnsi"/>
          <w:sz w:val="24"/>
          <w:szCs w:val="24"/>
        </w:rPr>
        <w:t xml:space="preserve">Council </w:t>
      </w:r>
      <w:r w:rsidR="00E73130">
        <w:rPr>
          <w:rFonts w:cstheme="minorHAnsi"/>
          <w:sz w:val="24"/>
          <w:szCs w:val="24"/>
        </w:rPr>
        <w:t>President Genese Simler</w:t>
      </w:r>
      <w:r w:rsidR="00150271">
        <w:rPr>
          <w:rFonts w:cstheme="minorHAnsi"/>
          <w:sz w:val="24"/>
          <w:szCs w:val="24"/>
        </w:rPr>
        <w:t xml:space="preserve"> and seconded by Council Member </w:t>
      </w:r>
      <w:r w:rsidR="00837B16">
        <w:rPr>
          <w:rFonts w:cstheme="minorHAnsi"/>
          <w:sz w:val="24"/>
          <w:szCs w:val="24"/>
        </w:rPr>
        <w:t>James Kelly</w:t>
      </w:r>
      <w:r w:rsidR="00150271">
        <w:rPr>
          <w:rFonts w:cstheme="minorHAnsi"/>
          <w:sz w:val="24"/>
          <w:szCs w:val="24"/>
        </w:rPr>
        <w:t>. Roll Call Vote: Genese Simler</w:t>
      </w:r>
      <w:r w:rsidR="000754CA">
        <w:rPr>
          <w:rFonts w:cstheme="minorHAnsi"/>
          <w:sz w:val="24"/>
          <w:szCs w:val="24"/>
        </w:rPr>
        <w:t xml:space="preserve"> aye, James Kelly aye</w:t>
      </w:r>
      <w:r w:rsidR="00B148F9">
        <w:rPr>
          <w:rFonts w:cstheme="minorHAnsi"/>
          <w:sz w:val="24"/>
          <w:szCs w:val="24"/>
        </w:rPr>
        <w:t>,</w:t>
      </w:r>
      <w:r w:rsidR="00E73130">
        <w:rPr>
          <w:rFonts w:cstheme="minorHAnsi"/>
          <w:sz w:val="24"/>
          <w:szCs w:val="24"/>
        </w:rPr>
        <w:t xml:space="preserve"> </w:t>
      </w:r>
      <w:r w:rsidR="004569D5">
        <w:rPr>
          <w:rFonts w:cstheme="minorHAnsi"/>
          <w:sz w:val="24"/>
          <w:szCs w:val="24"/>
        </w:rPr>
        <w:t xml:space="preserve">Scott Moffett </w:t>
      </w:r>
      <w:r w:rsidR="00E73130">
        <w:rPr>
          <w:rFonts w:cstheme="minorHAnsi"/>
          <w:sz w:val="24"/>
          <w:szCs w:val="24"/>
        </w:rPr>
        <w:t>aye.</w:t>
      </w:r>
    </w:p>
    <w:p w14:paraId="1D8651D2" w14:textId="44FD97F1" w:rsidR="00413884" w:rsidRDefault="00413884" w:rsidP="00CE2E25">
      <w:pPr>
        <w:rPr>
          <w:rFonts w:cstheme="minorHAnsi"/>
          <w:sz w:val="24"/>
          <w:szCs w:val="24"/>
        </w:rPr>
      </w:pPr>
    </w:p>
    <w:p w14:paraId="4FBACA4C" w14:textId="2522FA12" w:rsidR="00413884" w:rsidRDefault="00413884" w:rsidP="00CE2E25">
      <w:pPr>
        <w:rPr>
          <w:rFonts w:cstheme="minorHAnsi"/>
          <w:sz w:val="24"/>
          <w:szCs w:val="24"/>
        </w:rPr>
      </w:pPr>
      <w:r w:rsidRPr="00D3776B">
        <w:rPr>
          <w:rFonts w:cstheme="minorHAnsi"/>
          <w:b/>
          <w:bCs/>
          <w:sz w:val="24"/>
          <w:szCs w:val="24"/>
        </w:rPr>
        <w:t>Motion to Approve Consent Agenda</w:t>
      </w:r>
      <w:r>
        <w:rPr>
          <w:rFonts w:cstheme="minorHAnsi"/>
          <w:sz w:val="24"/>
          <w:szCs w:val="24"/>
        </w:rPr>
        <w:t xml:space="preserve"> was made by C</w:t>
      </w:r>
      <w:r w:rsidR="00D3776B">
        <w:rPr>
          <w:rFonts w:cstheme="minorHAnsi"/>
          <w:sz w:val="24"/>
          <w:szCs w:val="24"/>
        </w:rPr>
        <w:t xml:space="preserve">ouncil Member </w:t>
      </w:r>
      <w:r w:rsidR="002F29CE">
        <w:rPr>
          <w:rFonts w:cstheme="minorHAnsi"/>
          <w:sz w:val="24"/>
          <w:szCs w:val="24"/>
        </w:rPr>
        <w:t xml:space="preserve">Scott Moffett </w:t>
      </w:r>
      <w:r w:rsidR="00D3776B">
        <w:rPr>
          <w:rFonts w:cstheme="minorHAnsi"/>
          <w:sz w:val="24"/>
          <w:szCs w:val="24"/>
        </w:rPr>
        <w:t xml:space="preserve">and seconded by Council Member </w:t>
      </w:r>
      <w:r w:rsidR="00F73956">
        <w:rPr>
          <w:rFonts w:cstheme="minorHAnsi"/>
          <w:sz w:val="24"/>
          <w:szCs w:val="24"/>
        </w:rPr>
        <w:t>James Kelly</w:t>
      </w:r>
      <w:r w:rsidR="00D3776B">
        <w:rPr>
          <w:rFonts w:cstheme="minorHAnsi"/>
          <w:sz w:val="24"/>
          <w:szCs w:val="24"/>
        </w:rPr>
        <w:t xml:space="preserve">. Roll Call Vote: Genese Simler aye, James Kelly aye, </w:t>
      </w:r>
      <w:r w:rsidR="004569D5">
        <w:rPr>
          <w:rFonts w:cstheme="minorHAnsi"/>
          <w:sz w:val="24"/>
          <w:szCs w:val="24"/>
        </w:rPr>
        <w:t>Scott Moffett</w:t>
      </w:r>
      <w:r w:rsidR="00D3776B">
        <w:rPr>
          <w:rFonts w:cstheme="minorHAnsi"/>
          <w:sz w:val="24"/>
          <w:szCs w:val="24"/>
        </w:rPr>
        <w:t xml:space="preserve"> aye.</w:t>
      </w:r>
    </w:p>
    <w:p w14:paraId="638B5C89" w14:textId="7469EA9A" w:rsidR="00C67B68" w:rsidRDefault="00C67B68" w:rsidP="00CE2E25">
      <w:pPr>
        <w:rPr>
          <w:rFonts w:cstheme="minorHAnsi"/>
          <w:sz w:val="24"/>
          <w:szCs w:val="24"/>
        </w:rPr>
      </w:pPr>
    </w:p>
    <w:p w14:paraId="69FE3BD7" w14:textId="17DAEE4A" w:rsidR="00253226" w:rsidRDefault="00232137" w:rsidP="00CE2E25">
      <w:pPr>
        <w:rPr>
          <w:rFonts w:cstheme="minorHAnsi"/>
          <w:sz w:val="24"/>
          <w:szCs w:val="24"/>
        </w:rPr>
      </w:pPr>
      <w:r w:rsidRPr="003A3CC2">
        <w:rPr>
          <w:rFonts w:cstheme="minorHAnsi"/>
          <w:b/>
          <w:bCs/>
          <w:sz w:val="24"/>
          <w:szCs w:val="24"/>
        </w:rPr>
        <w:t>Public Comments</w:t>
      </w:r>
      <w:r w:rsidR="003A3CC2" w:rsidRPr="00B86487">
        <w:rPr>
          <w:rFonts w:cstheme="minorHAnsi"/>
          <w:sz w:val="24"/>
          <w:szCs w:val="24"/>
        </w:rPr>
        <w:t xml:space="preserve">: </w:t>
      </w:r>
      <w:r w:rsidR="00B86487" w:rsidRPr="00B86487">
        <w:rPr>
          <w:rFonts w:cstheme="minorHAnsi"/>
          <w:sz w:val="24"/>
          <w:szCs w:val="24"/>
        </w:rPr>
        <w:t>There w</w:t>
      </w:r>
      <w:r w:rsidR="00D0449E">
        <w:rPr>
          <w:rFonts w:cstheme="minorHAnsi"/>
          <w:sz w:val="24"/>
          <w:szCs w:val="24"/>
        </w:rPr>
        <w:t>ere</w:t>
      </w:r>
      <w:r w:rsidR="00B86487" w:rsidRPr="00B86487">
        <w:rPr>
          <w:rFonts w:cstheme="minorHAnsi"/>
          <w:sz w:val="24"/>
          <w:szCs w:val="24"/>
        </w:rPr>
        <w:t xml:space="preserve"> no public comments.</w:t>
      </w:r>
    </w:p>
    <w:p w14:paraId="7EE68CCC" w14:textId="12B6A443" w:rsidR="00445A73" w:rsidRDefault="003F0D80" w:rsidP="00CE2E25">
      <w:pPr>
        <w:rPr>
          <w:rFonts w:cstheme="minorHAnsi"/>
          <w:sz w:val="24"/>
          <w:szCs w:val="24"/>
        </w:rPr>
      </w:pPr>
      <w:r w:rsidRPr="003F0D80">
        <w:rPr>
          <w:rFonts w:cstheme="minorHAnsi"/>
          <w:b/>
          <w:bCs/>
          <w:sz w:val="24"/>
          <w:szCs w:val="24"/>
        </w:rPr>
        <w:t>Unfinished Business:</w:t>
      </w:r>
      <w:r>
        <w:rPr>
          <w:rFonts w:cstheme="minorHAnsi"/>
          <w:sz w:val="24"/>
          <w:szCs w:val="24"/>
        </w:rPr>
        <w:t xml:space="preserve"> </w:t>
      </w:r>
      <w:r w:rsidR="005500BC">
        <w:rPr>
          <w:rFonts w:cstheme="minorHAnsi"/>
          <w:sz w:val="24"/>
          <w:szCs w:val="24"/>
        </w:rPr>
        <w:t>There was no unfinished business.</w:t>
      </w:r>
    </w:p>
    <w:p w14:paraId="5975B118" w14:textId="77777777" w:rsidR="005500BC" w:rsidRDefault="005500BC" w:rsidP="00CE2E25">
      <w:pPr>
        <w:rPr>
          <w:rFonts w:cstheme="minorHAnsi"/>
          <w:sz w:val="24"/>
          <w:szCs w:val="24"/>
        </w:rPr>
      </w:pPr>
    </w:p>
    <w:p w14:paraId="620E5F52" w14:textId="1DA58CFF" w:rsidR="00570775" w:rsidRDefault="0096253C" w:rsidP="00CE2E25">
      <w:pPr>
        <w:rPr>
          <w:rFonts w:cstheme="minorHAnsi"/>
          <w:b/>
          <w:bCs/>
          <w:sz w:val="24"/>
          <w:szCs w:val="24"/>
        </w:rPr>
      </w:pPr>
      <w:r w:rsidRPr="0096253C">
        <w:rPr>
          <w:rFonts w:cstheme="minorHAnsi"/>
          <w:b/>
          <w:bCs/>
          <w:sz w:val="24"/>
          <w:szCs w:val="24"/>
        </w:rPr>
        <w:t>Discussion Items:</w:t>
      </w:r>
    </w:p>
    <w:p w14:paraId="0020C885" w14:textId="35309592" w:rsidR="00463440" w:rsidRDefault="00463440" w:rsidP="00CE2E25">
      <w:pPr>
        <w:rPr>
          <w:rFonts w:cstheme="minorHAnsi"/>
          <w:sz w:val="24"/>
          <w:szCs w:val="24"/>
        </w:rPr>
      </w:pPr>
      <w:r w:rsidRPr="0051354A">
        <w:rPr>
          <w:rFonts w:cstheme="minorHAnsi"/>
          <w:sz w:val="24"/>
          <w:szCs w:val="24"/>
        </w:rPr>
        <w:t xml:space="preserve">Discuss / Approve Variance Hearing </w:t>
      </w:r>
      <w:r w:rsidR="00A53A8F" w:rsidRPr="0051354A">
        <w:rPr>
          <w:rFonts w:cstheme="minorHAnsi"/>
          <w:sz w:val="24"/>
          <w:szCs w:val="24"/>
        </w:rPr>
        <w:t xml:space="preserve">@ 503 Oak Street in Kamiah. We had a hearing before the </w:t>
      </w:r>
      <w:r w:rsidR="00D96B74" w:rsidRPr="0051354A">
        <w:rPr>
          <w:rFonts w:cstheme="minorHAnsi"/>
          <w:sz w:val="24"/>
          <w:szCs w:val="24"/>
        </w:rPr>
        <w:t>regularly</w:t>
      </w:r>
      <w:r w:rsidR="00A53A8F" w:rsidRPr="0051354A">
        <w:rPr>
          <w:rFonts w:cstheme="minorHAnsi"/>
          <w:sz w:val="24"/>
          <w:szCs w:val="24"/>
        </w:rPr>
        <w:t xml:space="preserve"> scheduled council meeting</w:t>
      </w:r>
      <w:r w:rsidR="004A0BF9" w:rsidRPr="0051354A">
        <w:rPr>
          <w:rFonts w:cstheme="minorHAnsi"/>
          <w:sz w:val="24"/>
          <w:szCs w:val="24"/>
        </w:rPr>
        <w:t xml:space="preserve">.  The topic was </w:t>
      </w:r>
      <w:r w:rsidR="008A2437" w:rsidRPr="0051354A">
        <w:rPr>
          <w:rFonts w:cstheme="minorHAnsi"/>
          <w:sz w:val="24"/>
          <w:szCs w:val="24"/>
        </w:rPr>
        <w:t xml:space="preserve">regarding </w:t>
      </w:r>
      <w:r w:rsidR="0051354A" w:rsidRPr="0051354A">
        <w:rPr>
          <w:rFonts w:cstheme="minorHAnsi"/>
          <w:sz w:val="24"/>
          <w:szCs w:val="24"/>
        </w:rPr>
        <w:t>setbacks.</w:t>
      </w:r>
      <w:r w:rsidR="009266D2" w:rsidRPr="0051354A">
        <w:rPr>
          <w:rFonts w:cstheme="minorHAnsi"/>
          <w:sz w:val="24"/>
          <w:szCs w:val="24"/>
        </w:rPr>
        <w:t xml:space="preserve"> </w:t>
      </w:r>
      <w:r w:rsidR="007E64A2">
        <w:rPr>
          <w:rFonts w:cstheme="minorHAnsi"/>
          <w:sz w:val="24"/>
          <w:szCs w:val="24"/>
        </w:rPr>
        <w:t xml:space="preserve">The </w:t>
      </w:r>
      <w:r w:rsidR="008F2D26">
        <w:rPr>
          <w:rFonts w:cstheme="minorHAnsi"/>
          <w:sz w:val="24"/>
          <w:szCs w:val="24"/>
        </w:rPr>
        <w:t>mayor</w:t>
      </w:r>
      <w:r w:rsidR="007E64A2">
        <w:rPr>
          <w:rFonts w:cstheme="minorHAnsi"/>
          <w:sz w:val="24"/>
          <w:szCs w:val="24"/>
        </w:rPr>
        <w:t xml:space="preserve"> and council were all in agreement that this request was </w:t>
      </w:r>
      <w:r w:rsidR="00E324C3">
        <w:rPr>
          <w:rFonts w:cstheme="minorHAnsi"/>
          <w:sz w:val="24"/>
          <w:szCs w:val="24"/>
        </w:rPr>
        <w:t>reasonable,</w:t>
      </w:r>
      <w:r w:rsidR="00AB608C">
        <w:rPr>
          <w:rFonts w:cstheme="minorHAnsi"/>
          <w:sz w:val="24"/>
          <w:szCs w:val="24"/>
        </w:rPr>
        <w:t xml:space="preserve"> </w:t>
      </w:r>
      <w:r w:rsidR="008F2D26">
        <w:rPr>
          <w:rFonts w:cstheme="minorHAnsi"/>
          <w:sz w:val="24"/>
          <w:szCs w:val="24"/>
        </w:rPr>
        <w:t>and they were</w:t>
      </w:r>
      <w:r w:rsidR="00AB608C">
        <w:rPr>
          <w:rFonts w:cstheme="minorHAnsi"/>
          <w:sz w:val="24"/>
          <w:szCs w:val="24"/>
        </w:rPr>
        <w:t xml:space="preserve"> ok with the fence being </w:t>
      </w:r>
      <w:r w:rsidR="00F67BFA">
        <w:rPr>
          <w:rFonts w:cstheme="minorHAnsi"/>
          <w:sz w:val="24"/>
          <w:szCs w:val="24"/>
        </w:rPr>
        <w:t>built on city property, however, if the city needs to get access to the fenced area</w:t>
      </w:r>
      <w:r w:rsidR="00774ADE">
        <w:rPr>
          <w:rFonts w:cstheme="minorHAnsi"/>
          <w:sz w:val="24"/>
          <w:szCs w:val="24"/>
        </w:rPr>
        <w:t xml:space="preserve"> it has been </w:t>
      </w:r>
      <w:r w:rsidR="000E21BD">
        <w:rPr>
          <w:rFonts w:cstheme="minorHAnsi"/>
          <w:sz w:val="24"/>
          <w:szCs w:val="24"/>
        </w:rPr>
        <w:t>agreed by</w:t>
      </w:r>
      <w:r w:rsidR="00EB77B0">
        <w:rPr>
          <w:rFonts w:cstheme="minorHAnsi"/>
          <w:sz w:val="24"/>
          <w:szCs w:val="24"/>
        </w:rPr>
        <w:t xml:space="preserve"> written contract</w:t>
      </w:r>
      <w:r w:rsidR="00774ADE">
        <w:rPr>
          <w:rFonts w:cstheme="minorHAnsi"/>
          <w:sz w:val="24"/>
          <w:szCs w:val="24"/>
        </w:rPr>
        <w:t xml:space="preserve"> that the fence will be moved at the </w:t>
      </w:r>
      <w:r w:rsidR="00E324C3">
        <w:rPr>
          <w:rFonts w:cstheme="minorHAnsi"/>
          <w:sz w:val="24"/>
          <w:szCs w:val="24"/>
        </w:rPr>
        <w:t>owner’s</w:t>
      </w:r>
      <w:r w:rsidR="00774ADE">
        <w:rPr>
          <w:rFonts w:cstheme="minorHAnsi"/>
          <w:sz w:val="24"/>
          <w:szCs w:val="24"/>
        </w:rPr>
        <w:t xml:space="preserve"> expense.  Motion to approve this variance was made by Council President Genese Simler and seconded by Council Member </w:t>
      </w:r>
      <w:r w:rsidR="008F2D26">
        <w:rPr>
          <w:rFonts w:cstheme="minorHAnsi"/>
          <w:sz w:val="24"/>
          <w:szCs w:val="24"/>
        </w:rPr>
        <w:t>Scott Moffett</w:t>
      </w:r>
      <w:r w:rsidR="00E324C3">
        <w:rPr>
          <w:rFonts w:cstheme="minorHAnsi"/>
          <w:sz w:val="24"/>
          <w:szCs w:val="24"/>
        </w:rPr>
        <w:t>. Roll Call Vote: Genese Simler aye, James Kelly aye, Scott Moffett aye.</w:t>
      </w:r>
    </w:p>
    <w:p w14:paraId="290C6778" w14:textId="77777777" w:rsidR="000E21BD" w:rsidRDefault="000E21BD" w:rsidP="00CE2E25">
      <w:pPr>
        <w:rPr>
          <w:rFonts w:cstheme="minorHAnsi"/>
          <w:sz w:val="24"/>
          <w:szCs w:val="24"/>
        </w:rPr>
      </w:pPr>
    </w:p>
    <w:p w14:paraId="4260CEE5" w14:textId="7C747075" w:rsidR="000E21BD" w:rsidRDefault="000E21BD" w:rsidP="00CE2E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 / Approve Youth Fest in the Pa</w:t>
      </w:r>
      <w:r w:rsidR="00035B7D">
        <w:rPr>
          <w:rFonts w:cstheme="minorHAnsi"/>
          <w:sz w:val="24"/>
          <w:szCs w:val="24"/>
        </w:rPr>
        <w:t xml:space="preserve">rk- Daisy Bower:  A park permit has been submitted for </w:t>
      </w:r>
      <w:r w:rsidR="009B5146">
        <w:rPr>
          <w:rFonts w:cstheme="minorHAnsi"/>
          <w:sz w:val="24"/>
          <w:szCs w:val="24"/>
        </w:rPr>
        <w:t>Youth Fest in the Park on Saturday June 10</w:t>
      </w:r>
      <w:r w:rsidR="009B5146" w:rsidRPr="009B5146">
        <w:rPr>
          <w:rFonts w:cstheme="minorHAnsi"/>
          <w:sz w:val="24"/>
          <w:szCs w:val="24"/>
          <w:vertAlign w:val="superscript"/>
        </w:rPr>
        <w:t>th</w:t>
      </w:r>
      <w:r w:rsidR="00A26486">
        <w:rPr>
          <w:rFonts w:cstheme="minorHAnsi"/>
          <w:sz w:val="24"/>
          <w:szCs w:val="24"/>
        </w:rPr>
        <w:t xml:space="preserve">.  The UYLC and YAB are putting on this event that is </w:t>
      </w:r>
      <w:r w:rsidR="00022A28">
        <w:rPr>
          <w:rFonts w:cstheme="minorHAnsi"/>
          <w:sz w:val="24"/>
          <w:szCs w:val="24"/>
        </w:rPr>
        <w:t>open</w:t>
      </w:r>
      <w:r w:rsidR="00A26486">
        <w:rPr>
          <w:rFonts w:cstheme="minorHAnsi"/>
          <w:sz w:val="24"/>
          <w:szCs w:val="24"/>
        </w:rPr>
        <w:t xml:space="preserve"> to the public.  They have requested the use of the park for </w:t>
      </w:r>
      <w:r w:rsidR="008D7B88">
        <w:rPr>
          <w:rFonts w:cstheme="minorHAnsi"/>
          <w:sz w:val="24"/>
          <w:szCs w:val="24"/>
        </w:rPr>
        <w:t xml:space="preserve">no fee.  Motion to approve this park permit was made by Council President Genese Simler and seconded by Council Member </w:t>
      </w:r>
      <w:r w:rsidR="001E36C6">
        <w:rPr>
          <w:rFonts w:cstheme="minorHAnsi"/>
          <w:sz w:val="24"/>
          <w:szCs w:val="24"/>
        </w:rPr>
        <w:t>James Kelly.  Roll Call Vote: Genese Simler aye, James Kelly aye, Scott Moffett aye.</w:t>
      </w:r>
    </w:p>
    <w:p w14:paraId="617CA4B8" w14:textId="77777777" w:rsidR="001E36C6" w:rsidRDefault="001E36C6" w:rsidP="00CE2E25">
      <w:pPr>
        <w:rPr>
          <w:rFonts w:cstheme="minorHAnsi"/>
          <w:sz w:val="24"/>
          <w:szCs w:val="24"/>
        </w:rPr>
      </w:pPr>
    </w:p>
    <w:p w14:paraId="6724F058" w14:textId="72ED8952" w:rsidR="001E36C6" w:rsidRDefault="007572CC" w:rsidP="00CE2E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 / Approve </w:t>
      </w:r>
      <w:r w:rsidR="00744677">
        <w:rPr>
          <w:rFonts w:cstheme="minorHAnsi"/>
          <w:sz w:val="24"/>
          <w:szCs w:val="24"/>
        </w:rPr>
        <w:t>Cruising</w:t>
      </w:r>
      <w:r w:rsidR="008C54BD">
        <w:rPr>
          <w:rFonts w:cstheme="minorHAnsi"/>
          <w:sz w:val="24"/>
          <w:szCs w:val="24"/>
        </w:rPr>
        <w:t xml:space="preserve"> the Clearwater K</w:t>
      </w:r>
      <w:r w:rsidR="00744677">
        <w:rPr>
          <w:rFonts w:cstheme="minorHAnsi"/>
          <w:sz w:val="24"/>
          <w:szCs w:val="24"/>
        </w:rPr>
        <w:t>iwanis</w:t>
      </w:r>
      <w:r w:rsidR="0078448D">
        <w:rPr>
          <w:rFonts w:cstheme="minorHAnsi"/>
          <w:sz w:val="24"/>
          <w:szCs w:val="24"/>
        </w:rPr>
        <w:t xml:space="preserve"> Car Show on Saturday July 8</w:t>
      </w:r>
      <w:r w:rsidR="0078448D" w:rsidRPr="0078448D">
        <w:rPr>
          <w:rFonts w:cstheme="minorHAnsi"/>
          <w:sz w:val="24"/>
          <w:szCs w:val="24"/>
          <w:vertAlign w:val="superscript"/>
        </w:rPr>
        <w:t>th</w:t>
      </w:r>
      <w:r w:rsidR="0078448D">
        <w:rPr>
          <w:rFonts w:cstheme="minorHAnsi"/>
          <w:sz w:val="24"/>
          <w:szCs w:val="24"/>
        </w:rPr>
        <w:t>.</w:t>
      </w:r>
      <w:r w:rsidR="007E7C99">
        <w:rPr>
          <w:rFonts w:cstheme="minorHAnsi"/>
          <w:sz w:val="24"/>
          <w:szCs w:val="24"/>
        </w:rPr>
        <w:t xml:space="preserve"> </w:t>
      </w:r>
      <w:r w:rsidR="0078448D">
        <w:rPr>
          <w:rFonts w:cstheme="minorHAnsi"/>
          <w:sz w:val="24"/>
          <w:szCs w:val="24"/>
        </w:rPr>
        <w:t xml:space="preserve"> </w:t>
      </w:r>
      <w:r w:rsidR="007E7C99">
        <w:rPr>
          <w:rFonts w:cstheme="minorHAnsi"/>
          <w:sz w:val="24"/>
          <w:szCs w:val="24"/>
        </w:rPr>
        <w:t xml:space="preserve">Bob </w:t>
      </w:r>
      <w:r w:rsidR="007E7C99" w:rsidRPr="007E7C99">
        <w:rPr>
          <w:rFonts w:cstheme="minorHAnsi"/>
          <w:sz w:val="24"/>
          <w:szCs w:val="24"/>
        </w:rPr>
        <w:t>West</w:t>
      </w:r>
      <w:r w:rsidR="007E7C99">
        <w:rPr>
          <w:rFonts w:cstheme="minorHAnsi"/>
          <w:sz w:val="24"/>
          <w:szCs w:val="24"/>
        </w:rPr>
        <w:t xml:space="preserve"> was the spokesman for this event.  He requested that the fees be </w:t>
      </w:r>
      <w:r w:rsidR="006772E4">
        <w:rPr>
          <w:rFonts w:cstheme="minorHAnsi"/>
          <w:sz w:val="24"/>
          <w:szCs w:val="24"/>
        </w:rPr>
        <w:t>waived for</w:t>
      </w:r>
      <w:r w:rsidR="004E303C">
        <w:rPr>
          <w:rFonts w:cstheme="minorHAnsi"/>
          <w:sz w:val="24"/>
          <w:szCs w:val="24"/>
        </w:rPr>
        <w:t xml:space="preserve"> the use of the </w:t>
      </w:r>
      <w:r w:rsidR="00AC41E9">
        <w:rPr>
          <w:rFonts w:cstheme="minorHAnsi"/>
          <w:sz w:val="24"/>
          <w:szCs w:val="24"/>
        </w:rPr>
        <w:t>park,</w:t>
      </w:r>
      <w:r w:rsidR="004E303C">
        <w:rPr>
          <w:rFonts w:cstheme="minorHAnsi"/>
          <w:sz w:val="24"/>
          <w:szCs w:val="24"/>
        </w:rPr>
        <w:t xml:space="preserve"> </w:t>
      </w:r>
      <w:r w:rsidR="007E7C99">
        <w:rPr>
          <w:rFonts w:cstheme="minorHAnsi"/>
          <w:sz w:val="24"/>
          <w:szCs w:val="24"/>
        </w:rPr>
        <w:lastRenderedPageBreak/>
        <w:t xml:space="preserve">and </w:t>
      </w:r>
      <w:r w:rsidR="00614DD8">
        <w:rPr>
          <w:rFonts w:cstheme="minorHAnsi"/>
          <w:sz w:val="24"/>
          <w:szCs w:val="24"/>
        </w:rPr>
        <w:t xml:space="preserve">he </w:t>
      </w:r>
      <w:r w:rsidR="004E303C">
        <w:rPr>
          <w:rFonts w:cstheme="minorHAnsi"/>
          <w:sz w:val="24"/>
          <w:szCs w:val="24"/>
        </w:rPr>
        <w:t>let us know that they will also be having a swap</w:t>
      </w:r>
      <w:r w:rsidR="001063F9">
        <w:rPr>
          <w:rFonts w:cstheme="minorHAnsi"/>
          <w:sz w:val="24"/>
          <w:szCs w:val="24"/>
        </w:rPr>
        <w:t>-</w:t>
      </w:r>
      <w:r w:rsidR="004E303C">
        <w:rPr>
          <w:rFonts w:cstheme="minorHAnsi"/>
          <w:sz w:val="24"/>
          <w:szCs w:val="24"/>
        </w:rPr>
        <w:t>meet.</w:t>
      </w:r>
      <w:r w:rsidR="006772E4">
        <w:rPr>
          <w:rFonts w:cstheme="minorHAnsi"/>
          <w:sz w:val="24"/>
          <w:szCs w:val="24"/>
        </w:rPr>
        <w:t xml:space="preserve"> This event will run from 6AM to 4PM</w:t>
      </w:r>
      <w:r w:rsidR="001063F9">
        <w:rPr>
          <w:rFonts w:cstheme="minorHAnsi"/>
          <w:sz w:val="24"/>
          <w:szCs w:val="24"/>
        </w:rPr>
        <w:t xml:space="preserve"> and the community is encouraged to attend.  Motion to approve </w:t>
      </w:r>
      <w:r w:rsidR="00C162B8">
        <w:rPr>
          <w:rFonts w:cstheme="minorHAnsi"/>
          <w:sz w:val="24"/>
          <w:szCs w:val="24"/>
        </w:rPr>
        <w:t>the car show and swap-meet was made by Council Member James Kelly and seconded by Council Member Scott Moffett. Roll Call Vote: Genese Simler aye, James Kelly aye, Scott Moffett aye.</w:t>
      </w:r>
    </w:p>
    <w:p w14:paraId="1E52BE24" w14:textId="77777777" w:rsidR="00C162B8" w:rsidRDefault="00C162B8" w:rsidP="00CE2E25">
      <w:pPr>
        <w:rPr>
          <w:rFonts w:cstheme="minorHAnsi"/>
          <w:sz w:val="24"/>
          <w:szCs w:val="24"/>
        </w:rPr>
      </w:pPr>
    </w:p>
    <w:p w14:paraId="499E66F2" w14:textId="5BDEA0E7" w:rsidR="00C162B8" w:rsidRDefault="007E0D16" w:rsidP="00CE2E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Fair Housing Proclamation-Mayor Heater: April is </w:t>
      </w:r>
      <w:r w:rsidR="00DE35C5">
        <w:rPr>
          <w:rFonts w:cstheme="minorHAnsi"/>
          <w:sz w:val="24"/>
          <w:szCs w:val="24"/>
        </w:rPr>
        <w:t xml:space="preserve">Fair Housing Month and Mayor Heater read the Fair Housing Proclamation </w:t>
      </w:r>
      <w:r w:rsidR="00E935DD">
        <w:rPr>
          <w:rFonts w:cstheme="minorHAnsi"/>
          <w:sz w:val="24"/>
          <w:szCs w:val="24"/>
        </w:rPr>
        <w:t>at the city council meeting.</w:t>
      </w:r>
    </w:p>
    <w:p w14:paraId="1833770C" w14:textId="77777777" w:rsidR="00C92136" w:rsidRDefault="00C92136" w:rsidP="00CE2E25">
      <w:pPr>
        <w:rPr>
          <w:rFonts w:cstheme="minorHAnsi"/>
          <w:sz w:val="24"/>
          <w:szCs w:val="24"/>
        </w:rPr>
      </w:pPr>
    </w:p>
    <w:p w14:paraId="5E1E5A75" w14:textId="2E7AF503" w:rsidR="00C92136" w:rsidRDefault="00C92136" w:rsidP="00CE2E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 / Approve HDR Contract</w:t>
      </w:r>
      <w:r w:rsidR="006E3FD5">
        <w:rPr>
          <w:rFonts w:cstheme="minorHAnsi"/>
          <w:sz w:val="24"/>
          <w:szCs w:val="24"/>
        </w:rPr>
        <w:t xml:space="preserve"> for Lawyer Creek-Mike Tornatore: </w:t>
      </w:r>
      <w:r w:rsidR="008C56B7">
        <w:rPr>
          <w:rFonts w:cstheme="minorHAnsi"/>
          <w:sz w:val="24"/>
          <w:szCs w:val="24"/>
        </w:rPr>
        <w:t>This is a small grant for $35,000</w:t>
      </w:r>
      <w:r w:rsidR="00D96C5F">
        <w:rPr>
          <w:rFonts w:cstheme="minorHAnsi"/>
          <w:sz w:val="24"/>
          <w:szCs w:val="24"/>
        </w:rPr>
        <w:t xml:space="preserve"> and is to be used for the Lawyer Creek Flood Mitigation.  </w:t>
      </w:r>
      <w:r w:rsidR="00DA3470">
        <w:rPr>
          <w:rFonts w:cstheme="minorHAnsi"/>
          <w:sz w:val="24"/>
          <w:szCs w:val="24"/>
        </w:rPr>
        <w:t xml:space="preserve">We will need </w:t>
      </w:r>
      <w:r w:rsidR="00ED0F8A">
        <w:rPr>
          <w:rFonts w:cstheme="minorHAnsi"/>
          <w:sz w:val="24"/>
          <w:szCs w:val="24"/>
        </w:rPr>
        <w:t xml:space="preserve">$16,000 for </w:t>
      </w:r>
      <w:r w:rsidR="007312A7">
        <w:rPr>
          <w:rFonts w:cstheme="minorHAnsi"/>
          <w:sz w:val="24"/>
          <w:szCs w:val="24"/>
        </w:rPr>
        <w:t>the Survey and that leaves $1</w:t>
      </w:r>
      <w:r w:rsidR="00B16D3F">
        <w:rPr>
          <w:rFonts w:cstheme="minorHAnsi"/>
          <w:sz w:val="24"/>
          <w:szCs w:val="24"/>
        </w:rPr>
        <w:t>9</w:t>
      </w:r>
      <w:r w:rsidR="007312A7">
        <w:rPr>
          <w:rFonts w:cstheme="minorHAnsi"/>
          <w:sz w:val="24"/>
          <w:szCs w:val="24"/>
        </w:rPr>
        <w:t>,000 for the engineer</w:t>
      </w:r>
      <w:r w:rsidR="009F4A55">
        <w:rPr>
          <w:rFonts w:cstheme="minorHAnsi"/>
          <w:sz w:val="24"/>
          <w:szCs w:val="24"/>
        </w:rPr>
        <w:t xml:space="preserve">ing service.  We are requesting an additional $6,000 </w:t>
      </w:r>
      <w:r w:rsidR="00917260">
        <w:rPr>
          <w:rFonts w:cstheme="minorHAnsi"/>
          <w:sz w:val="24"/>
          <w:szCs w:val="24"/>
        </w:rPr>
        <w:t>for the engineer to come up from Boise to assist in the project</w:t>
      </w:r>
      <w:r w:rsidR="009247E8">
        <w:rPr>
          <w:rFonts w:cstheme="minorHAnsi"/>
          <w:sz w:val="24"/>
          <w:szCs w:val="24"/>
        </w:rPr>
        <w:t xml:space="preserve"> </w:t>
      </w:r>
      <w:r w:rsidR="0078623D">
        <w:rPr>
          <w:rFonts w:cstheme="minorHAnsi"/>
          <w:sz w:val="24"/>
          <w:szCs w:val="24"/>
        </w:rPr>
        <w:t>two to three more times</w:t>
      </w:r>
      <w:r w:rsidR="00EF737D">
        <w:rPr>
          <w:rFonts w:cstheme="minorHAnsi"/>
          <w:sz w:val="24"/>
          <w:szCs w:val="24"/>
        </w:rPr>
        <w:t xml:space="preserve">. Motion to approve paying an additional $6,000 to the engineer was </w:t>
      </w:r>
      <w:r w:rsidR="00EF01DD">
        <w:rPr>
          <w:rFonts w:cstheme="minorHAnsi"/>
          <w:sz w:val="24"/>
          <w:szCs w:val="24"/>
        </w:rPr>
        <w:t>made by Council President Genese Simler and seconded by Council Member James Kelly. Roll Call Vote: Genese Simler aye, James Kelly aye, Scott Moffett aye.</w:t>
      </w:r>
    </w:p>
    <w:p w14:paraId="5DC71358" w14:textId="77777777" w:rsidR="008A5029" w:rsidRDefault="008A5029" w:rsidP="00CE2E25">
      <w:pPr>
        <w:rPr>
          <w:rFonts w:cstheme="minorHAnsi"/>
          <w:sz w:val="24"/>
          <w:szCs w:val="24"/>
        </w:rPr>
      </w:pPr>
    </w:p>
    <w:p w14:paraId="1CA754B2" w14:textId="213EC8F3" w:rsidR="008A5029" w:rsidRDefault="00042880" w:rsidP="00CE2E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 / Approve Water Plant T</w:t>
      </w:r>
      <w:r w:rsidR="00542213">
        <w:rPr>
          <w:rFonts w:cstheme="minorHAnsi"/>
          <w:sz w:val="24"/>
          <w:szCs w:val="24"/>
        </w:rPr>
        <w:t>urbidimeter Repair:</w:t>
      </w:r>
      <w:r w:rsidR="00560A7A">
        <w:rPr>
          <w:rFonts w:cstheme="minorHAnsi"/>
          <w:sz w:val="24"/>
          <w:szCs w:val="24"/>
        </w:rPr>
        <w:t xml:space="preserve"> The </w:t>
      </w:r>
      <w:r w:rsidR="00980787">
        <w:rPr>
          <w:rFonts w:cstheme="minorHAnsi"/>
          <w:sz w:val="24"/>
          <w:szCs w:val="24"/>
        </w:rPr>
        <w:t xml:space="preserve">turbidimeter needs to be sent back to the factory for a factory reset.  The estimated cost with shipping will be </w:t>
      </w:r>
      <w:r w:rsidR="0083668F">
        <w:rPr>
          <w:rFonts w:cstheme="minorHAnsi"/>
          <w:sz w:val="24"/>
          <w:szCs w:val="24"/>
        </w:rPr>
        <w:t>appro</w:t>
      </w:r>
      <w:r w:rsidR="00E640F2">
        <w:rPr>
          <w:rFonts w:cstheme="minorHAnsi"/>
          <w:sz w:val="24"/>
          <w:szCs w:val="24"/>
        </w:rPr>
        <w:t xml:space="preserve">ximately $1,150. Motion to approve sending the turbidimeter to the factory for repairs was made by Coumcil President Genese Simler and seconded by Council Member </w:t>
      </w:r>
      <w:r w:rsidR="001D204B">
        <w:rPr>
          <w:rFonts w:cstheme="minorHAnsi"/>
          <w:sz w:val="24"/>
          <w:szCs w:val="24"/>
        </w:rPr>
        <w:t>James Kelly. Roll Call Vote: Genese Simler aye, James Kelly aye, Scott Moffett aye.</w:t>
      </w:r>
    </w:p>
    <w:p w14:paraId="5E8891E2" w14:textId="77777777" w:rsidR="00140A24" w:rsidRDefault="00140A24" w:rsidP="00CE2E25">
      <w:pPr>
        <w:rPr>
          <w:rFonts w:cstheme="minorHAnsi"/>
          <w:sz w:val="24"/>
          <w:szCs w:val="24"/>
        </w:rPr>
      </w:pPr>
    </w:p>
    <w:p w14:paraId="296E7720" w14:textId="4A78489E" w:rsidR="00140A24" w:rsidRDefault="00951005" w:rsidP="00CE2E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 / Approve EMS Saves Grant-Bill Arsenault: </w:t>
      </w:r>
      <w:r w:rsidR="009639D7">
        <w:rPr>
          <w:rFonts w:cstheme="minorHAnsi"/>
          <w:sz w:val="24"/>
          <w:szCs w:val="24"/>
        </w:rPr>
        <w:t xml:space="preserve">This is a </w:t>
      </w:r>
      <w:r w:rsidR="00FE1C47">
        <w:rPr>
          <w:rFonts w:cstheme="minorHAnsi"/>
          <w:sz w:val="24"/>
          <w:szCs w:val="24"/>
        </w:rPr>
        <w:t>two-part</w:t>
      </w:r>
      <w:r w:rsidR="009639D7">
        <w:rPr>
          <w:rFonts w:cstheme="minorHAnsi"/>
          <w:sz w:val="24"/>
          <w:szCs w:val="24"/>
        </w:rPr>
        <w:t xml:space="preserve"> grant that will help the city obtain a new ambulance and extrication equipment. </w:t>
      </w:r>
      <w:r w:rsidR="00FE1C47">
        <w:rPr>
          <w:rFonts w:cstheme="minorHAnsi"/>
          <w:sz w:val="24"/>
          <w:szCs w:val="24"/>
        </w:rPr>
        <w:t>This has been tabled until the next meeting.</w:t>
      </w:r>
    </w:p>
    <w:p w14:paraId="712294B4" w14:textId="77777777" w:rsidR="00A55258" w:rsidRDefault="00A55258" w:rsidP="00CE2E25">
      <w:pPr>
        <w:rPr>
          <w:rFonts w:cstheme="minorHAnsi"/>
          <w:sz w:val="24"/>
          <w:szCs w:val="24"/>
        </w:rPr>
      </w:pPr>
    </w:p>
    <w:p w14:paraId="2AA83467" w14:textId="71501873" w:rsidR="00A55258" w:rsidRDefault="005F27FF" w:rsidP="00CE2E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 KFR Monthly Report- Bill Arsenault:</w:t>
      </w:r>
    </w:p>
    <w:p w14:paraId="71DB8954" w14:textId="77777777" w:rsidR="005F27FF" w:rsidRDefault="005F27FF" w:rsidP="00CE2E25">
      <w:pPr>
        <w:rPr>
          <w:rFonts w:cstheme="minorHAnsi"/>
          <w:sz w:val="24"/>
          <w:szCs w:val="24"/>
        </w:rPr>
      </w:pPr>
    </w:p>
    <w:p w14:paraId="6C1C82FA" w14:textId="25FD9570" w:rsidR="005F27FF" w:rsidRDefault="0036271B" w:rsidP="00CE2E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to go into Execu</w:t>
      </w:r>
      <w:r w:rsidR="00201D18">
        <w:rPr>
          <w:rFonts w:cstheme="minorHAnsi"/>
          <w:sz w:val="24"/>
          <w:szCs w:val="24"/>
        </w:rPr>
        <w:t xml:space="preserve">tive Session Pursuant to Idaho Code Section 74-206(1) based on the following statutory disclosure requirements (a) (b) </w:t>
      </w:r>
      <w:r w:rsidR="001C31B3">
        <w:rPr>
          <w:rFonts w:cstheme="minorHAnsi"/>
          <w:sz w:val="24"/>
          <w:szCs w:val="24"/>
        </w:rPr>
        <w:t xml:space="preserve">Consider Personnel Matters was made by Council President Genese Simler and seconded by Council Member </w:t>
      </w:r>
      <w:r w:rsidR="008453EC">
        <w:rPr>
          <w:rFonts w:cstheme="minorHAnsi"/>
          <w:sz w:val="24"/>
          <w:szCs w:val="24"/>
        </w:rPr>
        <w:t>James Kelly</w:t>
      </w:r>
      <w:r w:rsidR="008D1E92">
        <w:rPr>
          <w:rFonts w:cstheme="minorHAnsi"/>
          <w:sz w:val="24"/>
          <w:szCs w:val="24"/>
        </w:rPr>
        <w:t xml:space="preserve"> at 6:</w:t>
      </w:r>
      <w:r w:rsidR="00B43803">
        <w:rPr>
          <w:rFonts w:cstheme="minorHAnsi"/>
          <w:sz w:val="24"/>
          <w:szCs w:val="24"/>
        </w:rPr>
        <w:t>37PM</w:t>
      </w:r>
      <w:r w:rsidR="008453EC">
        <w:rPr>
          <w:rFonts w:cstheme="minorHAnsi"/>
          <w:sz w:val="24"/>
          <w:szCs w:val="24"/>
        </w:rPr>
        <w:t>. Roll Call Vote: Genese Simler aye, James Kelly aye, Scott Moffett aye.</w:t>
      </w:r>
    </w:p>
    <w:p w14:paraId="5D0E3AA0" w14:textId="77777777" w:rsidR="008453EC" w:rsidRDefault="008453EC" w:rsidP="00CE2E25">
      <w:pPr>
        <w:rPr>
          <w:rFonts w:cstheme="minorHAnsi"/>
          <w:sz w:val="24"/>
          <w:szCs w:val="24"/>
        </w:rPr>
      </w:pPr>
    </w:p>
    <w:p w14:paraId="49EFB7B7" w14:textId="02026E33" w:rsidR="008453EC" w:rsidRDefault="008D1E92" w:rsidP="00CE2E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Re-enter Regular Session at</w:t>
      </w:r>
      <w:r w:rsidR="00B43803">
        <w:rPr>
          <w:rFonts w:cstheme="minorHAnsi"/>
          <w:sz w:val="24"/>
          <w:szCs w:val="24"/>
        </w:rPr>
        <w:t xml:space="preserve"> 8:14PM</w:t>
      </w:r>
      <w:r>
        <w:rPr>
          <w:rFonts w:cstheme="minorHAnsi"/>
          <w:sz w:val="24"/>
          <w:szCs w:val="24"/>
        </w:rPr>
        <w:t xml:space="preserve"> </w:t>
      </w:r>
    </w:p>
    <w:p w14:paraId="3A117853" w14:textId="77777777" w:rsidR="00FD163F" w:rsidRPr="006E70A9" w:rsidRDefault="00FD163F" w:rsidP="00CA193B">
      <w:pPr>
        <w:rPr>
          <w:rFonts w:cstheme="minorHAnsi"/>
          <w:sz w:val="24"/>
          <w:szCs w:val="24"/>
        </w:rPr>
      </w:pPr>
    </w:p>
    <w:p w14:paraId="0A34F837" w14:textId="06F36E67" w:rsidR="006331F8" w:rsidRDefault="00E513A1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Meeting </w:t>
      </w:r>
      <w:r w:rsidR="00044843">
        <w:rPr>
          <w:rFonts w:cstheme="minorHAnsi"/>
          <w:sz w:val="24"/>
          <w:szCs w:val="24"/>
        </w:rPr>
        <w:t>A</w:t>
      </w:r>
      <w:r w:rsidR="00070CA5">
        <w:rPr>
          <w:rFonts w:cstheme="minorHAnsi"/>
          <w:sz w:val="24"/>
          <w:szCs w:val="24"/>
        </w:rPr>
        <w:t xml:space="preserve">djourned </w:t>
      </w:r>
      <w:r w:rsidR="008639C3">
        <w:rPr>
          <w:rFonts w:cstheme="minorHAnsi"/>
          <w:sz w:val="24"/>
          <w:szCs w:val="24"/>
        </w:rPr>
        <w:t>@</w:t>
      </w:r>
      <w:r w:rsidR="004A2ED7">
        <w:rPr>
          <w:rFonts w:cstheme="minorHAnsi"/>
          <w:sz w:val="24"/>
          <w:szCs w:val="24"/>
        </w:rPr>
        <w:t xml:space="preserve"> </w:t>
      </w:r>
      <w:r w:rsidR="006E73AC">
        <w:rPr>
          <w:rFonts w:cstheme="minorHAnsi"/>
          <w:sz w:val="24"/>
          <w:szCs w:val="24"/>
        </w:rPr>
        <w:t>8:14</w:t>
      </w:r>
      <w:r w:rsidR="00361E2B">
        <w:rPr>
          <w:rFonts w:cstheme="minorHAnsi"/>
          <w:sz w:val="24"/>
          <w:szCs w:val="24"/>
        </w:rPr>
        <w:t xml:space="preserve"> </w:t>
      </w:r>
      <w:r w:rsidR="00C7158E">
        <w:rPr>
          <w:rFonts w:cstheme="minorHAnsi"/>
          <w:sz w:val="24"/>
          <w:szCs w:val="24"/>
        </w:rPr>
        <w:t>PM</w:t>
      </w:r>
    </w:p>
    <w:p w14:paraId="140474E6" w14:textId="2BBADFB5" w:rsidR="00954FFC" w:rsidRPr="00954FFC" w:rsidRDefault="00954FFC" w:rsidP="00DA2DB6">
      <w:pPr>
        <w:rPr>
          <w:rFonts w:cstheme="minorHAnsi"/>
          <w:sz w:val="24"/>
          <w:szCs w:val="24"/>
        </w:rPr>
      </w:pPr>
    </w:p>
    <w:p w14:paraId="71797B13" w14:textId="7BC4F5F2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 Meeting:</w:t>
      </w:r>
      <w:r w:rsidR="007A1201">
        <w:rPr>
          <w:rFonts w:cstheme="minorHAnsi"/>
          <w:sz w:val="24"/>
          <w:szCs w:val="24"/>
        </w:rPr>
        <w:t xml:space="preserve"> April </w:t>
      </w:r>
      <w:r w:rsidR="006E73AC">
        <w:rPr>
          <w:rFonts w:cstheme="minorHAnsi"/>
          <w:sz w:val="24"/>
          <w:szCs w:val="24"/>
        </w:rPr>
        <w:t>26</w:t>
      </w:r>
      <w:r w:rsidR="006E73AC" w:rsidRPr="006E73AC">
        <w:rPr>
          <w:rFonts w:cstheme="minorHAnsi"/>
          <w:sz w:val="24"/>
          <w:szCs w:val="24"/>
          <w:vertAlign w:val="superscript"/>
        </w:rPr>
        <w:t>th</w:t>
      </w:r>
      <w:r w:rsidR="00361E2B">
        <w:rPr>
          <w:rFonts w:cstheme="minorHAnsi"/>
          <w:sz w:val="24"/>
          <w:szCs w:val="24"/>
        </w:rPr>
        <w:t>,</w:t>
      </w:r>
      <w:r w:rsidR="000E4044">
        <w:rPr>
          <w:rFonts w:cstheme="minorHAnsi"/>
          <w:sz w:val="24"/>
          <w:szCs w:val="24"/>
        </w:rPr>
        <w:t xml:space="preserve"> 20</w:t>
      </w:r>
      <w:r w:rsidR="004E3436">
        <w:rPr>
          <w:rFonts w:cstheme="minorHAnsi"/>
          <w:sz w:val="24"/>
          <w:szCs w:val="24"/>
        </w:rPr>
        <w:t>2</w:t>
      </w:r>
      <w:r w:rsidR="0043101D">
        <w:rPr>
          <w:rFonts w:cstheme="minorHAnsi"/>
          <w:sz w:val="24"/>
          <w:szCs w:val="24"/>
        </w:rPr>
        <w:t>3</w:t>
      </w:r>
    </w:p>
    <w:p w14:paraId="38580BB8" w14:textId="1BD08D79" w:rsidR="003B5113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“All agendas are posted in accordance with Idaho Code Title 74.” </w:t>
      </w:r>
    </w:p>
    <w:p w14:paraId="2AD02E6E" w14:textId="77777777" w:rsidR="005F6A10" w:rsidRDefault="005F6A10" w:rsidP="00DA2DB6">
      <w:pPr>
        <w:rPr>
          <w:rFonts w:cstheme="minorHAnsi"/>
          <w:sz w:val="24"/>
          <w:szCs w:val="24"/>
        </w:rPr>
      </w:pPr>
    </w:p>
    <w:p w14:paraId="74ACADB4" w14:textId="77777777" w:rsidR="008F5E47" w:rsidRDefault="008F5E47" w:rsidP="00DA2DB6">
      <w:pPr>
        <w:rPr>
          <w:rFonts w:cstheme="minorHAnsi"/>
          <w:sz w:val="24"/>
          <w:szCs w:val="24"/>
        </w:rPr>
      </w:pPr>
    </w:p>
    <w:p w14:paraId="036A1320" w14:textId="02756EBC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ab/>
        <w:t>____________________________</w:t>
      </w:r>
    </w:p>
    <w:p w14:paraId="6E25DA44" w14:textId="6D35EB2B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Betty Heater, Mayor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Brenda Taylor, City Cler</w:t>
      </w:r>
      <w:r w:rsidR="005B4846">
        <w:rPr>
          <w:rFonts w:cstheme="minorHAnsi"/>
          <w:sz w:val="24"/>
          <w:szCs w:val="24"/>
        </w:rPr>
        <w:t>k</w:t>
      </w:r>
    </w:p>
    <w:sectPr w:rsidR="00700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827FF"/>
    <w:multiLevelType w:val="hybridMultilevel"/>
    <w:tmpl w:val="11881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CF56B86"/>
    <w:multiLevelType w:val="hybridMultilevel"/>
    <w:tmpl w:val="91C6CB5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3F15D63"/>
    <w:multiLevelType w:val="hybridMultilevel"/>
    <w:tmpl w:val="DA3479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BA5810"/>
    <w:multiLevelType w:val="hybridMultilevel"/>
    <w:tmpl w:val="4F18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027EC"/>
    <w:multiLevelType w:val="hybridMultilevel"/>
    <w:tmpl w:val="82E62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B7365"/>
    <w:multiLevelType w:val="hybridMultilevel"/>
    <w:tmpl w:val="5706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08460638">
    <w:abstractNumId w:val="20"/>
  </w:num>
  <w:num w:numId="2" w16cid:durableId="50539963">
    <w:abstractNumId w:val="13"/>
  </w:num>
  <w:num w:numId="3" w16cid:durableId="1720014886">
    <w:abstractNumId w:val="11"/>
  </w:num>
  <w:num w:numId="4" w16cid:durableId="838886353">
    <w:abstractNumId w:val="24"/>
  </w:num>
  <w:num w:numId="5" w16cid:durableId="1728064239">
    <w:abstractNumId w:val="14"/>
  </w:num>
  <w:num w:numId="6" w16cid:durableId="1425106202">
    <w:abstractNumId w:val="17"/>
  </w:num>
  <w:num w:numId="7" w16cid:durableId="1055348388">
    <w:abstractNumId w:val="19"/>
  </w:num>
  <w:num w:numId="8" w16cid:durableId="316617890">
    <w:abstractNumId w:val="9"/>
  </w:num>
  <w:num w:numId="9" w16cid:durableId="1651472928">
    <w:abstractNumId w:val="7"/>
  </w:num>
  <w:num w:numId="10" w16cid:durableId="1108310572">
    <w:abstractNumId w:val="6"/>
  </w:num>
  <w:num w:numId="11" w16cid:durableId="461390919">
    <w:abstractNumId w:val="5"/>
  </w:num>
  <w:num w:numId="12" w16cid:durableId="1515413387">
    <w:abstractNumId w:val="4"/>
  </w:num>
  <w:num w:numId="13" w16cid:durableId="1914390018">
    <w:abstractNumId w:val="8"/>
  </w:num>
  <w:num w:numId="14" w16cid:durableId="1739013803">
    <w:abstractNumId w:val="3"/>
  </w:num>
  <w:num w:numId="15" w16cid:durableId="932470638">
    <w:abstractNumId w:val="2"/>
  </w:num>
  <w:num w:numId="16" w16cid:durableId="2098091559">
    <w:abstractNumId w:val="1"/>
  </w:num>
  <w:num w:numId="17" w16cid:durableId="324434374">
    <w:abstractNumId w:val="0"/>
  </w:num>
  <w:num w:numId="18" w16cid:durableId="1479876806">
    <w:abstractNumId w:val="15"/>
  </w:num>
  <w:num w:numId="19" w16cid:durableId="339892210">
    <w:abstractNumId w:val="16"/>
  </w:num>
  <w:num w:numId="20" w16cid:durableId="1518036565">
    <w:abstractNumId w:val="22"/>
  </w:num>
  <w:num w:numId="21" w16cid:durableId="1775009543">
    <w:abstractNumId w:val="18"/>
  </w:num>
  <w:num w:numId="22" w16cid:durableId="763959355">
    <w:abstractNumId w:val="12"/>
  </w:num>
  <w:num w:numId="23" w16cid:durableId="21515738">
    <w:abstractNumId w:val="28"/>
  </w:num>
  <w:num w:numId="24" w16cid:durableId="98987325">
    <w:abstractNumId w:val="23"/>
  </w:num>
  <w:num w:numId="25" w16cid:durableId="2069499704">
    <w:abstractNumId w:val="21"/>
  </w:num>
  <w:num w:numId="26" w16cid:durableId="1577324056">
    <w:abstractNumId w:val="25"/>
  </w:num>
  <w:num w:numId="27" w16cid:durableId="2062097132">
    <w:abstractNumId w:val="27"/>
  </w:num>
  <w:num w:numId="28" w16cid:durableId="34474614">
    <w:abstractNumId w:val="10"/>
  </w:num>
  <w:num w:numId="29" w16cid:durableId="18928128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52"/>
    <w:rsid w:val="0000011B"/>
    <w:rsid w:val="00000475"/>
    <w:rsid w:val="00000F0E"/>
    <w:rsid w:val="00002295"/>
    <w:rsid w:val="000029E2"/>
    <w:rsid w:val="00003CB0"/>
    <w:rsid w:val="00005063"/>
    <w:rsid w:val="0000523B"/>
    <w:rsid w:val="000058A7"/>
    <w:rsid w:val="000061E9"/>
    <w:rsid w:val="0000670E"/>
    <w:rsid w:val="000071DC"/>
    <w:rsid w:val="0000730B"/>
    <w:rsid w:val="00007CF9"/>
    <w:rsid w:val="0001031C"/>
    <w:rsid w:val="00010809"/>
    <w:rsid w:val="00010B4C"/>
    <w:rsid w:val="0001138C"/>
    <w:rsid w:val="0001229B"/>
    <w:rsid w:val="000123FE"/>
    <w:rsid w:val="00013E3C"/>
    <w:rsid w:val="00013FEE"/>
    <w:rsid w:val="0001402C"/>
    <w:rsid w:val="00014437"/>
    <w:rsid w:val="00015247"/>
    <w:rsid w:val="00015FD8"/>
    <w:rsid w:val="00016817"/>
    <w:rsid w:val="000169AE"/>
    <w:rsid w:val="00016E95"/>
    <w:rsid w:val="00017117"/>
    <w:rsid w:val="00017208"/>
    <w:rsid w:val="00017624"/>
    <w:rsid w:val="0001778C"/>
    <w:rsid w:val="00017B9C"/>
    <w:rsid w:val="00017CD3"/>
    <w:rsid w:val="00020E79"/>
    <w:rsid w:val="00021504"/>
    <w:rsid w:val="000219AF"/>
    <w:rsid w:val="00021D5A"/>
    <w:rsid w:val="00021E59"/>
    <w:rsid w:val="00022A28"/>
    <w:rsid w:val="00022A6C"/>
    <w:rsid w:val="0002583C"/>
    <w:rsid w:val="000264C5"/>
    <w:rsid w:val="00026704"/>
    <w:rsid w:val="00026A4B"/>
    <w:rsid w:val="00027317"/>
    <w:rsid w:val="00027C04"/>
    <w:rsid w:val="00027CC3"/>
    <w:rsid w:val="00030B7E"/>
    <w:rsid w:val="00030FD9"/>
    <w:rsid w:val="0003107D"/>
    <w:rsid w:val="00031B93"/>
    <w:rsid w:val="000324D0"/>
    <w:rsid w:val="000331CF"/>
    <w:rsid w:val="00033BD8"/>
    <w:rsid w:val="00034402"/>
    <w:rsid w:val="000348E3"/>
    <w:rsid w:val="00034C26"/>
    <w:rsid w:val="00034F54"/>
    <w:rsid w:val="00035B7D"/>
    <w:rsid w:val="0003737D"/>
    <w:rsid w:val="000374CD"/>
    <w:rsid w:val="00040EF3"/>
    <w:rsid w:val="00040FB5"/>
    <w:rsid w:val="00041500"/>
    <w:rsid w:val="0004173C"/>
    <w:rsid w:val="00041CC0"/>
    <w:rsid w:val="0004272F"/>
    <w:rsid w:val="00042880"/>
    <w:rsid w:val="0004343D"/>
    <w:rsid w:val="00043635"/>
    <w:rsid w:val="00044843"/>
    <w:rsid w:val="0004568A"/>
    <w:rsid w:val="00045A21"/>
    <w:rsid w:val="00045FAA"/>
    <w:rsid w:val="000465FE"/>
    <w:rsid w:val="00046781"/>
    <w:rsid w:val="00046A28"/>
    <w:rsid w:val="00047B1B"/>
    <w:rsid w:val="00050D38"/>
    <w:rsid w:val="00051C7E"/>
    <w:rsid w:val="000520A8"/>
    <w:rsid w:val="00052595"/>
    <w:rsid w:val="00053695"/>
    <w:rsid w:val="00053AA8"/>
    <w:rsid w:val="000558D7"/>
    <w:rsid w:val="000562CE"/>
    <w:rsid w:val="00056303"/>
    <w:rsid w:val="000570C0"/>
    <w:rsid w:val="000573DA"/>
    <w:rsid w:val="00057671"/>
    <w:rsid w:val="000579B0"/>
    <w:rsid w:val="00057BC7"/>
    <w:rsid w:val="00057D48"/>
    <w:rsid w:val="00060CA6"/>
    <w:rsid w:val="000630D8"/>
    <w:rsid w:val="00063707"/>
    <w:rsid w:val="000639E3"/>
    <w:rsid w:val="00064326"/>
    <w:rsid w:val="00064553"/>
    <w:rsid w:val="00065066"/>
    <w:rsid w:val="000651D5"/>
    <w:rsid w:val="00065D7F"/>
    <w:rsid w:val="00065F0B"/>
    <w:rsid w:val="00066EB3"/>
    <w:rsid w:val="00066F3D"/>
    <w:rsid w:val="00067AB8"/>
    <w:rsid w:val="000704B7"/>
    <w:rsid w:val="00070CA5"/>
    <w:rsid w:val="0007327E"/>
    <w:rsid w:val="00073389"/>
    <w:rsid w:val="00073731"/>
    <w:rsid w:val="00073D8D"/>
    <w:rsid w:val="000741CB"/>
    <w:rsid w:val="000742CE"/>
    <w:rsid w:val="0007434F"/>
    <w:rsid w:val="00074785"/>
    <w:rsid w:val="000749B6"/>
    <w:rsid w:val="00074E4D"/>
    <w:rsid w:val="000754CA"/>
    <w:rsid w:val="00075D64"/>
    <w:rsid w:val="00076399"/>
    <w:rsid w:val="00076436"/>
    <w:rsid w:val="000766D8"/>
    <w:rsid w:val="00080955"/>
    <w:rsid w:val="00080A5D"/>
    <w:rsid w:val="000810F8"/>
    <w:rsid w:val="000829D3"/>
    <w:rsid w:val="00083CB3"/>
    <w:rsid w:val="0008401E"/>
    <w:rsid w:val="000862E7"/>
    <w:rsid w:val="0008652E"/>
    <w:rsid w:val="00086A05"/>
    <w:rsid w:val="00086AD2"/>
    <w:rsid w:val="000870DB"/>
    <w:rsid w:val="00087D0A"/>
    <w:rsid w:val="00090711"/>
    <w:rsid w:val="00090EA1"/>
    <w:rsid w:val="00091184"/>
    <w:rsid w:val="00091ED1"/>
    <w:rsid w:val="0009208A"/>
    <w:rsid w:val="00092DA4"/>
    <w:rsid w:val="000938B2"/>
    <w:rsid w:val="00093D51"/>
    <w:rsid w:val="00094480"/>
    <w:rsid w:val="00095AF3"/>
    <w:rsid w:val="00095B81"/>
    <w:rsid w:val="00096E85"/>
    <w:rsid w:val="0009784E"/>
    <w:rsid w:val="000A095E"/>
    <w:rsid w:val="000A0B74"/>
    <w:rsid w:val="000A1679"/>
    <w:rsid w:val="000A17B2"/>
    <w:rsid w:val="000A2AF0"/>
    <w:rsid w:val="000A3029"/>
    <w:rsid w:val="000A343D"/>
    <w:rsid w:val="000A344A"/>
    <w:rsid w:val="000A3467"/>
    <w:rsid w:val="000A38E8"/>
    <w:rsid w:val="000A3BCC"/>
    <w:rsid w:val="000A4ACB"/>
    <w:rsid w:val="000A4DE0"/>
    <w:rsid w:val="000A5581"/>
    <w:rsid w:val="000A598B"/>
    <w:rsid w:val="000A68D1"/>
    <w:rsid w:val="000A6986"/>
    <w:rsid w:val="000A7095"/>
    <w:rsid w:val="000A7A29"/>
    <w:rsid w:val="000A7FE2"/>
    <w:rsid w:val="000B05A7"/>
    <w:rsid w:val="000B089E"/>
    <w:rsid w:val="000B098A"/>
    <w:rsid w:val="000B0E28"/>
    <w:rsid w:val="000B117E"/>
    <w:rsid w:val="000B2550"/>
    <w:rsid w:val="000B2EB5"/>
    <w:rsid w:val="000B4617"/>
    <w:rsid w:val="000B4EFE"/>
    <w:rsid w:val="000B4FA0"/>
    <w:rsid w:val="000B6DDB"/>
    <w:rsid w:val="000B747D"/>
    <w:rsid w:val="000C04E3"/>
    <w:rsid w:val="000C0A79"/>
    <w:rsid w:val="000C10BC"/>
    <w:rsid w:val="000C240F"/>
    <w:rsid w:val="000C24C6"/>
    <w:rsid w:val="000C3E87"/>
    <w:rsid w:val="000C3FD3"/>
    <w:rsid w:val="000C414E"/>
    <w:rsid w:val="000C48BA"/>
    <w:rsid w:val="000C5C3A"/>
    <w:rsid w:val="000D08D5"/>
    <w:rsid w:val="000D12CE"/>
    <w:rsid w:val="000D2417"/>
    <w:rsid w:val="000D24D4"/>
    <w:rsid w:val="000D3387"/>
    <w:rsid w:val="000D3810"/>
    <w:rsid w:val="000D3AD5"/>
    <w:rsid w:val="000D47A2"/>
    <w:rsid w:val="000D4C5B"/>
    <w:rsid w:val="000D4F36"/>
    <w:rsid w:val="000D5146"/>
    <w:rsid w:val="000D617E"/>
    <w:rsid w:val="000D640E"/>
    <w:rsid w:val="000D6B61"/>
    <w:rsid w:val="000D6C32"/>
    <w:rsid w:val="000D72E7"/>
    <w:rsid w:val="000D7C26"/>
    <w:rsid w:val="000E055B"/>
    <w:rsid w:val="000E062E"/>
    <w:rsid w:val="000E0D7D"/>
    <w:rsid w:val="000E1C87"/>
    <w:rsid w:val="000E21BD"/>
    <w:rsid w:val="000E243F"/>
    <w:rsid w:val="000E2500"/>
    <w:rsid w:val="000E3B50"/>
    <w:rsid w:val="000E4044"/>
    <w:rsid w:val="000E56A8"/>
    <w:rsid w:val="000E6036"/>
    <w:rsid w:val="000E6750"/>
    <w:rsid w:val="000E7933"/>
    <w:rsid w:val="000E7B41"/>
    <w:rsid w:val="000E7EF3"/>
    <w:rsid w:val="000F0890"/>
    <w:rsid w:val="000F0915"/>
    <w:rsid w:val="000F0B16"/>
    <w:rsid w:val="000F0BA9"/>
    <w:rsid w:val="000F0DD0"/>
    <w:rsid w:val="000F166E"/>
    <w:rsid w:val="000F1D99"/>
    <w:rsid w:val="000F20EB"/>
    <w:rsid w:val="000F23D2"/>
    <w:rsid w:val="000F2517"/>
    <w:rsid w:val="000F2B7C"/>
    <w:rsid w:val="000F2B82"/>
    <w:rsid w:val="000F2C9D"/>
    <w:rsid w:val="000F35C6"/>
    <w:rsid w:val="000F3D5B"/>
    <w:rsid w:val="000F4A54"/>
    <w:rsid w:val="000F4F35"/>
    <w:rsid w:val="000F4FD8"/>
    <w:rsid w:val="000F51A6"/>
    <w:rsid w:val="000F54B8"/>
    <w:rsid w:val="000F5B16"/>
    <w:rsid w:val="000F6689"/>
    <w:rsid w:val="000F7874"/>
    <w:rsid w:val="00100429"/>
    <w:rsid w:val="0010279F"/>
    <w:rsid w:val="0010303B"/>
    <w:rsid w:val="001031F9"/>
    <w:rsid w:val="001037E1"/>
    <w:rsid w:val="00104718"/>
    <w:rsid w:val="00104C86"/>
    <w:rsid w:val="00104D4E"/>
    <w:rsid w:val="001058BF"/>
    <w:rsid w:val="00105AE0"/>
    <w:rsid w:val="001063F9"/>
    <w:rsid w:val="001064E3"/>
    <w:rsid w:val="00106950"/>
    <w:rsid w:val="00106F8C"/>
    <w:rsid w:val="00112793"/>
    <w:rsid w:val="0011340B"/>
    <w:rsid w:val="001136DA"/>
    <w:rsid w:val="00113965"/>
    <w:rsid w:val="00113B33"/>
    <w:rsid w:val="00114FA2"/>
    <w:rsid w:val="0011545C"/>
    <w:rsid w:val="00115EAA"/>
    <w:rsid w:val="001162D0"/>
    <w:rsid w:val="00120055"/>
    <w:rsid w:val="00120BC3"/>
    <w:rsid w:val="0012108C"/>
    <w:rsid w:val="00121BE2"/>
    <w:rsid w:val="00121BE4"/>
    <w:rsid w:val="00121F38"/>
    <w:rsid w:val="0012268E"/>
    <w:rsid w:val="00123098"/>
    <w:rsid w:val="00123241"/>
    <w:rsid w:val="00123629"/>
    <w:rsid w:val="0012399B"/>
    <w:rsid w:val="0012415F"/>
    <w:rsid w:val="00124306"/>
    <w:rsid w:val="001254D0"/>
    <w:rsid w:val="001265EB"/>
    <w:rsid w:val="001273D5"/>
    <w:rsid w:val="00130737"/>
    <w:rsid w:val="00132B5E"/>
    <w:rsid w:val="00132D8F"/>
    <w:rsid w:val="00132FFB"/>
    <w:rsid w:val="001333CF"/>
    <w:rsid w:val="00133B9F"/>
    <w:rsid w:val="001344A1"/>
    <w:rsid w:val="0013482F"/>
    <w:rsid w:val="00134DA2"/>
    <w:rsid w:val="00135A13"/>
    <w:rsid w:val="00135E2E"/>
    <w:rsid w:val="0013600A"/>
    <w:rsid w:val="00136B1B"/>
    <w:rsid w:val="001379AC"/>
    <w:rsid w:val="00137C28"/>
    <w:rsid w:val="001400A6"/>
    <w:rsid w:val="001400C1"/>
    <w:rsid w:val="00140A24"/>
    <w:rsid w:val="001418CE"/>
    <w:rsid w:val="00142E5B"/>
    <w:rsid w:val="00142F95"/>
    <w:rsid w:val="001432B8"/>
    <w:rsid w:val="00143DD4"/>
    <w:rsid w:val="00143EA4"/>
    <w:rsid w:val="00144395"/>
    <w:rsid w:val="0014463A"/>
    <w:rsid w:val="00144648"/>
    <w:rsid w:val="001449E8"/>
    <w:rsid w:val="00145053"/>
    <w:rsid w:val="00145812"/>
    <w:rsid w:val="0014621B"/>
    <w:rsid w:val="00146551"/>
    <w:rsid w:val="001468C9"/>
    <w:rsid w:val="00146E1B"/>
    <w:rsid w:val="00147183"/>
    <w:rsid w:val="00147276"/>
    <w:rsid w:val="001476A9"/>
    <w:rsid w:val="001477BA"/>
    <w:rsid w:val="00150271"/>
    <w:rsid w:val="00150879"/>
    <w:rsid w:val="00150D21"/>
    <w:rsid w:val="00150DC9"/>
    <w:rsid w:val="00151603"/>
    <w:rsid w:val="00151F23"/>
    <w:rsid w:val="00152177"/>
    <w:rsid w:val="00152334"/>
    <w:rsid w:val="00152F96"/>
    <w:rsid w:val="00152FAE"/>
    <w:rsid w:val="001537D7"/>
    <w:rsid w:val="0015437A"/>
    <w:rsid w:val="001547BB"/>
    <w:rsid w:val="0015549B"/>
    <w:rsid w:val="0015609E"/>
    <w:rsid w:val="00156912"/>
    <w:rsid w:val="00156B1C"/>
    <w:rsid w:val="00157590"/>
    <w:rsid w:val="00160A9E"/>
    <w:rsid w:val="00160C2E"/>
    <w:rsid w:val="00161841"/>
    <w:rsid w:val="00161AE0"/>
    <w:rsid w:val="00161C1C"/>
    <w:rsid w:val="0016244C"/>
    <w:rsid w:val="00163BB3"/>
    <w:rsid w:val="00164DF4"/>
    <w:rsid w:val="00165037"/>
    <w:rsid w:val="00165375"/>
    <w:rsid w:val="00166404"/>
    <w:rsid w:val="00167DCE"/>
    <w:rsid w:val="001700E2"/>
    <w:rsid w:val="001706E0"/>
    <w:rsid w:val="00170729"/>
    <w:rsid w:val="00170D47"/>
    <w:rsid w:val="00171520"/>
    <w:rsid w:val="00171723"/>
    <w:rsid w:val="00171B7B"/>
    <w:rsid w:val="00172306"/>
    <w:rsid w:val="00172FD0"/>
    <w:rsid w:val="001731EA"/>
    <w:rsid w:val="00173203"/>
    <w:rsid w:val="0017395F"/>
    <w:rsid w:val="00173A5C"/>
    <w:rsid w:val="00174466"/>
    <w:rsid w:val="00174F6B"/>
    <w:rsid w:val="00174FA7"/>
    <w:rsid w:val="00174FAA"/>
    <w:rsid w:val="00175F57"/>
    <w:rsid w:val="001768EC"/>
    <w:rsid w:val="00176D27"/>
    <w:rsid w:val="00177F3B"/>
    <w:rsid w:val="00180156"/>
    <w:rsid w:val="00180212"/>
    <w:rsid w:val="001802EA"/>
    <w:rsid w:val="00180512"/>
    <w:rsid w:val="0018150B"/>
    <w:rsid w:val="001818C3"/>
    <w:rsid w:val="00181E6C"/>
    <w:rsid w:val="00182305"/>
    <w:rsid w:val="0018477A"/>
    <w:rsid w:val="00184896"/>
    <w:rsid w:val="0018527E"/>
    <w:rsid w:val="00185843"/>
    <w:rsid w:val="00185E48"/>
    <w:rsid w:val="00186126"/>
    <w:rsid w:val="0018682D"/>
    <w:rsid w:val="00187CE3"/>
    <w:rsid w:val="00190130"/>
    <w:rsid w:val="001916B4"/>
    <w:rsid w:val="0019366E"/>
    <w:rsid w:val="00193D1D"/>
    <w:rsid w:val="00193DCC"/>
    <w:rsid w:val="00194918"/>
    <w:rsid w:val="00194A8D"/>
    <w:rsid w:val="00194DAC"/>
    <w:rsid w:val="00194DB3"/>
    <w:rsid w:val="00195676"/>
    <w:rsid w:val="0019611D"/>
    <w:rsid w:val="00197606"/>
    <w:rsid w:val="00197659"/>
    <w:rsid w:val="001A16EC"/>
    <w:rsid w:val="001A29A8"/>
    <w:rsid w:val="001A4898"/>
    <w:rsid w:val="001A4C7B"/>
    <w:rsid w:val="001A57D3"/>
    <w:rsid w:val="001A5C73"/>
    <w:rsid w:val="001A5ECA"/>
    <w:rsid w:val="001A6BBB"/>
    <w:rsid w:val="001A6F27"/>
    <w:rsid w:val="001A6FD4"/>
    <w:rsid w:val="001B03D6"/>
    <w:rsid w:val="001B1D73"/>
    <w:rsid w:val="001B256A"/>
    <w:rsid w:val="001B2572"/>
    <w:rsid w:val="001B25A9"/>
    <w:rsid w:val="001B370C"/>
    <w:rsid w:val="001B3837"/>
    <w:rsid w:val="001B3890"/>
    <w:rsid w:val="001B47F4"/>
    <w:rsid w:val="001B58EB"/>
    <w:rsid w:val="001B6E49"/>
    <w:rsid w:val="001B71C5"/>
    <w:rsid w:val="001B71DD"/>
    <w:rsid w:val="001B76A5"/>
    <w:rsid w:val="001B7E66"/>
    <w:rsid w:val="001C018F"/>
    <w:rsid w:val="001C0497"/>
    <w:rsid w:val="001C0DDA"/>
    <w:rsid w:val="001C1049"/>
    <w:rsid w:val="001C1E83"/>
    <w:rsid w:val="001C1F9E"/>
    <w:rsid w:val="001C2850"/>
    <w:rsid w:val="001C2B17"/>
    <w:rsid w:val="001C2FBB"/>
    <w:rsid w:val="001C31B3"/>
    <w:rsid w:val="001C3CD1"/>
    <w:rsid w:val="001C43EE"/>
    <w:rsid w:val="001C484C"/>
    <w:rsid w:val="001C49CC"/>
    <w:rsid w:val="001C4A9E"/>
    <w:rsid w:val="001C4E04"/>
    <w:rsid w:val="001C6525"/>
    <w:rsid w:val="001C7636"/>
    <w:rsid w:val="001D01E3"/>
    <w:rsid w:val="001D0643"/>
    <w:rsid w:val="001D0728"/>
    <w:rsid w:val="001D0748"/>
    <w:rsid w:val="001D0908"/>
    <w:rsid w:val="001D0C8A"/>
    <w:rsid w:val="001D0D60"/>
    <w:rsid w:val="001D0D8C"/>
    <w:rsid w:val="001D14D3"/>
    <w:rsid w:val="001D204B"/>
    <w:rsid w:val="001D219D"/>
    <w:rsid w:val="001D2560"/>
    <w:rsid w:val="001D2F32"/>
    <w:rsid w:val="001D48A8"/>
    <w:rsid w:val="001D4A60"/>
    <w:rsid w:val="001D525A"/>
    <w:rsid w:val="001D6107"/>
    <w:rsid w:val="001D614B"/>
    <w:rsid w:val="001D695E"/>
    <w:rsid w:val="001D6E4B"/>
    <w:rsid w:val="001D7262"/>
    <w:rsid w:val="001D7A39"/>
    <w:rsid w:val="001D7F04"/>
    <w:rsid w:val="001E0024"/>
    <w:rsid w:val="001E0786"/>
    <w:rsid w:val="001E1878"/>
    <w:rsid w:val="001E1F28"/>
    <w:rsid w:val="001E2448"/>
    <w:rsid w:val="001E28E5"/>
    <w:rsid w:val="001E36C6"/>
    <w:rsid w:val="001E3FC1"/>
    <w:rsid w:val="001E5030"/>
    <w:rsid w:val="001E5922"/>
    <w:rsid w:val="001E5BC5"/>
    <w:rsid w:val="001E6470"/>
    <w:rsid w:val="001E65B8"/>
    <w:rsid w:val="001E6969"/>
    <w:rsid w:val="001E70EF"/>
    <w:rsid w:val="001E7D26"/>
    <w:rsid w:val="001F0BB2"/>
    <w:rsid w:val="001F1ADE"/>
    <w:rsid w:val="001F1B39"/>
    <w:rsid w:val="001F1D47"/>
    <w:rsid w:val="001F209E"/>
    <w:rsid w:val="001F2425"/>
    <w:rsid w:val="001F3849"/>
    <w:rsid w:val="001F3A87"/>
    <w:rsid w:val="001F400F"/>
    <w:rsid w:val="001F46E6"/>
    <w:rsid w:val="001F4731"/>
    <w:rsid w:val="001F47B4"/>
    <w:rsid w:val="001F511F"/>
    <w:rsid w:val="001F54A1"/>
    <w:rsid w:val="001F6234"/>
    <w:rsid w:val="001F7B31"/>
    <w:rsid w:val="00200ED7"/>
    <w:rsid w:val="00201D18"/>
    <w:rsid w:val="00202A73"/>
    <w:rsid w:val="00202FA7"/>
    <w:rsid w:val="00203F34"/>
    <w:rsid w:val="0020412E"/>
    <w:rsid w:val="002041DE"/>
    <w:rsid w:val="00205117"/>
    <w:rsid w:val="002056AC"/>
    <w:rsid w:val="00207096"/>
    <w:rsid w:val="00207AA1"/>
    <w:rsid w:val="00207DFA"/>
    <w:rsid w:val="00210635"/>
    <w:rsid w:val="00210A7B"/>
    <w:rsid w:val="00210EBE"/>
    <w:rsid w:val="002114D6"/>
    <w:rsid w:val="00211871"/>
    <w:rsid w:val="002138DC"/>
    <w:rsid w:val="00214390"/>
    <w:rsid w:val="002144BE"/>
    <w:rsid w:val="00214A2B"/>
    <w:rsid w:val="00214FB9"/>
    <w:rsid w:val="00215469"/>
    <w:rsid w:val="00215F98"/>
    <w:rsid w:val="002161EE"/>
    <w:rsid w:val="00216522"/>
    <w:rsid w:val="00216804"/>
    <w:rsid w:val="00217140"/>
    <w:rsid w:val="00217DFB"/>
    <w:rsid w:val="00221ECC"/>
    <w:rsid w:val="00222040"/>
    <w:rsid w:val="002227D5"/>
    <w:rsid w:val="00223B23"/>
    <w:rsid w:val="00223E81"/>
    <w:rsid w:val="002244BF"/>
    <w:rsid w:val="0022534D"/>
    <w:rsid w:val="00226137"/>
    <w:rsid w:val="00226190"/>
    <w:rsid w:val="00230682"/>
    <w:rsid w:val="002308EE"/>
    <w:rsid w:val="00230F80"/>
    <w:rsid w:val="002311FB"/>
    <w:rsid w:val="00232056"/>
    <w:rsid w:val="00232137"/>
    <w:rsid w:val="00232DFE"/>
    <w:rsid w:val="00233060"/>
    <w:rsid w:val="00233559"/>
    <w:rsid w:val="00234757"/>
    <w:rsid w:val="00234773"/>
    <w:rsid w:val="00234920"/>
    <w:rsid w:val="00234EBB"/>
    <w:rsid w:val="00235A49"/>
    <w:rsid w:val="00236194"/>
    <w:rsid w:val="00236BA3"/>
    <w:rsid w:val="00236EFB"/>
    <w:rsid w:val="00237116"/>
    <w:rsid w:val="002378E1"/>
    <w:rsid w:val="00237DD0"/>
    <w:rsid w:val="00240221"/>
    <w:rsid w:val="002410F2"/>
    <w:rsid w:val="00241A21"/>
    <w:rsid w:val="002421A0"/>
    <w:rsid w:val="0024266D"/>
    <w:rsid w:val="002427DD"/>
    <w:rsid w:val="00243018"/>
    <w:rsid w:val="002433F3"/>
    <w:rsid w:val="002437A0"/>
    <w:rsid w:val="00243BC9"/>
    <w:rsid w:val="00243E24"/>
    <w:rsid w:val="0024457F"/>
    <w:rsid w:val="00244E29"/>
    <w:rsid w:val="00244E6B"/>
    <w:rsid w:val="002451B2"/>
    <w:rsid w:val="002459B2"/>
    <w:rsid w:val="00246463"/>
    <w:rsid w:val="00246676"/>
    <w:rsid w:val="00246C75"/>
    <w:rsid w:val="00246E04"/>
    <w:rsid w:val="00246E7C"/>
    <w:rsid w:val="00246F9F"/>
    <w:rsid w:val="002472AD"/>
    <w:rsid w:val="002506E5"/>
    <w:rsid w:val="00250EE1"/>
    <w:rsid w:val="00250F98"/>
    <w:rsid w:val="00251683"/>
    <w:rsid w:val="002517BA"/>
    <w:rsid w:val="002518C1"/>
    <w:rsid w:val="00251924"/>
    <w:rsid w:val="00251FD2"/>
    <w:rsid w:val="002523E5"/>
    <w:rsid w:val="002526AC"/>
    <w:rsid w:val="00253226"/>
    <w:rsid w:val="002562AC"/>
    <w:rsid w:val="002562EF"/>
    <w:rsid w:val="00256E78"/>
    <w:rsid w:val="00256FE6"/>
    <w:rsid w:val="00257A99"/>
    <w:rsid w:val="00257ED1"/>
    <w:rsid w:val="00260289"/>
    <w:rsid w:val="002606DF"/>
    <w:rsid w:val="00260C9D"/>
    <w:rsid w:val="002613A1"/>
    <w:rsid w:val="00261D22"/>
    <w:rsid w:val="002627EA"/>
    <w:rsid w:val="002636A2"/>
    <w:rsid w:val="002641EA"/>
    <w:rsid w:val="00264369"/>
    <w:rsid w:val="002643F1"/>
    <w:rsid w:val="00264A16"/>
    <w:rsid w:val="00265E71"/>
    <w:rsid w:val="00266109"/>
    <w:rsid w:val="00266305"/>
    <w:rsid w:val="00266A13"/>
    <w:rsid w:val="00266FF0"/>
    <w:rsid w:val="0026784E"/>
    <w:rsid w:val="00267F68"/>
    <w:rsid w:val="002712F6"/>
    <w:rsid w:val="00273085"/>
    <w:rsid w:val="002732D7"/>
    <w:rsid w:val="0027335E"/>
    <w:rsid w:val="00273369"/>
    <w:rsid w:val="00273599"/>
    <w:rsid w:val="00273A18"/>
    <w:rsid w:val="00274D92"/>
    <w:rsid w:val="002759ED"/>
    <w:rsid w:val="00275F33"/>
    <w:rsid w:val="00276F98"/>
    <w:rsid w:val="0027703C"/>
    <w:rsid w:val="002770C2"/>
    <w:rsid w:val="00277105"/>
    <w:rsid w:val="00277A94"/>
    <w:rsid w:val="0028083C"/>
    <w:rsid w:val="002822A9"/>
    <w:rsid w:val="00282401"/>
    <w:rsid w:val="00282D70"/>
    <w:rsid w:val="00282EAB"/>
    <w:rsid w:val="00282F50"/>
    <w:rsid w:val="0028310D"/>
    <w:rsid w:val="002842E3"/>
    <w:rsid w:val="002843FD"/>
    <w:rsid w:val="00284EF5"/>
    <w:rsid w:val="00285CB8"/>
    <w:rsid w:val="0029050B"/>
    <w:rsid w:val="002909AF"/>
    <w:rsid w:val="00292678"/>
    <w:rsid w:val="00292881"/>
    <w:rsid w:val="002934C2"/>
    <w:rsid w:val="00293560"/>
    <w:rsid w:val="002936AD"/>
    <w:rsid w:val="0029395A"/>
    <w:rsid w:val="0029407A"/>
    <w:rsid w:val="002948CD"/>
    <w:rsid w:val="00294D68"/>
    <w:rsid w:val="0029540B"/>
    <w:rsid w:val="00295900"/>
    <w:rsid w:val="0029661C"/>
    <w:rsid w:val="00297DA6"/>
    <w:rsid w:val="00297FA7"/>
    <w:rsid w:val="002A01F0"/>
    <w:rsid w:val="002A04FE"/>
    <w:rsid w:val="002A08A4"/>
    <w:rsid w:val="002A0A29"/>
    <w:rsid w:val="002A0A72"/>
    <w:rsid w:val="002A1BC0"/>
    <w:rsid w:val="002A2274"/>
    <w:rsid w:val="002A3238"/>
    <w:rsid w:val="002A3321"/>
    <w:rsid w:val="002A49A4"/>
    <w:rsid w:val="002A5146"/>
    <w:rsid w:val="002A68CB"/>
    <w:rsid w:val="002A6E6D"/>
    <w:rsid w:val="002A7502"/>
    <w:rsid w:val="002A7C41"/>
    <w:rsid w:val="002B00C5"/>
    <w:rsid w:val="002B1BDF"/>
    <w:rsid w:val="002B1F6F"/>
    <w:rsid w:val="002B301F"/>
    <w:rsid w:val="002B31EA"/>
    <w:rsid w:val="002B3B37"/>
    <w:rsid w:val="002B459D"/>
    <w:rsid w:val="002B5197"/>
    <w:rsid w:val="002B54D4"/>
    <w:rsid w:val="002B6848"/>
    <w:rsid w:val="002B6B40"/>
    <w:rsid w:val="002B6BD7"/>
    <w:rsid w:val="002B70CE"/>
    <w:rsid w:val="002B7130"/>
    <w:rsid w:val="002C0446"/>
    <w:rsid w:val="002C0D7C"/>
    <w:rsid w:val="002C0F6F"/>
    <w:rsid w:val="002C19E3"/>
    <w:rsid w:val="002C24D3"/>
    <w:rsid w:val="002C27C7"/>
    <w:rsid w:val="002C2E53"/>
    <w:rsid w:val="002C3D9A"/>
    <w:rsid w:val="002C4092"/>
    <w:rsid w:val="002C44A6"/>
    <w:rsid w:val="002C4D1E"/>
    <w:rsid w:val="002C4DCB"/>
    <w:rsid w:val="002C559A"/>
    <w:rsid w:val="002C5F61"/>
    <w:rsid w:val="002C7F98"/>
    <w:rsid w:val="002D1E00"/>
    <w:rsid w:val="002D20AA"/>
    <w:rsid w:val="002D2B25"/>
    <w:rsid w:val="002D2FD8"/>
    <w:rsid w:val="002D382D"/>
    <w:rsid w:val="002D4A19"/>
    <w:rsid w:val="002D51BD"/>
    <w:rsid w:val="002D58AA"/>
    <w:rsid w:val="002D6B50"/>
    <w:rsid w:val="002D7740"/>
    <w:rsid w:val="002D7A76"/>
    <w:rsid w:val="002E04A8"/>
    <w:rsid w:val="002E152D"/>
    <w:rsid w:val="002E23E7"/>
    <w:rsid w:val="002E2A02"/>
    <w:rsid w:val="002E3413"/>
    <w:rsid w:val="002E498B"/>
    <w:rsid w:val="002E4BB6"/>
    <w:rsid w:val="002E51D0"/>
    <w:rsid w:val="002E55A0"/>
    <w:rsid w:val="002E5FD7"/>
    <w:rsid w:val="002E7259"/>
    <w:rsid w:val="002F0834"/>
    <w:rsid w:val="002F0BDD"/>
    <w:rsid w:val="002F134B"/>
    <w:rsid w:val="002F1F94"/>
    <w:rsid w:val="002F29CE"/>
    <w:rsid w:val="002F30A6"/>
    <w:rsid w:val="002F3F2A"/>
    <w:rsid w:val="002F4826"/>
    <w:rsid w:val="002F4AE8"/>
    <w:rsid w:val="002F50FD"/>
    <w:rsid w:val="002F5A19"/>
    <w:rsid w:val="002F618E"/>
    <w:rsid w:val="002F706E"/>
    <w:rsid w:val="002F7F64"/>
    <w:rsid w:val="003002C1"/>
    <w:rsid w:val="003009F4"/>
    <w:rsid w:val="0030176C"/>
    <w:rsid w:val="00301AAE"/>
    <w:rsid w:val="003020A6"/>
    <w:rsid w:val="003027F5"/>
    <w:rsid w:val="00302BA4"/>
    <w:rsid w:val="00303F17"/>
    <w:rsid w:val="00304877"/>
    <w:rsid w:val="0030489E"/>
    <w:rsid w:val="00304963"/>
    <w:rsid w:val="00304AEE"/>
    <w:rsid w:val="003051F3"/>
    <w:rsid w:val="0030572A"/>
    <w:rsid w:val="0030787B"/>
    <w:rsid w:val="00307A18"/>
    <w:rsid w:val="00307B0C"/>
    <w:rsid w:val="003109EE"/>
    <w:rsid w:val="003110EB"/>
    <w:rsid w:val="00311BF5"/>
    <w:rsid w:val="00311F1B"/>
    <w:rsid w:val="0031236A"/>
    <w:rsid w:val="0031288A"/>
    <w:rsid w:val="003134BA"/>
    <w:rsid w:val="00313D1F"/>
    <w:rsid w:val="00313F00"/>
    <w:rsid w:val="0031490B"/>
    <w:rsid w:val="00314AD0"/>
    <w:rsid w:val="00314E9D"/>
    <w:rsid w:val="00315F29"/>
    <w:rsid w:val="00316046"/>
    <w:rsid w:val="00316240"/>
    <w:rsid w:val="003163C7"/>
    <w:rsid w:val="00317309"/>
    <w:rsid w:val="003176D8"/>
    <w:rsid w:val="00317DD0"/>
    <w:rsid w:val="0032016C"/>
    <w:rsid w:val="00320348"/>
    <w:rsid w:val="0032074E"/>
    <w:rsid w:val="003214C1"/>
    <w:rsid w:val="00321D40"/>
    <w:rsid w:val="0032218E"/>
    <w:rsid w:val="00323BEB"/>
    <w:rsid w:val="00324301"/>
    <w:rsid w:val="00325D2B"/>
    <w:rsid w:val="00325D69"/>
    <w:rsid w:val="00325F41"/>
    <w:rsid w:val="003266FC"/>
    <w:rsid w:val="00326AE9"/>
    <w:rsid w:val="00327252"/>
    <w:rsid w:val="00327591"/>
    <w:rsid w:val="003276FA"/>
    <w:rsid w:val="003306E5"/>
    <w:rsid w:val="0033187A"/>
    <w:rsid w:val="00331E0E"/>
    <w:rsid w:val="003339EA"/>
    <w:rsid w:val="00334065"/>
    <w:rsid w:val="003358AC"/>
    <w:rsid w:val="00335B12"/>
    <w:rsid w:val="0033608A"/>
    <w:rsid w:val="00336A44"/>
    <w:rsid w:val="00336DF3"/>
    <w:rsid w:val="00336E65"/>
    <w:rsid w:val="003375F7"/>
    <w:rsid w:val="003400D9"/>
    <w:rsid w:val="00340357"/>
    <w:rsid w:val="0034160C"/>
    <w:rsid w:val="00342367"/>
    <w:rsid w:val="003429AF"/>
    <w:rsid w:val="00342E99"/>
    <w:rsid w:val="003436F0"/>
    <w:rsid w:val="00343B90"/>
    <w:rsid w:val="00343E36"/>
    <w:rsid w:val="00344236"/>
    <w:rsid w:val="00344364"/>
    <w:rsid w:val="0034450C"/>
    <w:rsid w:val="00344EF7"/>
    <w:rsid w:val="00345881"/>
    <w:rsid w:val="003458B1"/>
    <w:rsid w:val="00345B71"/>
    <w:rsid w:val="00347962"/>
    <w:rsid w:val="003505DF"/>
    <w:rsid w:val="003508E1"/>
    <w:rsid w:val="00350F12"/>
    <w:rsid w:val="00353E99"/>
    <w:rsid w:val="003541E6"/>
    <w:rsid w:val="0035436E"/>
    <w:rsid w:val="00355D80"/>
    <w:rsid w:val="00361E2B"/>
    <w:rsid w:val="0036271B"/>
    <w:rsid w:val="003631C5"/>
    <w:rsid w:val="00363AB7"/>
    <w:rsid w:val="00364925"/>
    <w:rsid w:val="00364958"/>
    <w:rsid w:val="00365A56"/>
    <w:rsid w:val="00365FC2"/>
    <w:rsid w:val="00366D11"/>
    <w:rsid w:val="0037104D"/>
    <w:rsid w:val="00372B10"/>
    <w:rsid w:val="00372E40"/>
    <w:rsid w:val="003730C0"/>
    <w:rsid w:val="003731BA"/>
    <w:rsid w:val="003732E8"/>
    <w:rsid w:val="003734A5"/>
    <w:rsid w:val="00373C1C"/>
    <w:rsid w:val="003744DA"/>
    <w:rsid w:val="00374544"/>
    <w:rsid w:val="00374ADF"/>
    <w:rsid w:val="00375B31"/>
    <w:rsid w:val="003762D7"/>
    <w:rsid w:val="00376A69"/>
    <w:rsid w:val="00377E2E"/>
    <w:rsid w:val="00380283"/>
    <w:rsid w:val="00381013"/>
    <w:rsid w:val="003812B3"/>
    <w:rsid w:val="003816D4"/>
    <w:rsid w:val="00382B1B"/>
    <w:rsid w:val="003838A6"/>
    <w:rsid w:val="0038524F"/>
    <w:rsid w:val="003852EF"/>
    <w:rsid w:val="003859AF"/>
    <w:rsid w:val="00386BF9"/>
    <w:rsid w:val="0038764B"/>
    <w:rsid w:val="00390083"/>
    <w:rsid w:val="003904B3"/>
    <w:rsid w:val="00392898"/>
    <w:rsid w:val="003931B4"/>
    <w:rsid w:val="00393BC5"/>
    <w:rsid w:val="00393D4E"/>
    <w:rsid w:val="00394261"/>
    <w:rsid w:val="003943FB"/>
    <w:rsid w:val="003944DE"/>
    <w:rsid w:val="003949D4"/>
    <w:rsid w:val="00395462"/>
    <w:rsid w:val="0039560F"/>
    <w:rsid w:val="0039595C"/>
    <w:rsid w:val="0039632A"/>
    <w:rsid w:val="003963FE"/>
    <w:rsid w:val="0039646B"/>
    <w:rsid w:val="003A1E2C"/>
    <w:rsid w:val="003A1E60"/>
    <w:rsid w:val="003A35E0"/>
    <w:rsid w:val="003A360A"/>
    <w:rsid w:val="003A3ADE"/>
    <w:rsid w:val="003A3CC2"/>
    <w:rsid w:val="003A4623"/>
    <w:rsid w:val="003A492C"/>
    <w:rsid w:val="003A5096"/>
    <w:rsid w:val="003A5505"/>
    <w:rsid w:val="003A5577"/>
    <w:rsid w:val="003A5A07"/>
    <w:rsid w:val="003A68B2"/>
    <w:rsid w:val="003A6C37"/>
    <w:rsid w:val="003A72BB"/>
    <w:rsid w:val="003A77F3"/>
    <w:rsid w:val="003B1958"/>
    <w:rsid w:val="003B1A57"/>
    <w:rsid w:val="003B21C4"/>
    <w:rsid w:val="003B278E"/>
    <w:rsid w:val="003B3176"/>
    <w:rsid w:val="003B4219"/>
    <w:rsid w:val="003B4571"/>
    <w:rsid w:val="003B49B6"/>
    <w:rsid w:val="003B4D0C"/>
    <w:rsid w:val="003B4FB4"/>
    <w:rsid w:val="003B5113"/>
    <w:rsid w:val="003B6185"/>
    <w:rsid w:val="003B65AB"/>
    <w:rsid w:val="003B76E1"/>
    <w:rsid w:val="003B7719"/>
    <w:rsid w:val="003B79EE"/>
    <w:rsid w:val="003B7CFF"/>
    <w:rsid w:val="003C09FE"/>
    <w:rsid w:val="003C0CEF"/>
    <w:rsid w:val="003C16B3"/>
    <w:rsid w:val="003C1AB1"/>
    <w:rsid w:val="003C3175"/>
    <w:rsid w:val="003C3784"/>
    <w:rsid w:val="003C43B4"/>
    <w:rsid w:val="003C54AB"/>
    <w:rsid w:val="003C560C"/>
    <w:rsid w:val="003C5EE2"/>
    <w:rsid w:val="003C6224"/>
    <w:rsid w:val="003C6919"/>
    <w:rsid w:val="003C6A81"/>
    <w:rsid w:val="003C79D9"/>
    <w:rsid w:val="003D0A3B"/>
    <w:rsid w:val="003D0F0E"/>
    <w:rsid w:val="003D1054"/>
    <w:rsid w:val="003D21D6"/>
    <w:rsid w:val="003D2D6A"/>
    <w:rsid w:val="003D5A4A"/>
    <w:rsid w:val="003D6C3E"/>
    <w:rsid w:val="003D77D9"/>
    <w:rsid w:val="003D7B07"/>
    <w:rsid w:val="003D7BAE"/>
    <w:rsid w:val="003E1C78"/>
    <w:rsid w:val="003E3E28"/>
    <w:rsid w:val="003E3E38"/>
    <w:rsid w:val="003E446A"/>
    <w:rsid w:val="003E4675"/>
    <w:rsid w:val="003E4E00"/>
    <w:rsid w:val="003E539A"/>
    <w:rsid w:val="003E5D98"/>
    <w:rsid w:val="003E667F"/>
    <w:rsid w:val="003E790E"/>
    <w:rsid w:val="003E7C43"/>
    <w:rsid w:val="003F005A"/>
    <w:rsid w:val="003F0449"/>
    <w:rsid w:val="003F0D80"/>
    <w:rsid w:val="003F1E35"/>
    <w:rsid w:val="003F3C38"/>
    <w:rsid w:val="003F49A7"/>
    <w:rsid w:val="003F4E96"/>
    <w:rsid w:val="003F52A2"/>
    <w:rsid w:val="003F53AE"/>
    <w:rsid w:val="003F5B05"/>
    <w:rsid w:val="003F5B8E"/>
    <w:rsid w:val="003F5E5D"/>
    <w:rsid w:val="003F6582"/>
    <w:rsid w:val="003F75FD"/>
    <w:rsid w:val="003F77F2"/>
    <w:rsid w:val="003F7F73"/>
    <w:rsid w:val="00400854"/>
    <w:rsid w:val="00401484"/>
    <w:rsid w:val="004024DB"/>
    <w:rsid w:val="00403980"/>
    <w:rsid w:val="00404F2A"/>
    <w:rsid w:val="00405186"/>
    <w:rsid w:val="004068E2"/>
    <w:rsid w:val="0040777E"/>
    <w:rsid w:val="00407809"/>
    <w:rsid w:val="0041006C"/>
    <w:rsid w:val="004101DA"/>
    <w:rsid w:val="004114DB"/>
    <w:rsid w:val="00411C29"/>
    <w:rsid w:val="00412B37"/>
    <w:rsid w:val="004130FB"/>
    <w:rsid w:val="0041327C"/>
    <w:rsid w:val="00413884"/>
    <w:rsid w:val="00413E21"/>
    <w:rsid w:val="0041404C"/>
    <w:rsid w:val="00415660"/>
    <w:rsid w:val="00415E7B"/>
    <w:rsid w:val="004170EE"/>
    <w:rsid w:val="0041726E"/>
    <w:rsid w:val="004205DA"/>
    <w:rsid w:val="00420815"/>
    <w:rsid w:val="00420CEF"/>
    <w:rsid w:val="0042233B"/>
    <w:rsid w:val="00422980"/>
    <w:rsid w:val="00422BF3"/>
    <w:rsid w:val="00423123"/>
    <w:rsid w:val="00423134"/>
    <w:rsid w:val="0042443F"/>
    <w:rsid w:val="00424FA7"/>
    <w:rsid w:val="004260C2"/>
    <w:rsid w:val="00426599"/>
    <w:rsid w:val="0042743A"/>
    <w:rsid w:val="00427606"/>
    <w:rsid w:val="00427CC9"/>
    <w:rsid w:val="00430D12"/>
    <w:rsid w:val="0043101D"/>
    <w:rsid w:val="00431059"/>
    <w:rsid w:val="0043180C"/>
    <w:rsid w:val="0043276B"/>
    <w:rsid w:val="00432AC0"/>
    <w:rsid w:val="00432D8D"/>
    <w:rsid w:val="0043300F"/>
    <w:rsid w:val="00433DE2"/>
    <w:rsid w:val="00434BE9"/>
    <w:rsid w:val="00434E76"/>
    <w:rsid w:val="004357D7"/>
    <w:rsid w:val="00435D82"/>
    <w:rsid w:val="00436A4A"/>
    <w:rsid w:val="00436C0D"/>
    <w:rsid w:val="00436F08"/>
    <w:rsid w:val="0043734F"/>
    <w:rsid w:val="00437835"/>
    <w:rsid w:val="00437FC8"/>
    <w:rsid w:val="00443BFA"/>
    <w:rsid w:val="00443C6B"/>
    <w:rsid w:val="0044485A"/>
    <w:rsid w:val="004448A0"/>
    <w:rsid w:val="00444E49"/>
    <w:rsid w:val="00445383"/>
    <w:rsid w:val="00445A73"/>
    <w:rsid w:val="00445C00"/>
    <w:rsid w:val="0044672C"/>
    <w:rsid w:val="00446985"/>
    <w:rsid w:val="00447461"/>
    <w:rsid w:val="00447FE6"/>
    <w:rsid w:val="00450952"/>
    <w:rsid w:val="00451E88"/>
    <w:rsid w:val="004523DC"/>
    <w:rsid w:val="004530BC"/>
    <w:rsid w:val="004530E3"/>
    <w:rsid w:val="004535CC"/>
    <w:rsid w:val="00453F40"/>
    <w:rsid w:val="00454D12"/>
    <w:rsid w:val="00454DC1"/>
    <w:rsid w:val="004557DA"/>
    <w:rsid w:val="0045586D"/>
    <w:rsid w:val="004569D5"/>
    <w:rsid w:val="00456F3B"/>
    <w:rsid w:val="00457BB8"/>
    <w:rsid w:val="0046134A"/>
    <w:rsid w:val="00461FE5"/>
    <w:rsid w:val="00462AF1"/>
    <w:rsid w:val="00463172"/>
    <w:rsid w:val="0046317B"/>
    <w:rsid w:val="00463440"/>
    <w:rsid w:val="00463EFE"/>
    <w:rsid w:val="00463F28"/>
    <w:rsid w:val="00464ADA"/>
    <w:rsid w:val="00464FF0"/>
    <w:rsid w:val="004651E1"/>
    <w:rsid w:val="00465395"/>
    <w:rsid w:val="00465D09"/>
    <w:rsid w:val="004661C8"/>
    <w:rsid w:val="0046752E"/>
    <w:rsid w:val="00470664"/>
    <w:rsid w:val="004710D3"/>
    <w:rsid w:val="00471322"/>
    <w:rsid w:val="00471DB0"/>
    <w:rsid w:val="004722B0"/>
    <w:rsid w:val="00473A28"/>
    <w:rsid w:val="00473EFD"/>
    <w:rsid w:val="00474B44"/>
    <w:rsid w:val="00475943"/>
    <w:rsid w:val="00475C04"/>
    <w:rsid w:val="00476352"/>
    <w:rsid w:val="0047682D"/>
    <w:rsid w:val="004774CF"/>
    <w:rsid w:val="00477543"/>
    <w:rsid w:val="00477904"/>
    <w:rsid w:val="00477BF1"/>
    <w:rsid w:val="00480ABF"/>
    <w:rsid w:val="00481090"/>
    <w:rsid w:val="004810FB"/>
    <w:rsid w:val="00481615"/>
    <w:rsid w:val="00481CE6"/>
    <w:rsid w:val="004834A8"/>
    <w:rsid w:val="0048389D"/>
    <w:rsid w:val="00483972"/>
    <w:rsid w:val="0048404B"/>
    <w:rsid w:val="004848D2"/>
    <w:rsid w:val="00484E80"/>
    <w:rsid w:val="00485479"/>
    <w:rsid w:val="00485D9E"/>
    <w:rsid w:val="00486D97"/>
    <w:rsid w:val="00487901"/>
    <w:rsid w:val="00487A51"/>
    <w:rsid w:val="00487AA6"/>
    <w:rsid w:val="004904ED"/>
    <w:rsid w:val="00490C37"/>
    <w:rsid w:val="00492305"/>
    <w:rsid w:val="0049242B"/>
    <w:rsid w:val="004925BD"/>
    <w:rsid w:val="00492BED"/>
    <w:rsid w:val="004931B6"/>
    <w:rsid w:val="00494DEC"/>
    <w:rsid w:val="00494EE5"/>
    <w:rsid w:val="004956EF"/>
    <w:rsid w:val="0049598D"/>
    <w:rsid w:val="00496ACA"/>
    <w:rsid w:val="00496CCF"/>
    <w:rsid w:val="004970CF"/>
    <w:rsid w:val="00497935"/>
    <w:rsid w:val="004A0081"/>
    <w:rsid w:val="004A0A5A"/>
    <w:rsid w:val="004A0BF9"/>
    <w:rsid w:val="004A0DB8"/>
    <w:rsid w:val="004A2055"/>
    <w:rsid w:val="004A2ED7"/>
    <w:rsid w:val="004A554D"/>
    <w:rsid w:val="004A6157"/>
    <w:rsid w:val="004A615D"/>
    <w:rsid w:val="004A7731"/>
    <w:rsid w:val="004A79A8"/>
    <w:rsid w:val="004A7E9C"/>
    <w:rsid w:val="004B005A"/>
    <w:rsid w:val="004B0490"/>
    <w:rsid w:val="004B08CA"/>
    <w:rsid w:val="004B0E0B"/>
    <w:rsid w:val="004B1142"/>
    <w:rsid w:val="004B124C"/>
    <w:rsid w:val="004B280D"/>
    <w:rsid w:val="004B2DE7"/>
    <w:rsid w:val="004B3B63"/>
    <w:rsid w:val="004B4E60"/>
    <w:rsid w:val="004B5D58"/>
    <w:rsid w:val="004B6C1D"/>
    <w:rsid w:val="004B6F41"/>
    <w:rsid w:val="004B77A8"/>
    <w:rsid w:val="004B77FB"/>
    <w:rsid w:val="004B7A20"/>
    <w:rsid w:val="004B7B65"/>
    <w:rsid w:val="004C0B57"/>
    <w:rsid w:val="004C0DD2"/>
    <w:rsid w:val="004C0F83"/>
    <w:rsid w:val="004C21E2"/>
    <w:rsid w:val="004C25B4"/>
    <w:rsid w:val="004C28D6"/>
    <w:rsid w:val="004C2B95"/>
    <w:rsid w:val="004C2B9D"/>
    <w:rsid w:val="004C2D48"/>
    <w:rsid w:val="004C3F11"/>
    <w:rsid w:val="004C4781"/>
    <w:rsid w:val="004C4864"/>
    <w:rsid w:val="004C52A6"/>
    <w:rsid w:val="004C5A79"/>
    <w:rsid w:val="004C666B"/>
    <w:rsid w:val="004C6E99"/>
    <w:rsid w:val="004C7406"/>
    <w:rsid w:val="004C7613"/>
    <w:rsid w:val="004D017B"/>
    <w:rsid w:val="004D020C"/>
    <w:rsid w:val="004D0C21"/>
    <w:rsid w:val="004D1554"/>
    <w:rsid w:val="004D182A"/>
    <w:rsid w:val="004D1D88"/>
    <w:rsid w:val="004D2255"/>
    <w:rsid w:val="004D34B8"/>
    <w:rsid w:val="004D3FB7"/>
    <w:rsid w:val="004D4365"/>
    <w:rsid w:val="004D4699"/>
    <w:rsid w:val="004D4812"/>
    <w:rsid w:val="004D4FDC"/>
    <w:rsid w:val="004D5252"/>
    <w:rsid w:val="004D6057"/>
    <w:rsid w:val="004D6220"/>
    <w:rsid w:val="004D62D1"/>
    <w:rsid w:val="004D6A30"/>
    <w:rsid w:val="004D74BF"/>
    <w:rsid w:val="004D74D4"/>
    <w:rsid w:val="004D7BD5"/>
    <w:rsid w:val="004D7E19"/>
    <w:rsid w:val="004E0FBA"/>
    <w:rsid w:val="004E13E5"/>
    <w:rsid w:val="004E143B"/>
    <w:rsid w:val="004E161B"/>
    <w:rsid w:val="004E19AF"/>
    <w:rsid w:val="004E1B15"/>
    <w:rsid w:val="004E2773"/>
    <w:rsid w:val="004E2FF4"/>
    <w:rsid w:val="004E303C"/>
    <w:rsid w:val="004E3436"/>
    <w:rsid w:val="004E34AB"/>
    <w:rsid w:val="004E356D"/>
    <w:rsid w:val="004E3D56"/>
    <w:rsid w:val="004E494F"/>
    <w:rsid w:val="004E62EF"/>
    <w:rsid w:val="004E66E4"/>
    <w:rsid w:val="004F07B0"/>
    <w:rsid w:val="004F0C02"/>
    <w:rsid w:val="004F1F1E"/>
    <w:rsid w:val="004F25A2"/>
    <w:rsid w:val="004F2652"/>
    <w:rsid w:val="004F2A8D"/>
    <w:rsid w:val="004F2F14"/>
    <w:rsid w:val="004F30A7"/>
    <w:rsid w:val="004F4742"/>
    <w:rsid w:val="004F48B7"/>
    <w:rsid w:val="004F5079"/>
    <w:rsid w:val="004F638F"/>
    <w:rsid w:val="004F6A12"/>
    <w:rsid w:val="004F7437"/>
    <w:rsid w:val="004F7565"/>
    <w:rsid w:val="0050006A"/>
    <w:rsid w:val="005013CC"/>
    <w:rsid w:val="00501CF4"/>
    <w:rsid w:val="005022BC"/>
    <w:rsid w:val="00502EA6"/>
    <w:rsid w:val="0050303F"/>
    <w:rsid w:val="00503421"/>
    <w:rsid w:val="0050374D"/>
    <w:rsid w:val="00503B2F"/>
    <w:rsid w:val="00504B64"/>
    <w:rsid w:val="005060FD"/>
    <w:rsid w:val="00506711"/>
    <w:rsid w:val="005069A1"/>
    <w:rsid w:val="005069B6"/>
    <w:rsid w:val="00506C33"/>
    <w:rsid w:val="00507028"/>
    <w:rsid w:val="00507E97"/>
    <w:rsid w:val="00510417"/>
    <w:rsid w:val="005108CA"/>
    <w:rsid w:val="00510ADA"/>
    <w:rsid w:val="005110FD"/>
    <w:rsid w:val="00511618"/>
    <w:rsid w:val="005118BA"/>
    <w:rsid w:val="00512BDA"/>
    <w:rsid w:val="00512C1F"/>
    <w:rsid w:val="0051354A"/>
    <w:rsid w:val="0051377B"/>
    <w:rsid w:val="00514D8B"/>
    <w:rsid w:val="00516080"/>
    <w:rsid w:val="0051774F"/>
    <w:rsid w:val="005204B4"/>
    <w:rsid w:val="00520B66"/>
    <w:rsid w:val="00520B8C"/>
    <w:rsid w:val="0052107D"/>
    <w:rsid w:val="005213DE"/>
    <w:rsid w:val="0052234C"/>
    <w:rsid w:val="00524804"/>
    <w:rsid w:val="00524B4A"/>
    <w:rsid w:val="00525610"/>
    <w:rsid w:val="00526C17"/>
    <w:rsid w:val="00527180"/>
    <w:rsid w:val="00527925"/>
    <w:rsid w:val="0053039A"/>
    <w:rsid w:val="00530561"/>
    <w:rsid w:val="00530765"/>
    <w:rsid w:val="00530CF4"/>
    <w:rsid w:val="00530E91"/>
    <w:rsid w:val="005311F9"/>
    <w:rsid w:val="00531AFA"/>
    <w:rsid w:val="00532417"/>
    <w:rsid w:val="005334A2"/>
    <w:rsid w:val="00534C1E"/>
    <w:rsid w:val="00534CD8"/>
    <w:rsid w:val="00535B78"/>
    <w:rsid w:val="00535BE6"/>
    <w:rsid w:val="00536F2E"/>
    <w:rsid w:val="00540417"/>
    <w:rsid w:val="00542213"/>
    <w:rsid w:val="00544B63"/>
    <w:rsid w:val="00544D43"/>
    <w:rsid w:val="005451AF"/>
    <w:rsid w:val="0054640D"/>
    <w:rsid w:val="005478DA"/>
    <w:rsid w:val="00547F07"/>
    <w:rsid w:val="005500BC"/>
    <w:rsid w:val="005511A2"/>
    <w:rsid w:val="00551646"/>
    <w:rsid w:val="00552245"/>
    <w:rsid w:val="005526BC"/>
    <w:rsid w:val="0055291A"/>
    <w:rsid w:val="005533E3"/>
    <w:rsid w:val="0055398F"/>
    <w:rsid w:val="005539FF"/>
    <w:rsid w:val="00554285"/>
    <w:rsid w:val="005549BB"/>
    <w:rsid w:val="005555DD"/>
    <w:rsid w:val="0055594D"/>
    <w:rsid w:val="0055631A"/>
    <w:rsid w:val="00556937"/>
    <w:rsid w:val="0055695B"/>
    <w:rsid w:val="00556A72"/>
    <w:rsid w:val="00556B3E"/>
    <w:rsid w:val="00557339"/>
    <w:rsid w:val="00560101"/>
    <w:rsid w:val="005602BC"/>
    <w:rsid w:val="00560864"/>
    <w:rsid w:val="00560A7A"/>
    <w:rsid w:val="00560DD2"/>
    <w:rsid w:val="00560E49"/>
    <w:rsid w:val="005610F7"/>
    <w:rsid w:val="00561E2C"/>
    <w:rsid w:val="00562800"/>
    <w:rsid w:val="00563355"/>
    <w:rsid w:val="00563605"/>
    <w:rsid w:val="0056537F"/>
    <w:rsid w:val="00565422"/>
    <w:rsid w:val="005654D0"/>
    <w:rsid w:val="00565623"/>
    <w:rsid w:val="005663F9"/>
    <w:rsid w:val="00567D62"/>
    <w:rsid w:val="00567F91"/>
    <w:rsid w:val="005702D2"/>
    <w:rsid w:val="00570766"/>
    <w:rsid w:val="00570775"/>
    <w:rsid w:val="005717CE"/>
    <w:rsid w:val="00572EE3"/>
    <w:rsid w:val="00573167"/>
    <w:rsid w:val="0057339E"/>
    <w:rsid w:val="00573AA9"/>
    <w:rsid w:val="00573CBF"/>
    <w:rsid w:val="00574022"/>
    <w:rsid w:val="00575A06"/>
    <w:rsid w:val="00576392"/>
    <w:rsid w:val="005763F6"/>
    <w:rsid w:val="00576BE2"/>
    <w:rsid w:val="00576FD2"/>
    <w:rsid w:val="0057797D"/>
    <w:rsid w:val="00577B5A"/>
    <w:rsid w:val="0058000C"/>
    <w:rsid w:val="0058027C"/>
    <w:rsid w:val="00581324"/>
    <w:rsid w:val="0058195A"/>
    <w:rsid w:val="00581D8B"/>
    <w:rsid w:val="00582773"/>
    <w:rsid w:val="00582AE7"/>
    <w:rsid w:val="00582D72"/>
    <w:rsid w:val="0058317C"/>
    <w:rsid w:val="005833BF"/>
    <w:rsid w:val="00583ACA"/>
    <w:rsid w:val="00585124"/>
    <w:rsid w:val="00585694"/>
    <w:rsid w:val="00585795"/>
    <w:rsid w:val="00585E37"/>
    <w:rsid w:val="00586750"/>
    <w:rsid w:val="00586A49"/>
    <w:rsid w:val="00586EFC"/>
    <w:rsid w:val="0059081B"/>
    <w:rsid w:val="0059213B"/>
    <w:rsid w:val="005927A1"/>
    <w:rsid w:val="00592D95"/>
    <w:rsid w:val="00592E50"/>
    <w:rsid w:val="00593FE3"/>
    <w:rsid w:val="0059425A"/>
    <w:rsid w:val="00595977"/>
    <w:rsid w:val="00595B0F"/>
    <w:rsid w:val="0059606C"/>
    <w:rsid w:val="00597F64"/>
    <w:rsid w:val="005A1260"/>
    <w:rsid w:val="005A18EB"/>
    <w:rsid w:val="005A1A59"/>
    <w:rsid w:val="005A4169"/>
    <w:rsid w:val="005A4988"/>
    <w:rsid w:val="005A4F83"/>
    <w:rsid w:val="005A5805"/>
    <w:rsid w:val="005A5EA1"/>
    <w:rsid w:val="005A6120"/>
    <w:rsid w:val="005A6A09"/>
    <w:rsid w:val="005A78F7"/>
    <w:rsid w:val="005A7990"/>
    <w:rsid w:val="005B0941"/>
    <w:rsid w:val="005B1322"/>
    <w:rsid w:val="005B1641"/>
    <w:rsid w:val="005B17C2"/>
    <w:rsid w:val="005B2125"/>
    <w:rsid w:val="005B25C3"/>
    <w:rsid w:val="005B291D"/>
    <w:rsid w:val="005B3159"/>
    <w:rsid w:val="005B3D01"/>
    <w:rsid w:val="005B40D9"/>
    <w:rsid w:val="005B4846"/>
    <w:rsid w:val="005B4D00"/>
    <w:rsid w:val="005B50B7"/>
    <w:rsid w:val="005B58F9"/>
    <w:rsid w:val="005B610A"/>
    <w:rsid w:val="005B6185"/>
    <w:rsid w:val="005B68B9"/>
    <w:rsid w:val="005B7683"/>
    <w:rsid w:val="005B7BB3"/>
    <w:rsid w:val="005C00F0"/>
    <w:rsid w:val="005C233C"/>
    <w:rsid w:val="005C262E"/>
    <w:rsid w:val="005C2923"/>
    <w:rsid w:val="005C3682"/>
    <w:rsid w:val="005C3A6A"/>
    <w:rsid w:val="005C4D6F"/>
    <w:rsid w:val="005C54C3"/>
    <w:rsid w:val="005C5846"/>
    <w:rsid w:val="005C656F"/>
    <w:rsid w:val="005C6812"/>
    <w:rsid w:val="005C6B5E"/>
    <w:rsid w:val="005C6F95"/>
    <w:rsid w:val="005C71F2"/>
    <w:rsid w:val="005C72AA"/>
    <w:rsid w:val="005C7AEF"/>
    <w:rsid w:val="005C7E21"/>
    <w:rsid w:val="005D070E"/>
    <w:rsid w:val="005D0B27"/>
    <w:rsid w:val="005D0C9A"/>
    <w:rsid w:val="005D12D6"/>
    <w:rsid w:val="005D180E"/>
    <w:rsid w:val="005D22A9"/>
    <w:rsid w:val="005D24EE"/>
    <w:rsid w:val="005D3413"/>
    <w:rsid w:val="005D357F"/>
    <w:rsid w:val="005D3CDF"/>
    <w:rsid w:val="005D76F4"/>
    <w:rsid w:val="005E02E3"/>
    <w:rsid w:val="005E1840"/>
    <w:rsid w:val="005E1C94"/>
    <w:rsid w:val="005E2D05"/>
    <w:rsid w:val="005E3045"/>
    <w:rsid w:val="005E3F42"/>
    <w:rsid w:val="005E453C"/>
    <w:rsid w:val="005E493F"/>
    <w:rsid w:val="005E4F61"/>
    <w:rsid w:val="005E5B1B"/>
    <w:rsid w:val="005E6B2B"/>
    <w:rsid w:val="005E7346"/>
    <w:rsid w:val="005E78E7"/>
    <w:rsid w:val="005F003A"/>
    <w:rsid w:val="005F0D3B"/>
    <w:rsid w:val="005F15FD"/>
    <w:rsid w:val="005F2142"/>
    <w:rsid w:val="005F27FF"/>
    <w:rsid w:val="005F2C14"/>
    <w:rsid w:val="005F4842"/>
    <w:rsid w:val="005F495C"/>
    <w:rsid w:val="005F4B50"/>
    <w:rsid w:val="005F4C89"/>
    <w:rsid w:val="005F5C17"/>
    <w:rsid w:val="005F62C7"/>
    <w:rsid w:val="005F6761"/>
    <w:rsid w:val="005F6917"/>
    <w:rsid w:val="005F6A10"/>
    <w:rsid w:val="005F6E69"/>
    <w:rsid w:val="005F740F"/>
    <w:rsid w:val="005F782C"/>
    <w:rsid w:val="006000C3"/>
    <w:rsid w:val="00600103"/>
    <w:rsid w:val="00600666"/>
    <w:rsid w:val="00600B73"/>
    <w:rsid w:val="0060139B"/>
    <w:rsid w:val="00601EBA"/>
    <w:rsid w:val="006032A5"/>
    <w:rsid w:val="006047BC"/>
    <w:rsid w:val="0060499F"/>
    <w:rsid w:val="00604D81"/>
    <w:rsid w:val="00605738"/>
    <w:rsid w:val="006063CD"/>
    <w:rsid w:val="00606F46"/>
    <w:rsid w:val="00610392"/>
    <w:rsid w:val="00610F09"/>
    <w:rsid w:val="00611242"/>
    <w:rsid w:val="006115CC"/>
    <w:rsid w:val="00612A20"/>
    <w:rsid w:val="00613453"/>
    <w:rsid w:val="00613771"/>
    <w:rsid w:val="00613FE0"/>
    <w:rsid w:val="00614194"/>
    <w:rsid w:val="00614970"/>
    <w:rsid w:val="00614DD8"/>
    <w:rsid w:val="00615054"/>
    <w:rsid w:val="00615198"/>
    <w:rsid w:val="00615DB7"/>
    <w:rsid w:val="00615EB4"/>
    <w:rsid w:val="006164E6"/>
    <w:rsid w:val="00616D90"/>
    <w:rsid w:val="00617016"/>
    <w:rsid w:val="00617161"/>
    <w:rsid w:val="00617935"/>
    <w:rsid w:val="00617DC9"/>
    <w:rsid w:val="00621BFA"/>
    <w:rsid w:val="00621C57"/>
    <w:rsid w:val="00622689"/>
    <w:rsid w:val="00622BDA"/>
    <w:rsid w:val="006236EC"/>
    <w:rsid w:val="00623BE8"/>
    <w:rsid w:val="006241B4"/>
    <w:rsid w:val="006245F2"/>
    <w:rsid w:val="00624794"/>
    <w:rsid w:val="00624F11"/>
    <w:rsid w:val="00627D83"/>
    <w:rsid w:val="00630571"/>
    <w:rsid w:val="00632B00"/>
    <w:rsid w:val="00632FC9"/>
    <w:rsid w:val="006331F8"/>
    <w:rsid w:val="00634370"/>
    <w:rsid w:val="006355C6"/>
    <w:rsid w:val="00635C01"/>
    <w:rsid w:val="00636383"/>
    <w:rsid w:val="00636508"/>
    <w:rsid w:val="006365B7"/>
    <w:rsid w:val="00636E60"/>
    <w:rsid w:val="00636E72"/>
    <w:rsid w:val="00636F0C"/>
    <w:rsid w:val="00637B31"/>
    <w:rsid w:val="00637D20"/>
    <w:rsid w:val="00637DA5"/>
    <w:rsid w:val="006408F3"/>
    <w:rsid w:val="00640DD0"/>
    <w:rsid w:val="006426AA"/>
    <w:rsid w:val="006428A3"/>
    <w:rsid w:val="0064344D"/>
    <w:rsid w:val="00644CB7"/>
    <w:rsid w:val="006450D3"/>
    <w:rsid w:val="00645110"/>
    <w:rsid w:val="00645252"/>
    <w:rsid w:val="00645FD6"/>
    <w:rsid w:val="006467B0"/>
    <w:rsid w:val="00646C1A"/>
    <w:rsid w:val="00647340"/>
    <w:rsid w:val="0064750F"/>
    <w:rsid w:val="006508DF"/>
    <w:rsid w:val="0065197D"/>
    <w:rsid w:val="00651E22"/>
    <w:rsid w:val="00653553"/>
    <w:rsid w:val="006540F0"/>
    <w:rsid w:val="00654D65"/>
    <w:rsid w:val="00654E87"/>
    <w:rsid w:val="006553D0"/>
    <w:rsid w:val="006556A6"/>
    <w:rsid w:val="006558FB"/>
    <w:rsid w:val="006565A0"/>
    <w:rsid w:val="0065703E"/>
    <w:rsid w:val="006610F5"/>
    <w:rsid w:val="0066175B"/>
    <w:rsid w:val="00661965"/>
    <w:rsid w:val="006624FB"/>
    <w:rsid w:val="00662B84"/>
    <w:rsid w:val="00662F75"/>
    <w:rsid w:val="006637D9"/>
    <w:rsid w:val="00663CB6"/>
    <w:rsid w:val="00664EBB"/>
    <w:rsid w:val="006651D3"/>
    <w:rsid w:val="00665C8E"/>
    <w:rsid w:val="00666986"/>
    <w:rsid w:val="0066713A"/>
    <w:rsid w:val="00670C62"/>
    <w:rsid w:val="006710D4"/>
    <w:rsid w:val="006710ED"/>
    <w:rsid w:val="006716E1"/>
    <w:rsid w:val="00671907"/>
    <w:rsid w:val="006721A5"/>
    <w:rsid w:val="006726B6"/>
    <w:rsid w:val="00673864"/>
    <w:rsid w:val="00673BEF"/>
    <w:rsid w:val="00673EEB"/>
    <w:rsid w:val="0067402E"/>
    <w:rsid w:val="00674103"/>
    <w:rsid w:val="00674837"/>
    <w:rsid w:val="00675980"/>
    <w:rsid w:val="00675CEF"/>
    <w:rsid w:val="006772E4"/>
    <w:rsid w:val="00677A76"/>
    <w:rsid w:val="00677AFF"/>
    <w:rsid w:val="006807EA"/>
    <w:rsid w:val="00680D7B"/>
    <w:rsid w:val="00680EB5"/>
    <w:rsid w:val="006818B8"/>
    <w:rsid w:val="006821B6"/>
    <w:rsid w:val="00682275"/>
    <w:rsid w:val="0068307C"/>
    <w:rsid w:val="00683599"/>
    <w:rsid w:val="00683C1D"/>
    <w:rsid w:val="00683EB2"/>
    <w:rsid w:val="00683FD4"/>
    <w:rsid w:val="006843E0"/>
    <w:rsid w:val="0068526F"/>
    <w:rsid w:val="006854DB"/>
    <w:rsid w:val="006869A1"/>
    <w:rsid w:val="006870A9"/>
    <w:rsid w:val="006905F0"/>
    <w:rsid w:val="0069338B"/>
    <w:rsid w:val="00693413"/>
    <w:rsid w:val="006939FE"/>
    <w:rsid w:val="006942E3"/>
    <w:rsid w:val="00694390"/>
    <w:rsid w:val="00694B88"/>
    <w:rsid w:val="00694F8C"/>
    <w:rsid w:val="00695D62"/>
    <w:rsid w:val="006960C2"/>
    <w:rsid w:val="006A0192"/>
    <w:rsid w:val="006A02EE"/>
    <w:rsid w:val="006A0375"/>
    <w:rsid w:val="006A0DC1"/>
    <w:rsid w:val="006A1880"/>
    <w:rsid w:val="006A1F88"/>
    <w:rsid w:val="006A20D2"/>
    <w:rsid w:val="006A2BE8"/>
    <w:rsid w:val="006A397C"/>
    <w:rsid w:val="006A39BA"/>
    <w:rsid w:val="006A4412"/>
    <w:rsid w:val="006A51AD"/>
    <w:rsid w:val="006A5818"/>
    <w:rsid w:val="006A637D"/>
    <w:rsid w:val="006A6900"/>
    <w:rsid w:val="006A6A1A"/>
    <w:rsid w:val="006A6FB2"/>
    <w:rsid w:val="006A71D8"/>
    <w:rsid w:val="006A72C2"/>
    <w:rsid w:val="006A754F"/>
    <w:rsid w:val="006A7D0C"/>
    <w:rsid w:val="006A7F41"/>
    <w:rsid w:val="006B12C3"/>
    <w:rsid w:val="006B3D23"/>
    <w:rsid w:val="006B3E5A"/>
    <w:rsid w:val="006B4403"/>
    <w:rsid w:val="006B47EB"/>
    <w:rsid w:val="006B6501"/>
    <w:rsid w:val="006B6E83"/>
    <w:rsid w:val="006B7078"/>
    <w:rsid w:val="006B71E3"/>
    <w:rsid w:val="006C0A74"/>
    <w:rsid w:val="006C12FF"/>
    <w:rsid w:val="006C148E"/>
    <w:rsid w:val="006C271C"/>
    <w:rsid w:val="006C3656"/>
    <w:rsid w:val="006C46B7"/>
    <w:rsid w:val="006C4861"/>
    <w:rsid w:val="006C4877"/>
    <w:rsid w:val="006C552F"/>
    <w:rsid w:val="006C5B18"/>
    <w:rsid w:val="006C7321"/>
    <w:rsid w:val="006D071F"/>
    <w:rsid w:val="006D1F2D"/>
    <w:rsid w:val="006D2DD7"/>
    <w:rsid w:val="006D3D74"/>
    <w:rsid w:val="006D56B3"/>
    <w:rsid w:val="006D597E"/>
    <w:rsid w:val="006D5EEC"/>
    <w:rsid w:val="006D5FCE"/>
    <w:rsid w:val="006D6775"/>
    <w:rsid w:val="006D67C5"/>
    <w:rsid w:val="006D6B85"/>
    <w:rsid w:val="006D7221"/>
    <w:rsid w:val="006E029A"/>
    <w:rsid w:val="006E0404"/>
    <w:rsid w:val="006E0C30"/>
    <w:rsid w:val="006E172D"/>
    <w:rsid w:val="006E2108"/>
    <w:rsid w:val="006E2A4B"/>
    <w:rsid w:val="006E3FD5"/>
    <w:rsid w:val="006E439A"/>
    <w:rsid w:val="006E4CAE"/>
    <w:rsid w:val="006E4E2F"/>
    <w:rsid w:val="006E4FC6"/>
    <w:rsid w:val="006E5039"/>
    <w:rsid w:val="006E67EA"/>
    <w:rsid w:val="006E6DB5"/>
    <w:rsid w:val="006E70A9"/>
    <w:rsid w:val="006E73AC"/>
    <w:rsid w:val="006E7BC3"/>
    <w:rsid w:val="006F02F5"/>
    <w:rsid w:val="006F0D3C"/>
    <w:rsid w:val="006F0D48"/>
    <w:rsid w:val="006F13C9"/>
    <w:rsid w:val="006F3E06"/>
    <w:rsid w:val="006F4761"/>
    <w:rsid w:val="006F48F1"/>
    <w:rsid w:val="006F4C0C"/>
    <w:rsid w:val="006F635C"/>
    <w:rsid w:val="006F7399"/>
    <w:rsid w:val="0070008F"/>
    <w:rsid w:val="007003B0"/>
    <w:rsid w:val="00700B08"/>
    <w:rsid w:val="00700E88"/>
    <w:rsid w:val="007011DF"/>
    <w:rsid w:val="0070177A"/>
    <w:rsid w:val="00701FDF"/>
    <w:rsid w:val="007023B3"/>
    <w:rsid w:val="00702A6A"/>
    <w:rsid w:val="00702C37"/>
    <w:rsid w:val="0070326E"/>
    <w:rsid w:val="007044FE"/>
    <w:rsid w:val="00704F64"/>
    <w:rsid w:val="00705288"/>
    <w:rsid w:val="00707749"/>
    <w:rsid w:val="00707FC3"/>
    <w:rsid w:val="007109CF"/>
    <w:rsid w:val="007112BC"/>
    <w:rsid w:val="007113B3"/>
    <w:rsid w:val="00711642"/>
    <w:rsid w:val="007129F4"/>
    <w:rsid w:val="00712E8C"/>
    <w:rsid w:val="0071338B"/>
    <w:rsid w:val="0071357D"/>
    <w:rsid w:val="00714315"/>
    <w:rsid w:val="00714B26"/>
    <w:rsid w:val="007159F0"/>
    <w:rsid w:val="00715A36"/>
    <w:rsid w:val="00715E0A"/>
    <w:rsid w:val="007174BA"/>
    <w:rsid w:val="007200A7"/>
    <w:rsid w:val="007201B0"/>
    <w:rsid w:val="007221B6"/>
    <w:rsid w:val="0072250F"/>
    <w:rsid w:val="00722E65"/>
    <w:rsid w:val="00723343"/>
    <w:rsid w:val="00723545"/>
    <w:rsid w:val="00723E61"/>
    <w:rsid w:val="00724570"/>
    <w:rsid w:val="00724A2E"/>
    <w:rsid w:val="00724DC2"/>
    <w:rsid w:val="007267B9"/>
    <w:rsid w:val="00726C3E"/>
    <w:rsid w:val="007304AB"/>
    <w:rsid w:val="00730760"/>
    <w:rsid w:val="007312A7"/>
    <w:rsid w:val="0073178F"/>
    <w:rsid w:val="00731C2D"/>
    <w:rsid w:val="00731ED7"/>
    <w:rsid w:val="007327C7"/>
    <w:rsid w:val="00733A3B"/>
    <w:rsid w:val="00733DF3"/>
    <w:rsid w:val="00734F61"/>
    <w:rsid w:val="00735406"/>
    <w:rsid w:val="007360AE"/>
    <w:rsid w:val="00736102"/>
    <w:rsid w:val="0073714F"/>
    <w:rsid w:val="00737947"/>
    <w:rsid w:val="007379C4"/>
    <w:rsid w:val="00740A56"/>
    <w:rsid w:val="00740B80"/>
    <w:rsid w:val="00740D4E"/>
    <w:rsid w:val="00742D1C"/>
    <w:rsid w:val="007435CD"/>
    <w:rsid w:val="00744677"/>
    <w:rsid w:val="00744DB7"/>
    <w:rsid w:val="00744E54"/>
    <w:rsid w:val="00745BB8"/>
    <w:rsid w:val="007464B3"/>
    <w:rsid w:val="007468B0"/>
    <w:rsid w:val="00746F24"/>
    <w:rsid w:val="00747636"/>
    <w:rsid w:val="00750CD2"/>
    <w:rsid w:val="00751F6E"/>
    <w:rsid w:val="00752163"/>
    <w:rsid w:val="00752B22"/>
    <w:rsid w:val="00753386"/>
    <w:rsid w:val="0075440C"/>
    <w:rsid w:val="007545B7"/>
    <w:rsid w:val="00755133"/>
    <w:rsid w:val="007558FA"/>
    <w:rsid w:val="0075607A"/>
    <w:rsid w:val="00756812"/>
    <w:rsid w:val="007568FC"/>
    <w:rsid w:val="007572CC"/>
    <w:rsid w:val="0075733E"/>
    <w:rsid w:val="0076066D"/>
    <w:rsid w:val="00760893"/>
    <w:rsid w:val="00760A9A"/>
    <w:rsid w:val="0076113A"/>
    <w:rsid w:val="00761784"/>
    <w:rsid w:val="00761A73"/>
    <w:rsid w:val="00761F43"/>
    <w:rsid w:val="00761FFF"/>
    <w:rsid w:val="00762433"/>
    <w:rsid w:val="00764598"/>
    <w:rsid w:val="00764A9C"/>
    <w:rsid w:val="00764B52"/>
    <w:rsid w:val="00764BD5"/>
    <w:rsid w:val="00764D94"/>
    <w:rsid w:val="00766511"/>
    <w:rsid w:val="0076769B"/>
    <w:rsid w:val="0077100E"/>
    <w:rsid w:val="00771A8B"/>
    <w:rsid w:val="00771C72"/>
    <w:rsid w:val="00772574"/>
    <w:rsid w:val="00772B80"/>
    <w:rsid w:val="00772C08"/>
    <w:rsid w:val="0077303E"/>
    <w:rsid w:val="00773763"/>
    <w:rsid w:val="00773ED8"/>
    <w:rsid w:val="007744A5"/>
    <w:rsid w:val="00774626"/>
    <w:rsid w:val="00774ADE"/>
    <w:rsid w:val="00774B3C"/>
    <w:rsid w:val="00775737"/>
    <w:rsid w:val="00775B06"/>
    <w:rsid w:val="00775D49"/>
    <w:rsid w:val="00776158"/>
    <w:rsid w:val="0077682E"/>
    <w:rsid w:val="00777744"/>
    <w:rsid w:val="00777CF2"/>
    <w:rsid w:val="00777E97"/>
    <w:rsid w:val="007802A4"/>
    <w:rsid w:val="0078034A"/>
    <w:rsid w:val="0078060D"/>
    <w:rsid w:val="007813BF"/>
    <w:rsid w:val="00781B7B"/>
    <w:rsid w:val="00781FCD"/>
    <w:rsid w:val="0078233B"/>
    <w:rsid w:val="00782564"/>
    <w:rsid w:val="00782CCB"/>
    <w:rsid w:val="00783240"/>
    <w:rsid w:val="00783942"/>
    <w:rsid w:val="0078448D"/>
    <w:rsid w:val="007844B9"/>
    <w:rsid w:val="007847FA"/>
    <w:rsid w:val="00784F41"/>
    <w:rsid w:val="0078534B"/>
    <w:rsid w:val="00785B9C"/>
    <w:rsid w:val="00785E1E"/>
    <w:rsid w:val="0078623D"/>
    <w:rsid w:val="007865E4"/>
    <w:rsid w:val="00786804"/>
    <w:rsid w:val="0078766B"/>
    <w:rsid w:val="0079085C"/>
    <w:rsid w:val="00790B14"/>
    <w:rsid w:val="00791926"/>
    <w:rsid w:val="007924F0"/>
    <w:rsid w:val="0079256C"/>
    <w:rsid w:val="00792EB5"/>
    <w:rsid w:val="0079362C"/>
    <w:rsid w:val="007936F3"/>
    <w:rsid w:val="00793A7E"/>
    <w:rsid w:val="00793F15"/>
    <w:rsid w:val="0079491E"/>
    <w:rsid w:val="00795A10"/>
    <w:rsid w:val="00795DF0"/>
    <w:rsid w:val="00796A4F"/>
    <w:rsid w:val="0079721B"/>
    <w:rsid w:val="00797A97"/>
    <w:rsid w:val="007A0C1B"/>
    <w:rsid w:val="007A1201"/>
    <w:rsid w:val="007A2379"/>
    <w:rsid w:val="007A363F"/>
    <w:rsid w:val="007A3B12"/>
    <w:rsid w:val="007A3DDA"/>
    <w:rsid w:val="007A4D89"/>
    <w:rsid w:val="007A5A1F"/>
    <w:rsid w:val="007A67B9"/>
    <w:rsid w:val="007B14E6"/>
    <w:rsid w:val="007B1A67"/>
    <w:rsid w:val="007B2086"/>
    <w:rsid w:val="007B213E"/>
    <w:rsid w:val="007B2C1C"/>
    <w:rsid w:val="007B2FDF"/>
    <w:rsid w:val="007B31D8"/>
    <w:rsid w:val="007B5663"/>
    <w:rsid w:val="007B5890"/>
    <w:rsid w:val="007B5966"/>
    <w:rsid w:val="007B5C1E"/>
    <w:rsid w:val="007B6B0B"/>
    <w:rsid w:val="007B755C"/>
    <w:rsid w:val="007B7B9A"/>
    <w:rsid w:val="007C0308"/>
    <w:rsid w:val="007C1760"/>
    <w:rsid w:val="007C197C"/>
    <w:rsid w:val="007C2FCA"/>
    <w:rsid w:val="007C3E09"/>
    <w:rsid w:val="007C43C4"/>
    <w:rsid w:val="007C4AA6"/>
    <w:rsid w:val="007C52AC"/>
    <w:rsid w:val="007C5DB2"/>
    <w:rsid w:val="007C5FD4"/>
    <w:rsid w:val="007C5FE6"/>
    <w:rsid w:val="007C61A6"/>
    <w:rsid w:val="007C6589"/>
    <w:rsid w:val="007C65EA"/>
    <w:rsid w:val="007C7D9D"/>
    <w:rsid w:val="007D065B"/>
    <w:rsid w:val="007D07E5"/>
    <w:rsid w:val="007D0B1B"/>
    <w:rsid w:val="007D2B12"/>
    <w:rsid w:val="007D2D4C"/>
    <w:rsid w:val="007D32C8"/>
    <w:rsid w:val="007D33D1"/>
    <w:rsid w:val="007D3547"/>
    <w:rsid w:val="007D389B"/>
    <w:rsid w:val="007D39B7"/>
    <w:rsid w:val="007D3FF3"/>
    <w:rsid w:val="007D4B01"/>
    <w:rsid w:val="007D4D6A"/>
    <w:rsid w:val="007D531B"/>
    <w:rsid w:val="007D583E"/>
    <w:rsid w:val="007D6C5C"/>
    <w:rsid w:val="007D7009"/>
    <w:rsid w:val="007D7203"/>
    <w:rsid w:val="007E02DF"/>
    <w:rsid w:val="007E0903"/>
    <w:rsid w:val="007E0BFF"/>
    <w:rsid w:val="007E0D16"/>
    <w:rsid w:val="007E1520"/>
    <w:rsid w:val="007E17F6"/>
    <w:rsid w:val="007E1C22"/>
    <w:rsid w:val="007E22B9"/>
    <w:rsid w:val="007E282C"/>
    <w:rsid w:val="007E38F3"/>
    <w:rsid w:val="007E3E1B"/>
    <w:rsid w:val="007E4507"/>
    <w:rsid w:val="007E48B0"/>
    <w:rsid w:val="007E4BE0"/>
    <w:rsid w:val="007E511F"/>
    <w:rsid w:val="007E5DBF"/>
    <w:rsid w:val="007E5FE1"/>
    <w:rsid w:val="007E64A2"/>
    <w:rsid w:val="007E74AB"/>
    <w:rsid w:val="007E7C99"/>
    <w:rsid w:val="007E7E3E"/>
    <w:rsid w:val="007F0587"/>
    <w:rsid w:val="007F0CDC"/>
    <w:rsid w:val="007F3D33"/>
    <w:rsid w:val="007F5661"/>
    <w:rsid w:val="007F6299"/>
    <w:rsid w:val="007F6447"/>
    <w:rsid w:val="007F793D"/>
    <w:rsid w:val="00800552"/>
    <w:rsid w:val="008010F2"/>
    <w:rsid w:val="008014B6"/>
    <w:rsid w:val="00801AD0"/>
    <w:rsid w:val="00803205"/>
    <w:rsid w:val="00803BB5"/>
    <w:rsid w:val="00803D47"/>
    <w:rsid w:val="0080406D"/>
    <w:rsid w:val="00804678"/>
    <w:rsid w:val="008049BC"/>
    <w:rsid w:val="00804F70"/>
    <w:rsid w:val="00806004"/>
    <w:rsid w:val="008061FD"/>
    <w:rsid w:val="00806D78"/>
    <w:rsid w:val="00806F15"/>
    <w:rsid w:val="0081181D"/>
    <w:rsid w:val="00811C41"/>
    <w:rsid w:val="00812042"/>
    <w:rsid w:val="00812095"/>
    <w:rsid w:val="008125E5"/>
    <w:rsid w:val="00812A03"/>
    <w:rsid w:val="00812B45"/>
    <w:rsid w:val="00812F06"/>
    <w:rsid w:val="00813FC9"/>
    <w:rsid w:val="00814C1B"/>
    <w:rsid w:val="00814E58"/>
    <w:rsid w:val="00815304"/>
    <w:rsid w:val="00815395"/>
    <w:rsid w:val="00815536"/>
    <w:rsid w:val="00815B30"/>
    <w:rsid w:val="00816CD0"/>
    <w:rsid w:val="0081747E"/>
    <w:rsid w:val="00817C0E"/>
    <w:rsid w:val="00820AD8"/>
    <w:rsid w:val="00820B73"/>
    <w:rsid w:val="008219C3"/>
    <w:rsid w:val="0082334F"/>
    <w:rsid w:val="008237E4"/>
    <w:rsid w:val="00823D9A"/>
    <w:rsid w:val="00824AB9"/>
    <w:rsid w:val="0082560A"/>
    <w:rsid w:val="00825F30"/>
    <w:rsid w:val="00827500"/>
    <w:rsid w:val="00830059"/>
    <w:rsid w:val="008300B1"/>
    <w:rsid w:val="00830168"/>
    <w:rsid w:val="0083101A"/>
    <w:rsid w:val="00831498"/>
    <w:rsid w:val="00832437"/>
    <w:rsid w:val="008333B4"/>
    <w:rsid w:val="008334AD"/>
    <w:rsid w:val="0083382B"/>
    <w:rsid w:val="00834AB4"/>
    <w:rsid w:val="00834FEC"/>
    <w:rsid w:val="00835428"/>
    <w:rsid w:val="0083569A"/>
    <w:rsid w:val="00835D86"/>
    <w:rsid w:val="0083668F"/>
    <w:rsid w:val="00836957"/>
    <w:rsid w:val="0083744B"/>
    <w:rsid w:val="00837B16"/>
    <w:rsid w:val="00837DB9"/>
    <w:rsid w:val="008408D3"/>
    <w:rsid w:val="00840ACE"/>
    <w:rsid w:val="00840B3C"/>
    <w:rsid w:val="00841F56"/>
    <w:rsid w:val="00842BBF"/>
    <w:rsid w:val="00842C81"/>
    <w:rsid w:val="0084306D"/>
    <w:rsid w:val="008438DF"/>
    <w:rsid w:val="00844EF2"/>
    <w:rsid w:val="00844EF5"/>
    <w:rsid w:val="008453EC"/>
    <w:rsid w:val="008458BA"/>
    <w:rsid w:val="00845F6E"/>
    <w:rsid w:val="00846079"/>
    <w:rsid w:val="00846616"/>
    <w:rsid w:val="00846EFD"/>
    <w:rsid w:val="00847B40"/>
    <w:rsid w:val="00852C1E"/>
    <w:rsid w:val="008531EF"/>
    <w:rsid w:val="00853F63"/>
    <w:rsid w:val="00854C1E"/>
    <w:rsid w:val="00854D20"/>
    <w:rsid w:val="00855002"/>
    <w:rsid w:val="0085606F"/>
    <w:rsid w:val="00860F9A"/>
    <w:rsid w:val="00861291"/>
    <w:rsid w:val="00861606"/>
    <w:rsid w:val="00862511"/>
    <w:rsid w:val="00862525"/>
    <w:rsid w:val="008638A5"/>
    <w:rsid w:val="008639C3"/>
    <w:rsid w:val="00863AF2"/>
    <w:rsid w:val="00863D7C"/>
    <w:rsid w:val="00864390"/>
    <w:rsid w:val="00864D07"/>
    <w:rsid w:val="008653AE"/>
    <w:rsid w:val="00866C48"/>
    <w:rsid w:val="00867057"/>
    <w:rsid w:val="0086797F"/>
    <w:rsid w:val="00867B0B"/>
    <w:rsid w:val="00871670"/>
    <w:rsid w:val="00871961"/>
    <w:rsid w:val="00871B70"/>
    <w:rsid w:val="0087276D"/>
    <w:rsid w:val="00872B13"/>
    <w:rsid w:val="008734BA"/>
    <w:rsid w:val="0087376A"/>
    <w:rsid w:val="00873AB4"/>
    <w:rsid w:val="008756CE"/>
    <w:rsid w:val="0087580B"/>
    <w:rsid w:val="00875A22"/>
    <w:rsid w:val="00875D91"/>
    <w:rsid w:val="00875E2A"/>
    <w:rsid w:val="00875E5F"/>
    <w:rsid w:val="008768B9"/>
    <w:rsid w:val="00876BCC"/>
    <w:rsid w:val="0087735B"/>
    <w:rsid w:val="00877E4E"/>
    <w:rsid w:val="0088022B"/>
    <w:rsid w:val="008808B9"/>
    <w:rsid w:val="008809C6"/>
    <w:rsid w:val="00880D29"/>
    <w:rsid w:val="00881410"/>
    <w:rsid w:val="00881A09"/>
    <w:rsid w:val="00881C76"/>
    <w:rsid w:val="00881DAC"/>
    <w:rsid w:val="00882054"/>
    <w:rsid w:val="0088238E"/>
    <w:rsid w:val="008832A2"/>
    <w:rsid w:val="00883374"/>
    <w:rsid w:val="00885330"/>
    <w:rsid w:val="00885967"/>
    <w:rsid w:val="00886446"/>
    <w:rsid w:val="00886EF4"/>
    <w:rsid w:val="0089019F"/>
    <w:rsid w:val="008910A3"/>
    <w:rsid w:val="008911D2"/>
    <w:rsid w:val="00891B4E"/>
    <w:rsid w:val="00892E98"/>
    <w:rsid w:val="00894048"/>
    <w:rsid w:val="008942CC"/>
    <w:rsid w:val="0089435B"/>
    <w:rsid w:val="0089461A"/>
    <w:rsid w:val="008963B8"/>
    <w:rsid w:val="00896703"/>
    <w:rsid w:val="00896788"/>
    <w:rsid w:val="00896ED6"/>
    <w:rsid w:val="00897574"/>
    <w:rsid w:val="008A0857"/>
    <w:rsid w:val="008A0CAC"/>
    <w:rsid w:val="008A10FB"/>
    <w:rsid w:val="008A186F"/>
    <w:rsid w:val="008A2039"/>
    <w:rsid w:val="008A2345"/>
    <w:rsid w:val="008A2437"/>
    <w:rsid w:val="008A29BC"/>
    <w:rsid w:val="008A30F9"/>
    <w:rsid w:val="008A36B5"/>
    <w:rsid w:val="008A373F"/>
    <w:rsid w:val="008A3D9B"/>
    <w:rsid w:val="008A3DFF"/>
    <w:rsid w:val="008A4C72"/>
    <w:rsid w:val="008A5029"/>
    <w:rsid w:val="008A52A3"/>
    <w:rsid w:val="008A53A1"/>
    <w:rsid w:val="008A5915"/>
    <w:rsid w:val="008A6153"/>
    <w:rsid w:val="008A67D8"/>
    <w:rsid w:val="008A6FC8"/>
    <w:rsid w:val="008A721A"/>
    <w:rsid w:val="008A7354"/>
    <w:rsid w:val="008A7BC8"/>
    <w:rsid w:val="008B04A5"/>
    <w:rsid w:val="008B0CEC"/>
    <w:rsid w:val="008B0F30"/>
    <w:rsid w:val="008B19CD"/>
    <w:rsid w:val="008B1D8D"/>
    <w:rsid w:val="008B1F75"/>
    <w:rsid w:val="008B2BDF"/>
    <w:rsid w:val="008B2C3B"/>
    <w:rsid w:val="008B33FD"/>
    <w:rsid w:val="008B34DF"/>
    <w:rsid w:val="008B386F"/>
    <w:rsid w:val="008B3B6C"/>
    <w:rsid w:val="008B4E85"/>
    <w:rsid w:val="008B53A5"/>
    <w:rsid w:val="008B59A6"/>
    <w:rsid w:val="008B608C"/>
    <w:rsid w:val="008B628C"/>
    <w:rsid w:val="008B7B86"/>
    <w:rsid w:val="008B7EB4"/>
    <w:rsid w:val="008C0914"/>
    <w:rsid w:val="008C11F2"/>
    <w:rsid w:val="008C2382"/>
    <w:rsid w:val="008C287D"/>
    <w:rsid w:val="008C2BFC"/>
    <w:rsid w:val="008C3BFF"/>
    <w:rsid w:val="008C4C58"/>
    <w:rsid w:val="008C54BD"/>
    <w:rsid w:val="008C56B7"/>
    <w:rsid w:val="008C6141"/>
    <w:rsid w:val="008C61C6"/>
    <w:rsid w:val="008C6403"/>
    <w:rsid w:val="008C74F2"/>
    <w:rsid w:val="008C75A2"/>
    <w:rsid w:val="008C7854"/>
    <w:rsid w:val="008D01B2"/>
    <w:rsid w:val="008D0BAD"/>
    <w:rsid w:val="008D1197"/>
    <w:rsid w:val="008D1D3B"/>
    <w:rsid w:val="008D1E92"/>
    <w:rsid w:val="008D2530"/>
    <w:rsid w:val="008D2886"/>
    <w:rsid w:val="008D4CA7"/>
    <w:rsid w:val="008D4EE2"/>
    <w:rsid w:val="008D5216"/>
    <w:rsid w:val="008D6C8B"/>
    <w:rsid w:val="008D6F00"/>
    <w:rsid w:val="008D6FEF"/>
    <w:rsid w:val="008D7031"/>
    <w:rsid w:val="008D73D5"/>
    <w:rsid w:val="008D7B88"/>
    <w:rsid w:val="008E03AD"/>
    <w:rsid w:val="008E0DBD"/>
    <w:rsid w:val="008E1B8B"/>
    <w:rsid w:val="008E2939"/>
    <w:rsid w:val="008E2AC7"/>
    <w:rsid w:val="008E2C7A"/>
    <w:rsid w:val="008E2D69"/>
    <w:rsid w:val="008E3073"/>
    <w:rsid w:val="008E34B8"/>
    <w:rsid w:val="008E3AFF"/>
    <w:rsid w:val="008E4D8A"/>
    <w:rsid w:val="008E4E88"/>
    <w:rsid w:val="008E5E84"/>
    <w:rsid w:val="008F094E"/>
    <w:rsid w:val="008F0BB0"/>
    <w:rsid w:val="008F15C7"/>
    <w:rsid w:val="008F1F80"/>
    <w:rsid w:val="008F203F"/>
    <w:rsid w:val="008F216F"/>
    <w:rsid w:val="008F21F9"/>
    <w:rsid w:val="008F2D26"/>
    <w:rsid w:val="008F3C36"/>
    <w:rsid w:val="008F3E47"/>
    <w:rsid w:val="008F439C"/>
    <w:rsid w:val="008F45CA"/>
    <w:rsid w:val="008F4E61"/>
    <w:rsid w:val="008F5E47"/>
    <w:rsid w:val="009001A9"/>
    <w:rsid w:val="00900468"/>
    <w:rsid w:val="00900728"/>
    <w:rsid w:val="00902F44"/>
    <w:rsid w:val="00903EEF"/>
    <w:rsid w:val="00904C5D"/>
    <w:rsid w:val="0090558E"/>
    <w:rsid w:val="00906161"/>
    <w:rsid w:val="00906BEF"/>
    <w:rsid w:val="0090714C"/>
    <w:rsid w:val="0091037E"/>
    <w:rsid w:val="00910870"/>
    <w:rsid w:val="0091088D"/>
    <w:rsid w:val="00910D75"/>
    <w:rsid w:val="009112D7"/>
    <w:rsid w:val="00911E43"/>
    <w:rsid w:val="0091308C"/>
    <w:rsid w:val="009139BB"/>
    <w:rsid w:val="009148A5"/>
    <w:rsid w:val="009154D1"/>
    <w:rsid w:val="0091585C"/>
    <w:rsid w:val="00916052"/>
    <w:rsid w:val="00916185"/>
    <w:rsid w:val="009164B4"/>
    <w:rsid w:val="0091660C"/>
    <w:rsid w:val="009171BB"/>
    <w:rsid w:val="00917260"/>
    <w:rsid w:val="00917A68"/>
    <w:rsid w:val="009205C5"/>
    <w:rsid w:val="00920804"/>
    <w:rsid w:val="00920ADB"/>
    <w:rsid w:val="00921508"/>
    <w:rsid w:val="00921E47"/>
    <w:rsid w:val="0092214C"/>
    <w:rsid w:val="00923301"/>
    <w:rsid w:val="00923853"/>
    <w:rsid w:val="00923AC2"/>
    <w:rsid w:val="00923F0C"/>
    <w:rsid w:val="0092418D"/>
    <w:rsid w:val="009242B2"/>
    <w:rsid w:val="009247E8"/>
    <w:rsid w:val="00924EED"/>
    <w:rsid w:val="00925137"/>
    <w:rsid w:val="009254BD"/>
    <w:rsid w:val="00925C08"/>
    <w:rsid w:val="00925F35"/>
    <w:rsid w:val="009266D2"/>
    <w:rsid w:val="009274BC"/>
    <w:rsid w:val="00927F34"/>
    <w:rsid w:val="0093049E"/>
    <w:rsid w:val="00930F63"/>
    <w:rsid w:val="00931B37"/>
    <w:rsid w:val="00932137"/>
    <w:rsid w:val="0093230E"/>
    <w:rsid w:val="00932C72"/>
    <w:rsid w:val="009337D4"/>
    <w:rsid w:val="009338FF"/>
    <w:rsid w:val="00933B29"/>
    <w:rsid w:val="009349D4"/>
    <w:rsid w:val="00934A56"/>
    <w:rsid w:val="00935924"/>
    <w:rsid w:val="009359C0"/>
    <w:rsid w:val="00935AEE"/>
    <w:rsid w:val="0093667B"/>
    <w:rsid w:val="00936A85"/>
    <w:rsid w:val="00936F11"/>
    <w:rsid w:val="0093748F"/>
    <w:rsid w:val="00937D26"/>
    <w:rsid w:val="0094077F"/>
    <w:rsid w:val="0094108D"/>
    <w:rsid w:val="00941AE7"/>
    <w:rsid w:val="00941DBE"/>
    <w:rsid w:val="00942B35"/>
    <w:rsid w:val="00943414"/>
    <w:rsid w:val="00943EEF"/>
    <w:rsid w:val="0094526B"/>
    <w:rsid w:val="009460E2"/>
    <w:rsid w:val="00946559"/>
    <w:rsid w:val="00947737"/>
    <w:rsid w:val="0094783E"/>
    <w:rsid w:val="00947DB7"/>
    <w:rsid w:val="009503B5"/>
    <w:rsid w:val="00950B6E"/>
    <w:rsid w:val="00950D1E"/>
    <w:rsid w:val="00951005"/>
    <w:rsid w:val="009511FE"/>
    <w:rsid w:val="00951736"/>
    <w:rsid w:val="00953732"/>
    <w:rsid w:val="00953D7C"/>
    <w:rsid w:val="00954B94"/>
    <w:rsid w:val="00954E4F"/>
    <w:rsid w:val="00954FD6"/>
    <w:rsid w:val="00954FFC"/>
    <w:rsid w:val="00955E28"/>
    <w:rsid w:val="009560DF"/>
    <w:rsid w:val="00960037"/>
    <w:rsid w:val="0096054B"/>
    <w:rsid w:val="0096074C"/>
    <w:rsid w:val="009608E0"/>
    <w:rsid w:val="00960E81"/>
    <w:rsid w:val="009615B9"/>
    <w:rsid w:val="0096253C"/>
    <w:rsid w:val="00962BFF"/>
    <w:rsid w:val="009639D7"/>
    <w:rsid w:val="00964694"/>
    <w:rsid w:val="009649B5"/>
    <w:rsid w:val="00964EF3"/>
    <w:rsid w:val="00966AA4"/>
    <w:rsid w:val="00966C9D"/>
    <w:rsid w:val="00966D40"/>
    <w:rsid w:val="009675EA"/>
    <w:rsid w:val="00970004"/>
    <w:rsid w:val="0097066C"/>
    <w:rsid w:val="00970F77"/>
    <w:rsid w:val="009713FF"/>
    <w:rsid w:val="00971DB8"/>
    <w:rsid w:val="00972DCD"/>
    <w:rsid w:val="0097328B"/>
    <w:rsid w:val="00973D1A"/>
    <w:rsid w:val="009740FC"/>
    <w:rsid w:val="00974E7A"/>
    <w:rsid w:val="00975882"/>
    <w:rsid w:val="00976DAD"/>
    <w:rsid w:val="009800A4"/>
    <w:rsid w:val="0098063C"/>
    <w:rsid w:val="00980787"/>
    <w:rsid w:val="009808BE"/>
    <w:rsid w:val="00980912"/>
    <w:rsid w:val="00980D22"/>
    <w:rsid w:val="00980D9C"/>
    <w:rsid w:val="00982391"/>
    <w:rsid w:val="00982828"/>
    <w:rsid w:val="009829D8"/>
    <w:rsid w:val="00984CED"/>
    <w:rsid w:val="00984EF9"/>
    <w:rsid w:val="009855EA"/>
    <w:rsid w:val="009872E9"/>
    <w:rsid w:val="00987819"/>
    <w:rsid w:val="00987E5C"/>
    <w:rsid w:val="00987FF0"/>
    <w:rsid w:val="00990A32"/>
    <w:rsid w:val="00991AA5"/>
    <w:rsid w:val="00992133"/>
    <w:rsid w:val="00992197"/>
    <w:rsid w:val="00992FA7"/>
    <w:rsid w:val="00993BBD"/>
    <w:rsid w:val="00993FCD"/>
    <w:rsid w:val="00994C6F"/>
    <w:rsid w:val="00995034"/>
    <w:rsid w:val="00995681"/>
    <w:rsid w:val="009963F8"/>
    <w:rsid w:val="009A08A7"/>
    <w:rsid w:val="009A1E94"/>
    <w:rsid w:val="009A1EFF"/>
    <w:rsid w:val="009A2239"/>
    <w:rsid w:val="009A22A0"/>
    <w:rsid w:val="009A2366"/>
    <w:rsid w:val="009A2665"/>
    <w:rsid w:val="009A2972"/>
    <w:rsid w:val="009A4206"/>
    <w:rsid w:val="009A46B1"/>
    <w:rsid w:val="009A4BA8"/>
    <w:rsid w:val="009A6DE0"/>
    <w:rsid w:val="009A79FB"/>
    <w:rsid w:val="009A7B61"/>
    <w:rsid w:val="009A7B8B"/>
    <w:rsid w:val="009A7E84"/>
    <w:rsid w:val="009B0CC5"/>
    <w:rsid w:val="009B0EC9"/>
    <w:rsid w:val="009B1A12"/>
    <w:rsid w:val="009B335C"/>
    <w:rsid w:val="009B3460"/>
    <w:rsid w:val="009B3463"/>
    <w:rsid w:val="009B3CD1"/>
    <w:rsid w:val="009B40BD"/>
    <w:rsid w:val="009B4B92"/>
    <w:rsid w:val="009B4F59"/>
    <w:rsid w:val="009B5146"/>
    <w:rsid w:val="009B5B48"/>
    <w:rsid w:val="009B6093"/>
    <w:rsid w:val="009B79DF"/>
    <w:rsid w:val="009C08E6"/>
    <w:rsid w:val="009C0EFF"/>
    <w:rsid w:val="009C1C55"/>
    <w:rsid w:val="009C39F6"/>
    <w:rsid w:val="009C4214"/>
    <w:rsid w:val="009C5367"/>
    <w:rsid w:val="009C57C6"/>
    <w:rsid w:val="009C690E"/>
    <w:rsid w:val="009C6C91"/>
    <w:rsid w:val="009C6C96"/>
    <w:rsid w:val="009C74A5"/>
    <w:rsid w:val="009C79D1"/>
    <w:rsid w:val="009C79E5"/>
    <w:rsid w:val="009D09DC"/>
    <w:rsid w:val="009D21E2"/>
    <w:rsid w:val="009D3277"/>
    <w:rsid w:val="009D328F"/>
    <w:rsid w:val="009D359C"/>
    <w:rsid w:val="009D3864"/>
    <w:rsid w:val="009D3BA0"/>
    <w:rsid w:val="009D3C34"/>
    <w:rsid w:val="009D4172"/>
    <w:rsid w:val="009D5AAC"/>
    <w:rsid w:val="009D5CB0"/>
    <w:rsid w:val="009D5D7F"/>
    <w:rsid w:val="009D67D5"/>
    <w:rsid w:val="009D7310"/>
    <w:rsid w:val="009D78A9"/>
    <w:rsid w:val="009E06E4"/>
    <w:rsid w:val="009E0AF3"/>
    <w:rsid w:val="009E0D0E"/>
    <w:rsid w:val="009E1398"/>
    <w:rsid w:val="009E1B1A"/>
    <w:rsid w:val="009E20E8"/>
    <w:rsid w:val="009E27DA"/>
    <w:rsid w:val="009E2CB7"/>
    <w:rsid w:val="009E2FF0"/>
    <w:rsid w:val="009E394A"/>
    <w:rsid w:val="009E41AE"/>
    <w:rsid w:val="009E58B0"/>
    <w:rsid w:val="009E5EE4"/>
    <w:rsid w:val="009E5F40"/>
    <w:rsid w:val="009E6098"/>
    <w:rsid w:val="009E63E9"/>
    <w:rsid w:val="009E72CA"/>
    <w:rsid w:val="009F11AA"/>
    <w:rsid w:val="009F14D0"/>
    <w:rsid w:val="009F1652"/>
    <w:rsid w:val="009F1888"/>
    <w:rsid w:val="009F1CBC"/>
    <w:rsid w:val="009F2153"/>
    <w:rsid w:val="009F248A"/>
    <w:rsid w:val="009F4366"/>
    <w:rsid w:val="009F4A55"/>
    <w:rsid w:val="009F6863"/>
    <w:rsid w:val="009F6A33"/>
    <w:rsid w:val="009F6C6F"/>
    <w:rsid w:val="009F7CA7"/>
    <w:rsid w:val="009F7D15"/>
    <w:rsid w:val="00A0265E"/>
    <w:rsid w:val="00A026B1"/>
    <w:rsid w:val="00A027C5"/>
    <w:rsid w:val="00A02C88"/>
    <w:rsid w:val="00A031CC"/>
    <w:rsid w:val="00A0362F"/>
    <w:rsid w:val="00A05B3D"/>
    <w:rsid w:val="00A068A6"/>
    <w:rsid w:val="00A07554"/>
    <w:rsid w:val="00A07BD5"/>
    <w:rsid w:val="00A108C2"/>
    <w:rsid w:val="00A10E7E"/>
    <w:rsid w:val="00A10EF3"/>
    <w:rsid w:val="00A11206"/>
    <w:rsid w:val="00A116EA"/>
    <w:rsid w:val="00A11958"/>
    <w:rsid w:val="00A12908"/>
    <w:rsid w:val="00A12C7B"/>
    <w:rsid w:val="00A12ED3"/>
    <w:rsid w:val="00A1327B"/>
    <w:rsid w:val="00A1431C"/>
    <w:rsid w:val="00A1468C"/>
    <w:rsid w:val="00A15350"/>
    <w:rsid w:val="00A15431"/>
    <w:rsid w:val="00A15771"/>
    <w:rsid w:val="00A1652C"/>
    <w:rsid w:val="00A1696B"/>
    <w:rsid w:val="00A169EF"/>
    <w:rsid w:val="00A16DA8"/>
    <w:rsid w:val="00A16E92"/>
    <w:rsid w:val="00A17011"/>
    <w:rsid w:val="00A20849"/>
    <w:rsid w:val="00A20B0B"/>
    <w:rsid w:val="00A21C18"/>
    <w:rsid w:val="00A22C93"/>
    <w:rsid w:val="00A22D86"/>
    <w:rsid w:val="00A23A89"/>
    <w:rsid w:val="00A24427"/>
    <w:rsid w:val="00A24DD7"/>
    <w:rsid w:val="00A25050"/>
    <w:rsid w:val="00A253F9"/>
    <w:rsid w:val="00A2550D"/>
    <w:rsid w:val="00A25699"/>
    <w:rsid w:val="00A25813"/>
    <w:rsid w:val="00A258E2"/>
    <w:rsid w:val="00A26486"/>
    <w:rsid w:val="00A27668"/>
    <w:rsid w:val="00A27CDB"/>
    <w:rsid w:val="00A30237"/>
    <w:rsid w:val="00A3042D"/>
    <w:rsid w:val="00A3047D"/>
    <w:rsid w:val="00A30C39"/>
    <w:rsid w:val="00A314B9"/>
    <w:rsid w:val="00A322F6"/>
    <w:rsid w:val="00A3244D"/>
    <w:rsid w:val="00A33953"/>
    <w:rsid w:val="00A339B7"/>
    <w:rsid w:val="00A33B74"/>
    <w:rsid w:val="00A3425E"/>
    <w:rsid w:val="00A342B8"/>
    <w:rsid w:val="00A3481E"/>
    <w:rsid w:val="00A34E86"/>
    <w:rsid w:val="00A35567"/>
    <w:rsid w:val="00A35720"/>
    <w:rsid w:val="00A36AE8"/>
    <w:rsid w:val="00A37386"/>
    <w:rsid w:val="00A374FA"/>
    <w:rsid w:val="00A377D7"/>
    <w:rsid w:val="00A37A23"/>
    <w:rsid w:val="00A40739"/>
    <w:rsid w:val="00A40849"/>
    <w:rsid w:val="00A40E51"/>
    <w:rsid w:val="00A41204"/>
    <w:rsid w:val="00A42463"/>
    <w:rsid w:val="00A42C2A"/>
    <w:rsid w:val="00A44514"/>
    <w:rsid w:val="00A44B07"/>
    <w:rsid w:val="00A46EA9"/>
    <w:rsid w:val="00A5022D"/>
    <w:rsid w:val="00A50615"/>
    <w:rsid w:val="00A50E6A"/>
    <w:rsid w:val="00A50F86"/>
    <w:rsid w:val="00A51151"/>
    <w:rsid w:val="00A51A19"/>
    <w:rsid w:val="00A528B6"/>
    <w:rsid w:val="00A529A9"/>
    <w:rsid w:val="00A529DC"/>
    <w:rsid w:val="00A52F06"/>
    <w:rsid w:val="00A53A8F"/>
    <w:rsid w:val="00A53EFE"/>
    <w:rsid w:val="00A549C7"/>
    <w:rsid w:val="00A55204"/>
    <w:rsid w:val="00A55258"/>
    <w:rsid w:val="00A55822"/>
    <w:rsid w:val="00A55A8F"/>
    <w:rsid w:val="00A56369"/>
    <w:rsid w:val="00A56457"/>
    <w:rsid w:val="00A568F6"/>
    <w:rsid w:val="00A57DEE"/>
    <w:rsid w:val="00A606CC"/>
    <w:rsid w:val="00A607E5"/>
    <w:rsid w:val="00A60BC0"/>
    <w:rsid w:val="00A62205"/>
    <w:rsid w:val="00A64A00"/>
    <w:rsid w:val="00A6543F"/>
    <w:rsid w:val="00A65919"/>
    <w:rsid w:val="00A65B48"/>
    <w:rsid w:val="00A65F7B"/>
    <w:rsid w:val="00A65FCF"/>
    <w:rsid w:val="00A67127"/>
    <w:rsid w:val="00A701EB"/>
    <w:rsid w:val="00A70708"/>
    <w:rsid w:val="00A70A6F"/>
    <w:rsid w:val="00A70F15"/>
    <w:rsid w:val="00A70F8F"/>
    <w:rsid w:val="00A720B4"/>
    <w:rsid w:val="00A72C3F"/>
    <w:rsid w:val="00A7392D"/>
    <w:rsid w:val="00A73AED"/>
    <w:rsid w:val="00A73E9B"/>
    <w:rsid w:val="00A73FAC"/>
    <w:rsid w:val="00A74C5E"/>
    <w:rsid w:val="00A75B7E"/>
    <w:rsid w:val="00A75C5F"/>
    <w:rsid w:val="00A77881"/>
    <w:rsid w:val="00A778DB"/>
    <w:rsid w:val="00A77EF8"/>
    <w:rsid w:val="00A811B1"/>
    <w:rsid w:val="00A81F81"/>
    <w:rsid w:val="00A832C0"/>
    <w:rsid w:val="00A83340"/>
    <w:rsid w:val="00A8379E"/>
    <w:rsid w:val="00A83C64"/>
    <w:rsid w:val="00A843BE"/>
    <w:rsid w:val="00A84976"/>
    <w:rsid w:val="00A84B78"/>
    <w:rsid w:val="00A84CF8"/>
    <w:rsid w:val="00A85C1B"/>
    <w:rsid w:val="00A87C8C"/>
    <w:rsid w:val="00A901E6"/>
    <w:rsid w:val="00A90797"/>
    <w:rsid w:val="00A90978"/>
    <w:rsid w:val="00A91AA6"/>
    <w:rsid w:val="00A9204E"/>
    <w:rsid w:val="00A925C0"/>
    <w:rsid w:val="00A925C3"/>
    <w:rsid w:val="00A92CE2"/>
    <w:rsid w:val="00A92EAB"/>
    <w:rsid w:val="00A92F75"/>
    <w:rsid w:val="00A9348C"/>
    <w:rsid w:val="00A93E52"/>
    <w:rsid w:val="00A94199"/>
    <w:rsid w:val="00A94F8D"/>
    <w:rsid w:val="00A955CC"/>
    <w:rsid w:val="00A95AB7"/>
    <w:rsid w:val="00A95B18"/>
    <w:rsid w:val="00A95C71"/>
    <w:rsid w:val="00A95EEE"/>
    <w:rsid w:val="00A9769C"/>
    <w:rsid w:val="00A979E2"/>
    <w:rsid w:val="00A97B12"/>
    <w:rsid w:val="00AA0325"/>
    <w:rsid w:val="00AA21C9"/>
    <w:rsid w:val="00AA2206"/>
    <w:rsid w:val="00AA2305"/>
    <w:rsid w:val="00AA258C"/>
    <w:rsid w:val="00AA4834"/>
    <w:rsid w:val="00AA4DE7"/>
    <w:rsid w:val="00AA5564"/>
    <w:rsid w:val="00AA5F69"/>
    <w:rsid w:val="00AA60E9"/>
    <w:rsid w:val="00AA66D0"/>
    <w:rsid w:val="00AA69DA"/>
    <w:rsid w:val="00AA774C"/>
    <w:rsid w:val="00AA7E55"/>
    <w:rsid w:val="00AB19DA"/>
    <w:rsid w:val="00AB1CD4"/>
    <w:rsid w:val="00AB46D9"/>
    <w:rsid w:val="00AB47A5"/>
    <w:rsid w:val="00AB4A2E"/>
    <w:rsid w:val="00AB549D"/>
    <w:rsid w:val="00AB54E8"/>
    <w:rsid w:val="00AB589D"/>
    <w:rsid w:val="00AB608C"/>
    <w:rsid w:val="00AB6188"/>
    <w:rsid w:val="00AB66AA"/>
    <w:rsid w:val="00AB67C5"/>
    <w:rsid w:val="00AB698E"/>
    <w:rsid w:val="00AB6CB9"/>
    <w:rsid w:val="00AB7277"/>
    <w:rsid w:val="00AB7389"/>
    <w:rsid w:val="00AB7598"/>
    <w:rsid w:val="00AB7E30"/>
    <w:rsid w:val="00AC0172"/>
    <w:rsid w:val="00AC09E3"/>
    <w:rsid w:val="00AC0A23"/>
    <w:rsid w:val="00AC3E81"/>
    <w:rsid w:val="00AC41E9"/>
    <w:rsid w:val="00AC548C"/>
    <w:rsid w:val="00AC7A79"/>
    <w:rsid w:val="00AC7F10"/>
    <w:rsid w:val="00AD03E7"/>
    <w:rsid w:val="00AD0A53"/>
    <w:rsid w:val="00AD2066"/>
    <w:rsid w:val="00AD2440"/>
    <w:rsid w:val="00AD2AA9"/>
    <w:rsid w:val="00AD459D"/>
    <w:rsid w:val="00AD4F56"/>
    <w:rsid w:val="00AD538E"/>
    <w:rsid w:val="00AD5EBC"/>
    <w:rsid w:val="00AD5F9D"/>
    <w:rsid w:val="00AD7ECC"/>
    <w:rsid w:val="00AE03DA"/>
    <w:rsid w:val="00AE066A"/>
    <w:rsid w:val="00AE0BDB"/>
    <w:rsid w:val="00AE29AF"/>
    <w:rsid w:val="00AE3ED3"/>
    <w:rsid w:val="00AE40B1"/>
    <w:rsid w:val="00AE432B"/>
    <w:rsid w:val="00AE49DD"/>
    <w:rsid w:val="00AE67B3"/>
    <w:rsid w:val="00AE7461"/>
    <w:rsid w:val="00AE7543"/>
    <w:rsid w:val="00AE75B3"/>
    <w:rsid w:val="00AE7B98"/>
    <w:rsid w:val="00AF09E6"/>
    <w:rsid w:val="00AF1A9A"/>
    <w:rsid w:val="00AF1D6C"/>
    <w:rsid w:val="00AF2147"/>
    <w:rsid w:val="00AF22D2"/>
    <w:rsid w:val="00AF2516"/>
    <w:rsid w:val="00AF2681"/>
    <w:rsid w:val="00AF2794"/>
    <w:rsid w:val="00AF343D"/>
    <w:rsid w:val="00AF4642"/>
    <w:rsid w:val="00AF5A84"/>
    <w:rsid w:val="00AF61D1"/>
    <w:rsid w:val="00AF688B"/>
    <w:rsid w:val="00AF689B"/>
    <w:rsid w:val="00AF6D42"/>
    <w:rsid w:val="00AF786B"/>
    <w:rsid w:val="00B0162C"/>
    <w:rsid w:val="00B01D08"/>
    <w:rsid w:val="00B0346F"/>
    <w:rsid w:val="00B048B4"/>
    <w:rsid w:val="00B04D6C"/>
    <w:rsid w:val="00B05249"/>
    <w:rsid w:val="00B06751"/>
    <w:rsid w:val="00B068F5"/>
    <w:rsid w:val="00B109AB"/>
    <w:rsid w:val="00B111D8"/>
    <w:rsid w:val="00B113C2"/>
    <w:rsid w:val="00B12EB8"/>
    <w:rsid w:val="00B148F9"/>
    <w:rsid w:val="00B15E78"/>
    <w:rsid w:val="00B16970"/>
    <w:rsid w:val="00B16D3F"/>
    <w:rsid w:val="00B20349"/>
    <w:rsid w:val="00B2081B"/>
    <w:rsid w:val="00B20B04"/>
    <w:rsid w:val="00B210B9"/>
    <w:rsid w:val="00B219AB"/>
    <w:rsid w:val="00B239A0"/>
    <w:rsid w:val="00B23CBA"/>
    <w:rsid w:val="00B24691"/>
    <w:rsid w:val="00B250C5"/>
    <w:rsid w:val="00B25B8B"/>
    <w:rsid w:val="00B25FAE"/>
    <w:rsid w:val="00B26475"/>
    <w:rsid w:val="00B2663E"/>
    <w:rsid w:val="00B26D78"/>
    <w:rsid w:val="00B27319"/>
    <w:rsid w:val="00B2788F"/>
    <w:rsid w:val="00B30543"/>
    <w:rsid w:val="00B3167C"/>
    <w:rsid w:val="00B33019"/>
    <w:rsid w:val="00B33312"/>
    <w:rsid w:val="00B336DE"/>
    <w:rsid w:val="00B356C0"/>
    <w:rsid w:val="00B366F6"/>
    <w:rsid w:val="00B36940"/>
    <w:rsid w:val="00B403BD"/>
    <w:rsid w:val="00B404CD"/>
    <w:rsid w:val="00B40C20"/>
    <w:rsid w:val="00B41261"/>
    <w:rsid w:val="00B4126C"/>
    <w:rsid w:val="00B42272"/>
    <w:rsid w:val="00B43803"/>
    <w:rsid w:val="00B4496D"/>
    <w:rsid w:val="00B45654"/>
    <w:rsid w:val="00B465D2"/>
    <w:rsid w:val="00B5004D"/>
    <w:rsid w:val="00B501C6"/>
    <w:rsid w:val="00B51434"/>
    <w:rsid w:val="00B52F02"/>
    <w:rsid w:val="00B52F99"/>
    <w:rsid w:val="00B54578"/>
    <w:rsid w:val="00B5639B"/>
    <w:rsid w:val="00B567F5"/>
    <w:rsid w:val="00B56BF5"/>
    <w:rsid w:val="00B5755F"/>
    <w:rsid w:val="00B60092"/>
    <w:rsid w:val="00B60423"/>
    <w:rsid w:val="00B60EE9"/>
    <w:rsid w:val="00B6158A"/>
    <w:rsid w:val="00B61BA0"/>
    <w:rsid w:val="00B62B82"/>
    <w:rsid w:val="00B6325A"/>
    <w:rsid w:val="00B648A8"/>
    <w:rsid w:val="00B64C69"/>
    <w:rsid w:val="00B64EB0"/>
    <w:rsid w:val="00B66473"/>
    <w:rsid w:val="00B7014A"/>
    <w:rsid w:val="00B70600"/>
    <w:rsid w:val="00B70719"/>
    <w:rsid w:val="00B71366"/>
    <w:rsid w:val="00B713E8"/>
    <w:rsid w:val="00B71610"/>
    <w:rsid w:val="00B726DF"/>
    <w:rsid w:val="00B726EF"/>
    <w:rsid w:val="00B72BD9"/>
    <w:rsid w:val="00B73555"/>
    <w:rsid w:val="00B735F1"/>
    <w:rsid w:val="00B75027"/>
    <w:rsid w:val="00B75201"/>
    <w:rsid w:val="00B76152"/>
    <w:rsid w:val="00B76285"/>
    <w:rsid w:val="00B76A6E"/>
    <w:rsid w:val="00B76D96"/>
    <w:rsid w:val="00B77C2C"/>
    <w:rsid w:val="00B77C4B"/>
    <w:rsid w:val="00B80B28"/>
    <w:rsid w:val="00B80F9A"/>
    <w:rsid w:val="00B80FD9"/>
    <w:rsid w:val="00B81317"/>
    <w:rsid w:val="00B8342B"/>
    <w:rsid w:val="00B83FD2"/>
    <w:rsid w:val="00B8483C"/>
    <w:rsid w:val="00B84F4E"/>
    <w:rsid w:val="00B84F61"/>
    <w:rsid w:val="00B85861"/>
    <w:rsid w:val="00B86487"/>
    <w:rsid w:val="00B865F8"/>
    <w:rsid w:val="00B868BC"/>
    <w:rsid w:val="00B8793C"/>
    <w:rsid w:val="00B87B09"/>
    <w:rsid w:val="00B87E3E"/>
    <w:rsid w:val="00B90759"/>
    <w:rsid w:val="00B91FDC"/>
    <w:rsid w:val="00B921A8"/>
    <w:rsid w:val="00B923FE"/>
    <w:rsid w:val="00B92A94"/>
    <w:rsid w:val="00B93C8A"/>
    <w:rsid w:val="00B940E4"/>
    <w:rsid w:val="00B94A1B"/>
    <w:rsid w:val="00B95FA3"/>
    <w:rsid w:val="00B96A79"/>
    <w:rsid w:val="00B96FE5"/>
    <w:rsid w:val="00B978FC"/>
    <w:rsid w:val="00B97F3D"/>
    <w:rsid w:val="00BA0520"/>
    <w:rsid w:val="00BA0724"/>
    <w:rsid w:val="00BA1EAE"/>
    <w:rsid w:val="00BA2B91"/>
    <w:rsid w:val="00BA3365"/>
    <w:rsid w:val="00BA3BDC"/>
    <w:rsid w:val="00BA47B5"/>
    <w:rsid w:val="00BA5A94"/>
    <w:rsid w:val="00BA6DCE"/>
    <w:rsid w:val="00BA7AF1"/>
    <w:rsid w:val="00BB0E36"/>
    <w:rsid w:val="00BB17AE"/>
    <w:rsid w:val="00BB1A8D"/>
    <w:rsid w:val="00BB1B76"/>
    <w:rsid w:val="00BB1DB1"/>
    <w:rsid w:val="00BB2319"/>
    <w:rsid w:val="00BB2A93"/>
    <w:rsid w:val="00BB3BA4"/>
    <w:rsid w:val="00BB3BD7"/>
    <w:rsid w:val="00BB43B1"/>
    <w:rsid w:val="00BB4647"/>
    <w:rsid w:val="00BB4B5A"/>
    <w:rsid w:val="00BB54A0"/>
    <w:rsid w:val="00BB64F2"/>
    <w:rsid w:val="00BB6740"/>
    <w:rsid w:val="00BB6F66"/>
    <w:rsid w:val="00BB7A84"/>
    <w:rsid w:val="00BC0D50"/>
    <w:rsid w:val="00BC1887"/>
    <w:rsid w:val="00BC1A5E"/>
    <w:rsid w:val="00BC1A91"/>
    <w:rsid w:val="00BC1BBA"/>
    <w:rsid w:val="00BC2DAC"/>
    <w:rsid w:val="00BC44BE"/>
    <w:rsid w:val="00BC5524"/>
    <w:rsid w:val="00BC5692"/>
    <w:rsid w:val="00BC587A"/>
    <w:rsid w:val="00BC5D13"/>
    <w:rsid w:val="00BC5D2A"/>
    <w:rsid w:val="00BC5D59"/>
    <w:rsid w:val="00BC7DDA"/>
    <w:rsid w:val="00BD023B"/>
    <w:rsid w:val="00BD0C55"/>
    <w:rsid w:val="00BD0F76"/>
    <w:rsid w:val="00BD1FB1"/>
    <w:rsid w:val="00BD207D"/>
    <w:rsid w:val="00BD2314"/>
    <w:rsid w:val="00BD3935"/>
    <w:rsid w:val="00BD400E"/>
    <w:rsid w:val="00BD51EB"/>
    <w:rsid w:val="00BD5676"/>
    <w:rsid w:val="00BD5CF4"/>
    <w:rsid w:val="00BD7149"/>
    <w:rsid w:val="00BE0276"/>
    <w:rsid w:val="00BE18EE"/>
    <w:rsid w:val="00BE1E72"/>
    <w:rsid w:val="00BE20C0"/>
    <w:rsid w:val="00BE27D7"/>
    <w:rsid w:val="00BE3229"/>
    <w:rsid w:val="00BE348A"/>
    <w:rsid w:val="00BE3EB7"/>
    <w:rsid w:val="00BE4E86"/>
    <w:rsid w:val="00BE6321"/>
    <w:rsid w:val="00BE681B"/>
    <w:rsid w:val="00BE7C9D"/>
    <w:rsid w:val="00BE7E5D"/>
    <w:rsid w:val="00BF1314"/>
    <w:rsid w:val="00BF1932"/>
    <w:rsid w:val="00BF24B6"/>
    <w:rsid w:val="00BF2FE0"/>
    <w:rsid w:val="00BF3DF3"/>
    <w:rsid w:val="00BF3FF4"/>
    <w:rsid w:val="00BF449F"/>
    <w:rsid w:val="00BF476B"/>
    <w:rsid w:val="00BF5557"/>
    <w:rsid w:val="00BF58CE"/>
    <w:rsid w:val="00BF6D1F"/>
    <w:rsid w:val="00BF7D7D"/>
    <w:rsid w:val="00C00435"/>
    <w:rsid w:val="00C009C6"/>
    <w:rsid w:val="00C010C4"/>
    <w:rsid w:val="00C01139"/>
    <w:rsid w:val="00C01C7A"/>
    <w:rsid w:val="00C03A33"/>
    <w:rsid w:val="00C0402B"/>
    <w:rsid w:val="00C04548"/>
    <w:rsid w:val="00C047E9"/>
    <w:rsid w:val="00C048C0"/>
    <w:rsid w:val="00C048DB"/>
    <w:rsid w:val="00C04F79"/>
    <w:rsid w:val="00C0514E"/>
    <w:rsid w:val="00C0540B"/>
    <w:rsid w:val="00C05596"/>
    <w:rsid w:val="00C07DC3"/>
    <w:rsid w:val="00C07E99"/>
    <w:rsid w:val="00C07F2B"/>
    <w:rsid w:val="00C10496"/>
    <w:rsid w:val="00C1050C"/>
    <w:rsid w:val="00C1088F"/>
    <w:rsid w:val="00C1107C"/>
    <w:rsid w:val="00C11C68"/>
    <w:rsid w:val="00C12AAD"/>
    <w:rsid w:val="00C13E61"/>
    <w:rsid w:val="00C152B0"/>
    <w:rsid w:val="00C154FF"/>
    <w:rsid w:val="00C162B8"/>
    <w:rsid w:val="00C16619"/>
    <w:rsid w:val="00C175B0"/>
    <w:rsid w:val="00C20A6B"/>
    <w:rsid w:val="00C20CE4"/>
    <w:rsid w:val="00C20FDA"/>
    <w:rsid w:val="00C21209"/>
    <w:rsid w:val="00C21CF2"/>
    <w:rsid w:val="00C21FC6"/>
    <w:rsid w:val="00C2271C"/>
    <w:rsid w:val="00C237DA"/>
    <w:rsid w:val="00C24DF0"/>
    <w:rsid w:val="00C269DF"/>
    <w:rsid w:val="00C270FC"/>
    <w:rsid w:val="00C27580"/>
    <w:rsid w:val="00C27E05"/>
    <w:rsid w:val="00C310F7"/>
    <w:rsid w:val="00C316CF"/>
    <w:rsid w:val="00C338E1"/>
    <w:rsid w:val="00C35B3C"/>
    <w:rsid w:val="00C36805"/>
    <w:rsid w:val="00C36E5B"/>
    <w:rsid w:val="00C37181"/>
    <w:rsid w:val="00C3733B"/>
    <w:rsid w:val="00C37AC0"/>
    <w:rsid w:val="00C408EA"/>
    <w:rsid w:val="00C40CD2"/>
    <w:rsid w:val="00C419E0"/>
    <w:rsid w:val="00C425C6"/>
    <w:rsid w:val="00C427D7"/>
    <w:rsid w:val="00C427DF"/>
    <w:rsid w:val="00C440D3"/>
    <w:rsid w:val="00C448D7"/>
    <w:rsid w:val="00C45800"/>
    <w:rsid w:val="00C45CF2"/>
    <w:rsid w:val="00C45ECC"/>
    <w:rsid w:val="00C4641A"/>
    <w:rsid w:val="00C479D7"/>
    <w:rsid w:val="00C50AC0"/>
    <w:rsid w:val="00C510EB"/>
    <w:rsid w:val="00C51297"/>
    <w:rsid w:val="00C525EA"/>
    <w:rsid w:val="00C52F3F"/>
    <w:rsid w:val="00C53763"/>
    <w:rsid w:val="00C55A66"/>
    <w:rsid w:val="00C565AA"/>
    <w:rsid w:val="00C577FC"/>
    <w:rsid w:val="00C57813"/>
    <w:rsid w:val="00C57AAD"/>
    <w:rsid w:val="00C57AC5"/>
    <w:rsid w:val="00C57EE3"/>
    <w:rsid w:val="00C6037C"/>
    <w:rsid w:val="00C609D2"/>
    <w:rsid w:val="00C619B7"/>
    <w:rsid w:val="00C61B5B"/>
    <w:rsid w:val="00C63103"/>
    <w:rsid w:val="00C63BD4"/>
    <w:rsid w:val="00C645DE"/>
    <w:rsid w:val="00C65A12"/>
    <w:rsid w:val="00C666DE"/>
    <w:rsid w:val="00C66834"/>
    <w:rsid w:val="00C66BEE"/>
    <w:rsid w:val="00C66FDA"/>
    <w:rsid w:val="00C679C6"/>
    <w:rsid w:val="00C67AFB"/>
    <w:rsid w:val="00C67B68"/>
    <w:rsid w:val="00C70216"/>
    <w:rsid w:val="00C706C5"/>
    <w:rsid w:val="00C7158E"/>
    <w:rsid w:val="00C71D18"/>
    <w:rsid w:val="00C72BE6"/>
    <w:rsid w:val="00C73176"/>
    <w:rsid w:val="00C74236"/>
    <w:rsid w:val="00C7450E"/>
    <w:rsid w:val="00C7497C"/>
    <w:rsid w:val="00C749C1"/>
    <w:rsid w:val="00C74D7F"/>
    <w:rsid w:val="00C75F2D"/>
    <w:rsid w:val="00C7609A"/>
    <w:rsid w:val="00C7639A"/>
    <w:rsid w:val="00C76667"/>
    <w:rsid w:val="00C76682"/>
    <w:rsid w:val="00C76C39"/>
    <w:rsid w:val="00C76D49"/>
    <w:rsid w:val="00C77E0F"/>
    <w:rsid w:val="00C8019A"/>
    <w:rsid w:val="00C80680"/>
    <w:rsid w:val="00C80895"/>
    <w:rsid w:val="00C82805"/>
    <w:rsid w:val="00C83263"/>
    <w:rsid w:val="00C83C1C"/>
    <w:rsid w:val="00C848CB"/>
    <w:rsid w:val="00C85258"/>
    <w:rsid w:val="00C875C3"/>
    <w:rsid w:val="00C9006C"/>
    <w:rsid w:val="00C9022F"/>
    <w:rsid w:val="00C91C29"/>
    <w:rsid w:val="00C92136"/>
    <w:rsid w:val="00C922BE"/>
    <w:rsid w:val="00C924ED"/>
    <w:rsid w:val="00C92A1B"/>
    <w:rsid w:val="00C92AD6"/>
    <w:rsid w:val="00C92CCB"/>
    <w:rsid w:val="00C92F7B"/>
    <w:rsid w:val="00C93584"/>
    <w:rsid w:val="00C9411E"/>
    <w:rsid w:val="00C94121"/>
    <w:rsid w:val="00C944F3"/>
    <w:rsid w:val="00C947D5"/>
    <w:rsid w:val="00C94CAB"/>
    <w:rsid w:val="00C96CE6"/>
    <w:rsid w:val="00C974F2"/>
    <w:rsid w:val="00C977B4"/>
    <w:rsid w:val="00C97A6C"/>
    <w:rsid w:val="00CA04C8"/>
    <w:rsid w:val="00CA0A59"/>
    <w:rsid w:val="00CA193B"/>
    <w:rsid w:val="00CA2A51"/>
    <w:rsid w:val="00CA2B0F"/>
    <w:rsid w:val="00CA7E89"/>
    <w:rsid w:val="00CB04A6"/>
    <w:rsid w:val="00CB0B17"/>
    <w:rsid w:val="00CB218A"/>
    <w:rsid w:val="00CB2329"/>
    <w:rsid w:val="00CB3B05"/>
    <w:rsid w:val="00CB3C3D"/>
    <w:rsid w:val="00CB4AEF"/>
    <w:rsid w:val="00CB4C22"/>
    <w:rsid w:val="00CB4CDF"/>
    <w:rsid w:val="00CB57F0"/>
    <w:rsid w:val="00CB6B2E"/>
    <w:rsid w:val="00CB6F17"/>
    <w:rsid w:val="00CB782D"/>
    <w:rsid w:val="00CC0243"/>
    <w:rsid w:val="00CC0E7A"/>
    <w:rsid w:val="00CC1B6A"/>
    <w:rsid w:val="00CC1D96"/>
    <w:rsid w:val="00CC1EE8"/>
    <w:rsid w:val="00CC20D2"/>
    <w:rsid w:val="00CC2279"/>
    <w:rsid w:val="00CC23FE"/>
    <w:rsid w:val="00CC2B6D"/>
    <w:rsid w:val="00CC409B"/>
    <w:rsid w:val="00CC5619"/>
    <w:rsid w:val="00CC6764"/>
    <w:rsid w:val="00CD095F"/>
    <w:rsid w:val="00CD0A69"/>
    <w:rsid w:val="00CD0FD6"/>
    <w:rsid w:val="00CD1253"/>
    <w:rsid w:val="00CD18CD"/>
    <w:rsid w:val="00CD1B56"/>
    <w:rsid w:val="00CD2714"/>
    <w:rsid w:val="00CD32A9"/>
    <w:rsid w:val="00CD4F96"/>
    <w:rsid w:val="00CD5032"/>
    <w:rsid w:val="00CD535D"/>
    <w:rsid w:val="00CD58C4"/>
    <w:rsid w:val="00CD5C2B"/>
    <w:rsid w:val="00CD6E2E"/>
    <w:rsid w:val="00CD6FE0"/>
    <w:rsid w:val="00CD7F33"/>
    <w:rsid w:val="00CE0CC6"/>
    <w:rsid w:val="00CE19F2"/>
    <w:rsid w:val="00CE19F4"/>
    <w:rsid w:val="00CE1A52"/>
    <w:rsid w:val="00CE1B9F"/>
    <w:rsid w:val="00CE1F02"/>
    <w:rsid w:val="00CE29FA"/>
    <w:rsid w:val="00CE2E25"/>
    <w:rsid w:val="00CE312F"/>
    <w:rsid w:val="00CE3435"/>
    <w:rsid w:val="00CE3596"/>
    <w:rsid w:val="00CE369E"/>
    <w:rsid w:val="00CE3E56"/>
    <w:rsid w:val="00CE49F1"/>
    <w:rsid w:val="00CE4D2C"/>
    <w:rsid w:val="00CE513A"/>
    <w:rsid w:val="00CE5212"/>
    <w:rsid w:val="00CE57A4"/>
    <w:rsid w:val="00CE5A45"/>
    <w:rsid w:val="00CE5AF9"/>
    <w:rsid w:val="00CE5EAA"/>
    <w:rsid w:val="00CE60E3"/>
    <w:rsid w:val="00CE62A8"/>
    <w:rsid w:val="00CE6468"/>
    <w:rsid w:val="00CE6AFC"/>
    <w:rsid w:val="00CE70B7"/>
    <w:rsid w:val="00CE7AB1"/>
    <w:rsid w:val="00CF0962"/>
    <w:rsid w:val="00CF1780"/>
    <w:rsid w:val="00CF2D4C"/>
    <w:rsid w:val="00CF3205"/>
    <w:rsid w:val="00CF370F"/>
    <w:rsid w:val="00CF37C9"/>
    <w:rsid w:val="00CF4755"/>
    <w:rsid w:val="00CF50EF"/>
    <w:rsid w:val="00CF5A7E"/>
    <w:rsid w:val="00CF601E"/>
    <w:rsid w:val="00CF6911"/>
    <w:rsid w:val="00D003CE"/>
    <w:rsid w:val="00D00464"/>
    <w:rsid w:val="00D00686"/>
    <w:rsid w:val="00D00FF3"/>
    <w:rsid w:val="00D03678"/>
    <w:rsid w:val="00D03F47"/>
    <w:rsid w:val="00D0449E"/>
    <w:rsid w:val="00D049B0"/>
    <w:rsid w:val="00D05C37"/>
    <w:rsid w:val="00D07847"/>
    <w:rsid w:val="00D07DCF"/>
    <w:rsid w:val="00D1046B"/>
    <w:rsid w:val="00D1190F"/>
    <w:rsid w:val="00D1213C"/>
    <w:rsid w:val="00D12537"/>
    <w:rsid w:val="00D135A1"/>
    <w:rsid w:val="00D167C5"/>
    <w:rsid w:val="00D17DB1"/>
    <w:rsid w:val="00D20066"/>
    <w:rsid w:val="00D20142"/>
    <w:rsid w:val="00D201FA"/>
    <w:rsid w:val="00D20603"/>
    <w:rsid w:val="00D21BEC"/>
    <w:rsid w:val="00D21EB7"/>
    <w:rsid w:val="00D2283D"/>
    <w:rsid w:val="00D2365D"/>
    <w:rsid w:val="00D24598"/>
    <w:rsid w:val="00D24ABE"/>
    <w:rsid w:val="00D255A0"/>
    <w:rsid w:val="00D27BC6"/>
    <w:rsid w:val="00D27F31"/>
    <w:rsid w:val="00D31A7D"/>
    <w:rsid w:val="00D31E69"/>
    <w:rsid w:val="00D31ED5"/>
    <w:rsid w:val="00D33A8C"/>
    <w:rsid w:val="00D34270"/>
    <w:rsid w:val="00D361C3"/>
    <w:rsid w:val="00D3670D"/>
    <w:rsid w:val="00D3776B"/>
    <w:rsid w:val="00D40190"/>
    <w:rsid w:val="00D4167B"/>
    <w:rsid w:val="00D419CE"/>
    <w:rsid w:val="00D42647"/>
    <w:rsid w:val="00D42CBB"/>
    <w:rsid w:val="00D42CC7"/>
    <w:rsid w:val="00D43F1B"/>
    <w:rsid w:val="00D44B36"/>
    <w:rsid w:val="00D458C9"/>
    <w:rsid w:val="00D45A7C"/>
    <w:rsid w:val="00D46E5A"/>
    <w:rsid w:val="00D46F2A"/>
    <w:rsid w:val="00D474ED"/>
    <w:rsid w:val="00D4773B"/>
    <w:rsid w:val="00D47C4B"/>
    <w:rsid w:val="00D508DA"/>
    <w:rsid w:val="00D50A13"/>
    <w:rsid w:val="00D50F2D"/>
    <w:rsid w:val="00D51864"/>
    <w:rsid w:val="00D518A5"/>
    <w:rsid w:val="00D52220"/>
    <w:rsid w:val="00D53503"/>
    <w:rsid w:val="00D54E62"/>
    <w:rsid w:val="00D55173"/>
    <w:rsid w:val="00D55B45"/>
    <w:rsid w:val="00D5628F"/>
    <w:rsid w:val="00D56598"/>
    <w:rsid w:val="00D571C7"/>
    <w:rsid w:val="00D57B97"/>
    <w:rsid w:val="00D57E1D"/>
    <w:rsid w:val="00D60197"/>
    <w:rsid w:val="00D609DF"/>
    <w:rsid w:val="00D60E28"/>
    <w:rsid w:val="00D618ED"/>
    <w:rsid w:val="00D6192D"/>
    <w:rsid w:val="00D61F84"/>
    <w:rsid w:val="00D62B29"/>
    <w:rsid w:val="00D62D8C"/>
    <w:rsid w:val="00D635FB"/>
    <w:rsid w:val="00D638A3"/>
    <w:rsid w:val="00D64BB4"/>
    <w:rsid w:val="00D65780"/>
    <w:rsid w:val="00D66CBC"/>
    <w:rsid w:val="00D67377"/>
    <w:rsid w:val="00D703BF"/>
    <w:rsid w:val="00D70CB3"/>
    <w:rsid w:val="00D70CBD"/>
    <w:rsid w:val="00D70CCA"/>
    <w:rsid w:val="00D70D2B"/>
    <w:rsid w:val="00D71C6E"/>
    <w:rsid w:val="00D71DDF"/>
    <w:rsid w:val="00D728FB"/>
    <w:rsid w:val="00D72DF8"/>
    <w:rsid w:val="00D736D2"/>
    <w:rsid w:val="00D739C1"/>
    <w:rsid w:val="00D73CAB"/>
    <w:rsid w:val="00D74A09"/>
    <w:rsid w:val="00D74BB2"/>
    <w:rsid w:val="00D753CD"/>
    <w:rsid w:val="00D756EE"/>
    <w:rsid w:val="00D75AC6"/>
    <w:rsid w:val="00D76A81"/>
    <w:rsid w:val="00D76F17"/>
    <w:rsid w:val="00D77203"/>
    <w:rsid w:val="00D77F49"/>
    <w:rsid w:val="00D819F0"/>
    <w:rsid w:val="00D830C7"/>
    <w:rsid w:val="00D84071"/>
    <w:rsid w:val="00D8424E"/>
    <w:rsid w:val="00D85666"/>
    <w:rsid w:val="00D90047"/>
    <w:rsid w:val="00D907A4"/>
    <w:rsid w:val="00D91417"/>
    <w:rsid w:val="00D91623"/>
    <w:rsid w:val="00D92B0E"/>
    <w:rsid w:val="00D9410C"/>
    <w:rsid w:val="00D95452"/>
    <w:rsid w:val="00D95BEC"/>
    <w:rsid w:val="00D96B74"/>
    <w:rsid w:val="00D96C5F"/>
    <w:rsid w:val="00D97B50"/>
    <w:rsid w:val="00D97C0B"/>
    <w:rsid w:val="00DA0068"/>
    <w:rsid w:val="00DA121C"/>
    <w:rsid w:val="00DA1753"/>
    <w:rsid w:val="00DA1FAE"/>
    <w:rsid w:val="00DA2DB6"/>
    <w:rsid w:val="00DA3470"/>
    <w:rsid w:val="00DA34C7"/>
    <w:rsid w:val="00DA3937"/>
    <w:rsid w:val="00DA42EA"/>
    <w:rsid w:val="00DA441E"/>
    <w:rsid w:val="00DA4E98"/>
    <w:rsid w:val="00DA5737"/>
    <w:rsid w:val="00DA5C05"/>
    <w:rsid w:val="00DA6A46"/>
    <w:rsid w:val="00DA6C73"/>
    <w:rsid w:val="00DA7A6F"/>
    <w:rsid w:val="00DB0215"/>
    <w:rsid w:val="00DB0709"/>
    <w:rsid w:val="00DB0850"/>
    <w:rsid w:val="00DB1496"/>
    <w:rsid w:val="00DB465D"/>
    <w:rsid w:val="00DB6560"/>
    <w:rsid w:val="00DC00C3"/>
    <w:rsid w:val="00DC0767"/>
    <w:rsid w:val="00DC0B19"/>
    <w:rsid w:val="00DC137C"/>
    <w:rsid w:val="00DC140F"/>
    <w:rsid w:val="00DC29BC"/>
    <w:rsid w:val="00DC38A1"/>
    <w:rsid w:val="00DC38A6"/>
    <w:rsid w:val="00DC3A79"/>
    <w:rsid w:val="00DC4B50"/>
    <w:rsid w:val="00DC5347"/>
    <w:rsid w:val="00DC551A"/>
    <w:rsid w:val="00DC57DE"/>
    <w:rsid w:val="00DC6F6F"/>
    <w:rsid w:val="00DC73B1"/>
    <w:rsid w:val="00DC752F"/>
    <w:rsid w:val="00DD08E0"/>
    <w:rsid w:val="00DD2845"/>
    <w:rsid w:val="00DD29DE"/>
    <w:rsid w:val="00DD3A2D"/>
    <w:rsid w:val="00DD45EF"/>
    <w:rsid w:val="00DD51A1"/>
    <w:rsid w:val="00DD5C2E"/>
    <w:rsid w:val="00DD63E4"/>
    <w:rsid w:val="00DD718F"/>
    <w:rsid w:val="00DE037E"/>
    <w:rsid w:val="00DE1430"/>
    <w:rsid w:val="00DE22CA"/>
    <w:rsid w:val="00DE23EF"/>
    <w:rsid w:val="00DE35C5"/>
    <w:rsid w:val="00DE39EE"/>
    <w:rsid w:val="00DE46A0"/>
    <w:rsid w:val="00DE4867"/>
    <w:rsid w:val="00DE49FA"/>
    <w:rsid w:val="00DE5310"/>
    <w:rsid w:val="00DE547C"/>
    <w:rsid w:val="00DE5644"/>
    <w:rsid w:val="00DE66A0"/>
    <w:rsid w:val="00DE759C"/>
    <w:rsid w:val="00DE75D4"/>
    <w:rsid w:val="00DE7EE0"/>
    <w:rsid w:val="00DF0C69"/>
    <w:rsid w:val="00DF15C1"/>
    <w:rsid w:val="00DF1AA8"/>
    <w:rsid w:val="00DF21C4"/>
    <w:rsid w:val="00DF26E7"/>
    <w:rsid w:val="00DF2DF7"/>
    <w:rsid w:val="00DF3217"/>
    <w:rsid w:val="00DF5E68"/>
    <w:rsid w:val="00DF5FAA"/>
    <w:rsid w:val="00DF725B"/>
    <w:rsid w:val="00DF75DF"/>
    <w:rsid w:val="00DF7815"/>
    <w:rsid w:val="00E00316"/>
    <w:rsid w:val="00E00500"/>
    <w:rsid w:val="00E00C2D"/>
    <w:rsid w:val="00E011EE"/>
    <w:rsid w:val="00E012A0"/>
    <w:rsid w:val="00E0171C"/>
    <w:rsid w:val="00E026D9"/>
    <w:rsid w:val="00E027ED"/>
    <w:rsid w:val="00E0315D"/>
    <w:rsid w:val="00E04455"/>
    <w:rsid w:val="00E04CD9"/>
    <w:rsid w:val="00E04E6C"/>
    <w:rsid w:val="00E04E8D"/>
    <w:rsid w:val="00E04EB5"/>
    <w:rsid w:val="00E067FA"/>
    <w:rsid w:val="00E06E88"/>
    <w:rsid w:val="00E0761B"/>
    <w:rsid w:val="00E07644"/>
    <w:rsid w:val="00E1144F"/>
    <w:rsid w:val="00E12371"/>
    <w:rsid w:val="00E129E0"/>
    <w:rsid w:val="00E13E0C"/>
    <w:rsid w:val="00E142D0"/>
    <w:rsid w:val="00E151C1"/>
    <w:rsid w:val="00E152C4"/>
    <w:rsid w:val="00E1782D"/>
    <w:rsid w:val="00E17D5C"/>
    <w:rsid w:val="00E17F26"/>
    <w:rsid w:val="00E2055B"/>
    <w:rsid w:val="00E20914"/>
    <w:rsid w:val="00E20D0D"/>
    <w:rsid w:val="00E21211"/>
    <w:rsid w:val="00E21B38"/>
    <w:rsid w:val="00E21BA9"/>
    <w:rsid w:val="00E22FB6"/>
    <w:rsid w:val="00E232E5"/>
    <w:rsid w:val="00E232F3"/>
    <w:rsid w:val="00E24859"/>
    <w:rsid w:val="00E24F40"/>
    <w:rsid w:val="00E25816"/>
    <w:rsid w:val="00E25AA5"/>
    <w:rsid w:val="00E265BB"/>
    <w:rsid w:val="00E26FD3"/>
    <w:rsid w:val="00E305FE"/>
    <w:rsid w:val="00E3109C"/>
    <w:rsid w:val="00E31B9B"/>
    <w:rsid w:val="00E3203C"/>
    <w:rsid w:val="00E324C3"/>
    <w:rsid w:val="00E32B0B"/>
    <w:rsid w:val="00E33F27"/>
    <w:rsid w:val="00E34728"/>
    <w:rsid w:val="00E34E9B"/>
    <w:rsid w:val="00E35168"/>
    <w:rsid w:val="00E3579A"/>
    <w:rsid w:val="00E35CF6"/>
    <w:rsid w:val="00E360A7"/>
    <w:rsid w:val="00E36181"/>
    <w:rsid w:val="00E401AC"/>
    <w:rsid w:val="00E40961"/>
    <w:rsid w:val="00E423E4"/>
    <w:rsid w:val="00E42BF1"/>
    <w:rsid w:val="00E42C8F"/>
    <w:rsid w:val="00E43258"/>
    <w:rsid w:val="00E43D09"/>
    <w:rsid w:val="00E4573D"/>
    <w:rsid w:val="00E45B57"/>
    <w:rsid w:val="00E45C31"/>
    <w:rsid w:val="00E4613B"/>
    <w:rsid w:val="00E4763E"/>
    <w:rsid w:val="00E50D34"/>
    <w:rsid w:val="00E511FF"/>
    <w:rsid w:val="00E513A1"/>
    <w:rsid w:val="00E51AE3"/>
    <w:rsid w:val="00E52A7D"/>
    <w:rsid w:val="00E52DD0"/>
    <w:rsid w:val="00E52EDB"/>
    <w:rsid w:val="00E532B6"/>
    <w:rsid w:val="00E53716"/>
    <w:rsid w:val="00E5468E"/>
    <w:rsid w:val="00E54A86"/>
    <w:rsid w:val="00E551CA"/>
    <w:rsid w:val="00E55C4A"/>
    <w:rsid w:val="00E55D99"/>
    <w:rsid w:val="00E56023"/>
    <w:rsid w:val="00E57152"/>
    <w:rsid w:val="00E572A4"/>
    <w:rsid w:val="00E57B86"/>
    <w:rsid w:val="00E60746"/>
    <w:rsid w:val="00E61421"/>
    <w:rsid w:val="00E640F2"/>
    <w:rsid w:val="00E64570"/>
    <w:rsid w:val="00E647F5"/>
    <w:rsid w:val="00E6543D"/>
    <w:rsid w:val="00E655A5"/>
    <w:rsid w:val="00E6637B"/>
    <w:rsid w:val="00E66766"/>
    <w:rsid w:val="00E66C6A"/>
    <w:rsid w:val="00E67F1E"/>
    <w:rsid w:val="00E70B3E"/>
    <w:rsid w:val="00E71B8F"/>
    <w:rsid w:val="00E7258C"/>
    <w:rsid w:val="00E725C2"/>
    <w:rsid w:val="00E726A2"/>
    <w:rsid w:val="00E730A2"/>
    <w:rsid w:val="00E73130"/>
    <w:rsid w:val="00E7472E"/>
    <w:rsid w:val="00E74BDB"/>
    <w:rsid w:val="00E74F76"/>
    <w:rsid w:val="00E7611D"/>
    <w:rsid w:val="00E769A2"/>
    <w:rsid w:val="00E7782B"/>
    <w:rsid w:val="00E80CBA"/>
    <w:rsid w:val="00E81899"/>
    <w:rsid w:val="00E833D7"/>
    <w:rsid w:val="00E83EF5"/>
    <w:rsid w:val="00E84835"/>
    <w:rsid w:val="00E85562"/>
    <w:rsid w:val="00E85B0E"/>
    <w:rsid w:val="00E85E73"/>
    <w:rsid w:val="00E872D2"/>
    <w:rsid w:val="00E87F06"/>
    <w:rsid w:val="00E90381"/>
    <w:rsid w:val="00E90A82"/>
    <w:rsid w:val="00E90E20"/>
    <w:rsid w:val="00E92D7F"/>
    <w:rsid w:val="00E92F70"/>
    <w:rsid w:val="00E935DD"/>
    <w:rsid w:val="00E941E6"/>
    <w:rsid w:val="00E943AF"/>
    <w:rsid w:val="00E9490E"/>
    <w:rsid w:val="00E94D44"/>
    <w:rsid w:val="00E963D3"/>
    <w:rsid w:val="00E96D55"/>
    <w:rsid w:val="00E97AA9"/>
    <w:rsid w:val="00EA02A4"/>
    <w:rsid w:val="00EA0784"/>
    <w:rsid w:val="00EA08AA"/>
    <w:rsid w:val="00EA0BAD"/>
    <w:rsid w:val="00EA11EB"/>
    <w:rsid w:val="00EA1C91"/>
    <w:rsid w:val="00EA2739"/>
    <w:rsid w:val="00EA2B72"/>
    <w:rsid w:val="00EA336C"/>
    <w:rsid w:val="00EA4ACB"/>
    <w:rsid w:val="00EA5440"/>
    <w:rsid w:val="00EA69ED"/>
    <w:rsid w:val="00EB060E"/>
    <w:rsid w:val="00EB1005"/>
    <w:rsid w:val="00EB11D0"/>
    <w:rsid w:val="00EB1B13"/>
    <w:rsid w:val="00EB2537"/>
    <w:rsid w:val="00EB42DE"/>
    <w:rsid w:val="00EB47F0"/>
    <w:rsid w:val="00EB5C9B"/>
    <w:rsid w:val="00EB77B0"/>
    <w:rsid w:val="00EB7B33"/>
    <w:rsid w:val="00EC09E3"/>
    <w:rsid w:val="00EC1335"/>
    <w:rsid w:val="00EC2028"/>
    <w:rsid w:val="00EC261E"/>
    <w:rsid w:val="00EC3042"/>
    <w:rsid w:val="00EC4206"/>
    <w:rsid w:val="00EC45D1"/>
    <w:rsid w:val="00EC489E"/>
    <w:rsid w:val="00EC48B7"/>
    <w:rsid w:val="00EC4E9E"/>
    <w:rsid w:val="00EC52C7"/>
    <w:rsid w:val="00EC581B"/>
    <w:rsid w:val="00EC5BD8"/>
    <w:rsid w:val="00EC66D8"/>
    <w:rsid w:val="00EC68A3"/>
    <w:rsid w:val="00EC6E35"/>
    <w:rsid w:val="00EC7092"/>
    <w:rsid w:val="00ED008E"/>
    <w:rsid w:val="00ED0A4F"/>
    <w:rsid w:val="00ED0EEC"/>
    <w:rsid w:val="00ED0F3F"/>
    <w:rsid w:val="00ED0F8A"/>
    <w:rsid w:val="00ED11D4"/>
    <w:rsid w:val="00ED13A5"/>
    <w:rsid w:val="00ED14AC"/>
    <w:rsid w:val="00ED1786"/>
    <w:rsid w:val="00ED3A09"/>
    <w:rsid w:val="00ED4489"/>
    <w:rsid w:val="00ED5621"/>
    <w:rsid w:val="00ED590B"/>
    <w:rsid w:val="00ED5972"/>
    <w:rsid w:val="00EE079E"/>
    <w:rsid w:val="00EE0E5A"/>
    <w:rsid w:val="00EE0EBF"/>
    <w:rsid w:val="00EE2DBA"/>
    <w:rsid w:val="00EE4B91"/>
    <w:rsid w:val="00EE4E0F"/>
    <w:rsid w:val="00EE506B"/>
    <w:rsid w:val="00EE5C5A"/>
    <w:rsid w:val="00EE610E"/>
    <w:rsid w:val="00EE6990"/>
    <w:rsid w:val="00EE6A95"/>
    <w:rsid w:val="00EE78E7"/>
    <w:rsid w:val="00EE7BFD"/>
    <w:rsid w:val="00EE7EA8"/>
    <w:rsid w:val="00EF01DD"/>
    <w:rsid w:val="00EF03CE"/>
    <w:rsid w:val="00EF1591"/>
    <w:rsid w:val="00EF2513"/>
    <w:rsid w:val="00EF2660"/>
    <w:rsid w:val="00EF2868"/>
    <w:rsid w:val="00EF2D12"/>
    <w:rsid w:val="00EF3F4D"/>
    <w:rsid w:val="00EF4089"/>
    <w:rsid w:val="00EF48DC"/>
    <w:rsid w:val="00EF5CB0"/>
    <w:rsid w:val="00EF5D1F"/>
    <w:rsid w:val="00EF728A"/>
    <w:rsid w:val="00EF737D"/>
    <w:rsid w:val="00EF7970"/>
    <w:rsid w:val="00EF7BAA"/>
    <w:rsid w:val="00F00B0A"/>
    <w:rsid w:val="00F00D96"/>
    <w:rsid w:val="00F00F73"/>
    <w:rsid w:val="00F02133"/>
    <w:rsid w:val="00F030AC"/>
    <w:rsid w:val="00F037D6"/>
    <w:rsid w:val="00F0389D"/>
    <w:rsid w:val="00F03AB3"/>
    <w:rsid w:val="00F03B12"/>
    <w:rsid w:val="00F046A3"/>
    <w:rsid w:val="00F055FC"/>
    <w:rsid w:val="00F05ACC"/>
    <w:rsid w:val="00F05E09"/>
    <w:rsid w:val="00F06952"/>
    <w:rsid w:val="00F06A5F"/>
    <w:rsid w:val="00F12CE8"/>
    <w:rsid w:val="00F12F35"/>
    <w:rsid w:val="00F130FB"/>
    <w:rsid w:val="00F13191"/>
    <w:rsid w:val="00F1330F"/>
    <w:rsid w:val="00F139E6"/>
    <w:rsid w:val="00F13C16"/>
    <w:rsid w:val="00F14FAF"/>
    <w:rsid w:val="00F15EC1"/>
    <w:rsid w:val="00F161D2"/>
    <w:rsid w:val="00F164FC"/>
    <w:rsid w:val="00F17790"/>
    <w:rsid w:val="00F17A81"/>
    <w:rsid w:val="00F202FA"/>
    <w:rsid w:val="00F20948"/>
    <w:rsid w:val="00F2098C"/>
    <w:rsid w:val="00F209EF"/>
    <w:rsid w:val="00F210EB"/>
    <w:rsid w:val="00F21345"/>
    <w:rsid w:val="00F21DFB"/>
    <w:rsid w:val="00F21FF1"/>
    <w:rsid w:val="00F22974"/>
    <w:rsid w:val="00F2366B"/>
    <w:rsid w:val="00F236BB"/>
    <w:rsid w:val="00F23FDD"/>
    <w:rsid w:val="00F24CCD"/>
    <w:rsid w:val="00F25679"/>
    <w:rsid w:val="00F25937"/>
    <w:rsid w:val="00F26D9B"/>
    <w:rsid w:val="00F3031E"/>
    <w:rsid w:val="00F30551"/>
    <w:rsid w:val="00F3073C"/>
    <w:rsid w:val="00F30BC5"/>
    <w:rsid w:val="00F31555"/>
    <w:rsid w:val="00F31C4B"/>
    <w:rsid w:val="00F31F3F"/>
    <w:rsid w:val="00F32977"/>
    <w:rsid w:val="00F3357C"/>
    <w:rsid w:val="00F34B1A"/>
    <w:rsid w:val="00F34D94"/>
    <w:rsid w:val="00F353F5"/>
    <w:rsid w:val="00F35A0E"/>
    <w:rsid w:val="00F370D6"/>
    <w:rsid w:val="00F37C2A"/>
    <w:rsid w:val="00F37D68"/>
    <w:rsid w:val="00F37E46"/>
    <w:rsid w:val="00F37FC0"/>
    <w:rsid w:val="00F411D3"/>
    <w:rsid w:val="00F4255C"/>
    <w:rsid w:val="00F42688"/>
    <w:rsid w:val="00F4286E"/>
    <w:rsid w:val="00F42DAC"/>
    <w:rsid w:val="00F42F4F"/>
    <w:rsid w:val="00F42F61"/>
    <w:rsid w:val="00F44D34"/>
    <w:rsid w:val="00F45010"/>
    <w:rsid w:val="00F45EFE"/>
    <w:rsid w:val="00F46008"/>
    <w:rsid w:val="00F465E2"/>
    <w:rsid w:val="00F4708F"/>
    <w:rsid w:val="00F50B63"/>
    <w:rsid w:val="00F50DA8"/>
    <w:rsid w:val="00F519A8"/>
    <w:rsid w:val="00F51AAC"/>
    <w:rsid w:val="00F51C8A"/>
    <w:rsid w:val="00F51D46"/>
    <w:rsid w:val="00F51F28"/>
    <w:rsid w:val="00F53BC5"/>
    <w:rsid w:val="00F5426B"/>
    <w:rsid w:val="00F543EA"/>
    <w:rsid w:val="00F544DF"/>
    <w:rsid w:val="00F55703"/>
    <w:rsid w:val="00F5799C"/>
    <w:rsid w:val="00F60102"/>
    <w:rsid w:val="00F6033D"/>
    <w:rsid w:val="00F60A25"/>
    <w:rsid w:val="00F62326"/>
    <w:rsid w:val="00F625DB"/>
    <w:rsid w:val="00F63262"/>
    <w:rsid w:val="00F63774"/>
    <w:rsid w:val="00F63F53"/>
    <w:rsid w:val="00F64B91"/>
    <w:rsid w:val="00F659D7"/>
    <w:rsid w:val="00F65D05"/>
    <w:rsid w:val="00F66DBB"/>
    <w:rsid w:val="00F6723C"/>
    <w:rsid w:val="00F6752D"/>
    <w:rsid w:val="00F67772"/>
    <w:rsid w:val="00F67B88"/>
    <w:rsid w:val="00F67BFA"/>
    <w:rsid w:val="00F70165"/>
    <w:rsid w:val="00F7033B"/>
    <w:rsid w:val="00F70DB5"/>
    <w:rsid w:val="00F71378"/>
    <w:rsid w:val="00F7207D"/>
    <w:rsid w:val="00F720A8"/>
    <w:rsid w:val="00F72A02"/>
    <w:rsid w:val="00F72D27"/>
    <w:rsid w:val="00F73956"/>
    <w:rsid w:val="00F73A71"/>
    <w:rsid w:val="00F74A06"/>
    <w:rsid w:val="00F74D2F"/>
    <w:rsid w:val="00F76209"/>
    <w:rsid w:val="00F77E6F"/>
    <w:rsid w:val="00F80BA8"/>
    <w:rsid w:val="00F81F7C"/>
    <w:rsid w:val="00F84E16"/>
    <w:rsid w:val="00F854CE"/>
    <w:rsid w:val="00F85E1C"/>
    <w:rsid w:val="00F85E8C"/>
    <w:rsid w:val="00F869D2"/>
    <w:rsid w:val="00F87592"/>
    <w:rsid w:val="00F8785B"/>
    <w:rsid w:val="00F9018B"/>
    <w:rsid w:val="00F91AC6"/>
    <w:rsid w:val="00F94B73"/>
    <w:rsid w:val="00F952C2"/>
    <w:rsid w:val="00F9577F"/>
    <w:rsid w:val="00F95FDD"/>
    <w:rsid w:val="00F96147"/>
    <w:rsid w:val="00FA0856"/>
    <w:rsid w:val="00FA095D"/>
    <w:rsid w:val="00FA0F0A"/>
    <w:rsid w:val="00FA122E"/>
    <w:rsid w:val="00FA143D"/>
    <w:rsid w:val="00FA1801"/>
    <w:rsid w:val="00FA2282"/>
    <w:rsid w:val="00FA2662"/>
    <w:rsid w:val="00FA2A81"/>
    <w:rsid w:val="00FA2EF0"/>
    <w:rsid w:val="00FA43A8"/>
    <w:rsid w:val="00FA48A3"/>
    <w:rsid w:val="00FA62C7"/>
    <w:rsid w:val="00FA66E7"/>
    <w:rsid w:val="00FA7657"/>
    <w:rsid w:val="00FA76F3"/>
    <w:rsid w:val="00FA77B0"/>
    <w:rsid w:val="00FA7CBB"/>
    <w:rsid w:val="00FB0435"/>
    <w:rsid w:val="00FB0BE5"/>
    <w:rsid w:val="00FB0FD8"/>
    <w:rsid w:val="00FB1858"/>
    <w:rsid w:val="00FB1A83"/>
    <w:rsid w:val="00FB1D56"/>
    <w:rsid w:val="00FB1F3C"/>
    <w:rsid w:val="00FB2049"/>
    <w:rsid w:val="00FB24F9"/>
    <w:rsid w:val="00FB2D1F"/>
    <w:rsid w:val="00FB34F4"/>
    <w:rsid w:val="00FB3849"/>
    <w:rsid w:val="00FB4383"/>
    <w:rsid w:val="00FB6560"/>
    <w:rsid w:val="00FB6BD0"/>
    <w:rsid w:val="00FB73B6"/>
    <w:rsid w:val="00FB747F"/>
    <w:rsid w:val="00FB7C21"/>
    <w:rsid w:val="00FC004B"/>
    <w:rsid w:val="00FC1247"/>
    <w:rsid w:val="00FC130B"/>
    <w:rsid w:val="00FC181D"/>
    <w:rsid w:val="00FC2265"/>
    <w:rsid w:val="00FC256B"/>
    <w:rsid w:val="00FC42AE"/>
    <w:rsid w:val="00FC52BF"/>
    <w:rsid w:val="00FC5794"/>
    <w:rsid w:val="00FC6085"/>
    <w:rsid w:val="00FC6144"/>
    <w:rsid w:val="00FC667A"/>
    <w:rsid w:val="00FC7B3F"/>
    <w:rsid w:val="00FC7EF9"/>
    <w:rsid w:val="00FD014B"/>
    <w:rsid w:val="00FD015A"/>
    <w:rsid w:val="00FD0511"/>
    <w:rsid w:val="00FD06AE"/>
    <w:rsid w:val="00FD08BB"/>
    <w:rsid w:val="00FD163F"/>
    <w:rsid w:val="00FD2E29"/>
    <w:rsid w:val="00FD5257"/>
    <w:rsid w:val="00FD5755"/>
    <w:rsid w:val="00FD5B97"/>
    <w:rsid w:val="00FD60BF"/>
    <w:rsid w:val="00FD6881"/>
    <w:rsid w:val="00FD6948"/>
    <w:rsid w:val="00FD6ED4"/>
    <w:rsid w:val="00FD78A5"/>
    <w:rsid w:val="00FE00D1"/>
    <w:rsid w:val="00FE13D1"/>
    <w:rsid w:val="00FE1C47"/>
    <w:rsid w:val="00FE2256"/>
    <w:rsid w:val="00FE237D"/>
    <w:rsid w:val="00FE289D"/>
    <w:rsid w:val="00FE2E3F"/>
    <w:rsid w:val="00FE3D18"/>
    <w:rsid w:val="00FE4CFF"/>
    <w:rsid w:val="00FE56F3"/>
    <w:rsid w:val="00FE64F4"/>
    <w:rsid w:val="00FE6A02"/>
    <w:rsid w:val="00FE7AB0"/>
    <w:rsid w:val="00FF0289"/>
    <w:rsid w:val="00FF02C3"/>
    <w:rsid w:val="00FF0422"/>
    <w:rsid w:val="00FF0BD1"/>
    <w:rsid w:val="00FF165B"/>
    <w:rsid w:val="00FF1D02"/>
    <w:rsid w:val="00FF22B8"/>
    <w:rsid w:val="00FF2346"/>
    <w:rsid w:val="00FF275C"/>
    <w:rsid w:val="00FF2B46"/>
    <w:rsid w:val="00FF2F30"/>
    <w:rsid w:val="00FF34AB"/>
    <w:rsid w:val="00FF3BAB"/>
    <w:rsid w:val="00FF3DAA"/>
    <w:rsid w:val="00FF4062"/>
    <w:rsid w:val="00FF7295"/>
    <w:rsid w:val="00FF74C1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51DC"/>
  <w15:chartTrackingRefBased/>
  <w15:docId w15:val="{57D302AB-1AEF-4492-94DF-D6186B88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BB0E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C3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%20Taylor\AppData\Local\Microsoft\Office\16.0\DTS\en-US%7b78C0D995-B29E-4993-9883-0A946FCEAC9A%7d\%7b354BC897-EED8-417B-96F1-72C14D583060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E900EE2C-D097-487C-972A-7B679759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{354BC897-EED8-417B-96F1-72C14D583060}tf02786999_win32</Template>
  <TotalTime>1</TotalTime>
  <Pages>2</Pages>
  <Words>662</Words>
  <Characters>3777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Taylor</dc:creator>
  <cp:keywords/>
  <dc:description/>
  <cp:lastModifiedBy>Mike Tornatore</cp:lastModifiedBy>
  <cp:revision>2</cp:revision>
  <cp:lastPrinted>2022-08-29T23:08:00Z</cp:lastPrinted>
  <dcterms:created xsi:type="dcterms:W3CDTF">2023-05-25T02:31:00Z</dcterms:created>
  <dcterms:modified xsi:type="dcterms:W3CDTF">2023-05-25T02:31:00Z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