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55B0CCD" w14:textId="3C8F625A" w:rsidR="00DA2DB6" w:rsidRPr="00052595" w:rsidRDefault="006B12C3" w:rsidP="00052595">
      <w:pPr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April </w:t>
      </w:r>
      <w:r w:rsidR="00A925C3">
        <w:rPr>
          <w:rFonts w:cstheme="minorHAnsi"/>
          <w:sz w:val="24"/>
          <w:szCs w:val="24"/>
        </w:rPr>
        <w:t>13</w:t>
      </w:r>
      <w:r w:rsidR="00A925C3" w:rsidRPr="00A925C3">
        <w:rPr>
          <w:rFonts w:cstheme="minorHAnsi"/>
          <w:sz w:val="24"/>
          <w:szCs w:val="24"/>
          <w:vertAlign w:val="superscript"/>
        </w:rPr>
        <w:t>th</w:t>
      </w:r>
      <w:r w:rsidR="00E730A2">
        <w:rPr>
          <w:rFonts w:cstheme="minorHAnsi"/>
          <w:sz w:val="24"/>
          <w:szCs w:val="24"/>
        </w:rPr>
        <w:t>,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6CE4C75D" w14:textId="77777777" w:rsidR="00D728FB" w:rsidRDefault="00D728FB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661D2B2E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</w:t>
      </w:r>
      <w:r w:rsidR="000169AE">
        <w:rPr>
          <w:rFonts w:cstheme="minorHAnsi"/>
          <w:sz w:val="24"/>
          <w:szCs w:val="24"/>
        </w:rPr>
        <w:t xml:space="preserve"> Scott Moffett,</w:t>
      </w:r>
      <w:r w:rsidR="00F20948">
        <w:rPr>
          <w:rFonts w:cstheme="minorHAnsi"/>
          <w:sz w:val="24"/>
          <w:szCs w:val="24"/>
        </w:rPr>
        <w:t xml:space="preserve"> Kaylee Hunt</w:t>
      </w:r>
    </w:p>
    <w:p w14:paraId="080E6532" w14:textId="77777777" w:rsidR="001F1ADE" w:rsidRDefault="001F1ADE" w:rsidP="00DA2DB6">
      <w:pPr>
        <w:rPr>
          <w:rFonts w:cstheme="minorHAnsi"/>
          <w:sz w:val="24"/>
          <w:szCs w:val="24"/>
        </w:rPr>
      </w:pP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03E9C9F1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68F717CB" w14:textId="1CCBEB0F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6200E6BA" w14:textId="57A055B8" w:rsidR="00DB465D" w:rsidRDefault="00DB465D" w:rsidP="00DA2DB6">
      <w:pPr>
        <w:rPr>
          <w:rFonts w:cstheme="minorHAnsi"/>
          <w:sz w:val="24"/>
          <w:szCs w:val="24"/>
        </w:rPr>
      </w:pPr>
    </w:p>
    <w:p w14:paraId="793EEA01" w14:textId="4BAE77EE" w:rsidR="00CE2E25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1F1ADE">
        <w:rPr>
          <w:rFonts w:cstheme="minorHAnsi"/>
          <w:b/>
          <w:bCs/>
          <w:sz w:val="24"/>
          <w:szCs w:val="24"/>
        </w:rPr>
        <w:t xml:space="preserve"> </w:t>
      </w:r>
      <w:r w:rsidR="00FA48A3">
        <w:rPr>
          <w:rFonts w:cstheme="minorHAnsi"/>
          <w:b/>
          <w:bCs/>
          <w:sz w:val="24"/>
          <w:szCs w:val="24"/>
        </w:rPr>
        <w:t xml:space="preserve">Amended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535BE6">
        <w:rPr>
          <w:rFonts w:cstheme="minorHAnsi"/>
          <w:sz w:val="24"/>
          <w:szCs w:val="24"/>
        </w:rPr>
        <w:t>President</w:t>
      </w:r>
      <w:r w:rsidR="004E62EF">
        <w:rPr>
          <w:rFonts w:cstheme="minorHAnsi"/>
          <w:sz w:val="24"/>
          <w:szCs w:val="24"/>
        </w:rPr>
        <w:t xml:space="preserve"> </w:t>
      </w:r>
      <w:r w:rsidR="005E4F61">
        <w:rPr>
          <w:rFonts w:cstheme="minorHAnsi"/>
          <w:sz w:val="24"/>
          <w:szCs w:val="24"/>
        </w:rPr>
        <w:t xml:space="preserve">Genese </w:t>
      </w:r>
      <w:r w:rsidR="00150271">
        <w:rPr>
          <w:rFonts w:cstheme="minorHAnsi"/>
          <w:sz w:val="24"/>
          <w:szCs w:val="24"/>
        </w:rPr>
        <w:t>Simler and seconded by Council Member James Kelly. Roll Call Vote: Genese Simler</w:t>
      </w:r>
      <w:r w:rsidR="000754CA">
        <w:rPr>
          <w:rFonts w:cstheme="minorHAnsi"/>
          <w:sz w:val="24"/>
          <w:szCs w:val="24"/>
        </w:rPr>
        <w:t xml:space="preserve"> aye, James Kelly aye, Scott Moffett aye, Kaylee Hunt aye.</w:t>
      </w:r>
    </w:p>
    <w:p w14:paraId="7F3BD163" w14:textId="34DCC172" w:rsidR="000754CA" w:rsidRDefault="000754CA" w:rsidP="00CE2E25">
      <w:pPr>
        <w:rPr>
          <w:rFonts w:cstheme="minorHAnsi"/>
          <w:sz w:val="24"/>
          <w:szCs w:val="24"/>
        </w:rPr>
      </w:pPr>
    </w:p>
    <w:p w14:paraId="13F5FD45" w14:textId="21348905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 Kaylee Hunt and seconded by</w:t>
      </w:r>
      <w:r w:rsidR="00586A49">
        <w:rPr>
          <w:rFonts w:cstheme="minorHAnsi"/>
          <w:sz w:val="24"/>
          <w:szCs w:val="24"/>
        </w:rPr>
        <w:t xml:space="preserve"> Council Member Scott Moffett. Roll Call Vote: Genese Simler aye, James Kelly aye, Scott Moffett aye,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2A65E920" w14:textId="699628AA" w:rsidR="00586A49" w:rsidRDefault="00E5468E" w:rsidP="00CE2E25">
      <w:pPr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66109">
        <w:rPr>
          <w:rFonts w:cstheme="minorHAnsi"/>
          <w:sz w:val="24"/>
          <w:szCs w:val="24"/>
        </w:rPr>
        <w:t>Mayor Heater introduced 5</w:t>
      </w:r>
      <w:r w:rsidR="00266109" w:rsidRPr="00266109">
        <w:rPr>
          <w:rFonts w:cstheme="minorHAnsi"/>
          <w:sz w:val="24"/>
          <w:szCs w:val="24"/>
          <w:vertAlign w:val="superscript"/>
        </w:rPr>
        <w:t>th</w:t>
      </w:r>
      <w:r w:rsidR="00266109">
        <w:rPr>
          <w:rFonts w:cstheme="minorHAnsi"/>
          <w:sz w:val="24"/>
          <w:szCs w:val="24"/>
        </w:rPr>
        <w:t xml:space="preserve"> District Senator David Nelson </w:t>
      </w:r>
      <w:r w:rsidR="009B0CC5">
        <w:rPr>
          <w:rFonts w:cstheme="minorHAnsi"/>
          <w:sz w:val="24"/>
          <w:szCs w:val="24"/>
        </w:rPr>
        <w:t>at</w:t>
      </w:r>
      <w:r w:rsidR="00266109">
        <w:rPr>
          <w:rFonts w:cstheme="minorHAnsi"/>
          <w:sz w:val="24"/>
          <w:szCs w:val="24"/>
        </w:rPr>
        <w:t xml:space="preserve"> the meeting.  Senator Nelson </w:t>
      </w:r>
      <w:r w:rsidR="00275F33">
        <w:rPr>
          <w:rFonts w:cstheme="minorHAnsi"/>
          <w:sz w:val="24"/>
          <w:szCs w:val="24"/>
        </w:rPr>
        <w:t xml:space="preserve">introduced himself and told the council about </w:t>
      </w:r>
      <w:r w:rsidR="00867B0B">
        <w:rPr>
          <w:rFonts w:cstheme="minorHAnsi"/>
          <w:sz w:val="24"/>
          <w:szCs w:val="24"/>
        </w:rPr>
        <w:t xml:space="preserve">way he has helped communities in the past.  He specializes in Education, </w:t>
      </w:r>
      <w:r w:rsidR="006A2BE8">
        <w:rPr>
          <w:rFonts w:cstheme="minorHAnsi"/>
          <w:sz w:val="24"/>
          <w:szCs w:val="24"/>
        </w:rPr>
        <w:t>Infrastructure, and Behavioral Health.</w:t>
      </w:r>
    </w:p>
    <w:p w14:paraId="39D5D500" w14:textId="5B5926FB" w:rsidR="00BA2B91" w:rsidRDefault="00BA2B91" w:rsidP="00CE2E25">
      <w:pPr>
        <w:rPr>
          <w:rFonts w:cstheme="minorHAnsi"/>
          <w:sz w:val="24"/>
          <w:szCs w:val="24"/>
        </w:rPr>
      </w:pPr>
    </w:p>
    <w:p w14:paraId="06395E0D" w14:textId="6BB88BC8" w:rsidR="00BA2B91" w:rsidRDefault="00CC0E7A" w:rsidP="00CE2E25">
      <w:pPr>
        <w:rPr>
          <w:rFonts w:cstheme="minorHAnsi"/>
          <w:b/>
          <w:bCs/>
          <w:sz w:val="24"/>
          <w:szCs w:val="24"/>
        </w:rPr>
      </w:pPr>
      <w:r w:rsidRPr="00CC0E7A">
        <w:rPr>
          <w:rFonts w:cstheme="minorHAnsi"/>
          <w:b/>
          <w:bCs/>
          <w:sz w:val="24"/>
          <w:szCs w:val="24"/>
        </w:rPr>
        <w:t>Discussion Items</w:t>
      </w:r>
    </w:p>
    <w:p w14:paraId="4454B531" w14:textId="75190216" w:rsidR="00CC0E7A" w:rsidRPr="00AD4F56" w:rsidRDefault="00814C1B" w:rsidP="00CE2E2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 </w:t>
      </w:r>
      <w:r w:rsidR="00910870">
        <w:rPr>
          <w:rFonts w:cstheme="minorHAnsi"/>
          <w:b/>
          <w:bCs/>
          <w:sz w:val="24"/>
          <w:szCs w:val="24"/>
        </w:rPr>
        <w:t>Bryan Drive Booster Station Update:</w:t>
      </w:r>
      <w:r w:rsidR="00AD4F56">
        <w:rPr>
          <w:rFonts w:cstheme="minorHAnsi"/>
          <w:b/>
          <w:bCs/>
          <w:sz w:val="24"/>
          <w:szCs w:val="24"/>
        </w:rPr>
        <w:t xml:space="preserve"> </w:t>
      </w:r>
      <w:r w:rsidR="00CC0E7A" w:rsidRPr="00CC0E7A">
        <w:rPr>
          <w:rFonts w:cstheme="minorHAnsi"/>
          <w:sz w:val="24"/>
          <w:szCs w:val="24"/>
        </w:rPr>
        <w:t>Stillman</w:t>
      </w:r>
      <w:r w:rsidR="00CC0E7A">
        <w:rPr>
          <w:rFonts w:cstheme="minorHAnsi"/>
          <w:sz w:val="24"/>
          <w:szCs w:val="24"/>
        </w:rPr>
        <w:t xml:space="preserve"> Norton </w:t>
      </w:r>
      <w:r w:rsidR="008756CE">
        <w:rPr>
          <w:rFonts w:cstheme="minorHAnsi"/>
          <w:sz w:val="24"/>
          <w:szCs w:val="24"/>
        </w:rPr>
        <w:t xml:space="preserve">with </w:t>
      </w:r>
      <w:r w:rsidR="00BC7DDA">
        <w:rPr>
          <w:rFonts w:cstheme="minorHAnsi"/>
          <w:sz w:val="24"/>
          <w:szCs w:val="24"/>
        </w:rPr>
        <w:t xml:space="preserve">Keller </w:t>
      </w:r>
      <w:r w:rsidR="00695D62">
        <w:rPr>
          <w:rFonts w:cstheme="minorHAnsi"/>
          <w:sz w:val="24"/>
          <w:szCs w:val="24"/>
        </w:rPr>
        <w:t>Engineering gave</w:t>
      </w:r>
      <w:r w:rsidR="008756CE">
        <w:rPr>
          <w:rFonts w:cstheme="minorHAnsi"/>
          <w:sz w:val="24"/>
          <w:szCs w:val="24"/>
        </w:rPr>
        <w:t xml:space="preserve"> an update on the Bryan Drive Booster Station</w:t>
      </w:r>
      <w:r w:rsidR="005F495C">
        <w:rPr>
          <w:rFonts w:cstheme="minorHAnsi"/>
          <w:sz w:val="24"/>
          <w:szCs w:val="24"/>
        </w:rPr>
        <w:t>.  We had to put the bid out a second time and</w:t>
      </w:r>
      <w:r w:rsidR="00411C29">
        <w:rPr>
          <w:rFonts w:cstheme="minorHAnsi"/>
          <w:sz w:val="24"/>
          <w:szCs w:val="24"/>
        </w:rPr>
        <w:t xml:space="preserve"> we received 2 very qualified contractors. </w:t>
      </w:r>
      <w:r w:rsidR="00C10496">
        <w:rPr>
          <w:rFonts w:cstheme="minorHAnsi"/>
          <w:sz w:val="24"/>
          <w:szCs w:val="24"/>
        </w:rPr>
        <w:t>However,</w:t>
      </w:r>
      <w:r w:rsidR="00411C29">
        <w:rPr>
          <w:rFonts w:cstheme="minorHAnsi"/>
          <w:sz w:val="24"/>
          <w:szCs w:val="24"/>
        </w:rPr>
        <w:t xml:space="preserve"> pricing has gone up since </w:t>
      </w:r>
      <w:r w:rsidR="00C10496">
        <w:rPr>
          <w:rFonts w:cstheme="minorHAnsi"/>
          <w:sz w:val="24"/>
          <w:szCs w:val="24"/>
        </w:rPr>
        <w:t xml:space="preserve">our last bid.  The project has an estimated cost of </w:t>
      </w:r>
      <w:r w:rsidR="001F3849">
        <w:rPr>
          <w:rFonts w:cstheme="minorHAnsi"/>
          <w:sz w:val="24"/>
          <w:szCs w:val="24"/>
        </w:rPr>
        <w:t xml:space="preserve">1.2 million dollars.  Everyone is working together </w:t>
      </w:r>
      <w:r w:rsidR="00936A85">
        <w:rPr>
          <w:rFonts w:cstheme="minorHAnsi"/>
          <w:sz w:val="24"/>
          <w:szCs w:val="24"/>
        </w:rPr>
        <w:t>to find</w:t>
      </w:r>
      <w:r w:rsidR="00095AF3">
        <w:rPr>
          <w:rFonts w:cstheme="minorHAnsi"/>
          <w:sz w:val="24"/>
          <w:szCs w:val="24"/>
        </w:rPr>
        <w:t xml:space="preserve"> ways to cut costs and</w:t>
      </w:r>
      <w:r w:rsidR="001F3849">
        <w:rPr>
          <w:rFonts w:cstheme="minorHAnsi"/>
          <w:sz w:val="24"/>
          <w:szCs w:val="24"/>
        </w:rPr>
        <w:t xml:space="preserve"> ways to </w:t>
      </w:r>
      <w:r w:rsidR="00216522">
        <w:rPr>
          <w:rFonts w:cstheme="minorHAnsi"/>
          <w:sz w:val="24"/>
          <w:szCs w:val="24"/>
        </w:rPr>
        <w:t xml:space="preserve">obtain the excess funds needed to get this project </w:t>
      </w:r>
      <w:r w:rsidR="00497935">
        <w:rPr>
          <w:rFonts w:cstheme="minorHAnsi"/>
          <w:sz w:val="24"/>
          <w:szCs w:val="24"/>
        </w:rPr>
        <w:t>going. Until</w:t>
      </w:r>
      <w:r w:rsidR="00E87F06">
        <w:rPr>
          <w:rFonts w:cstheme="minorHAnsi"/>
          <w:sz w:val="24"/>
          <w:szCs w:val="24"/>
        </w:rPr>
        <w:t xml:space="preserve"> we </w:t>
      </w:r>
      <w:r w:rsidR="00497935">
        <w:rPr>
          <w:rFonts w:cstheme="minorHAnsi"/>
          <w:sz w:val="24"/>
          <w:szCs w:val="24"/>
        </w:rPr>
        <w:t>find</w:t>
      </w:r>
      <w:r w:rsidR="00E87F06">
        <w:rPr>
          <w:rFonts w:cstheme="minorHAnsi"/>
          <w:sz w:val="24"/>
          <w:szCs w:val="24"/>
        </w:rPr>
        <w:t xml:space="preserve"> the</w:t>
      </w:r>
      <w:r w:rsidR="00497935">
        <w:rPr>
          <w:rFonts w:cstheme="minorHAnsi"/>
          <w:sz w:val="24"/>
          <w:szCs w:val="24"/>
        </w:rPr>
        <w:t xml:space="preserve"> funds to complete this project</w:t>
      </w:r>
      <w:r w:rsidR="002C4DCB">
        <w:rPr>
          <w:rFonts w:cstheme="minorHAnsi"/>
          <w:sz w:val="24"/>
          <w:szCs w:val="24"/>
        </w:rPr>
        <w:t>,</w:t>
      </w:r>
      <w:r w:rsidR="00936A85">
        <w:rPr>
          <w:rFonts w:cstheme="minorHAnsi"/>
          <w:sz w:val="24"/>
          <w:szCs w:val="24"/>
        </w:rPr>
        <w:t xml:space="preserve"> we are unable to award this contract to the winning </w:t>
      </w:r>
      <w:r w:rsidR="002C4DCB">
        <w:rPr>
          <w:rFonts w:cstheme="minorHAnsi"/>
          <w:sz w:val="24"/>
          <w:szCs w:val="24"/>
        </w:rPr>
        <w:t>contractor</w:t>
      </w:r>
      <w:r w:rsidR="00045FAA">
        <w:rPr>
          <w:rFonts w:cstheme="minorHAnsi"/>
          <w:sz w:val="24"/>
          <w:szCs w:val="24"/>
        </w:rPr>
        <w:t>.</w:t>
      </w:r>
      <w:r w:rsidR="002C4DCB">
        <w:rPr>
          <w:rFonts w:cstheme="minorHAnsi"/>
          <w:sz w:val="24"/>
          <w:szCs w:val="24"/>
        </w:rPr>
        <w:t xml:space="preserve">  We are exploring all options that won’t require us to obtain another bond</w:t>
      </w:r>
      <w:r w:rsidR="00047B1B">
        <w:rPr>
          <w:rFonts w:cstheme="minorHAnsi"/>
          <w:sz w:val="24"/>
          <w:szCs w:val="24"/>
        </w:rPr>
        <w:t>.</w:t>
      </w:r>
      <w:r w:rsidR="001E2448">
        <w:rPr>
          <w:rFonts w:cstheme="minorHAnsi"/>
          <w:sz w:val="24"/>
          <w:szCs w:val="24"/>
        </w:rPr>
        <w:t xml:space="preserve"> Currently we are $4</w:t>
      </w:r>
      <w:r w:rsidR="00AF2516">
        <w:rPr>
          <w:rFonts w:cstheme="minorHAnsi"/>
          <w:sz w:val="24"/>
          <w:szCs w:val="24"/>
        </w:rPr>
        <w:t>61</w:t>
      </w:r>
      <w:r w:rsidR="00DA4E98">
        <w:rPr>
          <w:rFonts w:cstheme="minorHAnsi"/>
          <w:sz w:val="24"/>
          <w:szCs w:val="24"/>
        </w:rPr>
        <w:t xml:space="preserve">K </w:t>
      </w:r>
      <w:r w:rsidR="00565623">
        <w:rPr>
          <w:rFonts w:cstheme="minorHAnsi"/>
          <w:sz w:val="24"/>
          <w:szCs w:val="24"/>
        </w:rPr>
        <w:t>short.</w:t>
      </w:r>
    </w:p>
    <w:p w14:paraId="2B3E3881" w14:textId="0D0A6D4E" w:rsidR="00565623" w:rsidRDefault="00565623" w:rsidP="00CE2E25">
      <w:pPr>
        <w:rPr>
          <w:rFonts w:cstheme="minorHAnsi"/>
          <w:sz w:val="24"/>
          <w:szCs w:val="24"/>
        </w:rPr>
      </w:pPr>
    </w:p>
    <w:p w14:paraId="6ED623FB" w14:textId="41617288" w:rsidR="001E2448" w:rsidRDefault="00695D62" w:rsidP="00CE2E25">
      <w:pPr>
        <w:rPr>
          <w:rFonts w:cstheme="minorHAnsi"/>
          <w:sz w:val="24"/>
          <w:szCs w:val="24"/>
        </w:rPr>
      </w:pPr>
      <w:r w:rsidRPr="003B79EE">
        <w:rPr>
          <w:rFonts w:cstheme="minorHAnsi"/>
          <w:b/>
          <w:bCs/>
          <w:sz w:val="24"/>
          <w:szCs w:val="24"/>
        </w:rPr>
        <w:t xml:space="preserve">Discuss / Approve </w:t>
      </w:r>
      <w:r w:rsidR="00640DD0" w:rsidRPr="003B79EE">
        <w:rPr>
          <w:rFonts w:cstheme="minorHAnsi"/>
          <w:b/>
          <w:bCs/>
          <w:sz w:val="24"/>
          <w:szCs w:val="24"/>
        </w:rPr>
        <w:t>1127 Ridgewood Drive</w:t>
      </w:r>
      <w:r w:rsidR="003B79EE">
        <w:rPr>
          <w:rFonts w:cstheme="minorHAnsi"/>
          <w:b/>
          <w:bCs/>
          <w:sz w:val="24"/>
          <w:szCs w:val="24"/>
        </w:rPr>
        <w:t xml:space="preserve"> </w:t>
      </w:r>
      <w:r w:rsidR="00640DD0" w:rsidRPr="003B79EE">
        <w:rPr>
          <w:rFonts w:cstheme="minorHAnsi"/>
          <w:b/>
          <w:bCs/>
          <w:sz w:val="24"/>
          <w:szCs w:val="24"/>
        </w:rPr>
        <w:t>very large water leak</w:t>
      </w:r>
      <w:r w:rsidR="00AD4F56">
        <w:rPr>
          <w:rFonts w:cstheme="minorHAnsi"/>
          <w:sz w:val="24"/>
          <w:szCs w:val="24"/>
        </w:rPr>
        <w:t>:</w:t>
      </w:r>
      <w:r w:rsidR="00640DD0">
        <w:rPr>
          <w:rFonts w:cstheme="minorHAnsi"/>
          <w:sz w:val="24"/>
          <w:szCs w:val="24"/>
        </w:rPr>
        <w:t xml:space="preserve">  It w</w:t>
      </w:r>
      <w:r w:rsidR="0094077F">
        <w:rPr>
          <w:rFonts w:cstheme="minorHAnsi"/>
          <w:sz w:val="24"/>
          <w:szCs w:val="24"/>
        </w:rPr>
        <w:t xml:space="preserve">as immediately fixed, but over 273,000 </w:t>
      </w:r>
      <w:r w:rsidR="0042443F">
        <w:rPr>
          <w:rFonts w:cstheme="minorHAnsi"/>
          <w:sz w:val="24"/>
          <w:szCs w:val="24"/>
        </w:rPr>
        <w:t>gallons of water was lost.  Misty Perry with Pineridge Water and Sewer</w:t>
      </w:r>
      <w:r w:rsidR="0008401E">
        <w:rPr>
          <w:rFonts w:cstheme="minorHAnsi"/>
          <w:sz w:val="24"/>
          <w:szCs w:val="24"/>
        </w:rPr>
        <w:t xml:space="preserve"> asked the council to forgive ½ of the $500 </w:t>
      </w:r>
      <w:r w:rsidR="00E769A2">
        <w:rPr>
          <w:rFonts w:cstheme="minorHAnsi"/>
          <w:sz w:val="24"/>
          <w:szCs w:val="24"/>
        </w:rPr>
        <w:t xml:space="preserve">bill.  </w:t>
      </w:r>
      <w:r w:rsidR="00FC667A">
        <w:rPr>
          <w:rFonts w:cstheme="minorHAnsi"/>
          <w:sz w:val="24"/>
          <w:szCs w:val="24"/>
        </w:rPr>
        <w:t xml:space="preserve">The council agreed to credit Pineridge Water and Sewer </w:t>
      </w:r>
      <w:r w:rsidR="003A492C">
        <w:rPr>
          <w:rFonts w:cstheme="minorHAnsi"/>
          <w:sz w:val="24"/>
          <w:szCs w:val="24"/>
        </w:rPr>
        <w:t xml:space="preserve">$250 for the water loss.  Motion to approve this request was made by </w:t>
      </w:r>
      <w:r w:rsidR="00134DA2">
        <w:rPr>
          <w:rFonts w:cstheme="minorHAnsi"/>
          <w:sz w:val="24"/>
          <w:szCs w:val="24"/>
        </w:rPr>
        <w:t xml:space="preserve">Council President Genese Simler and seconded by Council Member </w:t>
      </w:r>
      <w:r w:rsidR="00530765">
        <w:rPr>
          <w:rFonts w:cstheme="minorHAnsi"/>
          <w:sz w:val="24"/>
          <w:szCs w:val="24"/>
        </w:rPr>
        <w:t>James Kelly. Roll Call Vote: Genese Simler aye, James Kelly aye, Scott Moffett aye, Kaylee Hunt aye.</w:t>
      </w:r>
    </w:p>
    <w:p w14:paraId="070E07D7" w14:textId="404F7B9A" w:rsidR="00530765" w:rsidRDefault="00530765" w:rsidP="00CE2E25">
      <w:pPr>
        <w:rPr>
          <w:rFonts w:cstheme="minorHAnsi"/>
          <w:sz w:val="24"/>
          <w:szCs w:val="24"/>
        </w:rPr>
      </w:pPr>
    </w:p>
    <w:p w14:paraId="44459B23" w14:textId="77965032" w:rsidR="00530765" w:rsidRDefault="00771A8B" w:rsidP="00CE2E25">
      <w:pPr>
        <w:rPr>
          <w:rFonts w:cstheme="minorHAnsi"/>
          <w:sz w:val="24"/>
          <w:szCs w:val="24"/>
        </w:rPr>
      </w:pPr>
      <w:r w:rsidRPr="00E0171C">
        <w:rPr>
          <w:rFonts w:cstheme="minorHAnsi"/>
          <w:b/>
          <w:bCs/>
          <w:sz w:val="24"/>
          <w:szCs w:val="24"/>
        </w:rPr>
        <w:lastRenderedPageBreak/>
        <w:t xml:space="preserve">Discuss / Approve </w:t>
      </w:r>
      <w:r w:rsidR="00742D1C" w:rsidRPr="00E0171C">
        <w:rPr>
          <w:rFonts w:cstheme="minorHAnsi"/>
          <w:b/>
          <w:bCs/>
          <w:sz w:val="24"/>
          <w:szCs w:val="24"/>
        </w:rPr>
        <w:t>A Public Hearing date</w:t>
      </w:r>
      <w:r w:rsidR="00742D1C">
        <w:rPr>
          <w:rFonts w:cstheme="minorHAnsi"/>
          <w:sz w:val="24"/>
          <w:szCs w:val="24"/>
        </w:rPr>
        <w:t xml:space="preserve"> </w:t>
      </w:r>
      <w:r w:rsidR="00742D1C" w:rsidRPr="00E0171C">
        <w:rPr>
          <w:rFonts w:cstheme="minorHAnsi"/>
          <w:b/>
          <w:bCs/>
          <w:sz w:val="24"/>
          <w:szCs w:val="24"/>
        </w:rPr>
        <w:t xml:space="preserve">for our 2022-2023 </w:t>
      </w:r>
      <w:r w:rsidR="0028083C" w:rsidRPr="00E0171C">
        <w:rPr>
          <w:rFonts w:cstheme="minorHAnsi"/>
          <w:b/>
          <w:bCs/>
          <w:sz w:val="24"/>
          <w:szCs w:val="24"/>
        </w:rPr>
        <w:t>Budget</w:t>
      </w:r>
      <w:r w:rsidR="0028083C">
        <w:rPr>
          <w:rFonts w:cstheme="minorHAnsi"/>
          <w:sz w:val="24"/>
          <w:szCs w:val="24"/>
        </w:rPr>
        <w:t xml:space="preserve"> has been set for August 10, </w:t>
      </w:r>
      <w:r w:rsidR="00CE0CC6">
        <w:rPr>
          <w:rFonts w:cstheme="minorHAnsi"/>
          <w:sz w:val="24"/>
          <w:szCs w:val="24"/>
        </w:rPr>
        <w:t>2022,</w:t>
      </w:r>
      <w:r w:rsidR="00FB0FD8">
        <w:rPr>
          <w:rFonts w:cstheme="minorHAnsi"/>
          <w:sz w:val="24"/>
          <w:szCs w:val="24"/>
        </w:rPr>
        <w:t xml:space="preserve"> at City Hall</w:t>
      </w:r>
      <w:r w:rsidR="001C43EE">
        <w:rPr>
          <w:rFonts w:cstheme="minorHAnsi"/>
          <w:sz w:val="24"/>
          <w:szCs w:val="24"/>
        </w:rPr>
        <w:t xml:space="preserve">’s </w:t>
      </w:r>
      <w:r w:rsidR="00161C1C">
        <w:rPr>
          <w:rFonts w:cstheme="minorHAnsi"/>
          <w:sz w:val="24"/>
          <w:szCs w:val="24"/>
        </w:rPr>
        <w:t xml:space="preserve">regularly scheduled council meeting </w:t>
      </w:r>
      <w:r w:rsidR="001C43EE">
        <w:rPr>
          <w:rFonts w:cstheme="minorHAnsi"/>
          <w:sz w:val="24"/>
          <w:szCs w:val="24"/>
        </w:rPr>
        <w:t xml:space="preserve">beginning at 6 pm. Motion to approve the Budget Hearing Date was made </w:t>
      </w:r>
      <w:r w:rsidR="00A40849">
        <w:rPr>
          <w:rFonts w:cstheme="minorHAnsi"/>
          <w:sz w:val="24"/>
          <w:szCs w:val="24"/>
        </w:rPr>
        <w:t>Council President Genese Simler and seconded by Council Member Kaylee Hunt. Roll Call Vote: Genese Simler aye, James Kelly aye,</w:t>
      </w:r>
      <w:r w:rsidR="00F66DBB">
        <w:rPr>
          <w:rFonts w:cstheme="minorHAnsi"/>
          <w:sz w:val="24"/>
          <w:szCs w:val="24"/>
        </w:rPr>
        <w:t xml:space="preserve"> Scott Moffett aye, Kaylee Hunt aye.</w:t>
      </w:r>
    </w:p>
    <w:p w14:paraId="08C341CD" w14:textId="45BFF7CA" w:rsidR="00F66DBB" w:rsidRDefault="00F66DBB" w:rsidP="00CE2E25">
      <w:pPr>
        <w:rPr>
          <w:rFonts w:cstheme="minorHAnsi"/>
          <w:sz w:val="24"/>
          <w:szCs w:val="24"/>
        </w:rPr>
      </w:pPr>
    </w:p>
    <w:p w14:paraId="7091E190" w14:textId="1B4AFE9B" w:rsidR="00F66DBB" w:rsidRPr="002437A0" w:rsidRDefault="00C37181" w:rsidP="00CE2E25">
      <w:pPr>
        <w:rPr>
          <w:rFonts w:cstheme="minorHAnsi"/>
          <w:sz w:val="24"/>
          <w:szCs w:val="24"/>
        </w:rPr>
      </w:pPr>
      <w:r w:rsidRPr="00DE39EE">
        <w:rPr>
          <w:rFonts w:cstheme="minorHAnsi"/>
          <w:b/>
          <w:bCs/>
          <w:sz w:val="24"/>
          <w:szCs w:val="24"/>
        </w:rPr>
        <w:t xml:space="preserve">Discuss / Approve </w:t>
      </w:r>
      <w:r w:rsidR="00CF50EF" w:rsidRPr="00DE39EE">
        <w:rPr>
          <w:rFonts w:cstheme="minorHAnsi"/>
          <w:b/>
          <w:bCs/>
          <w:sz w:val="24"/>
          <w:szCs w:val="24"/>
        </w:rPr>
        <w:t>Proclaiming April 2022 as the 54</w:t>
      </w:r>
      <w:r w:rsidR="00CF50EF" w:rsidRPr="00DE39E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F50EF" w:rsidRPr="00DE39EE">
        <w:rPr>
          <w:rFonts w:cstheme="minorHAnsi"/>
          <w:b/>
          <w:bCs/>
          <w:sz w:val="24"/>
          <w:szCs w:val="24"/>
        </w:rPr>
        <w:t xml:space="preserve"> </w:t>
      </w:r>
      <w:r w:rsidR="00DE39EE" w:rsidRPr="00DE39EE">
        <w:rPr>
          <w:rFonts w:cstheme="minorHAnsi"/>
          <w:b/>
          <w:bCs/>
          <w:sz w:val="24"/>
          <w:szCs w:val="24"/>
        </w:rPr>
        <w:t xml:space="preserve">Anniversary of Federal Fair Housing </w:t>
      </w:r>
      <w:r w:rsidR="00904C5D" w:rsidRPr="00DE39EE">
        <w:rPr>
          <w:rFonts w:cstheme="minorHAnsi"/>
          <w:b/>
          <w:bCs/>
          <w:sz w:val="24"/>
          <w:szCs w:val="24"/>
        </w:rPr>
        <w:t>Act:</w:t>
      </w:r>
      <w:r w:rsidR="002437A0">
        <w:rPr>
          <w:rFonts w:cstheme="minorHAnsi"/>
          <w:b/>
          <w:bCs/>
          <w:sz w:val="24"/>
          <w:szCs w:val="24"/>
        </w:rPr>
        <w:t xml:space="preserve"> </w:t>
      </w:r>
      <w:r w:rsidR="002437A0" w:rsidRPr="00904C5D">
        <w:rPr>
          <w:rFonts w:cstheme="minorHAnsi"/>
          <w:sz w:val="24"/>
          <w:szCs w:val="24"/>
        </w:rPr>
        <w:t xml:space="preserve">Mayor Heater </w:t>
      </w:r>
      <w:r w:rsidR="008638A5" w:rsidRPr="00904C5D">
        <w:rPr>
          <w:rFonts w:cstheme="minorHAnsi"/>
          <w:sz w:val="24"/>
          <w:szCs w:val="24"/>
        </w:rPr>
        <w:t xml:space="preserve">read the proclamation </w:t>
      </w:r>
      <w:r w:rsidR="00043635" w:rsidRPr="00904C5D">
        <w:rPr>
          <w:rFonts w:cstheme="minorHAnsi"/>
          <w:sz w:val="24"/>
          <w:szCs w:val="24"/>
        </w:rPr>
        <w:t xml:space="preserve">announcing </w:t>
      </w:r>
      <w:r w:rsidR="00904C5D" w:rsidRPr="00904C5D">
        <w:rPr>
          <w:rFonts w:cstheme="minorHAnsi"/>
          <w:sz w:val="24"/>
          <w:szCs w:val="24"/>
        </w:rPr>
        <w:t>the month of April as Fair Housing Month</w:t>
      </w:r>
      <w:r w:rsidR="00F94B73">
        <w:rPr>
          <w:rFonts w:cstheme="minorHAnsi"/>
          <w:sz w:val="24"/>
          <w:szCs w:val="24"/>
        </w:rPr>
        <w:t xml:space="preserve">. A motion to approve the </w:t>
      </w:r>
      <w:r w:rsidR="00221ECC">
        <w:rPr>
          <w:rFonts w:cstheme="minorHAnsi"/>
          <w:sz w:val="24"/>
          <w:szCs w:val="24"/>
        </w:rPr>
        <w:t>proclamation</w:t>
      </w:r>
      <w:r w:rsidR="00F94B73">
        <w:rPr>
          <w:rFonts w:cstheme="minorHAnsi"/>
          <w:sz w:val="24"/>
          <w:szCs w:val="24"/>
        </w:rPr>
        <w:t xml:space="preserve"> was made </w:t>
      </w:r>
      <w:r w:rsidR="00E232F3">
        <w:rPr>
          <w:rFonts w:cstheme="minorHAnsi"/>
          <w:sz w:val="24"/>
          <w:szCs w:val="24"/>
        </w:rPr>
        <w:t xml:space="preserve">by Council Member James Kelly and seconded by Council Member Scott Moffett. </w:t>
      </w:r>
      <w:r w:rsidR="00221ECC">
        <w:rPr>
          <w:rFonts w:cstheme="minorHAnsi"/>
          <w:sz w:val="24"/>
          <w:szCs w:val="24"/>
        </w:rPr>
        <w:t>Roll Call Vote: Genese Simler aye, James Kelly aye, Scott Moffett aye, Kaylee Hunt aye.</w:t>
      </w:r>
    </w:p>
    <w:p w14:paraId="3B0FE85A" w14:textId="77777777" w:rsidR="001E2448" w:rsidRPr="00CC0E7A" w:rsidRDefault="001E2448" w:rsidP="00CE2E25">
      <w:pPr>
        <w:rPr>
          <w:rFonts w:cstheme="minorHAnsi"/>
          <w:sz w:val="24"/>
          <w:szCs w:val="24"/>
        </w:rPr>
      </w:pPr>
    </w:p>
    <w:p w14:paraId="74E2BBC8" w14:textId="16BE0DE2" w:rsidR="00586A49" w:rsidRPr="00FD5B97" w:rsidRDefault="007E48B0" w:rsidP="00CE2E25">
      <w:pPr>
        <w:rPr>
          <w:rFonts w:cstheme="minorHAnsi"/>
          <w:sz w:val="24"/>
          <w:szCs w:val="24"/>
        </w:rPr>
      </w:pPr>
      <w:r w:rsidRPr="00764BD5">
        <w:rPr>
          <w:rFonts w:cstheme="minorHAnsi"/>
          <w:b/>
          <w:bCs/>
          <w:sz w:val="24"/>
          <w:szCs w:val="24"/>
        </w:rPr>
        <w:t xml:space="preserve">Discuss / Approve </w:t>
      </w:r>
      <w:r w:rsidR="00764BD5" w:rsidRPr="00764BD5">
        <w:rPr>
          <w:rFonts w:cstheme="minorHAnsi"/>
          <w:b/>
          <w:bCs/>
          <w:sz w:val="24"/>
          <w:szCs w:val="24"/>
        </w:rPr>
        <w:t>an Extension on the Boat Ramp Project:</w:t>
      </w:r>
      <w:r w:rsidR="00764BD5">
        <w:rPr>
          <w:rFonts w:cstheme="minorHAnsi"/>
          <w:b/>
          <w:bCs/>
          <w:sz w:val="24"/>
          <w:szCs w:val="24"/>
        </w:rPr>
        <w:t xml:space="preserve"> </w:t>
      </w:r>
      <w:r w:rsidR="000B098A" w:rsidRPr="00FD5B97">
        <w:rPr>
          <w:rFonts w:cstheme="minorHAnsi"/>
          <w:sz w:val="24"/>
          <w:szCs w:val="24"/>
        </w:rPr>
        <w:t>There h</w:t>
      </w:r>
      <w:r w:rsidR="00FD5B97" w:rsidRPr="00FD5B97">
        <w:rPr>
          <w:rFonts w:cstheme="minorHAnsi"/>
          <w:sz w:val="24"/>
          <w:szCs w:val="24"/>
        </w:rPr>
        <w:t>as</w:t>
      </w:r>
      <w:r w:rsidR="000B098A" w:rsidRPr="00FD5B97">
        <w:rPr>
          <w:rFonts w:cstheme="minorHAnsi"/>
          <w:sz w:val="24"/>
          <w:szCs w:val="24"/>
        </w:rPr>
        <w:t xml:space="preserve"> been some issues </w:t>
      </w:r>
      <w:r w:rsidR="000E7EF3" w:rsidRPr="00FD5B97">
        <w:rPr>
          <w:rFonts w:cstheme="minorHAnsi"/>
          <w:sz w:val="24"/>
          <w:szCs w:val="24"/>
        </w:rPr>
        <w:t>with the lack of contractors available to work on the Boat Ramp Project. The permitting was finally approved in November of</w:t>
      </w:r>
      <w:r w:rsidR="00B70719" w:rsidRPr="00FD5B97">
        <w:rPr>
          <w:rFonts w:cstheme="minorHAnsi"/>
          <w:sz w:val="24"/>
          <w:szCs w:val="24"/>
        </w:rPr>
        <w:t xml:space="preserve"> </w:t>
      </w:r>
      <w:r w:rsidR="000E7EF3" w:rsidRPr="00FD5B97">
        <w:rPr>
          <w:rFonts w:cstheme="minorHAnsi"/>
          <w:sz w:val="24"/>
          <w:szCs w:val="24"/>
        </w:rPr>
        <w:t xml:space="preserve">2021 and the work was to be </w:t>
      </w:r>
      <w:r w:rsidR="00A832C0" w:rsidRPr="00FD5B97">
        <w:rPr>
          <w:rFonts w:cstheme="minorHAnsi"/>
          <w:sz w:val="24"/>
          <w:szCs w:val="24"/>
        </w:rPr>
        <w:t>completed in August and September of 2022.</w:t>
      </w:r>
      <w:r w:rsidR="00B70719" w:rsidRPr="00FD5B97">
        <w:rPr>
          <w:rFonts w:cstheme="minorHAnsi"/>
          <w:sz w:val="24"/>
          <w:szCs w:val="24"/>
        </w:rPr>
        <w:t xml:space="preserve"> We are asking for an </w:t>
      </w:r>
      <w:r w:rsidR="00FA77B0" w:rsidRPr="00FD5B97">
        <w:rPr>
          <w:rFonts w:cstheme="minorHAnsi"/>
          <w:sz w:val="24"/>
          <w:szCs w:val="24"/>
        </w:rPr>
        <w:t xml:space="preserve">extension with a completion date of March 2023.Motion to approve the Extension was made by </w:t>
      </w:r>
      <w:r w:rsidR="00D20603" w:rsidRPr="00FD5B97">
        <w:rPr>
          <w:rFonts w:cstheme="minorHAnsi"/>
          <w:sz w:val="24"/>
          <w:szCs w:val="24"/>
        </w:rPr>
        <w:t xml:space="preserve">Council President Genese Simler and seconded by Council Member Kaylee Hunt.  Roll Call Vote: Genese Simler aye, </w:t>
      </w:r>
      <w:r w:rsidR="007B31D8" w:rsidRPr="00FD5B97">
        <w:rPr>
          <w:rFonts w:cstheme="minorHAnsi"/>
          <w:sz w:val="24"/>
          <w:szCs w:val="24"/>
        </w:rPr>
        <w:t>James Kelly aye, Scott Moffett aye, Kaylee Hunt aye.</w:t>
      </w:r>
    </w:p>
    <w:p w14:paraId="08FE5CA3" w14:textId="77777777" w:rsidR="00586A49" w:rsidRDefault="00586A49" w:rsidP="00CE2E25">
      <w:pPr>
        <w:rPr>
          <w:rFonts w:cstheme="minorHAnsi"/>
          <w:sz w:val="24"/>
          <w:szCs w:val="24"/>
        </w:rPr>
      </w:pPr>
    </w:p>
    <w:p w14:paraId="50D162A9" w14:textId="44DA1DC4" w:rsidR="00150271" w:rsidRDefault="00835428" w:rsidP="00CE2E25">
      <w:pPr>
        <w:rPr>
          <w:rFonts w:cstheme="minorHAnsi"/>
          <w:sz w:val="24"/>
          <w:szCs w:val="24"/>
        </w:rPr>
      </w:pPr>
      <w:r w:rsidRPr="001F2425">
        <w:rPr>
          <w:rFonts w:cstheme="minorHAnsi"/>
          <w:b/>
          <w:bCs/>
          <w:sz w:val="24"/>
          <w:szCs w:val="24"/>
        </w:rPr>
        <w:t>Discuss</w:t>
      </w:r>
      <w:r w:rsidR="00163BB3" w:rsidRPr="001F2425">
        <w:rPr>
          <w:rFonts w:cstheme="minorHAnsi"/>
          <w:b/>
          <w:bCs/>
          <w:sz w:val="24"/>
          <w:szCs w:val="24"/>
        </w:rPr>
        <w:t xml:space="preserve"> /Approve Auctioning </w:t>
      </w:r>
      <w:r w:rsidR="000A1679" w:rsidRPr="001F2425">
        <w:rPr>
          <w:rFonts w:cstheme="minorHAnsi"/>
          <w:b/>
          <w:bCs/>
          <w:sz w:val="24"/>
          <w:szCs w:val="24"/>
        </w:rPr>
        <w:t>of Surplus Items:</w:t>
      </w:r>
      <w:r w:rsidR="000A1679">
        <w:rPr>
          <w:rFonts w:cstheme="minorHAnsi"/>
          <w:sz w:val="24"/>
          <w:szCs w:val="24"/>
        </w:rPr>
        <w:t xml:space="preserve"> Chief Arsenault addressed the council </w:t>
      </w:r>
      <w:r w:rsidR="00EA4ACB">
        <w:rPr>
          <w:rFonts w:cstheme="minorHAnsi"/>
          <w:sz w:val="24"/>
          <w:szCs w:val="24"/>
        </w:rPr>
        <w:t xml:space="preserve">stating that they have several pages of items that are dated </w:t>
      </w:r>
      <w:r w:rsidR="00432AC0">
        <w:rPr>
          <w:rFonts w:cstheme="minorHAnsi"/>
          <w:sz w:val="24"/>
          <w:szCs w:val="24"/>
        </w:rPr>
        <w:t xml:space="preserve">or no longer needed.  He is trying to clean up the Fire Station and had the idea of contacting an Auction Agency </w:t>
      </w:r>
      <w:r w:rsidR="00573CBF">
        <w:rPr>
          <w:rFonts w:cstheme="minorHAnsi"/>
          <w:sz w:val="24"/>
          <w:szCs w:val="24"/>
        </w:rPr>
        <w:t xml:space="preserve">to sell the excess items.  Motion to approve contacting </w:t>
      </w:r>
      <w:r w:rsidR="006B3E5A">
        <w:rPr>
          <w:rFonts w:cstheme="minorHAnsi"/>
          <w:sz w:val="24"/>
          <w:szCs w:val="24"/>
        </w:rPr>
        <w:t xml:space="preserve">an Auction Agency was made by Council Member James Kelly and seconded by </w:t>
      </w:r>
      <w:r w:rsidR="005C3682">
        <w:rPr>
          <w:rFonts w:cstheme="minorHAnsi"/>
          <w:sz w:val="24"/>
          <w:szCs w:val="24"/>
        </w:rPr>
        <w:t>Council Member Kaylee Hunt. Roll Call Vote: Genese Simler aye, James Kelly aye</w:t>
      </w:r>
      <w:r w:rsidR="001F2425">
        <w:rPr>
          <w:rFonts w:cstheme="minorHAnsi"/>
          <w:sz w:val="24"/>
          <w:szCs w:val="24"/>
        </w:rPr>
        <w:t>, Scott Moffett aye, Kaylee Hunt aye.</w:t>
      </w:r>
    </w:p>
    <w:p w14:paraId="7EB4C76F" w14:textId="7853E85A" w:rsidR="001F2425" w:rsidRDefault="001F2425" w:rsidP="00CE2E25">
      <w:pPr>
        <w:rPr>
          <w:rFonts w:cstheme="minorHAnsi"/>
          <w:sz w:val="24"/>
          <w:szCs w:val="24"/>
        </w:rPr>
      </w:pPr>
    </w:p>
    <w:p w14:paraId="4605CECA" w14:textId="78926211" w:rsidR="001F2425" w:rsidRDefault="003A77F3" w:rsidP="007D583E">
      <w:pPr>
        <w:rPr>
          <w:rFonts w:cstheme="minorHAnsi"/>
          <w:sz w:val="24"/>
          <w:szCs w:val="24"/>
        </w:rPr>
      </w:pPr>
      <w:r w:rsidRPr="00215469">
        <w:rPr>
          <w:rFonts w:cstheme="minorHAnsi"/>
          <w:b/>
          <w:bCs/>
          <w:sz w:val="24"/>
          <w:szCs w:val="24"/>
        </w:rPr>
        <w:t>Discuss Burn Permit Process</w:t>
      </w:r>
      <w:r>
        <w:rPr>
          <w:rFonts w:cstheme="minorHAnsi"/>
          <w:sz w:val="24"/>
          <w:szCs w:val="24"/>
        </w:rPr>
        <w:t xml:space="preserve">: Chief Arsenault </w:t>
      </w:r>
      <w:r w:rsidR="009D3C34">
        <w:rPr>
          <w:rFonts w:cstheme="minorHAnsi"/>
          <w:sz w:val="24"/>
          <w:szCs w:val="24"/>
        </w:rPr>
        <w:t xml:space="preserve">states that there have been several calls </w:t>
      </w:r>
      <w:r w:rsidR="003C6919">
        <w:rPr>
          <w:rFonts w:cstheme="minorHAnsi"/>
          <w:sz w:val="24"/>
          <w:szCs w:val="24"/>
        </w:rPr>
        <w:t xml:space="preserve">about people burning garbage and </w:t>
      </w:r>
      <w:r w:rsidR="007D583E">
        <w:rPr>
          <w:rFonts w:cstheme="minorHAnsi"/>
          <w:sz w:val="24"/>
          <w:szCs w:val="24"/>
        </w:rPr>
        <w:t xml:space="preserve">yard clippings. The first question </w:t>
      </w:r>
      <w:r w:rsidR="00B219AB">
        <w:rPr>
          <w:rFonts w:cstheme="minorHAnsi"/>
          <w:sz w:val="24"/>
          <w:szCs w:val="24"/>
        </w:rPr>
        <w:t xml:space="preserve">they ask is “do you have a burn permit?” </w:t>
      </w:r>
      <w:r w:rsidR="0001402C">
        <w:rPr>
          <w:rFonts w:cstheme="minorHAnsi"/>
          <w:sz w:val="24"/>
          <w:szCs w:val="24"/>
        </w:rPr>
        <w:t xml:space="preserve">Many people are unaware that a burn permit is required.  </w:t>
      </w:r>
      <w:r w:rsidR="00761A73">
        <w:rPr>
          <w:rFonts w:cstheme="minorHAnsi"/>
          <w:sz w:val="24"/>
          <w:szCs w:val="24"/>
        </w:rPr>
        <w:t xml:space="preserve">You must follow the </w:t>
      </w:r>
      <w:r w:rsidR="00DA5737">
        <w:rPr>
          <w:rFonts w:cstheme="minorHAnsi"/>
          <w:sz w:val="24"/>
          <w:szCs w:val="24"/>
        </w:rPr>
        <w:t xml:space="preserve">process and call Nez Perce Air Quality </w:t>
      </w:r>
      <w:r w:rsidR="00995034">
        <w:rPr>
          <w:rFonts w:cstheme="minorHAnsi"/>
          <w:sz w:val="24"/>
          <w:szCs w:val="24"/>
        </w:rPr>
        <w:t>208-843-9381 before you burn.  If you fail to follow this process</w:t>
      </w:r>
      <w:r w:rsidR="009B40BD">
        <w:rPr>
          <w:rFonts w:cstheme="minorHAnsi"/>
          <w:sz w:val="24"/>
          <w:szCs w:val="24"/>
        </w:rPr>
        <w:t xml:space="preserve"> and things get out of </w:t>
      </w:r>
      <w:r w:rsidR="00215469">
        <w:rPr>
          <w:rFonts w:cstheme="minorHAnsi"/>
          <w:sz w:val="24"/>
          <w:szCs w:val="24"/>
        </w:rPr>
        <w:t>control,</w:t>
      </w:r>
      <w:r w:rsidR="009B40BD">
        <w:rPr>
          <w:rFonts w:cstheme="minorHAnsi"/>
          <w:sz w:val="24"/>
          <w:szCs w:val="24"/>
        </w:rPr>
        <w:t xml:space="preserve"> you will be held accountable and </w:t>
      </w:r>
      <w:r w:rsidR="00215469">
        <w:rPr>
          <w:rFonts w:cstheme="minorHAnsi"/>
          <w:sz w:val="24"/>
          <w:szCs w:val="24"/>
        </w:rPr>
        <w:t>can be fined.</w:t>
      </w:r>
    </w:p>
    <w:p w14:paraId="4DA974B4" w14:textId="78EF0F0E" w:rsidR="00150271" w:rsidRDefault="00150271" w:rsidP="00CE2E25">
      <w:pPr>
        <w:rPr>
          <w:rFonts w:cstheme="minorHAnsi"/>
          <w:sz w:val="24"/>
          <w:szCs w:val="24"/>
        </w:rPr>
      </w:pPr>
    </w:p>
    <w:p w14:paraId="06217AFC" w14:textId="51EC5E11" w:rsidR="00150271" w:rsidRDefault="00673EEB" w:rsidP="00CE2E25">
      <w:pPr>
        <w:rPr>
          <w:rFonts w:cstheme="minorHAnsi"/>
          <w:sz w:val="24"/>
          <w:szCs w:val="24"/>
        </w:rPr>
      </w:pPr>
      <w:r w:rsidRPr="002114D6">
        <w:rPr>
          <w:rFonts w:cstheme="minorHAnsi"/>
          <w:b/>
          <w:bCs/>
          <w:sz w:val="24"/>
          <w:szCs w:val="24"/>
        </w:rPr>
        <w:t>Discuss KFR Monthly Report</w:t>
      </w:r>
      <w:r>
        <w:rPr>
          <w:rFonts w:cstheme="minorHAnsi"/>
          <w:sz w:val="24"/>
          <w:szCs w:val="24"/>
        </w:rPr>
        <w:t xml:space="preserve">: The month of March is typically </w:t>
      </w:r>
      <w:r w:rsidR="00100429">
        <w:rPr>
          <w:rFonts w:cstheme="minorHAnsi"/>
          <w:sz w:val="24"/>
          <w:szCs w:val="24"/>
        </w:rPr>
        <w:t>slow</w:t>
      </w:r>
      <w:r w:rsidR="00316046">
        <w:rPr>
          <w:rFonts w:cstheme="minorHAnsi"/>
          <w:sz w:val="24"/>
          <w:szCs w:val="24"/>
        </w:rPr>
        <w:t>,</w:t>
      </w:r>
      <w:r w:rsidR="00100429">
        <w:rPr>
          <w:rFonts w:cstheme="minorHAnsi"/>
          <w:sz w:val="24"/>
          <w:szCs w:val="24"/>
        </w:rPr>
        <w:t xml:space="preserve"> </w:t>
      </w:r>
      <w:r w:rsidR="00316046">
        <w:rPr>
          <w:rFonts w:cstheme="minorHAnsi"/>
          <w:sz w:val="24"/>
          <w:szCs w:val="24"/>
        </w:rPr>
        <w:t>t</w:t>
      </w:r>
      <w:r w:rsidR="00100429">
        <w:rPr>
          <w:rFonts w:cstheme="minorHAnsi"/>
          <w:sz w:val="24"/>
          <w:szCs w:val="24"/>
        </w:rPr>
        <w:t xml:space="preserve">here </w:t>
      </w:r>
      <w:r w:rsidR="00EE4B91">
        <w:rPr>
          <w:rFonts w:cstheme="minorHAnsi"/>
          <w:sz w:val="24"/>
          <w:szCs w:val="24"/>
        </w:rPr>
        <w:t>were</w:t>
      </w:r>
      <w:r w:rsidR="00100429">
        <w:rPr>
          <w:rFonts w:cstheme="minorHAnsi"/>
          <w:sz w:val="24"/>
          <w:szCs w:val="24"/>
        </w:rPr>
        <w:t xml:space="preserve"> only 40 calls</w:t>
      </w:r>
      <w:r w:rsidR="009649B5">
        <w:rPr>
          <w:rFonts w:cstheme="minorHAnsi"/>
          <w:sz w:val="24"/>
          <w:szCs w:val="24"/>
        </w:rPr>
        <w:t xml:space="preserve">.  Transfer calls have picked up and several transports have been </w:t>
      </w:r>
      <w:proofErr w:type="gramStart"/>
      <w:r w:rsidR="009649B5">
        <w:rPr>
          <w:rFonts w:cstheme="minorHAnsi"/>
          <w:sz w:val="24"/>
          <w:szCs w:val="24"/>
        </w:rPr>
        <w:t xml:space="preserve">made </w:t>
      </w:r>
      <w:r w:rsidR="00EE4B91">
        <w:rPr>
          <w:rFonts w:cstheme="minorHAnsi"/>
          <w:sz w:val="24"/>
          <w:szCs w:val="24"/>
        </w:rPr>
        <w:t>out of</w:t>
      </w:r>
      <w:proofErr w:type="gramEnd"/>
      <w:r w:rsidR="00EE4B91">
        <w:rPr>
          <w:rFonts w:cstheme="minorHAnsi"/>
          <w:sz w:val="24"/>
          <w:szCs w:val="24"/>
        </w:rPr>
        <w:t xml:space="preserve"> state.  Eight </w:t>
      </w:r>
      <w:r w:rsidR="007C5DB2">
        <w:rPr>
          <w:rFonts w:cstheme="minorHAnsi"/>
          <w:sz w:val="24"/>
          <w:szCs w:val="24"/>
        </w:rPr>
        <w:t xml:space="preserve">KFR employees attended </w:t>
      </w:r>
      <w:r w:rsidR="00A90797">
        <w:rPr>
          <w:rFonts w:cstheme="minorHAnsi"/>
          <w:sz w:val="24"/>
          <w:szCs w:val="24"/>
        </w:rPr>
        <w:t>The Clearwater Fire Academy in Orofino</w:t>
      </w:r>
      <w:r w:rsidR="006807EA">
        <w:rPr>
          <w:rFonts w:cstheme="minorHAnsi"/>
          <w:sz w:val="24"/>
          <w:szCs w:val="24"/>
        </w:rPr>
        <w:t>.  Chief Arsenault also wanted to make everyone aware that on HWY 12 @ mile marker 58</w:t>
      </w:r>
      <w:r w:rsidR="007B5890">
        <w:rPr>
          <w:rFonts w:cstheme="minorHAnsi"/>
          <w:sz w:val="24"/>
          <w:szCs w:val="24"/>
        </w:rPr>
        <w:t xml:space="preserve"> there has been many accidents</w:t>
      </w:r>
      <w:r w:rsidR="002451B2">
        <w:rPr>
          <w:rFonts w:cstheme="minorHAnsi"/>
          <w:sz w:val="24"/>
          <w:szCs w:val="24"/>
        </w:rPr>
        <w:t xml:space="preserve"> so please slow down and drive safe.</w:t>
      </w:r>
    </w:p>
    <w:p w14:paraId="73E1A470" w14:textId="326E5CF7" w:rsidR="002451B2" w:rsidRDefault="002451B2" w:rsidP="00CE2E25">
      <w:pPr>
        <w:rPr>
          <w:rFonts w:cstheme="minorHAnsi"/>
          <w:sz w:val="24"/>
          <w:szCs w:val="24"/>
        </w:rPr>
      </w:pPr>
    </w:p>
    <w:p w14:paraId="4EF1485F" w14:textId="69BEC6E4" w:rsidR="002451B2" w:rsidRDefault="002451B2" w:rsidP="00CE2E25">
      <w:pPr>
        <w:rPr>
          <w:rFonts w:cstheme="minorHAnsi"/>
          <w:sz w:val="24"/>
          <w:szCs w:val="24"/>
        </w:rPr>
      </w:pPr>
      <w:r w:rsidRPr="002114D6">
        <w:rPr>
          <w:rFonts w:cstheme="minorHAnsi"/>
          <w:b/>
          <w:bCs/>
          <w:sz w:val="24"/>
          <w:szCs w:val="24"/>
        </w:rPr>
        <w:t>Motion to go into Executive Session</w:t>
      </w:r>
      <w:r w:rsidR="00862511">
        <w:rPr>
          <w:rFonts w:cstheme="minorHAnsi"/>
          <w:b/>
          <w:bCs/>
          <w:sz w:val="24"/>
          <w:szCs w:val="24"/>
        </w:rPr>
        <w:t xml:space="preserve"> Pursuant to Idaho Code section 74-206(1)</w:t>
      </w:r>
      <w:r w:rsidR="00E011EE">
        <w:rPr>
          <w:rFonts w:cstheme="minorHAnsi"/>
          <w:b/>
          <w:bCs/>
          <w:sz w:val="24"/>
          <w:szCs w:val="24"/>
        </w:rPr>
        <w:t xml:space="preserve"> based on the following statutory disclosure requirements (a)</w:t>
      </w:r>
      <w:r w:rsidR="007E1C22">
        <w:rPr>
          <w:rFonts w:cstheme="minorHAnsi"/>
          <w:b/>
          <w:bCs/>
          <w:sz w:val="24"/>
          <w:szCs w:val="24"/>
        </w:rPr>
        <w:t xml:space="preserve"> (b) Consider Personnel Matters</w:t>
      </w:r>
      <w:r>
        <w:rPr>
          <w:rFonts w:cstheme="minorHAnsi"/>
          <w:sz w:val="24"/>
          <w:szCs w:val="24"/>
        </w:rPr>
        <w:t xml:space="preserve"> </w:t>
      </w:r>
      <w:r w:rsidR="00612A20">
        <w:rPr>
          <w:rFonts w:cstheme="minorHAnsi"/>
          <w:sz w:val="24"/>
          <w:szCs w:val="24"/>
        </w:rPr>
        <w:t xml:space="preserve">at 6:43 PM was made by Council President Genese Simler and seconded by Council Member James Kelly. Roll Call Vote: Genese Simler aye, James Kelly aye, Scott Moffett aye, Kaylee Hunt aye.  </w:t>
      </w:r>
    </w:p>
    <w:p w14:paraId="066AC83C" w14:textId="49906A35" w:rsidR="00150271" w:rsidRDefault="00150271" w:rsidP="00CE2E25">
      <w:pPr>
        <w:rPr>
          <w:rFonts w:cstheme="minorHAnsi"/>
          <w:sz w:val="24"/>
          <w:szCs w:val="24"/>
        </w:rPr>
      </w:pPr>
    </w:p>
    <w:p w14:paraId="444746E0" w14:textId="69E9FBFF" w:rsidR="00150271" w:rsidRDefault="001E3FC1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Re-enter back into regular session at 7:46</w:t>
      </w:r>
      <w:r w:rsidR="00282D70">
        <w:rPr>
          <w:rFonts w:cstheme="minorHAnsi"/>
          <w:sz w:val="24"/>
          <w:szCs w:val="24"/>
        </w:rPr>
        <w:t xml:space="preserve"> PM</w:t>
      </w:r>
    </w:p>
    <w:p w14:paraId="51CE77CB" w14:textId="77777777" w:rsidR="00150271" w:rsidRDefault="00150271" w:rsidP="00CE2E25">
      <w:pPr>
        <w:rPr>
          <w:rFonts w:cstheme="minorHAnsi"/>
          <w:sz w:val="24"/>
          <w:szCs w:val="24"/>
        </w:rPr>
      </w:pPr>
    </w:p>
    <w:p w14:paraId="0A34F837" w14:textId="68610803" w:rsidR="006331F8" w:rsidRDefault="00070CA5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Adjourned at </w:t>
      </w:r>
      <w:r w:rsidR="00A56457">
        <w:rPr>
          <w:rFonts w:cstheme="minorHAnsi"/>
          <w:sz w:val="24"/>
          <w:szCs w:val="24"/>
        </w:rPr>
        <w:t xml:space="preserve">7:47 </w:t>
      </w:r>
      <w:r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686234E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 </w:t>
      </w:r>
      <w:r w:rsidR="00A925C3">
        <w:rPr>
          <w:rFonts w:cstheme="minorHAnsi"/>
          <w:sz w:val="24"/>
          <w:szCs w:val="24"/>
        </w:rPr>
        <w:t>April 27</w:t>
      </w:r>
      <w:r w:rsidR="00A925C3" w:rsidRPr="00A925C3">
        <w:rPr>
          <w:rFonts w:cstheme="minorHAnsi"/>
          <w:sz w:val="24"/>
          <w:szCs w:val="24"/>
          <w:vertAlign w:val="superscript"/>
        </w:rPr>
        <w:t>th</w:t>
      </w:r>
      <w:r w:rsidR="000E4044">
        <w:rPr>
          <w:rFonts w:cstheme="minorHAnsi"/>
          <w:sz w:val="24"/>
          <w:szCs w:val="24"/>
        </w:rPr>
        <w:t>, 2022</w:t>
      </w:r>
    </w:p>
    <w:p w14:paraId="16ED2562" w14:textId="1075A81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33EE5D4E" w14:textId="5A7E4F81" w:rsidR="00700B08" w:rsidRDefault="00700B08" w:rsidP="00DA2DB6">
      <w:pPr>
        <w:rPr>
          <w:rFonts w:cstheme="minorHAnsi"/>
          <w:sz w:val="24"/>
          <w:szCs w:val="24"/>
        </w:rPr>
      </w:pPr>
    </w:p>
    <w:p w14:paraId="3ABCDD5B" w14:textId="7A84CF8F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p w14:paraId="14948C27" w14:textId="77777777" w:rsidR="006365B7" w:rsidRPr="00D95452" w:rsidRDefault="006365B7" w:rsidP="00DA2DB6">
      <w:pPr>
        <w:rPr>
          <w:rFonts w:cstheme="minorHAnsi"/>
          <w:sz w:val="24"/>
          <w:szCs w:val="24"/>
        </w:rPr>
      </w:pPr>
    </w:p>
    <w:sectPr w:rsidR="006365B7" w:rsidRPr="00D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4"/>
  </w:num>
  <w:num w:numId="24" w16cid:durableId="98987325">
    <w:abstractNumId w:val="22"/>
  </w:num>
  <w:num w:numId="25" w16cid:durableId="2069499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9E2"/>
    <w:rsid w:val="00003CB0"/>
    <w:rsid w:val="00005063"/>
    <w:rsid w:val="000058A7"/>
    <w:rsid w:val="0000670E"/>
    <w:rsid w:val="000071DC"/>
    <w:rsid w:val="0000730B"/>
    <w:rsid w:val="00010809"/>
    <w:rsid w:val="0001138C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21504"/>
    <w:rsid w:val="00021D5A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3635"/>
    <w:rsid w:val="00045FAA"/>
    <w:rsid w:val="000465FE"/>
    <w:rsid w:val="00047B1B"/>
    <w:rsid w:val="00050D38"/>
    <w:rsid w:val="00051C7E"/>
    <w:rsid w:val="00052595"/>
    <w:rsid w:val="000558D7"/>
    <w:rsid w:val="00056303"/>
    <w:rsid w:val="00057D48"/>
    <w:rsid w:val="00060CA6"/>
    <w:rsid w:val="000630D8"/>
    <w:rsid w:val="00063707"/>
    <w:rsid w:val="000639E3"/>
    <w:rsid w:val="00065066"/>
    <w:rsid w:val="000651D5"/>
    <w:rsid w:val="00065F0B"/>
    <w:rsid w:val="00067AB8"/>
    <w:rsid w:val="00070CA5"/>
    <w:rsid w:val="00073389"/>
    <w:rsid w:val="000742CE"/>
    <w:rsid w:val="0007434F"/>
    <w:rsid w:val="00074E4D"/>
    <w:rsid w:val="000754CA"/>
    <w:rsid w:val="00075D64"/>
    <w:rsid w:val="000766D8"/>
    <w:rsid w:val="00080955"/>
    <w:rsid w:val="000810F8"/>
    <w:rsid w:val="0008401E"/>
    <w:rsid w:val="0008652E"/>
    <w:rsid w:val="00087D0A"/>
    <w:rsid w:val="00090711"/>
    <w:rsid w:val="00091184"/>
    <w:rsid w:val="00091ED1"/>
    <w:rsid w:val="0009208A"/>
    <w:rsid w:val="000938B2"/>
    <w:rsid w:val="00095AF3"/>
    <w:rsid w:val="00095B81"/>
    <w:rsid w:val="000A0B74"/>
    <w:rsid w:val="000A1679"/>
    <w:rsid w:val="000A3029"/>
    <w:rsid w:val="000A3467"/>
    <w:rsid w:val="000A38E8"/>
    <w:rsid w:val="000A5581"/>
    <w:rsid w:val="000A68D1"/>
    <w:rsid w:val="000A7095"/>
    <w:rsid w:val="000A7A29"/>
    <w:rsid w:val="000B05A7"/>
    <w:rsid w:val="000B098A"/>
    <w:rsid w:val="000B0E28"/>
    <w:rsid w:val="000B117E"/>
    <w:rsid w:val="000B2EB5"/>
    <w:rsid w:val="000B4EFE"/>
    <w:rsid w:val="000B747D"/>
    <w:rsid w:val="000C04E3"/>
    <w:rsid w:val="000C0A79"/>
    <w:rsid w:val="000C240F"/>
    <w:rsid w:val="000C24C6"/>
    <w:rsid w:val="000C414E"/>
    <w:rsid w:val="000C48BA"/>
    <w:rsid w:val="000D08D5"/>
    <w:rsid w:val="000D3810"/>
    <w:rsid w:val="000D3AD5"/>
    <w:rsid w:val="000D47A2"/>
    <w:rsid w:val="000D4F36"/>
    <w:rsid w:val="000D640E"/>
    <w:rsid w:val="000D72E7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D99"/>
    <w:rsid w:val="000F2517"/>
    <w:rsid w:val="000F2B7C"/>
    <w:rsid w:val="000F2B82"/>
    <w:rsid w:val="000F2C9D"/>
    <w:rsid w:val="000F3D5B"/>
    <w:rsid w:val="000F4A54"/>
    <w:rsid w:val="000F4F35"/>
    <w:rsid w:val="000F51A6"/>
    <w:rsid w:val="000F5B16"/>
    <w:rsid w:val="000F6689"/>
    <w:rsid w:val="00100429"/>
    <w:rsid w:val="0010303B"/>
    <w:rsid w:val="001031F9"/>
    <w:rsid w:val="001037E1"/>
    <w:rsid w:val="00104C86"/>
    <w:rsid w:val="00105AE0"/>
    <w:rsid w:val="00106F8C"/>
    <w:rsid w:val="0011545C"/>
    <w:rsid w:val="0012268E"/>
    <w:rsid w:val="00123241"/>
    <w:rsid w:val="0012415F"/>
    <w:rsid w:val="00124306"/>
    <w:rsid w:val="00132D8F"/>
    <w:rsid w:val="001333CF"/>
    <w:rsid w:val="001344A1"/>
    <w:rsid w:val="0013482F"/>
    <w:rsid w:val="00134DA2"/>
    <w:rsid w:val="00135A13"/>
    <w:rsid w:val="00135E2E"/>
    <w:rsid w:val="0013600A"/>
    <w:rsid w:val="00137C28"/>
    <w:rsid w:val="001400A6"/>
    <w:rsid w:val="001400C1"/>
    <w:rsid w:val="00142E5B"/>
    <w:rsid w:val="00142F95"/>
    <w:rsid w:val="00143EA4"/>
    <w:rsid w:val="0014463A"/>
    <w:rsid w:val="00144648"/>
    <w:rsid w:val="00145812"/>
    <w:rsid w:val="00146E1B"/>
    <w:rsid w:val="00147183"/>
    <w:rsid w:val="00150271"/>
    <w:rsid w:val="001537D7"/>
    <w:rsid w:val="0015437A"/>
    <w:rsid w:val="001547BB"/>
    <w:rsid w:val="00156B1C"/>
    <w:rsid w:val="00157590"/>
    <w:rsid w:val="00160C2E"/>
    <w:rsid w:val="00161841"/>
    <w:rsid w:val="00161AE0"/>
    <w:rsid w:val="00161C1C"/>
    <w:rsid w:val="00163BB3"/>
    <w:rsid w:val="00165037"/>
    <w:rsid w:val="001706E0"/>
    <w:rsid w:val="00170D47"/>
    <w:rsid w:val="00173A5C"/>
    <w:rsid w:val="00175F57"/>
    <w:rsid w:val="00176D27"/>
    <w:rsid w:val="00180512"/>
    <w:rsid w:val="00181E6C"/>
    <w:rsid w:val="0018477A"/>
    <w:rsid w:val="00185843"/>
    <w:rsid w:val="00186126"/>
    <w:rsid w:val="0018682D"/>
    <w:rsid w:val="00187CE3"/>
    <w:rsid w:val="00194918"/>
    <w:rsid w:val="00197606"/>
    <w:rsid w:val="001A16EC"/>
    <w:rsid w:val="001A29A8"/>
    <w:rsid w:val="001A4898"/>
    <w:rsid w:val="001A5C73"/>
    <w:rsid w:val="001A5ECA"/>
    <w:rsid w:val="001A6BBB"/>
    <w:rsid w:val="001A6F27"/>
    <w:rsid w:val="001B03D6"/>
    <w:rsid w:val="001B3837"/>
    <w:rsid w:val="001B3890"/>
    <w:rsid w:val="001B47F4"/>
    <w:rsid w:val="001B6E49"/>
    <w:rsid w:val="001B71C5"/>
    <w:rsid w:val="001B76A5"/>
    <w:rsid w:val="001B7E66"/>
    <w:rsid w:val="001C018F"/>
    <w:rsid w:val="001C0497"/>
    <w:rsid w:val="001C1049"/>
    <w:rsid w:val="001C1E83"/>
    <w:rsid w:val="001C2FBB"/>
    <w:rsid w:val="001C43EE"/>
    <w:rsid w:val="001C49CC"/>
    <w:rsid w:val="001C4E04"/>
    <w:rsid w:val="001C6525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525A"/>
    <w:rsid w:val="001D6E4B"/>
    <w:rsid w:val="001D7262"/>
    <w:rsid w:val="001E0024"/>
    <w:rsid w:val="001E0786"/>
    <w:rsid w:val="001E2448"/>
    <w:rsid w:val="001E28E5"/>
    <w:rsid w:val="001E3FC1"/>
    <w:rsid w:val="001E5922"/>
    <w:rsid w:val="001E6470"/>
    <w:rsid w:val="001E6969"/>
    <w:rsid w:val="001F0BB2"/>
    <w:rsid w:val="001F1ADE"/>
    <w:rsid w:val="001F2425"/>
    <w:rsid w:val="001F3849"/>
    <w:rsid w:val="001F46E6"/>
    <w:rsid w:val="001F47B4"/>
    <w:rsid w:val="001F511F"/>
    <w:rsid w:val="001F54A1"/>
    <w:rsid w:val="001F7B31"/>
    <w:rsid w:val="00200ED7"/>
    <w:rsid w:val="00202FA7"/>
    <w:rsid w:val="002056AC"/>
    <w:rsid w:val="00207AA1"/>
    <w:rsid w:val="00207DFA"/>
    <w:rsid w:val="00210A7B"/>
    <w:rsid w:val="00210EBE"/>
    <w:rsid w:val="002114D6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90"/>
    <w:rsid w:val="002308EE"/>
    <w:rsid w:val="00230F80"/>
    <w:rsid w:val="00232056"/>
    <w:rsid w:val="00233559"/>
    <w:rsid w:val="00234757"/>
    <w:rsid w:val="00234920"/>
    <w:rsid w:val="00234EBB"/>
    <w:rsid w:val="00235A49"/>
    <w:rsid w:val="00236EFB"/>
    <w:rsid w:val="00237116"/>
    <w:rsid w:val="002421A0"/>
    <w:rsid w:val="002437A0"/>
    <w:rsid w:val="0024457F"/>
    <w:rsid w:val="00244E29"/>
    <w:rsid w:val="002451B2"/>
    <w:rsid w:val="002459B2"/>
    <w:rsid w:val="00246676"/>
    <w:rsid w:val="00246E7C"/>
    <w:rsid w:val="00246F9F"/>
    <w:rsid w:val="00250EE1"/>
    <w:rsid w:val="00251924"/>
    <w:rsid w:val="00251FD2"/>
    <w:rsid w:val="00257A99"/>
    <w:rsid w:val="00261D22"/>
    <w:rsid w:val="002636A2"/>
    <w:rsid w:val="00264369"/>
    <w:rsid w:val="00265E71"/>
    <w:rsid w:val="00266109"/>
    <w:rsid w:val="00266305"/>
    <w:rsid w:val="00267F68"/>
    <w:rsid w:val="002712F6"/>
    <w:rsid w:val="00273085"/>
    <w:rsid w:val="0027335E"/>
    <w:rsid w:val="002759ED"/>
    <w:rsid w:val="00275F33"/>
    <w:rsid w:val="00276F98"/>
    <w:rsid w:val="002770C2"/>
    <w:rsid w:val="0028083C"/>
    <w:rsid w:val="00282401"/>
    <w:rsid w:val="00282D70"/>
    <w:rsid w:val="002842E3"/>
    <w:rsid w:val="00284EF5"/>
    <w:rsid w:val="00292881"/>
    <w:rsid w:val="002934C2"/>
    <w:rsid w:val="00293560"/>
    <w:rsid w:val="002936AD"/>
    <w:rsid w:val="00295900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B00C5"/>
    <w:rsid w:val="002B1BDF"/>
    <w:rsid w:val="002B459D"/>
    <w:rsid w:val="002B6B40"/>
    <w:rsid w:val="002B6BD7"/>
    <w:rsid w:val="002C0F6F"/>
    <w:rsid w:val="002C4D1E"/>
    <w:rsid w:val="002C4DCB"/>
    <w:rsid w:val="002C559A"/>
    <w:rsid w:val="002C5F61"/>
    <w:rsid w:val="002D1E00"/>
    <w:rsid w:val="002D20AA"/>
    <w:rsid w:val="002D51BD"/>
    <w:rsid w:val="002D58AA"/>
    <w:rsid w:val="002E4BB6"/>
    <w:rsid w:val="002E5FD7"/>
    <w:rsid w:val="002F0834"/>
    <w:rsid w:val="002F0BDD"/>
    <w:rsid w:val="002F134B"/>
    <w:rsid w:val="002F3F2A"/>
    <w:rsid w:val="002F50FD"/>
    <w:rsid w:val="002F7F64"/>
    <w:rsid w:val="003009F4"/>
    <w:rsid w:val="00304877"/>
    <w:rsid w:val="00304963"/>
    <w:rsid w:val="003051F3"/>
    <w:rsid w:val="003110EB"/>
    <w:rsid w:val="00311F1B"/>
    <w:rsid w:val="0031288A"/>
    <w:rsid w:val="00313D1F"/>
    <w:rsid w:val="0031490B"/>
    <w:rsid w:val="00314E9D"/>
    <w:rsid w:val="00315F29"/>
    <w:rsid w:val="00316046"/>
    <w:rsid w:val="00316240"/>
    <w:rsid w:val="003163C7"/>
    <w:rsid w:val="00317DD0"/>
    <w:rsid w:val="00320348"/>
    <w:rsid w:val="003214C1"/>
    <w:rsid w:val="00321D40"/>
    <w:rsid w:val="00324301"/>
    <w:rsid w:val="00325D69"/>
    <w:rsid w:val="00327591"/>
    <w:rsid w:val="003358AC"/>
    <w:rsid w:val="00336DF3"/>
    <w:rsid w:val="003375F7"/>
    <w:rsid w:val="0034160C"/>
    <w:rsid w:val="00342E99"/>
    <w:rsid w:val="00343B90"/>
    <w:rsid w:val="00344EF7"/>
    <w:rsid w:val="003458B1"/>
    <w:rsid w:val="00347962"/>
    <w:rsid w:val="003505DF"/>
    <w:rsid w:val="003508E1"/>
    <w:rsid w:val="00350F12"/>
    <w:rsid w:val="0035436E"/>
    <w:rsid w:val="003631C5"/>
    <w:rsid w:val="00364925"/>
    <w:rsid w:val="00365FC2"/>
    <w:rsid w:val="003732E8"/>
    <w:rsid w:val="003744DA"/>
    <w:rsid w:val="00374544"/>
    <w:rsid w:val="00374ADF"/>
    <w:rsid w:val="00376A69"/>
    <w:rsid w:val="00377E2E"/>
    <w:rsid w:val="00380283"/>
    <w:rsid w:val="00381013"/>
    <w:rsid w:val="003816D4"/>
    <w:rsid w:val="003838A6"/>
    <w:rsid w:val="0038524F"/>
    <w:rsid w:val="003852EF"/>
    <w:rsid w:val="00386BF9"/>
    <w:rsid w:val="0038764B"/>
    <w:rsid w:val="003904B3"/>
    <w:rsid w:val="00392898"/>
    <w:rsid w:val="003944DE"/>
    <w:rsid w:val="003949D4"/>
    <w:rsid w:val="0039560F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D0C"/>
    <w:rsid w:val="003B4FB4"/>
    <w:rsid w:val="003B79EE"/>
    <w:rsid w:val="003C3175"/>
    <w:rsid w:val="003C43B4"/>
    <w:rsid w:val="003C560C"/>
    <w:rsid w:val="003C6919"/>
    <w:rsid w:val="003D2D6A"/>
    <w:rsid w:val="003D5A4A"/>
    <w:rsid w:val="003E1C78"/>
    <w:rsid w:val="003E446A"/>
    <w:rsid w:val="003E539A"/>
    <w:rsid w:val="003F005A"/>
    <w:rsid w:val="003F0449"/>
    <w:rsid w:val="003F52A2"/>
    <w:rsid w:val="003F53AE"/>
    <w:rsid w:val="003F5B8E"/>
    <w:rsid w:val="00400854"/>
    <w:rsid w:val="00401484"/>
    <w:rsid w:val="004024DB"/>
    <w:rsid w:val="0040777E"/>
    <w:rsid w:val="00411C29"/>
    <w:rsid w:val="004130FB"/>
    <w:rsid w:val="0041327C"/>
    <w:rsid w:val="0041404C"/>
    <w:rsid w:val="00415660"/>
    <w:rsid w:val="004170EE"/>
    <w:rsid w:val="0041726E"/>
    <w:rsid w:val="004205DA"/>
    <w:rsid w:val="00420CEF"/>
    <w:rsid w:val="0042233B"/>
    <w:rsid w:val="00422980"/>
    <w:rsid w:val="00423123"/>
    <w:rsid w:val="0042443F"/>
    <w:rsid w:val="00426599"/>
    <w:rsid w:val="00430D12"/>
    <w:rsid w:val="00431059"/>
    <w:rsid w:val="0043180C"/>
    <w:rsid w:val="00432AC0"/>
    <w:rsid w:val="00434BE9"/>
    <w:rsid w:val="00434E76"/>
    <w:rsid w:val="00435D82"/>
    <w:rsid w:val="00436A4A"/>
    <w:rsid w:val="00436F08"/>
    <w:rsid w:val="00437FC8"/>
    <w:rsid w:val="00443BFA"/>
    <w:rsid w:val="0044485A"/>
    <w:rsid w:val="00450952"/>
    <w:rsid w:val="00451E88"/>
    <w:rsid w:val="00453F40"/>
    <w:rsid w:val="00454DC1"/>
    <w:rsid w:val="0046134A"/>
    <w:rsid w:val="00461FE5"/>
    <w:rsid w:val="00462AF1"/>
    <w:rsid w:val="00463172"/>
    <w:rsid w:val="00463F28"/>
    <w:rsid w:val="004651E1"/>
    <w:rsid w:val="00465395"/>
    <w:rsid w:val="0046752E"/>
    <w:rsid w:val="00471DB0"/>
    <w:rsid w:val="00473A28"/>
    <w:rsid w:val="00475C04"/>
    <w:rsid w:val="00476352"/>
    <w:rsid w:val="00477543"/>
    <w:rsid w:val="00480ABF"/>
    <w:rsid w:val="00481090"/>
    <w:rsid w:val="00481615"/>
    <w:rsid w:val="00484E80"/>
    <w:rsid w:val="00486D97"/>
    <w:rsid w:val="00490C37"/>
    <w:rsid w:val="00492305"/>
    <w:rsid w:val="004925BD"/>
    <w:rsid w:val="00492BED"/>
    <w:rsid w:val="00494DEC"/>
    <w:rsid w:val="004956EF"/>
    <w:rsid w:val="004970CF"/>
    <w:rsid w:val="00497935"/>
    <w:rsid w:val="004A0A5A"/>
    <w:rsid w:val="004A6157"/>
    <w:rsid w:val="004B0490"/>
    <w:rsid w:val="004B124C"/>
    <w:rsid w:val="004B3B63"/>
    <w:rsid w:val="004B4E60"/>
    <w:rsid w:val="004B6C1D"/>
    <w:rsid w:val="004B6F41"/>
    <w:rsid w:val="004C0F83"/>
    <w:rsid w:val="004C21E2"/>
    <w:rsid w:val="004C25B4"/>
    <w:rsid w:val="004C28D6"/>
    <w:rsid w:val="004C5A79"/>
    <w:rsid w:val="004C6E99"/>
    <w:rsid w:val="004C7406"/>
    <w:rsid w:val="004C7613"/>
    <w:rsid w:val="004D017B"/>
    <w:rsid w:val="004D0C21"/>
    <w:rsid w:val="004D1554"/>
    <w:rsid w:val="004D1D88"/>
    <w:rsid w:val="004D2255"/>
    <w:rsid w:val="004D34B8"/>
    <w:rsid w:val="004D4365"/>
    <w:rsid w:val="004D4699"/>
    <w:rsid w:val="004D6057"/>
    <w:rsid w:val="004D6220"/>
    <w:rsid w:val="004D62D1"/>
    <w:rsid w:val="004D6A30"/>
    <w:rsid w:val="004D74BF"/>
    <w:rsid w:val="004D7BD5"/>
    <w:rsid w:val="004E161B"/>
    <w:rsid w:val="004E19AF"/>
    <w:rsid w:val="004E1B15"/>
    <w:rsid w:val="004E2773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50006A"/>
    <w:rsid w:val="00501CF4"/>
    <w:rsid w:val="00502EA6"/>
    <w:rsid w:val="0050303F"/>
    <w:rsid w:val="00503421"/>
    <w:rsid w:val="005060FD"/>
    <w:rsid w:val="00506711"/>
    <w:rsid w:val="005069A1"/>
    <w:rsid w:val="00506C33"/>
    <w:rsid w:val="00507E97"/>
    <w:rsid w:val="00510417"/>
    <w:rsid w:val="005108CA"/>
    <w:rsid w:val="005110FD"/>
    <w:rsid w:val="00511618"/>
    <w:rsid w:val="00512BDA"/>
    <w:rsid w:val="00514D8B"/>
    <w:rsid w:val="0051774F"/>
    <w:rsid w:val="0052107D"/>
    <w:rsid w:val="005213DE"/>
    <w:rsid w:val="00524B4A"/>
    <w:rsid w:val="00527925"/>
    <w:rsid w:val="00530765"/>
    <w:rsid w:val="00530CF4"/>
    <w:rsid w:val="00531AFA"/>
    <w:rsid w:val="005334A2"/>
    <w:rsid w:val="00535BE6"/>
    <w:rsid w:val="00536F2E"/>
    <w:rsid w:val="00544B63"/>
    <w:rsid w:val="00544D43"/>
    <w:rsid w:val="005451AF"/>
    <w:rsid w:val="0054640D"/>
    <w:rsid w:val="00547F07"/>
    <w:rsid w:val="00551646"/>
    <w:rsid w:val="005526BC"/>
    <w:rsid w:val="0055398F"/>
    <w:rsid w:val="005539FF"/>
    <w:rsid w:val="00554285"/>
    <w:rsid w:val="005555DD"/>
    <w:rsid w:val="00556937"/>
    <w:rsid w:val="00560101"/>
    <w:rsid w:val="005602BC"/>
    <w:rsid w:val="00560DD2"/>
    <w:rsid w:val="005610F7"/>
    <w:rsid w:val="00562800"/>
    <w:rsid w:val="00563605"/>
    <w:rsid w:val="00565422"/>
    <w:rsid w:val="00565623"/>
    <w:rsid w:val="00567D62"/>
    <w:rsid w:val="005702D2"/>
    <w:rsid w:val="00570766"/>
    <w:rsid w:val="005717CE"/>
    <w:rsid w:val="0057339E"/>
    <w:rsid w:val="00573CBF"/>
    <w:rsid w:val="00575A06"/>
    <w:rsid w:val="00576392"/>
    <w:rsid w:val="00576FD2"/>
    <w:rsid w:val="0057797D"/>
    <w:rsid w:val="00581D8B"/>
    <w:rsid w:val="00583ACA"/>
    <w:rsid w:val="00585124"/>
    <w:rsid w:val="00586A49"/>
    <w:rsid w:val="00586EFC"/>
    <w:rsid w:val="0059081B"/>
    <w:rsid w:val="005927A1"/>
    <w:rsid w:val="00592D95"/>
    <w:rsid w:val="00593FE3"/>
    <w:rsid w:val="0059425A"/>
    <w:rsid w:val="00595977"/>
    <w:rsid w:val="005A1260"/>
    <w:rsid w:val="005A4F83"/>
    <w:rsid w:val="005A5EA1"/>
    <w:rsid w:val="005A6120"/>
    <w:rsid w:val="005A6A09"/>
    <w:rsid w:val="005A78F7"/>
    <w:rsid w:val="005A7990"/>
    <w:rsid w:val="005B0941"/>
    <w:rsid w:val="005B291D"/>
    <w:rsid w:val="005B40D9"/>
    <w:rsid w:val="005B4D00"/>
    <w:rsid w:val="005B7683"/>
    <w:rsid w:val="005B7BB3"/>
    <w:rsid w:val="005C233C"/>
    <w:rsid w:val="005C262E"/>
    <w:rsid w:val="005C2923"/>
    <w:rsid w:val="005C3682"/>
    <w:rsid w:val="005C4D6F"/>
    <w:rsid w:val="005C71F2"/>
    <w:rsid w:val="005C7AEF"/>
    <w:rsid w:val="005C7E21"/>
    <w:rsid w:val="005D0B27"/>
    <w:rsid w:val="005D24EE"/>
    <w:rsid w:val="005E02E3"/>
    <w:rsid w:val="005E1C94"/>
    <w:rsid w:val="005E4F61"/>
    <w:rsid w:val="005E6B2B"/>
    <w:rsid w:val="005E7346"/>
    <w:rsid w:val="005E78E7"/>
    <w:rsid w:val="005F003A"/>
    <w:rsid w:val="005F4842"/>
    <w:rsid w:val="005F495C"/>
    <w:rsid w:val="005F5C17"/>
    <w:rsid w:val="005F62C7"/>
    <w:rsid w:val="005F6917"/>
    <w:rsid w:val="00600B73"/>
    <w:rsid w:val="0060139B"/>
    <w:rsid w:val="00601EBA"/>
    <w:rsid w:val="0060499F"/>
    <w:rsid w:val="00606F46"/>
    <w:rsid w:val="00610F09"/>
    <w:rsid w:val="00612A20"/>
    <w:rsid w:val="00613771"/>
    <w:rsid w:val="00613FE0"/>
    <w:rsid w:val="00614970"/>
    <w:rsid w:val="00615054"/>
    <w:rsid w:val="00615198"/>
    <w:rsid w:val="00615DB7"/>
    <w:rsid w:val="00617161"/>
    <w:rsid w:val="00617DC9"/>
    <w:rsid w:val="00621C57"/>
    <w:rsid w:val="006236EC"/>
    <w:rsid w:val="006245F2"/>
    <w:rsid w:val="00624794"/>
    <w:rsid w:val="00632FC9"/>
    <w:rsid w:val="006331F8"/>
    <w:rsid w:val="00634370"/>
    <w:rsid w:val="006355C6"/>
    <w:rsid w:val="00636383"/>
    <w:rsid w:val="006365B7"/>
    <w:rsid w:val="00636E72"/>
    <w:rsid w:val="00636F0C"/>
    <w:rsid w:val="00637B31"/>
    <w:rsid w:val="00637D20"/>
    <w:rsid w:val="006408F3"/>
    <w:rsid w:val="00640DD0"/>
    <w:rsid w:val="006426AA"/>
    <w:rsid w:val="0064344D"/>
    <w:rsid w:val="00645252"/>
    <w:rsid w:val="00645FD6"/>
    <w:rsid w:val="006467B0"/>
    <w:rsid w:val="00647340"/>
    <w:rsid w:val="0064750F"/>
    <w:rsid w:val="006508DF"/>
    <w:rsid w:val="00651E22"/>
    <w:rsid w:val="00654E87"/>
    <w:rsid w:val="006556A6"/>
    <w:rsid w:val="006565A0"/>
    <w:rsid w:val="006610F5"/>
    <w:rsid w:val="0066175B"/>
    <w:rsid w:val="00662B84"/>
    <w:rsid w:val="006637D9"/>
    <w:rsid w:val="00665C8E"/>
    <w:rsid w:val="00670C62"/>
    <w:rsid w:val="006721A5"/>
    <w:rsid w:val="00673864"/>
    <w:rsid w:val="00673EEB"/>
    <w:rsid w:val="00674837"/>
    <w:rsid w:val="00675CEF"/>
    <w:rsid w:val="00677AFF"/>
    <w:rsid w:val="006807EA"/>
    <w:rsid w:val="00680D7B"/>
    <w:rsid w:val="00680EB5"/>
    <w:rsid w:val="0068307C"/>
    <w:rsid w:val="00683EB2"/>
    <w:rsid w:val="006854DB"/>
    <w:rsid w:val="0069338B"/>
    <w:rsid w:val="00693413"/>
    <w:rsid w:val="00694B88"/>
    <w:rsid w:val="00695D62"/>
    <w:rsid w:val="006960C2"/>
    <w:rsid w:val="006A0DC1"/>
    <w:rsid w:val="006A1880"/>
    <w:rsid w:val="006A2BE8"/>
    <w:rsid w:val="006A397C"/>
    <w:rsid w:val="006A71D8"/>
    <w:rsid w:val="006A72C2"/>
    <w:rsid w:val="006A754F"/>
    <w:rsid w:val="006B12C3"/>
    <w:rsid w:val="006B3D23"/>
    <w:rsid w:val="006B3E5A"/>
    <w:rsid w:val="006B6501"/>
    <w:rsid w:val="006C0A74"/>
    <w:rsid w:val="006C3656"/>
    <w:rsid w:val="006C4861"/>
    <w:rsid w:val="006C552F"/>
    <w:rsid w:val="006D071F"/>
    <w:rsid w:val="006D3D74"/>
    <w:rsid w:val="006D597E"/>
    <w:rsid w:val="006D5EEC"/>
    <w:rsid w:val="006D6775"/>
    <w:rsid w:val="006D6B85"/>
    <w:rsid w:val="006D7221"/>
    <w:rsid w:val="006E0404"/>
    <w:rsid w:val="006E172D"/>
    <w:rsid w:val="006E2108"/>
    <w:rsid w:val="006E4E2F"/>
    <w:rsid w:val="006E4FC6"/>
    <w:rsid w:val="006E67EA"/>
    <w:rsid w:val="006E6DB5"/>
    <w:rsid w:val="006F13C9"/>
    <w:rsid w:val="006F4C0C"/>
    <w:rsid w:val="0070008F"/>
    <w:rsid w:val="007003B0"/>
    <w:rsid w:val="00700B08"/>
    <w:rsid w:val="00700E88"/>
    <w:rsid w:val="007011DF"/>
    <w:rsid w:val="0070177A"/>
    <w:rsid w:val="007023B3"/>
    <w:rsid w:val="007044FE"/>
    <w:rsid w:val="00704F64"/>
    <w:rsid w:val="007109CF"/>
    <w:rsid w:val="007112BC"/>
    <w:rsid w:val="0071338B"/>
    <w:rsid w:val="0071357D"/>
    <w:rsid w:val="00714B26"/>
    <w:rsid w:val="00715E0A"/>
    <w:rsid w:val="007200A7"/>
    <w:rsid w:val="007201B0"/>
    <w:rsid w:val="00722E65"/>
    <w:rsid w:val="00724DC2"/>
    <w:rsid w:val="00726C3E"/>
    <w:rsid w:val="00731C2D"/>
    <w:rsid w:val="007327C7"/>
    <w:rsid w:val="00733A3B"/>
    <w:rsid w:val="00733DF3"/>
    <w:rsid w:val="00734F61"/>
    <w:rsid w:val="00736102"/>
    <w:rsid w:val="007379C4"/>
    <w:rsid w:val="00742D1C"/>
    <w:rsid w:val="00745BB8"/>
    <w:rsid w:val="007468B0"/>
    <w:rsid w:val="00747636"/>
    <w:rsid w:val="00751F6E"/>
    <w:rsid w:val="0075440C"/>
    <w:rsid w:val="007545B7"/>
    <w:rsid w:val="00755133"/>
    <w:rsid w:val="00756812"/>
    <w:rsid w:val="00760893"/>
    <w:rsid w:val="00760A9A"/>
    <w:rsid w:val="0076113A"/>
    <w:rsid w:val="00761A73"/>
    <w:rsid w:val="00761FFF"/>
    <w:rsid w:val="00764598"/>
    <w:rsid w:val="00764BD5"/>
    <w:rsid w:val="0076769B"/>
    <w:rsid w:val="00771A8B"/>
    <w:rsid w:val="00771C72"/>
    <w:rsid w:val="00772574"/>
    <w:rsid w:val="00772C08"/>
    <w:rsid w:val="007744A5"/>
    <w:rsid w:val="00774626"/>
    <w:rsid w:val="00776158"/>
    <w:rsid w:val="00777E97"/>
    <w:rsid w:val="0078034A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1926"/>
    <w:rsid w:val="007924F0"/>
    <w:rsid w:val="00792EB5"/>
    <w:rsid w:val="007936F3"/>
    <w:rsid w:val="0079491E"/>
    <w:rsid w:val="00795DF0"/>
    <w:rsid w:val="00796A4F"/>
    <w:rsid w:val="00797A97"/>
    <w:rsid w:val="007A2379"/>
    <w:rsid w:val="007A5A1F"/>
    <w:rsid w:val="007B2086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5DB2"/>
    <w:rsid w:val="007C5FD4"/>
    <w:rsid w:val="007C61A6"/>
    <w:rsid w:val="007C65EA"/>
    <w:rsid w:val="007C7D9D"/>
    <w:rsid w:val="007D065B"/>
    <w:rsid w:val="007D07E5"/>
    <w:rsid w:val="007D2D4C"/>
    <w:rsid w:val="007D32C8"/>
    <w:rsid w:val="007D3FF3"/>
    <w:rsid w:val="007D583E"/>
    <w:rsid w:val="007D7009"/>
    <w:rsid w:val="007D7203"/>
    <w:rsid w:val="007E02DF"/>
    <w:rsid w:val="007E1C22"/>
    <w:rsid w:val="007E282C"/>
    <w:rsid w:val="007E38F3"/>
    <w:rsid w:val="007E48B0"/>
    <w:rsid w:val="007E5DBF"/>
    <w:rsid w:val="007F3D33"/>
    <w:rsid w:val="007F5661"/>
    <w:rsid w:val="007F6299"/>
    <w:rsid w:val="008014B6"/>
    <w:rsid w:val="00801AD0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A03"/>
    <w:rsid w:val="00812F06"/>
    <w:rsid w:val="00813FC9"/>
    <w:rsid w:val="00814C1B"/>
    <w:rsid w:val="00814E58"/>
    <w:rsid w:val="00815304"/>
    <w:rsid w:val="00815395"/>
    <w:rsid w:val="00815536"/>
    <w:rsid w:val="0081747E"/>
    <w:rsid w:val="00820AD8"/>
    <w:rsid w:val="00820B73"/>
    <w:rsid w:val="0082334F"/>
    <w:rsid w:val="00823D9A"/>
    <w:rsid w:val="0082560A"/>
    <w:rsid w:val="00825F30"/>
    <w:rsid w:val="008300B1"/>
    <w:rsid w:val="00831498"/>
    <w:rsid w:val="00832437"/>
    <w:rsid w:val="00834FEC"/>
    <w:rsid w:val="00835428"/>
    <w:rsid w:val="0083569A"/>
    <w:rsid w:val="00835D86"/>
    <w:rsid w:val="00836957"/>
    <w:rsid w:val="0083744B"/>
    <w:rsid w:val="00837DB9"/>
    <w:rsid w:val="00842C81"/>
    <w:rsid w:val="00845F6E"/>
    <w:rsid w:val="00846079"/>
    <w:rsid w:val="00846616"/>
    <w:rsid w:val="00852C1E"/>
    <w:rsid w:val="00854D20"/>
    <w:rsid w:val="00860F9A"/>
    <w:rsid w:val="00862511"/>
    <w:rsid w:val="00862525"/>
    <w:rsid w:val="008638A5"/>
    <w:rsid w:val="00864D07"/>
    <w:rsid w:val="00866C48"/>
    <w:rsid w:val="0086797F"/>
    <w:rsid w:val="00867B0B"/>
    <w:rsid w:val="00871961"/>
    <w:rsid w:val="00871B70"/>
    <w:rsid w:val="00872B13"/>
    <w:rsid w:val="008734BA"/>
    <w:rsid w:val="008756CE"/>
    <w:rsid w:val="00875D91"/>
    <w:rsid w:val="00876BCC"/>
    <w:rsid w:val="0088022B"/>
    <w:rsid w:val="008808B9"/>
    <w:rsid w:val="008809C6"/>
    <w:rsid w:val="008832A2"/>
    <w:rsid w:val="00883374"/>
    <w:rsid w:val="00885330"/>
    <w:rsid w:val="00885967"/>
    <w:rsid w:val="008910A3"/>
    <w:rsid w:val="00894048"/>
    <w:rsid w:val="0089435B"/>
    <w:rsid w:val="0089461A"/>
    <w:rsid w:val="00896703"/>
    <w:rsid w:val="00897574"/>
    <w:rsid w:val="008A0CAC"/>
    <w:rsid w:val="008A186F"/>
    <w:rsid w:val="008A52A3"/>
    <w:rsid w:val="008A53A1"/>
    <w:rsid w:val="008A67D8"/>
    <w:rsid w:val="008A6FC8"/>
    <w:rsid w:val="008A721A"/>
    <w:rsid w:val="008A7354"/>
    <w:rsid w:val="008B1F75"/>
    <w:rsid w:val="008B2BDF"/>
    <w:rsid w:val="008B2C3B"/>
    <w:rsid w:val="008B386F"/>
    <w:rsid w:val="008B53A5"/>
    <w:rsid w:val="008B628C"/>
    <w:rsid w:val="008B7B86"/>
    <w:rsid w:val="008B7EB4"/>
    <w:rsid w:val="008C11F2"/>
    <w:rsid w:val="008C287D"/>
    <w:rsid w:val="008C4C58"/>
    <w:rsid w:val="008C6141"/>
    <w:rsid w:val="008C74F2"/>
    <w:rsid w:val="008C7854"/>
    <w:rsid w:val="008D01B2"/>
    <w:rsid w:val="008D1197"/>
    <w:rsid w:val="008D2530"/>
    <w:rsid w:val="008D4CA7"/>
    <w:rsid w:val="008D5216"/>
    <w:rsid w:val="008D6F00"/>
    <w:rsid w:val="008D73D5"/>
    <w:rsid w:val="008E3073"/>
    <w:rsid w:val="008E34B8"/>
    <w:rsid w:val="008E3AFF"/>
    <w:rsid w:val="008E4D8A"/>
    <w:rsid w:val="008F094E"/>
    <w:rsid w:val="008F15C7"/>
    <w:rsid w:val="008F1F80"/>
    <w:rsid w:val="008F203F"/>
    <w:rsid w:val="008F3E47"/>
    <w:rsid w:val="008F439C"/>
    <w:rsid w:val="008F45CA"/>
    <w:rsid w:val="008F4E61"/>
    <w:rsid w:val="009001A9"/>
    <w:rsid w:val="00904C5D"/>
    <w:rsid w:val="0090558E"/>
    <w:rsid w:val="00906161"/>
    <w:rsid w:val="0090714C"/>
    <w:rsid w:val="0091037E"/>
    <w:rsid w:val="00910870"/>
    <w:rsid w:val="0091088D"/>
    <w:rsid w:val="009112D7"/>
    <w:rsid w:val="0091308C"/>
    <w:rsid w:val="009139BB"/>
    <w:rsid w:val="009148A5"/>
    <w:rsid w:val="00916052"/>
    <w:rsid w:val="00916185"/>
    <w:rsid w:val="0091660C"/>
    <w:rsid w:val="009171BB"/>
    <w:rsid w:val="00920804"/>
    <w:rsid w:val="00923853"/>
    <w:rsid w:val="00924EED"/>
    <w:rsid w:val="009274BC"/>
    <w:rsid w:val="00927F34"/>
    <w:rsid w:val="00930F63"/>
    <w:rsid w:val="00931B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4077F"/>
    <w:rsid w:val="0094108D"/>
    <w:rsid w:val="0094526B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60DF"/>
    <w:rsid w:val="00960037"/>
    <w:rsid w:val="0096074C"/>
    <w:rsid w:val="009608E0"/>
    <w:rsid w:val="009615B9"/>
    <w:rsid w:val="00964694"/>
    <w:rsid w:val="009649B5"/>
    <w:rsid w:val="00964EF3"/>
    <w:rsid w:val="00966C9D"/>
    <w:rsid w:val="00966D40"/>
    <w:rsid w:val="009675EA"/>
    <w:rsid w:val="00970004"/>
    <w:rsid w:val="009713FF"/>
    <w:rsid w:val="00972DCD"/>
    <w:rsid w:val="0097328B"/>
    <w:rsid w:val="00974E7A"/>
    <w:rsid w:val="009800A4"/>
    <w:rsid w:val="00982828"/>
    <w:rsid w:val="009872E9"/>
    <w:rsid w:val="00987819"/>
    <w:rsid w:val="00990A32"/>
    <w:rsid w:val="00992133"/>
    <w:rsid w:val="00993FCD"/>
    <w:rsid w:val="00995034"/>
    <w:rsid w:val="009A08A7"/>
    <w:rsid w:val="009A1E94"/>
    <w:rsid w:val="009A2366"/>
    <w:rsid w:val="009A46B1"/>
    <w:rsid w:val="009A4BA8"/>
    <w:rsid w:val="009A7B8B"/>
    <w:rsid w:val="009B0CC5"/>
    <w:rsid w:val="009B1A12"/>
    <w:rsid w:val="009B3463"/>
    <w:rsid w:val="009B40BD"/>
    <w:rsid w:val="009B79DF"/>
    <w:rsid w:val="009C1C55"/>
    <w:rsid w:val="009C57C6"/>
    <w:rsid w:val="009C690E"/>
    <w:rsid w:val="009C6C96"/>
    <w:rsid w:val="009C74A5"/>
    <w:rsid w:val="009C79D1"/>
    <w:rsid w:val="009D359C"/>
    <w:rsid w:val="009D3864"/>
    <w:rsid w:val="009D3BA0"/>
    <w:rsid w:val="009D3C34"/>
    <w:rsid w:val="009D4172"/>
    <w:rsid w:val="009D5CB0"/>
    <w:rsid w:val="009D67D5"/>
    <w:rsid w:val="009D78A9"/>
    <w:rsid w:val="009E0D0E"/>
    <w:rsid w:val="009E1B1A"/>
    <w:rsid w:val="009E20E8"/>
    <w:rsid w:val="009E27DA"/>
    <w:rsid w:val="009E2CB7"/>
    <w:rsid w:val="009E394A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A33"/>
    <w:rsid w:val="009F7CA7"/>
    <w:rsid w:val="00A0265E"/>
    <w:rsid w:val="00A027C5"/>
    <w:rsid w:val="00A02C88"/>
    <w:rsid w:val="00A0362F"/>
    <w:rsid w:val="00A07554"/>
    <w:rsid w:val="00A07BD5"/>
    <w:rsid w:val="00A10E7E"/>
    <w:rsid w:val="00A11958"/>
    <w:rsid w:val="00A12908"/>
    <w:rsid w:val="00A12C7B"/>
    <w:rsid w:val="00A12ED3"/>
    <w:rsid w:val="00A1431C"/>
    <w:rsid w:val="00A1468C"/>
    <w:rsid w:val="00A15431"/>
    <w:rsid w:val="00A15771"/>
    <w:rsid w:val="00A1652C"/>
    <w:rsid w:val="00A1696B"/>
    <w:rsid w:val="00A169EF"/>
    <w:rsid w:val="00A16DA8"/>
    <w:rsid w:val="00A16E92"/>
    <w:rsid w:val="00A20B0B"/>
    <w:rsid w:val="00A23A89"/>
    <w:rsid w:val="00A24427"/>
    <w:rsid w:val="00A24DD7"/>
    <w:rsid w:val="00A3244D"/>
    <w:rsid w:val="00A3425E"/>
    <w:rsid w:val="00A342B8"/>
    <w:rsid w:val="00A3481E"/>
    <w:rsid w:val="00A34E86"/>
    <w:rsid w:val="00A35567"/>
    <w:rsid w:val="00A35720"/>
    <w:rsid w:val="00A37386"/>
    <w:rsid w:val="00A40849"/>
    <w:rsid w:val="00A46EA9"/>
    <w:rsid w:val="00A50E6A"/>
    <w:rsid w:val="00A51151"/>
    <w:rsid w:val="00A528B6"/>
    <w:rsid w:val="00A529A9"/>
    <w:rsid w:val="00A529DC"/>
    <w:rsid w:val="00A52F06"/>
    <w:rsid w:val="00A549C7"/>
    <w:rsid w:val="00A56457"/>
    <w:rsid w:val="00A568F6"/>
    <w:rsid w:val="00A57DEE"/>
    <w:rsid w:val="00A606CC"/>
    <w:rsid w:val="00A60BC0"/>
    <w:rsid w:val="00A64A00"/>
    <w:rsid w:val="00A6543F"/>
    <w:rsid w:val="00A65B48"/>
    <w:rsid w:val="00A65F7B"/>
    <w:rsid w:val="00A67127"/>
    <w:rsid w:val="00A701EB"/>
    <w:rsid w:val="00A70708"/>
    <w:rsid w:val="00A720B4"/>
    <w:rsid w:val="00A7392D"/>
    <w:rsid w:val="00A77881"/>
    <w:rsid w:val="00A77EF8"/>
    <w:rsid w:val="00A832C0"/>
    <w:rsid w:val="00A8379E"/>
    <w:rsid w:val="00A84CF8"/>
    <w:rsid w:val="00A85C1B"/>
    <w:rsid w:val="00A87C8C"/>
    <w:rsid w:val="00A90797"/>
    <w:rsid w:val="00A9204E"/>
    <w:rsid w:val="00A925C0"/>
    <w:rsid w:val="00A925C3"/>
    <w:rsid w:val="00A92F75"/>
    <w:rsid w:val="00A9348C"/>
    <w:rsid w:val="00A955CC"/>
    <w:rsid w:val="00A95EEE"/>
    <w:rsid w:val="00AA258C"/>
    <w:rsid w:val="00AA4834"/>
    <w:rsid w:val="00AA4DE7"/>
    <w:rsid w:val="00AA60E9"/>
    <w:rsid w:val="00AA69DA"/>
    <w:rsid w:val="00AA774C"/>
    <w:rsid w:val="00AA7E55"/>
    <w:rsid w:val="00AB1CD4"/>
    <w:rsid w:val="00AB47A5"/>
    <w:rsid w:val="00AB549D"/>
    <w:rsid w:val="00AB7598"/>
    <w:rsid w:val="00AB7E30"/>
    <w:rsid w:val="00AC0172"/>
    <w:rsid w:val="00AC3E81"/>
    <w:rsid w:val="00AC7A79"/>
    <w:rsid w:val="00AD03E7"/>
    <w:rsid w:val="00AD2066"/>
    <w:rsid w:val="00AD2440"/>
    <w:rsid w:val="00AD4F56"/>
    <w:rsid w:val="00AD5EBC"/>
    <w:rsid w:val="00AE03DA"/>
    <w:rsid w:val="00AE0BDB"/>
    <w:rsid w:val="00AE49DD"/>
    <w:rsid w:val="00AE7461"/>
    <w:rsid w:val="00AE75B3"/>
    <w:rsid w:val="00AF1D6C"/>
    <w:rsid w:val="00AF22D2"/>
    <w:rsid w:val="00AF2516"/>
    <w:rsid w:val="00AF2681"/>
    <w:rsid w:val="00AF343D"/>
    <w:rsid w:val="00AF4642"/>
    <w:rsid w:val="00AF61D1"/>
    <w:rsid w:val="00B01D08"/>
    <w:rsid w:val="00B0346F"/>
    <w:rsid w:val="00B05249"/>
    <w:rsid w:val="00B068F5"/>
    <w:rsid w:val="00B109AB"/>
    <w:rsid w:val="00B12EB8"/>
    <w:rsid w:val="00B16970"/>
    <w:rsid w:val="00B20349"/>
    <w:rsid w:val="00B2081B"/>
    <w:rsid w:val="00B210B9"/>
    <w:rsid w:val="00B219AB"/>
    <w:rsid w:val="00B239A0"/>
    <w:rsid w:val="00B24691"/>
    <w:rsid w:val="00B25B8B"/>
    <w:rsid w:val="00B25FAE"/>
    <w:rsid w:val="00B26D78"/>
    <w:rsid w:val="00B27319"/>
    <w:rsid w:val="00B33312"/>
    <w:rsid w:val="00B36940"/>
    <w:rsid w:val="00B40C20"/>
    <w:rsid w:val="00B42272"/>
    <w:rsid w:val="00B501C6"/>
    <w:rsid w:val="00B51434"/>
    <w:rsid w:val="00B52F02"/>
    <w:rsid w:val="00B54578"/>
    <w:rsid w:val="00B5639B"/>
    <w:rsid w:val="00B56BF5"/>
    <w:rsid w:val="00B60423"/>
    <w:rsid w:val="00B60EE9"/>
    <w:rsid w:val="00B64C69"/>
    <w:rsid w:val="00B70719"/>
    <w:rsid w:val="00B71366"/>
    <w:rsid w:val="00B713E8"/>
    <w:rsid w:val="00B726DF"/>
    <w:rsid w:val="00B73555"/>
    <w:rsid w:val="00B77C2C"/>
    <w:rsid w:val="00B8342B"/>
    <w:rsid w:val="00B8483C"/>
    <w:rsid w:val="00B84F4E"/>
    <w:rsid w:val="00B87E3E"/>
    <w:rsid w:val="00B923FE"/>
    <w:rsid w:val="00B92A94"/>
    <w:rsid w:val="00B940E4"/>
    <w:rsid w:val="00B94A1B"/>
    <w:rsid w:val="00B95FA3"/>
    <w:rsid w:val="00B96A79"/>
    <w:rsid w:val="00B978FC"/>
    <w:rsid w:val="00B97F3D"/>
    <w:rsid w:val="00BA2B91"/>
    <w:rsid w:val="00BA3365"/>
    <w:rsid w:val="00BA47B5"/>
    <w:rsid w:val="00BB0E36"/>
    <w:rsid w:val="00BB17AE"/>
    <w:rsid w:val="00BB1DB1"/>
    <w:rsid w:val="00BB3BD7"/>
    <w:rsid w:val="00BB43B1"/>
    <w:rsid w:val="00BB4647"/>
    <w:rsid w:val="00BB54A0"/>
    <w:rsid w:val="00BB6F66"/>
    <w:rsid w:val="00BC0D50"/>
    <w:rsid w:val="00BC1A91"/>
    <w:rsid w:val="00BC2DAC"/>
    <w:rsid w:val="00BC5D13"/>
    <w:rsid w:val="00BC5D59"/>
    <w:rsid w:val="00BC7DDA"/>
    <w:rsid w:val="00BD023B"/>
    <w:rsid w:val="00BD1FB1"/>
    <w:rsid w:val="00BD207D"/>
    <w:rsid w:val="00BD2314"/>
    <w:rsid w:val="00BD3935"/>
    <w:rsid w:val="00BD400E"/>
    <w:rsid w:val="00BD5CF4"/>
    <w:rsid w:val="00BD7149"/>
    <w:rsid w:val="00BE0276"/>
    <w:rsid w:val="00BE20C0"/>
    <w:rsid w:val="00BE348A"/>
    <w:rsid w:val="00BE4E86"/>
    <w:rsid w:val="00BE6321"/>
    <w:rsid w:val="00BE681B"/>
    <w:rsid w:val="00BE7E5D"/>
    <w:rsid w:val="00BF1314"/>
    <w:rsid w:val="00BF2FE0"/>
    <w:rsid w:val="00BF449F"/>
    <w:rsid w:val="00BF5557"/>
    <w:rsid w:val="00C00435"/>
    <w:rsid w:val="00C048DB"/>
    <w:rsid w:val="00C04F79"/>
    <w:rsid w:val="00C05596"/>
    <w:rsid w:val="00C07DC3"/>
    <w:rsid w:val="00C07E99"/>
    <w:rsid w:val="00C10496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181"/>
    <w:rsid w:val="00C37AC0"/>
    <w:rsid w:val="00C408EA"/>
    <w:rsid w:val="00C425C6"/>
    <w:rsid w:val="00C427DF"/>
    <w:rsid w:val="00C45ECC"/>
    <w:rsid w:val="00C4641A"/>
    <w:rsid w:val="00C479D7"/>
    <w:rsid w:val="00C6037C"/>
    <w:rsid w:val="00C63103"/>
    <w:rsid w:val="00C65A12"/>
    <w:rsid w:val="00C666DE"/>
    <w:rsid w:val="00C66834"/>
    <w:rsid w:val="00C70216"/>
    <w:rsid w:val="00C71D18"/>
    <w:rsid w:val="00C72BE6"/>
    <w:rsid w:val="00C74D7F"/>
    <w:rsid w:val="00C7609A"/>
    <w:rsid w:val="00C7639A"/>
    <w:rsid w:val="00C76682"/>
    <w:rsid w:val="00C76D49"/>
    <w:rsid w:val="00C8019A"/>
    <w:rsid w:val="00C80895"/>
    <w:rsid w:val="00C83263"/>
    <w:rsid w:val="00C875C3"/>
    <w:rsid w:val="00C91C29"/>
    <w:rsid w:val="00C922BE"/>
    <w:rsid w:val="00C924ED"/>
    <w:rsid w:val="00C92F7B"/>
    <w:rsid w:val="00C9411E"/>
    <w:rsid w:val="00C94121"/>
    <w:rsid w:val="00C947D5"/>
    <w:rsid w:val="00C96CE6"/>
    <w:rsid w:val="00C977B4"/>
    <w:rsid w:val="00CA0A59"/>
    <w:rsid w:val="00CA2A51"/>
    <w:rsid w:val="00CB218A"/>
    <w:rsid w:val="00CB2329"/>
    <w:rsid w:val="00CB4AEF"/>
    <w:rsid w:val="00CB4CDF"/>
    <w:rsid w:val="00CB57F0"/>
    <w:rsid w:val="00CB6B2E"/>
    <w:rsid w:val="00CC0E7A"/>
    <w:rsid w:val="00CC1B6A"/>
    <w:rsid w:val="00CC409B"/>
    <w:rsid w:val="00CC5619"/>
    <w:rsid w:val="00CD0A69"/>
    <w:rsid w:val="00CD18CD"/>
    <w:rsid w:val="00CD4F96"/>
    <w:rsid w:val="00CD6E2E"/>
    <w:rsid w:val="00CD7F33"/>
    <w:rsid w:val="00CE0CC6"/>
    <w:rsid w:val="00CE19F4"/>
    <w:rsid w:val="00CE2E25"/>
    <w:rsid w:val="00CE3435"/>
    <w:rsid w:val="00CE369E"/>
    <w:rsid w:val="00CE3E56"/>
    <w:rsid w:val="00CE5212"/>
    <w:rsid w:val="00CE57A4"/>
    <w:rsid w:val="00CE60E3"/>
    <w:rsid w:val="00CE62A8"/>
    <w:rsid w:val="00CE6AFC"/>
    <w:rsid w:val="00CE7AB1"/>
    <w:rsid w:val="00CF0962"/>
    <w:rsid w:val="00CF3205"/>
    <w:rsid w:val="00CF50EF"/>
    <w:rsid w:val="00CF5A7E"/>
    <w:rsid w:val="00CF6911"/>
    <w:rsid w:val="00D00686"/>
    <w:rsid w:val="00D00FF3"/>
    <w:rsid w:val="00D03F47"/>
    <w:rsid w:val="00D05C37"/>
    <w:rsid w:val="00D167C5"/>
    <w:rsid w:val="00D17DB1"/>
    <w:rsid w:val="00D20066"/>
    <w:rsid w:val="00D20142"/>
    <w:rsid w:val="00D201FA"/>
    <w:rsid w:val="00D20603"/>
    <w:rsid w:val="00D21EB7"/>
    <w:rsid w:val="00D2283D"/>
    <w:rsid w:val="00D24598"/>
    <w:rsid w:val="00D24ABE"/>
    <w:rsid w:val="00D255A0"/>
    <w:rsid w:val="00D27BC6"/>
    <w:rsid w:val="00D31A7D"/>
    <w:rsid w:val="00D31E69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508DA"/>
    <w:rsid w:val="00D52220"/>
    <w:rsid w:val="00D54E62"/>
    <w:rsid w:val="00D57B97"/>
    <w:rsid w:val="00D609DF"/>
    <w:rsid w:val="00D618ED"/>
    <w:rsid w:val="00D6192D"/>
    <w:rsid w:val="00D61F84"/>
    <w:rsid w:val="00D635FB"/>
    <w:rsid w:val="00D65780"/>
    <w:rsid w:val="00D70CBD"/>
    <w:rsid w:val="00D71C6E"/>
    <w:rsid w:val="00D728FB"/>
    <w:rsid w:val="00D753CD"/>
    <w:rsid w:val="00D75AC6"/>
    <w:rsid w:val="00D77F49"/>
    <w:rsid w:val="00D819F0"/>
    <w:rsid w:val="00D90047"/>
    <w:rsid w:val="00D92B0E"/>
    <w:rsid w:val="00D9410C"/>
    <w:rsid w:val="00D95452"/>
    <w:rsid w:val="00D97B50"/>
    <w:rsid w:val="00D97C0B"/>
    <w:rsid w:val="00DA121C"/>
    <w:rsid w:val="00DA2DB6"/>
    <w:rsid w:val="00DA441E"/>
    <w:rsid w:val="00DA4E98"/>
    <w:rsid w:val="00DA5737"/>
    <w:rsid w:val="00DA6A46"/>
    <w:rsid w:val="00DA6C73"/>
    <w:rsid w:val="00DB465D"/>
    <w:rsid w:val="00DB6560"/>
    <w:rsid w:val="00DC38A6"/>
    <w:rsid w:val="00DC3A79"/>
    <w:rsid w:val="00DC5347"/>
    <w:rsid w:val="00DC551A"/>
    <w:rsid w:val="00DC57DE"/>
    <w:rsid w:val="00DC73B1"/>
    <w:rsid w:val="00DC752F"/>
    <w:rsid w:val="00DD08E0"/>
    <w:rsid w:val="00DD45EF"/>
    <w:rsid w:val="00DD5C2E"/>
    <w:rsid w:val="00DE037E"/>
    <w:rsid w:val="00DE23EF"/>
    <w:rsid w:val="00DE39EE"/>
    <w:rsid w:val="00DE5644"/>
    <w:rsid w:val="00DE66A0"/>
    <w:rsid w:val="00DE7EE0"/>
    <w:rsid w:val="00DF0C69"/>
    <w:rsid w:val="00DF1AA8"/>
    <w:rsid w:val="00DF26E7"/>
    <w:rsid w:val="00DF725B"/>
    <w:rsid w:val="00DF7815"/>
    <w:rsid w:val="00E00316"/>
    <w:rsid w:val="00E00500"/>
    <w:rsid w:val="00E011EE"/>
    <w:rsid w:val="00E012A0"/>
    <w:rsid w:val="00E0171C"/>
    <w:rsid w:val="00E027ED"/>
    <w:rsid w:val="00E0315D"/>
    <w:rsid w:val="00E04E8D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32E5"/>
    <w:rsid w:val="00E232F3"/>
    <w:rsid w:val="00E25AA5"/>
    <w:rsid w:val="00E31B9B"/>
    <w:rsid w:val="00E35168"/>
    <w:rsid w:val="00E35CF6"/>
    <w:rsid w:val="00E423E4"/>
    <w:rsid w:val="00E42C8F"/>
    <w:rsid w:val="00E43D09"/>
    <w:rsid w:val="00E4573D"/>
    <w:rsid w:val="00E50D34"/>
    <w:rsid w:val="00E511FF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730A2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7F06"/>
    <w:rsid w:val="00E90381"/>
    <w:rsid w:val="00E9490E"/>
    <w:rsid w:val="00EA11EB"/>
    <w:rsid w:val="00EA4ACB"/>
    <w:rsid w:val="00EA5440"/>
    <w:rsid w:val="00EA69ED"/>
    <w:rsid w:val="00EB1005"/>
    <w:rsid w:val="00EB2537"/>
    <w:rsid w:val="00EB7B33"/>
    <w:rsid w:val="00EC09E3"/>
    <w:rsid w:val="00EC2028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4AC"/>
    <w:rsid w:val="00ED3A09"/>
    <w:rsid w:val="00ED4489"/>
    <w:rsid w:val="00ED5972"/>
    <w:rsid w:val="00EE079E"/>
    <w:rsid w:val="00EE0EBF"/>
    <w:rsid w:val="00EE2DBA"/>
    <w:rsid w:val="00EE4B91"/>
    <w:rsid w:val="00EE506B"/>
    <w:rsid w:val="00EE610E"/>
    <w:rsid w:val="00EE78E7"/>
    <w:rsid w:val="00EE7BFD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5EC1"/>
    <w:rsid w:val="00F164FC"/>
    <w:rsid w:val="00F17790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3031E"/>
    <w:rsid w:val="00F3073C"/>
    <w:rsid w:val="00F31555"/>
    <w:rsid w:val="00F31F3F"/>
    <w:rsid w:val="00F34D94"/>
    <w:rsid w:val="00F353F5"/>
    <w:rsid w:val="00F35A0E"/>
    <w:rsid w:val="00F370D6"/>
    <w:rsid w:val="00F37D68"/>
    <w:rsid w:val="00F42688"/>
    <w:rsid w:val="00F42F61"/>
    <w:rsid w:val="00F44D34"/>
    <w:rsid w:val="00F45010"/>
    <w:rsid w:val="00F45EFE"/>
    <w:rsid w:val="00F4708F"/>
    <w:rsid w:val="00F519A8"/>
    <w:rsid w:val="00F51AAC"/>
    <w:rsid w:val="00F51D46"/>
    <w:rsid w:val="00F51F28"/>
    <w:rsid w:val="00F55703"/>
    <w:rsid w:val="00F6033D"/>
    <w:rsid w:val="00F60A25"/>
    <w:rsid w:val="00F63262"/>
    <w:rsid w:val="00F659D7"/>
    <w:rsid w:val="00F65D05"/>
    <w:rsid w:val="00F66DBB"/>
    <w:rsid w:val="00F6723C"/>
    <w:rsid w:val="00F6752D"/>
    <w:rsid w:val="00F67B88"/>
    <w:rsid w:val="00F70165"/>
    <w:rsid w:val="00F7033B"/>
    <w:rsid w:val="00F71378"/>
    <w:rsid w:val="00F73A71"/>
    <w:rsid w:val="00F76209"/>
    <w:rsid w:val="00F80BA8"/>
    <w:rsid w:val="00F81F7C"/>
    <w:rsid w:val="00F85E8C"/>
    <w:rsid w:val="00F94B73"/>
    <w:rsid w:val="00F952C2"/>
    <w:rsid w:val="00F95FDD"/>
    <w:rsid w:val="00F96147"/>
    <w:rsid w:val="00FA0856"/>
    <w:rsid w:val="00FA0F0A"/>
    <w:rsid w:val="00FA2662"/>
    <w:rsid w:val="00FA43A8"/>
    <w:rsid w:val="00FA48A3"/>
    <w:rsid w:val="00FA7657"/>
    <w:rsid w:val="00FA77B0"/>
    <w:rsid w:val="00FB0BE5"/>
    <w:rsid w:val="00FB0FD8"/>
    <w:rsid w:val="00FB1858"/>
    <w:rsid w:val="00FB1A83"/>
    <w:rsid w:val="00FB1F3C"/>
    <w:rsid w:val="00FB24F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67A"/>
    <w:rsid w:val="00FC7EF9"/>
    <w:rsid w:val="00FD014B"/>
    <w:rsid w:val="00FD2E29"/>
    <w:rsid w:val="00FD5257"/>
    <w:rsid w:val="00FD5B97"/>
    <w:rsid w:val="00FD6881"/>
    <w:rsid w:val="00FD6948"/>
    <w:rsid w:val="00FE00D1"/>
    <w:rsid w:val="00FE13D1"/>
    <w:rsid w:val="00FE289D"/>
    <w:rsid w:val="00FE3D18"/>
    <w:rsid w:val="00FE4CFF"/>
    <w:rsid w:val="00FF0422"/>
    <w:rsid w:val="00FF165B"/>
    <w:rsid w:val="00FF22B8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11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7</cp:revision>
  <cp:lastPrinted>2022-03-14T16:41:00Z</cp:lastPrinted>
  <dcterms:created xsi:type="dcterms:W3CDTF">2022-04-18T19:18:00Z</dcterms:created>
  <dcterms:modified xsi:type="dcterms:W3CDTF">2022-04-25T16:54:00Z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