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2D85" w14:textId="7F71E0E8" w:rsidR="00A9204E" w:rsidRDefault="00D95452" w:rsidP="00D95452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D9545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55B0CCD" w14:textId="7384E7A8" w:rsidR="00DA2DB6" w:rsidRPr="00052595" w:rsidRDefault="00724570" w:rsidP="00052595">
      <w:pPr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May 11</w:t>
      </w:r>
      <w:r w:rsidRPr="00724570">
        <w:rPr>
          <w:rFonts w:cstheme="minorHAnsi"/>
          <w:sz w:val="24"/>
          <w:szCs w:val="24"/>
          <w:vertAlign w:val="superscript"/>
        </w:rPr>
        <w:t>th</w:t>
      </w:r>
      <w:r w:rsidR="00E730A2">
        <w:rPr>
          <w:rFonts w:cstheme="minorHAnsi"/>
          <w:sz w:val="24"/>
          <w:szCs w:val="24"/>
        </w:rPr>
        <w:t>, 202</w:t>
      </w:r>
      <w:r w:rsidR="00B068F5">
        <w:rPr>
          <w:rFonts w:cstheme="minorHAnsi"/>
          <w:sz w:val="24"/>
          <w:szCs w:val="24"/>
        </w:rPr>
        <w:t>2</w:t>
      </w:r>
      <w:r w:rsidR="00D95452">
        <w:rPr>
          <w:rFonts w:cstheme="minorHAnsi"/>
          <w:sz w:val="24"/>
          <w:szCs w:val="24"/>
        </w:rPr>
        <w:t xml:space="preserve">, at </w:t>
      </w:r>
      <w:r w:rsidR="0041404C">
        <w:rPr>
          <w:rFonts w:cstheme="minorHAnsi"/>
          <w:sz w:val="24"/>
          <w:szCs w:val="24"/>
        </w:rPr>
        <w:t>6:00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6CE4C75D" w14:textId="77777777" w:rsidR="00D728FB" w:rsidRDefault="00D728FB" w:rsidP="00DA2DB6">
      <w:pPr>
        <w:rPr>
          <w:rFonts w:cstheme="minorHAnsi"/>
          <w:sz w:val="24"/>
          <w:szCs w:val="24"/>
        </w:rPr>
      </w:pPr>
    </w:p>
    <w:p w14:paraId="5F4DC320" w14:textId="3B94BF7B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</w:p>
    <w:p w14:paraId="5482AAC6" w14:textId="661D2B2E" w:rsidR="00DA2DB6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 James Kelly</w:t>
      </w:r>
      <w:r w:rsidR="00F20948">
        <w:rPr>
          <w:rFonts w:cstheme="minorHAnsi"/>
          <w:sz w:val="24"/>
          <w:szCs w:val="24"/>
        </w:rPr>
        <w:t>,</w:t>
      </w:r>
      <w:r w:rsidR="000169AE">
        <w:rPr>
          <w:rFonts w:cstheme="minorHAnsi"/>
          <w:sz w:val="24"/>
          <w:szCs w:val="24"/>
        </w:rPr>
        <w:t xml:space="preserve"> Scott Moffett,</w:t>
      </w:r>
      <w:r w:rsidR="00F20948">
        <w:rPr>
          <w:rFonts w:cstheme="minorHAnsi"/>
          <w:sz w:val="24"/>
          <w:szCs w:val="24"/>
        </w:rPr>
        <w:t xml:space="preserve"> Kaylee Hunt</w:t>
      </w:r>
    </w:p>
    <w:p w14:paraId="080E6532" w14:textId="77777777" w:rsidR="001F1ADE" w:rsidRDefault="001F1ADE" w:rsidP="00DA2DB6">
      <w:pPr>
        <w:rPr>
          <w:rFonts w:cstheme="minorHAnsi"/>
          <w:sz w:val="24"/>
          <w:szCs w:val="24"/>
        </w:rPr>
      </w:pPr>
    </w:p>
    <w:p w14:paraId="7A05F382" w14:textId="308218B3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Guests:  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03E9C9F1" w:rsidR="00DA2DB6" w:rsidRDefault="00FF4062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</w:t>
      </w:r>
      <w:r w:rsidR="00DA2DB6">
        <w:rPr>
          <w:rFonts w:cstheme="minorHAnsi"/>
          <w:sz w:val="24"/>
          <w:szCs w:val="24"/>
        </w:rPr>
        <w:t xml:space="preserve"> Heater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E511FF">
        <w:rPr>
          <w:rFonts w:cstheme="minorHAnsi"/>
          <w:sz w:val="24"/>
          <w:szCs w:val="24"/>
        </w:rPr>
        <w:t>6:0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68F717CB" w14:textId="1CCBEB0F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6200E6BA" w14:textId="57A055B8" w:rsidR="00DB465D" w:rsidRDefault="00DB465D" w:rsidP="00DA2DB6">
      <w:pPr>
        <w:rPr>
          <w:rFonts w:cstheme="minorHAnsi"/>
          <w:sz w:val="24"/>
          <w:szCs w:val="24"/>
        </w:rPr>
      </w:pPr>
    </w:p>
    <w:p w14:paraId="53AF106C" w14:textId="0D2A226D" w:rsidR="00B148F9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FA48A3">
        <w:rPr>
          <w:rFonts w:cstheme="minorHAnsi"/>
          <w:b/>
          <w:bCs/>
          <w:sz w:val="24"/>
          <w:szCs w:val="24"/>
        </w:rPr>
        <w:t xml:space="preserve"> </w:t>
      </w:r>
      <w:r w:rsidRPr="00BF449F">
        <w:rPr>
          <w:rFonts w:cstheme="minorHAnsi"/>
          <w:b/>
          <w:bCs/>
          <w:sz w:val="24"/>
          <w:szCs w:val="24"/>
        </w:rPr>
        <w:t>Agenda</w:t>
      </w:r>
      <w:r>
        <w:rPr>
          <w:rFonts w:cstheme="minorHAnsi"/>
          <w:sz w:val="24"/>
          <w:szCs w:val="24"/>
        </w:rPr>
        <w:t xml:space="preserve"> was made by </w:t>
      </w:r>
      <w:r w:rsidR="004E62EF">
        <w:rPr>
          <w:rFonts w:cstheme="minorHAnsi"/>
          <w:sz w:val="24"/>
          <w:szCs w:val="24"/>
        </w:rPr>
        <w:t xml:space="preserve">Council </w:t>
      </w:r>
      <w:r w:rsidR="00535BE6">
        <w:rPr>
          <w:rFonts w:cstheme="minorHAnsi"/>
          <w:sz w:val="24"/>
          <w:szCs w:val="24"/>
        </w:rPr>
        <w:t>President</w:t>
      </w:r>
      <w:r w:rsidR="004E62EF">
        <w:rPr>
          <w:rFonts w:cstheme="minorHAnsi"/>
          <w:sz w:val="24"/>
          <w:szCs w:val="24"/>
        </w:rPr>
        <w:t xml:space="preserve"> </w:t>
      </w:r>
      <w:r w:rsidR="005E4F61">
        <w:rPr>
          <w:rFonts w:cstheme="minorHAnsi"/>
          <w:sz w:val="24"/>
          <w:szCs w:val="24"/>
        </w:rPr>
        <w:t xml:space="preserve">Genese </w:t>
      </w:r>
      <w:r w:rsidR="00150271">
        <w:rPr>
          <w:rFonts w:cstheme="minorHAnsi"/>
          <w:sz w:val="24"/>
          <w:szCs w:val="24"/>
        </w:rPr>
        <w:t>Simler and seconded by Council Member James Kelly. Roll Call Vote: Genese Simler</w:t>
      </w:r>
      <w:r w:rsidR="000754CA">
        <w:rPr>
          <w:rFonts w:cstheme="minorHAnsi"/>
          <w:sz w:val="24"/>
          <w:szCs w:val="24"/>
        </w:rPr>
        <w:t xml:space="preserve"> aye, James Kelly aye</w:t>
      </w:r>
      <w:r w:rsidR="00B148F9">
        <w:rPr>
          <w:rFonts w:cstheme="minorHAnsi"/>
          <w:sz w:val="24"/>
          <w:szCs w:val="24"/>
        </w:rPr>
        <w:t>,</w:t>
      </w:r>
      <w:r w:rsidR="000754CA">
        <w:rPr>
          <w:rFonts w:cstheme="minorHAnsi"/>
          <w:sz w:val="24"/>
          <w:szCs w:val="24"/>
        </w:rPr>
        <w:t xml:space="preserve"> Kaylee Hunt aye.</w:t>
      </w:r>
    </w:p>
    <w:p w14:paraId="24776D7E" w14:textId="14B02F9A" w:rsidR="00DD2845" w:rsidRDefault="00DD2845" w:rsidP="00CE2E25">
      <w:pPr>
        <w:rPr>
          <w:rFonts w:cstheme="minorHAnsi"/>
          <w:sz w:val="24"/>
          <w:szCs w:val="24"/>
        </w:rPr>
      </w:pPr>
    </w:p>
    <w:p w14:paraId="461EDC98" w14:textId="5252D106" w:rsidR="00DD2845" w:rsidRDefault="00DD2845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Heater request to move the Youth Fest from the consent agenda to </w:t>
      </w:r>
      <w:r w:rsidR="00407809">
        <w:rPr>
          <w:rFonts w:cstheme="minorHAnsi"/>
          <w:sz w:val="24"/>
          <w:szCs w:val="24"/>
        </w:rPr>
        <w:t>discussion items</w:t>
      </w:r>
    </w:p>
    <w:p w14:paraId="7F3BD163" w14:textId="34DCC172" w:rsidR="000754CA" w:rsidRDefault="000754CA" w:rsidP="00CE2E25">
      <w:pPr>
        <w:rPr>
          <w:rFonts w:cstheme="minorHAnsi"/>
          <w:sz w:val="24"/>
          <w:szCs w:val="24"/>
        </w:rPr>
      </w:pPr>
    </w:p>
    <w:p w14:paraId="13F5FD45" w14:textId="349B932E" w:rsidR="000754CA" w:rsidRDefault="00933B29" w:rsidP="00CE2E25">
      <w:pPr>
        <w:rPr>
          <w:rFonts w:cstheme="minorHAnsi"/>
          <w:sz w:val="24"/>
          <w:szCs w:val="24"/>
        </w:rPr>
      </w:pPr>
      <w:r w:rsidRPr="00586A49">
        <w:rPr>
          <w:rFonts w:cstheme="minorHAnsi"/>
          <w:b/>
          <w:bCs/>
          <w:sz w:val="24"/>
          <w:szCs w:val="24"/>
        </w:rPr>
        <w:t>Motion to Approve Consent Agenda</w:t>
      </w:r>
      <w:r>
        <w:rPr>
          <w:rFonts w:cstheme="minorHAnsi"/>
          <w:sz w:val="24"/>
          <w:szCs w:val="24"/>
        </w:rPr>
        <w:t xml:space="preserve"> was made by Council Member </w:t>
      </w:r>
      <w:r w:rsidR="00C83C1C">
        <w:rPr>
          <w:rFonts w:cstheme="minorHAnsi"/>
          <w:sz w:val="24"/>
          <w:szCs w:val="24"/>
        </w:rPr>
        <w:t>James Kelly</w:t>
      </w:r>
      <w:r>
        <w:rPr>
          <w:rFonts w:cstheme="minorHAnsi"/>
          <w:sz w:val="24"/>
          <w:szCs w:val="24"/>
        </w:rPr>
        <w:t xml:space="preserve"> and seconded by</w:t>
      </w:r>
      <w:r w:rsidR="00586A49">
        <w:rPr>
          <w:rFonts w:cstheme="minorHAnsi"/>
          <w:sz w:val="24"/>
          <w:szCs w:val="24"/>
        </w:rPr>
        <w:t xml:space="preserve"> Council </w:t>
      </w:r>
      <w:r w:rsidR="00C83C1C">
        <w:rPr>
          <w:rFonts w:cstheme="minorHAnsi"/>
          <w:sz w:val="24"/>
          <w:szCs w:val="24"/>
        </w:rPr>
        <w:t>President Genese Simler</w:t>
      </w:r>
      <w:r w:rsidR="00586A49">
        <w:rPr>
          <w:rFonts w:cstheme="minorHAnsi"/>
          <w:sz w:val="24"/>
          <w:szCs w:val="24"/>
        </w:rPr>
        <w:t>. Roll Call Vote: Genese Simler aye, James Kelly aye, Scott Moffett aye, Kaylee Hunt aye.</w:t>
      </w:r>
    </w:p>
    <w:p w14:paraId="77795A4E" w14:textId="058A6C35" w:rsidR="00586A49" w:rsidRDefault="00586A49" w:rsidP="00CE2E25">
      <w:pPr>
        <w:rPr>
          <w:rFonts w:cstheme="minorHAnsi"/>
          <w:sz w:val="24"/>
          <w:szCs w:val="24"/>
        </w:rPr>
      </w:pPr>
    </w:p>
    <w:p w14:paraId="4FD22938" w14:textId="61591E2B" w:rsidR="002843FD" w:rsidRDefault="00E5468E" w:rsidP="00793F15">
      <w:pPr>
        <w:ind w:left="720" w:hanging="720"/>
        <w:rPr>
          <w:rFonts w:cstheme="minorHAnsi"/>
          <w:sz w:val="24"/>
          <w:szCs w:val="24"/>
        </w:rPr>
      </w:pPr>
      <w:r w:rsidRPr="00E5468E">
        <w:rPr>
          <w:rFonts w:cstheme="minorHAnsi"/>
          <w:b/>
          <w:bCs/>
          <w:sz w:val="24"/>
          <w:szCs w:val="24"/>
        </w:rPr>
        <w:t>Public Comments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66109">
        <w:rPr>
          <w:rFonts w:cstheme="minorHAnsi"/>
          <w:sz w:val="24"/>
          <w:szCs w:val="24"/>
        </w:rPr>
        <w:t xml:space="preserve">Mayor Heater </w:t>
      </w:r>
      <w:r w:rsidR="001379AC">
        <w:rPr>
          <w:rFonts w:cstheme="minorHAnsi"/>
          <w:sz w:val="24"/>
          <w:szCs w:val="24"/>
        </w:rPr>
        <w:t xml:space="preserve">opened the meeting to public comments.  </w:t>
      </w:r>
      <w:r w:rsidR="00B76D96">
        <w:rPr>
          <w:rFonts w:cstheme="minorHAnsi"/>
          <w:sz w:val="24"/>
          <w:szCs w:val="24"/>
        </w:rPr>
        <w:t xml:space="preserve">We had several </w:t>
      </w:r>
    </w:p>
    <w:p w14:paraId="32E749BD" w14:textId="482FE1A6" w:rsidR="00B76D96" w:rsidRDefault="00B64EB0" w:rsidP="00793F15">
      <w:pPr>
        <w:ind w:left="720" w:hanging="720"/>
      </w:pPr>
      <w:r>
        <w:t>Political C</w:t>
      </w:r>
      <w:r w:rsidR="00CA04C8" w:rsidRPr="00B84F61">
        <w:t>andidates attend the council meeting</w:t>
      </w:r>
      <w:r w:rsidR="00B84F61" w:rsidRPr="00B84F61">
        <w:t xml:space="preserve">.  They wanted to </w:t>
      </w:r>
      <w:r w:rsidR="00D62D8C">
        <w:t>introduce</w:t>
      </w:r>
      <w:r w:rsidR="00CC20D2">
        <w:t xml:space="preserve"> </w:t>
      </w:r>
    </w:p>
    <w:p w14:paraId="0AA6079F" w14:textId="2F7B4B14" w:rsidR="000C5C3A" w:rsidRPr="00774B3C" w:rsidRDefault="00A11206" w:rsidP="00774B3C">
      <w:pPr>
        <w:rPr>
          <w:rFonts w:cstheme="minorHAnsi"/>
          <w:sz w:val="24"/>
          <w:szCs w:val="24"/>
        </w:rPr>
      </w:pPr>
      <w:r>
        <w:t>t</w:t>
      </w:r>
      <w:r w:rsidR="00CC20D2">
        <w:t>hemselves and tell the community</w:t>
      </w:r>
      <w:r w:rsidR="00D50A13">
        <w:t xml:space="preserve"> a little</w:t>
      </w:r>
      <w:r w:rsidR="00AF688B">
        <w:t xml:space="preserve"> </w:t>
      </w:r>
      <w:r w:rsidR="008D4EE2" w:rsidRPr="00774B3C">
        <w:rPr>
          <w:rFonts w:cstheme="minorHAnsi"/>
          <w:sz w:val="24"/>
          <w:szCs w:val="24"/>
        </w:rPr>
        <w:t>a</w:t>
      </w:r>
      <w:r w:rsidR="00412B37" w:rsidRPr="00774B3C">
        <w:rPr>
          <w:rFonts w:cstheme="minorHAnsi"/>
          <w:sz w:val="24"/>
          <w:szCs w:val="24"/>
        </w:rPr>
        <w:t>bout what they stand for. Please watch the live</w:t>
      </w:r>
      <w:r>
        <w:rPr>
          <w:rFonts w:cstheme="minorHAnsi"/>
          <w:sz w:val="24"/>
          <w:szCs w:val="24"/>
        </w:rPr>
        <w:t xml:space="preserve"> streaming</w:t>
      </w:r>
      <w:r w:rsidR="00412B37" w:rsidRPr="00774B3C">
        <w:rPr>
          <w:rFonts w:cstheme="minorHAnsi"/>
          <w:sz w:val="24"/>
          <w:szCs w:val="24"/>
        </w:rPr>
        <w:t xml:space="preserve"> on City of Kamiah Fa</w:t>
      </w:r>
      <w:r w:rsidR="008D4EE2" w:rsidRPr="00774B3C">
        <w:rPr>
          <w:rFonts w:cstheme="minorHAnsi"/>
          <w:sz w:val="24"/>
          <w:szCs w:val="24"/>
        </w:rPr>
        <w:t>cebook page to find out more</w:t>
      </w:r>
      <w:r w:rsidR="000C5C3A" w:rsidRPr="00774B3C">
        <w:rPr>
          <w:rFonts w:cstheme="minorHAnsi"/>
          <w:sz w:val="24"/>
          <w:szCs w:val="24"/>
        </w:rPr>
        <w:t>.</w:t>
      </w:r>
    </w:p>
    <w:p w14:paraId="0D419072" w14:textId="77777777" w:rsidR="000C5C3A" w:rsidRDefault="000C5C3A" w:rsidP="00CE2E25">
      <w:pPr>
        <w:rPr>
          <w:rFonts w:cstheme="minorHAnsi"/>
          <w:sz w:val="24"/>
          <w:szCs w:val="24"/>
        </w:rPr>
      </w:pPr>
    </w:p>
    <w:p w14:paraId="41937C54" w14:textId="730EAFEB" w:rsidR="00A81F81" w:rsidRPr="008D6FEF" w:rsidRDefault="00420815" w:rsidP="00CE2E25">
      <w:pPr>
        <w:rPr>
          <w:rFonts w:cstheme="minorHAnsi"/>
          <w:b/>
          <w:bCs/>
          <w:sz w:val="28"/>
          <w:szCs w:val="28"/>
        </w:rPr>
      </w:pPr>
      <w:r w:rsidRPr="008D6FEF">
        <w:rPr>
          <w:rFonts w:cstheme="minorHAnsi"/>
          <w:b/>
          <w:bCs/>
          <w:sz w:val="28"/>
          <w:szCs w:val="28"/>
        </w:rPr>
        <w:t>Discussion I</w:t>
      </w:r>
      <w:r w:rsidR="00C009C6" w:rsidRPr="008D6FEF">
        <w:rPr>
          <w:rFonts w:cstheme="minorHAnsi"/>
          <w:b/>
          <w:bCs/>
          <w:sz w:val="28"/>
          <w:szCs w:val="28"/>
        </w:rPr>
        <w:t>tems</w:t>
      </w:r>
      <w:r w:rsidR="008D4EE2" w:rsidRPr="008D6FEF">
        <w:rPr>
          <w:rFonts w:cstheme="minorHAnsi"/>
          <w:b/>
          <w:bCs/>
          <w:sz w:val="28"/>
          <w:szCs w:val="28"/>
        </w:rPr>
        <w:t xml:space="preserve"> </w:t>
      </w:r>
    </w:p>
    <w:p w14:paraId="157FC5B5" w14:textId="77777777" w:rsidR="0000523B" w:rsidRDefault="0000523B" w:rsidP="00CE2E25">
      <w:pPr>
        <w:rPr>
          <w:rFonts w:cstheme="minorHAnsi"/>
          <w:b/>
          <w:bCs/>
          <w:sz w:val="24"/>
          <w:szCs w:val="24"/>
        </w:rPr>
      </w:pPr>
    </w:p>
    <w:p w14:paraId="60480B2B" w14:textId="09CDE03D" w:rsidR="00C009C6" w:rsidRDefault="00E32B0B" w:rsidP="00CE2E25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Dodd Snodgrass with CEDA </w:t>
      </w:r>
      <w:r w:rsidRPr="00507028">
        <w:rPr>
          <w:rFonts w:cstheme="minorHAnsi"/>
          <w:sz w:val="24"/>
          <w:szCs w:val="24"/>
        </w:rPr>
        <w:t xml:space="preserve">attended </w:t>
      </w:r>
      <w:r w:rsidR="004448A0" w:rsidRPr="00507028">
        <w:rPr>
          <w:rFonts w:cstheme="minorHAnsi"/>
          <w:sz w:val="24"/>
          <w:szCs w:val="24"/>
        </w:rPr>
        <w:t xml:space="preserve">the meeting </w:t>
      </w:r>
      <w:r w:rsidRPr="00507028">
        <w:rPr>
          <w:rFonts w:cstheme="minorHAnsi"/>
          <w:sz w:val="24"/>
          <w:szCs w:val="24"/>
        </w:rPr>
        <w:t xml:space="preserve">to introduce </w:t>
      </w:r>
      <w:r w:rsidR="00507028">
        <w:rPr>
          <w:rFonts w:cstheme="minorHAnsi"/>
          <w:sz w:val="24"/>
          <w:szCs w:val="24"/>
        </w:rPr>
        <w:t>CEDA’s</w:t>
      </w:r>
      <w:r w:rsidRPr="00507028">
        <w:rPr>
          <w:rFonts w:cstheme="minorHAnsi"/>
          <w:sz w:val="24"/>
          <w:szCs w:val="24"/>
        </w:rPr>
        <w:t xml:space="preserve"> new</w:t>
      </w:r>
      <w:r w:rsidR="00E026D9">
        <w:rPr>
          <w:rFonts w:cstheme="minorHAnsi"/>
          <w:sz w:val="24"/>
          <w:szCs w:val="24"/>
        </w:rPr>
        <w:t xml:space="preserve"> Com</w:t>
      </w:r>
      <w:r w:rsidR="00932137">
        <w:rPr>
          <w:rFonts w:cstheme="minorHAnsi"/>
          <w:sz w:val="24"/>
          <w:szCs w:val="24"/>
        </w:rPr>
        <w:t>munity Development</w:t>
      </w:r>
      <w:r w:rsidR="00E026D9">
        <w:rPr>
          <w:rFonts w:cstheme="minorHAnsi"/>
          <w:sz w:val="24"/>
          <w:szCs w:val="24"/>
        </w:rPr>
        <w:t xml:space="preserve"> Specialist</w:t>
      </w:r>
      <w:r w:rsidR="00106950">
        <w:rPr>
          <w:rFonts w:cstheme="minorHAnsi"/>
          <w:sz w:val="24"/>
          <w:szCs w:val="24"/>
        </w:rPr>
        <w:t xml:space="preserve">, </w:t>
      </w:r>
      <w:r w:rsidR="004448A0" w:rsidRPr="00507028">
        <w:rPr>
          <w:rFonts w:cstheme="minorHAnsi"/>
          <w:sz w:val="24"/>
          <w:szCs w:val="24"/>
        </w:rPr>
        <w:t>Krista Baker.</w:t>
      </w:r>
      <w:r w:rsidR="00E026D9">
        <w:rPr>
          <w:rFonts w:cstheme="minorHAnsi"/>
          <w:sz w:val="24"/>
          <w:szCs w:val="24"/>
        </w:rPr>
        <w:t xml:space="preserve"> She will be working with the city on </w:t>
      </w:r>
      <w:r w:rsidR="00E52A7D">
        <w:rPr>
          <w:rFonts w:cstheme="minorHAnsi"/>
          <w:sz w:val="24"/>
          <w:szCs w:val="24"/>
        </w:rPr>
        <w:t>future projects.</w:t>
      </w:r>
    </w:p>
    <w:p w14:paraId="11C996B8" w14:textId="7DA7C1D8" w:rsidR="00E52A7D" w:rsidRDefault="00E52A7D" w:rsidP="00CE2E25">
      <w:pPr>
        <w:rPr>
          <w:rFonts w:cstheme="minorHAnsi"/>
          <w:sz w:val="24"/>
          <w:szCs w:val="24"/>
        </w:rPr>
      </w:pPr>
    </w:p>
    <w:p w14:paraId="27C473BB" w14:textId="58C4770B" w:rsidR="00E52A7D" w:rsidRDefault="00E52A7D" w:rsidP="00CE2E25">
      <w:pPr>
        <w:rPr>
          <w:rFonts w:cstheme="minorHAnsi"/>
          <w:sz w:val="24"/>
          <w:szCs w:val="24"/>
        </w:rPr>
      </w:pPr>
      <w:r w:rsidRPr="000F4FD8">
        <w:rPr>
          <w:rFonts w:cstheme="minorHAnsi"/>
          <w:b/>
          <w:bCs/>
          <w:sz w:val="24"/>
          <w:szCs w:val="24"/>
        </w:rPr>
        <w:t xml:space="preserve">Discuss / Approve </w:t>
      </w:r>
      <w:r w:rsidR="00DC4B50" w:rsidRPr="000F4FD8">
        <w:rPr>
          <w:rFonts w:cstheme="minorHAnsi"/>
          <w:b/>
          <w:bCs/>
          <w:sz w:val="24"/>
          <w:szCs w:val="24"/>
        </w:rPr>
        <w:t>Youth Fest at the Park:</w:t>
      </w:r>
      <w:r w:rsidR="00DC4B50">
        <w:rPr>
          <w:rFonts w:cstheme="minorHAnsi"/>
          <w:sz w:val="24"/>
          <w:szCs w:val="24"/>
        </w:rPr>
        <w:t xml:space="preserve"> </w:t>
      </w:r>
      <w:r w:rsidR="00CE19F2">
        <w:rPr>
          <w:rFonts w:cstheme="minorHAnsi"/>
          <w:sz w:val="24"/>
          <w:szCs w:val="24"/>
        </w:rPr>
        <w:t xml:space="preserve">Several members of YAB and UYLC </w:t>
      </w:r>
      <w:r w:rsidR="0012399B">
        <w:rPr>
          <w:rFonts w:cstheme="minorHAnsi"/>
          <w:sz w:val="24"/>
          <w:szCs w:val="24"/>
        </w:rPr>
        <w:t>attended the meeting to discuss the upcoming event</w:t>
      </w:r>
      <w:r w:rsidR="00627D83">
        <w:rPr>
          <w:rFonts w:cstheme="minorHAnsi"/>
          <w:sz w:val="24"/>
          <w:szCs w:val="24"/>
        </w:rPr>
        <w:t xml:space="preserve">, Youth </w:t>
      </w:r>
      <w:r w:rsidR="00D45A7C">
        <w:rPr>
          <w:rFonts w:cstheme="minorHAnsi"/>
          <w:sz w:val="24"/>
          <w:szCs w:val="24"/>
        </w:rPr>
        <w:t>Fest, on</w:t>
      </w:r>
      <w:r w:rsidR="005D76F4">
        <w:rPr>
          <w:rFonts w:cstheme="minorHAnsi"/>
          <w:sz w:val="24"/>
          <w:szCs w:val="24"/>
        </w:rPr>
        <w:t xml:space="preserve"> June 4</w:t>
      </w:r>
      <w:r w:rsidR="005D76F4" w:rsidRPr="005D76F4">
        <w:rPr>
          <w:rFonts w:cstheme="minorHAnsi"/>
          <w:sz w:val="24"/>
          <w:szCs w:val="24"/>
          <w:vertAlign w:val="superscript"/>
        </w:rPr>
        <w:t>th</w:t>
      </w:r>
      <w:r w:rsidR="005D76F4">
        <w:rPr>
          <w:rFonts w:cstheme="minorHAnsi"/>
          <w:sz w:val="24"/>
          <w:szCs w:val="24"/>
        </w:rPr>
        <w:t xml:space="preserve"> from</w:t>
      </w:r>
      <w:r w:rsidR="00ED1786">
        <w:rPr>
          <w:rFonts w:cstheme="minorHAnsi"/>
          <w:sz w:val="24"/>
          <w:szCs w:val="24"/>
        </w:rPr>
        <w:t xml:space="preserve"> 12PM to 10PM. </w:t>
      </w:r>
      <w:r w:rsidR="00B85861">
        <w:rPr>
          <w:rFonts w:cstheme="minorHAnsi"/>
          <w:sz w:val="24"/>
          <w:szCs w:val="24"/>
        </w:rPr>
        <w:t xml:space="preserve">Their request was to have access and </w:t>
      </w:r>
      <w:r w:rsidR="003B7719">
        <w:rPr>
          <w:rFonts w:cstheme="minorHAnsi"/>
          <w:sz w:val="24"/>
          <w:szCs w:val="24"/>
        </w:rPr>
        <w:t xml:space="preserve">River Front Park </w:t>
      </w:r>
      <w:r w:rsidR="003F1E35">
        <w:rPr>
          <w:rFonts w:cstheme="minorHAnsi"/>
          <w:sz w:val="24"/>
          <w:szCs w:val="24"/>
        </w:rPr>
        <w:t xml:space="preserve">without having to pay the fee.  </w:t>
      </w:r>
      <w:r w:rsidR="005C656F">
        <w:rPr>
          <w:rFonts w:cstheme="minorHAnsi"/>
          <w:sz w:val="24"/>
          <w:szCs w:val="24"/>
        </w:rPr>
        <w:t xml:space="preserve">The </w:t>
      </w:r>
      <w:r w:rsidR="005E5B1B">
        <w:rPr>
          <w:rFonts w:cstheme="minorHAnsi"/>
          <w:sz w:val="24"/>
          <w:szCs w:val="24"/>
        </w:rPr>
        <w:t xml:space="preserve">motion to approve the request was made by </w:t>
      </w:r>
      <w:r w:rsidR="00702A6A">
        <w:rPr>
          <w:rFonts w:cstheme="minorHAnsi"/>
          <w:sz w:val="24"/>
          <w:szCs w:val="24"/>
        </w:rPr>
        <w:t>Council President Genese Sim</w:t>
      </w:r>
      <w:r w:rsidR="00617935">
        <w:rPr>
          <w:rFonts w:cstheme="minorHAnsi"/>
          <w:sz w:val="24"/>
          <w:szCs w:val="24"/>
        </w:rPr>
        <w:t>ler and seconded by Council Member Kaylee Hunt. Roll Call Vote: Genese Simler aye, James Kelly aye, Scott Moffett aye, Kaylee Hunt aye.</w:t>
      </w:r>
    </w:p>
    <w:p w14:paraId="08F575BE" w14:textId="4BB29C7D" w:rsidR="008D6FEF" w:rsidRDefault="008D6FEF" w:rsidP="00CE2E25">
      <w:pPr>
        <w:rPr>
          <w:rFonts w:cstheme="minorHAnsi"/>
          <w:sz w:val="24"/>
          <w:szCs w:val="24"/>
        </w:rPr>
      </w:pPr>
    </w:p>
    <w:p w14:paraId="1E2A5688" w14:textId="1D65407C" w:rsidR="008D6FEF" w:rsidRDefault="00BC5D2A" w:rsidP="00CE2E25">
      <w:pPr>
        <w:rPr>
          <w:rFonts w:cstheme="minorHAnsi"/>
          <w:sz w:val="24"/>
          <w:szCs w:val="24"/>
        </w:rPr>
      </w:pPr>
      <w:r w:rsidRPr="000A343D">
        <w:rPr>
          <w:rFonts w:cstheme="minorHAnsi"/>
          <w:b/>
          <w:bCs/>
          <w:sz w:val="24"/>
          <w:szCs w:val="24"/>
        </w:rPr>
        <w:t>Dis</w:t>
      </w:r>
      <w:r w:rsidR="005763F6" w:rsidRPr="000A343D">
        <w:rPr>
          <w:rFonts w:cstheme="minorHAnsi"/>
          <w:b/>
          <w:bCs/>
          <w:sz w:val="24"/>
          <w:szCs w:val="24"/>
        </w:rPr>
        <w:t xml:space="preserve">cuss / Approve Bryan Drive Booster Station </w:t>
      </w:r>
      <w:r w:rsidR="00C706C5" w:rsidRPr="000A343D">
        <w:rPr>
          <w:rFonts w:cstheme="minorHAnsi"/>
          <w:b/>
          <w:bCs/>
          <w:sz w:val="24"/>
          <w:szCs w:val="24"/>
        </w:rPr>
        <w:t>Bid</w:t>
      </w:r>
      <w:r w:rsidR="000A343D" w:rsidRPr="000A343D">
        <w:rPr>
          <w:rFonts w:cstheme="minorHAnsi"/>
          <w:b/>
          <w:bCs/>
          <w:sz w:val="24"/>
          <w:szCs w:val="24"/>
        </w:rPr>
        <w:t>:</w:t>
      </w:r>
      <w:r w:rsidR="000A343D">
        <w:rPr>
          <w:rFonts w:cstheme="minorHAnsi"/>
          <w:b/>
          <w:bCs/>
          <w:sz w:val="24"/>
          <w:szCs w:val="24"/>
        </w:rPr>
        <w:t xml:space="preserve"> </w:t>
      </w:r>
      <w:r w:rsidR="00E51AE3">
        <w:rPr>
          <w:rFonts w:cstheme="minorHAnsi"/>
          <w:sz w:val="24"/>
          <w:szCs w:val="24"/>
        </w:rPr>
        <w:t>Due to insufficient funds we need to reject the current bid</w:t>
      </w:r>
      <w:r w:rsidR="003D0F0E">
        <w:rPr>
          <w:rFonts w:cstheme="minorHAnsi"/>
          <w:sz w:val="24"/>
          <w:szCs w:val="24"/>
        </w:rPr>
        <w:t>s</w:t>
      </w:r>
      <w:r w:rsidR="00E51AE3">
        <w:rPr>
          <w:rFonts w:cstheme="minorHAnsi"/>
          <w:sz w:val="24"/>
          <w:szCs w:val="24"/>
        </w:rPr>
        <w:t xml:space="preserve"> </w:t>
      </w:r>
      <w:r w:rsidR="003541E6">
        <w:rPr>
          <w:rFonts w:cstheme="minorHAnsi"/>
          <w:sz w:val="24"/>
          <w:szCs w:val="24"/>
        </w:rPr>
        <w:t>for updat</w:t>
      </w:r>
      <w:r w:rsidR="000A3BCC">
        <w:rPr>
          <w:rFonts w:cstheme="minorHAnsi"/>
          <w:sz w:val="24"/>
          <w:szCs w:val="24"/>
        </w:rPr>
        <w:t>ing</w:t>
      </w:r>
      <w:r w:rsidR="003541E6">
        <w:rPr>
          <w:rFonts w:cstheme="minorHAnsi"/>
          <w:sz w:val="24"/>
          <w:szCs w:val="24"/>
        </w:rPr>
        <w:t xml:space="preserve"> the Bryan Drive Booster Station.  </w:t>
      </w:r>
      <w:r w:rsidR="000A3BCC">
        <w:rPr>
          <w:rFonts w:cstheme="minorHAnsi"/>
          <w:sz w:val="24"/>
          <w:szCs w:val="24"/>
        </w:rPr>
        <w:t>Our current bid</w:t>
      </w:r>
      <w:r w:rsidR="003D0F0E">
        <w:rPr>
          <w:rFonts w:cstheme="minorHAnsi"/>
          <w:sz w:val="24"/>
          <w:szCs w:val="24"/>
        </w:rPr>
        <w:t>s</w:t>
      </w:r>
      <w:r w:rsidR="000A3BCC">
        <w:rPr>
          <w:rFonts w:cstheme="minorHAnsi"/>
          <w:sz w:val="24"/>
          <w:szCs w:val="24"/>
        </w:rPr>
        <w:t xml:space="preserve"> </w:t>
      </w:r>
      <w:r w:rsidR="003D0F0E">
        <w:rPr>
          <w:rFonts w:cstheme="minorHAnsi"/>
          <w:sz w:val="24"/>
          <w:szCs w:val="24"/>
        </w:rPr>
        <w:t xml:space="preserve">are </w:t>
      </w:r>
      <w:r w:rsidR="00595B0F">
        <w:rPr>
          <w:rFonts w:cstheme="minorHAnsi"/>
          <w:sz w:val="24"/>
          <w:szCs w:val="24"/>
        </w:rPr>
        <w:lastRenderedPageBreak/>
        <w:t xml:space="preserve">approximately </w:t>
      </w:r>
      <w:r w:rsidR="00C74236">
        <w:rPr>
          <w:rFonts w:cstheme="minorHAnsi"/>
          <w:sz w:val="24"/>
          <w:szCs w:val="24"/>
        </w:rPr>
        <w:t>50% higher than</w:t>
      </w:r>
      <w:r w:rsidR="00E3579A">
        <w:rPr>
          <w:rFonts w:cstheme="minorHAnsi"/>
          <w:sz w:val="24"/>
          <w:szCs w:val="24"/>
        </w:rPr>
        <w:t xml:space="preserve"> </w:t>
      </w:r>
      <w:r w:rsidR="0091585C">
        <w:rPr>
          <w:rFonts w:cstheme="minorHAnsi"/>
          <w:sz w:val="24"/>
          <w:szCs w:val="24"/>
        </w:rPr>
        <w:t xml:space="preserve">the </w:t>
      </w:r>
      <w:r w:rsidR="00E3579A">
        <w:rPr>
          <w:rFonts w:cstheme="minorHAnsi"/>
          <w:sz w:val="24"/>
          <w:szCs w:val="24"/>
        </w:rPr>
        <w:t>origina</w:t>
      </w:r>
      <w:r w:rsidR="0091585C">
        <w:rPr>
          <w:rFonts w:cstheme="minorHAnsi"/>
          <w:sz w:val="24"/>
          <w:szCs w:val="24"/>
        </w:rPr>
        <w:t>l bid</w:t>
      </w:r>
      <w:r w:rsidR="00E3579A">
        <w:rPr>
          <w:rFonts w:cstheme="minorHAnsi"/>
          <w:sz w:val="24"/>
          <w:szCs w:val="24"/>
        </w:rPr>
        <w:t>.  As with everything these days</w:t>
      </w:r>
      <w:r w:rsidR="00D21BEC">
        <w:rPr>
          <w:rFonts w:cstheme="minorHAnsi"/>
          <w:sz w:val="24"/>
          <w:szCs w:val="24"/>
        </w:rPr>
        <w:t>,</w:t>
      </w:r>
      <w:r w:rsidR="00E3579A">
        <w:rPr>
          <w:rFonts w:cstheme="minorHAnsi"/>
          <w:sz w:val="24"/>
          <w:szCs w:val="24"/>
        </w:rPr>
        <w:t xml:space="preserve"> inflation is taking its toll on us.  </w:t>
      </w:r>
      <w:r w:rsidR="00886EF4">
        <w:rPr>
          <w:rFonts w:cstheme="minorHAnsi"/>
          <w:sz w:val="24"/>
          <w:szCs w:val="24"/>
        </w:rPr>
        <w:t xml:space="preserve">Until we can find more funding the </w:t>
      </w:r>
      <w:r w:rsidR="003002C1">
        <w:rPr>
          <w:rFonts w:cstheme="minorHAnsi"/>
          <w:sz w:val="24"/>
          <w:szCs w:val="24"/>
        </w:rPr>
        <w:t xml:space="preserve">bid will be put on hold.  </w:t>
      </w:r>
      <w:r w:rsidR="00393D4E">
        <w:rPr>
          <w:rFonts w:cstheme="minorHAnsi"/>
          <w:sz w:val="24"/>
          <w:szCs w:val="24"/>
        </w:rPr>
        <w:t xml:space="preserve">Motion to </w:t>
      </w:r>
      <w:r w:rsidR="005A18EB">
        <w:rPr>
          <w:rFonts w:cstheme="minorHAnsi"/>
          <w:sz w:val="24"/>
          <w:szCs w:val="24"/>
        </w:rPr>
        <w:t xml:space="preserve">reject the 2 bids due to insufficient funds was made by </w:t>
      </w:r>
      <w:r w:rsidR="000B6DDB">
        <w:rPr>
          <w:rFonts w:cstheme="minorHAnsi"/>
          <w:sz w:val="24"/>
          <w:szCs w:val="24"/>
        </w:rPr>
        <w:t xml:space="preserve">Council President Genese Simler and seconded by </w:t>
      </w:r>
      <w:r w:rsidR="00BF24B6">
        <w:rPr>
          <w:rFonts w:cstheme="minorHAnsi"/>
          <w:sz w:val="24"/>
          <w:szCs w:val="24"/>
        </w:rPr>
        <w:t>Council Member James Kelly. Roll Call Vote:</w:t>
      </w:r>
      <w:r w:rsidR="00A94F8D">
        <w:rPr>
          <w:rFonts w:cstheme="minorHAnsi"/>
          <w:sz w:val="24"/>
          <w:szCs w:val="24"/>
        </w:rPr>
        <w:t xml:space="preserve"> Genese Similar aye, James Kelly aye, Scott Moffett</w:t>
      </w:r>
      <w:r w:rsidR="002B31EA">
        <w:rPr>
          <w:rFonts w:cstheme="minorHAnsi"/>
          <w:sz w:val="24"/>
          <w:szCs w:val="24"/>
        </w:rPr>
        <w:t xml:space="preserve"> aye, Kaylee Hunt aye.</w:t>
      </w:r>
      <w:r w:rsidR="00445C00">
        <w:rPr>
          <w:rFonts w:cstheme="minorHAnsi"/>
          <w:sz w:val="24"/>
          <w:szCs w:val="24"/>
        </w:rPr>
        <w:t xml:space="preserve"> The Council has requested more information be provided </w:t>
      </w:r>
      <w:r w:rsidR="002138DC">
        <w:rPr>
          <w:rFonts w:cstheme="minorHAnsi"/>
          <w:sz w:val="24"/>
          <w:szCs w:val="24"/>
        </w:rPr>
        <w:t>on General Election and Judicial Confirmation</w:t>
      </w:r>
      <w:r w:rsidR="00532417">
        <w:rPr>
          <w:rFonts w:cstheme="minorHAnsi"/>
          <w:sz w:val="24"/>
          <w:szCs w:val="24"/>
        </w:rPr>
        <w:t xml:space="preserve"> when requesting assistance through a bond.  This has been tabled until more information is provided.</w:t>
      </w:r>
    </w:p>
    <w:p w14:paraId="50678E5E" w14:textId="77777777" w:rsidR="00600666" w:rsidRDefault="00600666" w:rsidP="00CE2E25">
      <w:pPr>
        <w:rPr>
          <w:rFonts w:cstheme="minorHAnsi"/>
          <w:sz w:val="24"/>
          <w:szCs w:val="24"/>
        </w:rPr>
      </w:pPr>
    </w:p>
    <w:p w14:paraId="3FCC499B" w14:textId="0B7A1B5C" w:rsidR="00096E85" w:rsidRDefault="00096E85" w:rsidP="00600666">
      <w:pPr>
        <w:rPr>
          <w:rFonts w:cstheme="minorHAnsi"/>
          <w:sz w:val="24"/>
          <w:szCs w:val="24"/>
        </w:rPr>
      </w:pPr>
      <w:r w:rsidRPr="00FF0289">
        <w:rPr>
          <w:rFonts w:cstheme="minorHAnsi"/>
          <w:b/>
          <w:bCs/>
          <w:sz w:val="24"/>
          <w:szCs w:val="24"/>
        </w:rPr>
        <w:t>Discuss / Approve supplying</w:t>
      </w:r>
      <w:r w:rsidR="00454D12" w:rsidRPr="00FF0289">
        <w:rPr>
          <w:rFonts w:cstheme="minorHAnsi"/>
          <w:b/>
          <w:bCs/>
          <w:sz w:val="24"/>
          <w:szCs w:val="24"/>
        </w:rPr>
        <w:t xml:space="preserve"> electricity to the boat ramp </w:t>
      </w:r>
      <w:r w:rsidR="001818C3" w:rsidRPr="00FF0289">
        <w:rPr>
          <w:rFonts w:cstheme="minorHAnsi"/>
          <w:b/>
          <w:bCs/>
          <w:sz w:val="24"/>
          <w:szCs w:val="24"/>
        </w:rPr>
        <w:t>streetlight</w:t>
      </w:r>
      <w:r w:rsidR="00454D12">
        <w:rPr>
          <w:rFonts w:cstheme="minorHAnsi"/>
          <w:sz w:val="24"/>
          <w:szCs w:val="24"/>
        </w:rPr>
        <w:t xml:space="preserve">.  The original grant provides the funds to purchase the </w:t>
      </w:r>
      <w:r w:rsidR="00FE2E3F">
        <w:rPr>
          <w:rFonts w:cstheme="minorHAnsi"/>
          <w:sz w:val="24"/>
          <w:szCs w:val="24"/>
        </w:rPr>
        <w:t>outside light</w:t>
      </w:r>
      <w:r w:rsidR="00BF3FF4">
        <w:rPr>
          <w:rFonts w:cstheme="minorHAnsi"/>
          <w:sz w:val="24"/>
          <w:szCs w:val="24"/>
        </w:rPr>
        <w:t xml:space="preserve"> and do</w:t>
      </w:r>
      <w:r w:rsidR="00FE2E3F">
        <w:rPr>
          <w:rFonts w:cstheme="minorHAnsi"/>
          <w:sz w:val="24"/>
          <w:szCs w:val="24"/>
        </w:rPr>
        <w:t xml:space="preserve"> the electrical work</w:t>
      </w:r>
      <w:r w:rsidR="00BF3FF4">
        <w:rPr>
          <w:rFonts w:cstheme="minorHAnsi"/>
          <w:sz w:val="24"/>
          <w:szCs w:val="24"/>
        </w:rPr>
        <w:t xml:space="preserve">, but </w:t>
      </w:r>
      <w:r w:rsidR="00FE2E3F">
        <w:rPr>
          <w:rFonts w:cstheme="minorHAnsi"/>
          <w:sz w:val="24"/>
          <w:szCs w:val="24"/>
        </w:rPr>
        <w:t xml:space="preserve">the monthly electric bill will fall back on the city. </w:t>
      </w:r>
      <w:r w:rsidR="00F67772">
        <w:rPr>
          <w:rFonts w:cstheme="minorHAnsi"/>
          <w:sz w:val="24"/>
          <w:szCs w:val="24"/>
        </w:rPr>
        <w:t>Motin to approve the electri</w:t>
      </w:r>
      <w:r w:rsidR="001818C3">
        <w:rPr>
          <w:rFonts w:cstheme="minorHAnsi"/>
          <w:sz w:val="24"/>
          <w:szCs w:val="24"/>
        </w:rPr>
        <w:t>city</w:t>
      </w:r>
      <w:r w:rsidR="00F67772">
        <w:rPr>
          <w:rFonts w:cstheme="minorHAnsi"/>
          <w:sz w:val="24"/>
          <w:szCs w:val="24"/>
        </w:rPr>
        <w:t xml:space="preserve"> to the boat ramp lighting was made by </w:t>
      </w:r>
      <w:r w:rsidR="003027F5">
        <w:rPr>
          <w:rFonts w:cstheme="minorHAnsi"/>
          <w:sz w:val="24"/>
          <w:szCs w:val="24"/>
        </w:rPr>
        <w:t>Council President Genese Simler and seconded by Council Member James Kelly. Roll Call Vote: Genese Simler aye, James Kelly aye,</w:t>
      </w:r>
      <w:r w:rsidR="00FF0289">
        <w:rPr>
          <w:rFonts w:cstheme="minorHAnsi"/>
          <w:sz w:val="24"/>
          <w:szCs w:val="24"/>
        </w:rPr>
        <w:t xml:space="preserve"> </w:t>
      </w:r>
      <w:r w:rsidR="00C85258">
        <w:rPr>
          <w:rFonts w:cstheme="minorHAnsi"/>
          <w:sz w:val="24"/>
          <w:szCs w:val="24"/>
        </w:rPr>
        <w:t>Scott Moffett aye, Kaylee Hunt aye.</w:t>
      </w:r>
    </w:p>
    <w:p w14:paraId="78E3401E" w14:textId="411FC791" w:rsidR="00F854CE" w:rsidRDefault="00F854CE" w:rsidP="00600666">
      <w:pPr>
        <w:rPr>
          <w:rFonts w:cstheme="minorHAnsi"/>
          <w:sz w:val="24"/>
          <w:szCs w:val="24"/>
        </w:rPr>
      </w:pPr>
    </w:p>
    <w:p w14:paraId="7B37EB80" w14:textId="4C25C7AE" w:rsidR="00F854CE" w:rsidRDefault="00D51864" w:rsidP="00600666">
      <w:pPr>
        <w:rPr>
          <w:rFonts w:cstheme="minorHAnsi"/>
          <w:sz w:val="24"/>
          <w:szCs w:val="24"/>
        </w:rPr>
      </w:pPr>
      <w:r w:rsidRPr="00CB3B05">
        <w:rPr>
          <w:rFonts w:cstheme="minorHAnsi"/>
          <w:b/>
          <w:bCs/>
          <w:sz w:val="24"/>
          <w:szCs w:val="24"/>
        </w:rPr>
        <w:t xml:space="preserve">Discuss / Approve </w:t>
      </w:r>
      <w:r w:rsidR="00CB3B05" w:rsidRPr="00CB3B05">
        <w:rPr>
          <w:rFonts w:cstheme="minorHAnsi"/>
          <w:b/>
          <w:bCs/>
          <w:sz w:val="24"/>
          <w:szCs w:val="24"/>
        </w:rPr>
        <w:t xml:space="preserve">Replacing </w:t>
      </w:r>
      <w:r w:rsidR="00C7497C">
        <w:rPr>
          <w:rFonts w:cstheme="minorHAnsi"/>
          <w:b/>
          <w:bCs/>
          <w:sz w:val="24"/>
          <w:szCs w:val="24"/>
        </w:rPr>
        <w:t xml:space="preserve">Progressive </w:t>
      </w:r>
      <w:r w:rsidR="00CB3B05" w:rsidRPr="00CB3B05">
        <w:rPr>
          <w:rFonts w:cstheme="minorHAnsi"/>
          <w:b/>
          <w:bCs/>
          <w:sz w:val="24"/>
          <w:szCs w:val="24"/>
        </w:rPr>
        <w:t>Cavity Pump @ WWTP:</w:t>
      </w:r>
      <w:r w:rsidR="00CB3B05">
        <w:rPr>
          <w:rFonts w:cstheme="minorHAnsi"/>
          <w:b/>
          <w:bCs/>
          <w:sz w:val="24"/>
          <w:szCs w:val="24"/>
        </w:rPr>
        <w:t xml:space="preserve"> </w:t>
      </w:r>
      <w:r w:rsidR="00C7497C">
        <w:rPr>
          <w:rFonts w:cstheme="minorHAnsi"/>
          <w:b/>
          <w:bCs/>
          <w:sz w:val="24"/>
          <w:szCs w:val="24"/>
        </w:rPr>
        <w:t xml:space="preserve"> </w:t>
      </w:r>
      <w:r w:rsidR="00C7497C" w:rsidRPr="004C666B">
        <w:rPr>
          <w:rFonts w:cstheme="minorHAnsi"/>
          <w:sz w:val="24"/>
          <w:szCs w:val="24"/>
        </w:rPr>
        <w:t>Mike Stanton</w:t>
      </w:r>
      <w:r w:rsidR="004C666B" w:rsidRPr="004C666B">
        <w:rPr>
          <w:rFonts w:cstheme="minorHAnsi"/>
          <w:sz w:val="24"/>
          <w:szCs w:val="24"/>
        </w:rPr>
        <w:t>,</w:t>
      </w:r>
      <w:r w:rsidR="00C7497C" w:rsidRPr="004C666B">
        <w:rPr>
          <w:rFonts w:cstheme="minorHAnsi"/>
          <w:sz w:val="24"/>
          <w:szCs w:val="24"/>
        </w:rPr>
        <w:t xml:space="preserve"> </w:t>
      </w:r>
      <w:r w:rsidR="00512C1F" w:rsidRPr="004C666B">
        <w:rPr>
          <w:rFonts w:cstheme="minorHAnsi"/>
          <w:sz w:val="24"/>
          <w:szCs w:val="24"/>
        </w:rPr>
        <w:t>Director of Public Works</w:t>
      </w:r>
      <w:r w:rsidR="004C666B" w:rsidRPr="004C666B">
        <w:rPr>
          <w:rFonts w:cstheme="minorHAnsi"/>
          <w:sz w:val="24"/>
          <w:szCs w:val="24"/>
        </w:rPr>
        <w:t>,</w:t>
      </w:r>
      <w:r w:rsidR="00512C1F" w:rsidRPr="004C666B">
        <w:rPr>
          <w:rFonts w:cstheme="minorHAnsi"/>
          <w:sz w:val="24"/>
          <w:szCs w:val="24"/>
        </w:rPr>
        <w:t xml:space="preserve"> was able to find a vendor who will just sell us the broken part </w:t>
      </w:r>
      <w:r w:rsidR="00487AA6" w:rsidRPr="004C666B">
        <w:rPr>
          <w:rFonts w:cstheme="minorHAnsi"/>
          <w:sz w:val="24"/>
          <w:szCs w:val="24"/>
        </w:rPr>
        <w:t xml:space="preserve">of the cavity pump.  Estimate to replace </w:t>
      </w:r>
      <w:r w:rsidR="009D5D7F" w:rsidRPr="004C666B">
        <w:rPr>
          <w:rFonts w:cstheme="minorHAnsi"/>
          <w:sz w:val="24"/>
          <w:szCs w:val="24"/>
        </w:rPr>
        <w:t>necessary parts of the progressive cavity pump is $4,760. Mo</w:t>
      </w:r>
      <w:r w:rsidR="002D4A19" w:rsidRPr="004C666B">
        <w:rPr>
          <w:rFonts w:cstheme="minorHAnsi"/>
          <w:sz w:val="24"/>
          <w:szCs w:val="24"/>
        </w:rPr>
        <w:t>tion</w:t>
      </w:r>
      <w:r w:rsidR="009D5D7F" w:rsidRPr="004C666B">
        <w:rPr>
          <w:rFonts w:cstheme="minorHAnsi"/>
          <w:sz w:val="24"/>
          <w:szCs w:val="24"/>
        </w:rPr>
        <w:t xml:space="preserve"> </w:t>
      </w:r>
      <w:r w:rsidR="004C666B" w:rsidRPr="004C666B">
        <w:rPr>
          <w:rFonts w:cstheme="minorHAnsi"/>
          <w:sz w:val="24"/>
          <w:szCs w:val="24"/>
        </w:rPr>
        <w:t>to approve</w:t>
      </w:r>
      <w:r w:rsidR="009D5D7F" w:rsidRPr="004C666B">
        <w:rPr>
          <w:rFonts w:cstheme="minorHAnsi"/>
          <w:sz w:val="24"/>
          <w:szCs w:val="24"/>
        </w:rPr>
        <w:t xml:space="preserve"> this </w:t>
      </w:r>
      <w:r w:rsidR="002D4A19" w:rsidRPr="004C666B">
        <w:rPr>
          <w:rFonts w:cstheme="minorHAnsi"/>
          <w:sz w:val="24"/>
          <w:szCs w:val="24"/>
        </w:rPr>
        <w:t xml:space="preserve">repair was made </w:t>
      </w:r>
      <w:r w:rsidR="00B20B04" w:rsidRPr="004C666B">
        <w:rPr>
          <w:rFonts w:cstheme="minorHAnsi"/>
          <w:sz w:val="24"/>
          <w:szCs w:val="24"/>
        </w:rPr>
        <w:t>by Council Member James Kelly and seconded by Council Member Scott Moffett.</w:t>
      </w:r>
      <w:r w:rsidR="004C666B" w:rsidRPr="004C666B">
        <w:rPr>
          <w:rFonts w:cstheme="minorHAnsi"/>
          <w:sz w:val="24"/>
          <w:szCs w:val="24"/>
        </w:rPr>
        <w:t xml:space="preserve"> Roll Call Vote: Genese Simler aye, James Kelly aye, Scott Moffett aye, Kaylee Hunt aye.</w:t>
      </w:r>
    </w:p>
    <w:p w14:paraId="606A4576" w14:textId="511D9026" w:rsidR="00145053" w:rsidRDefault="00145053" w:rsidP="00600666">
      <w:pPr>
        <w:rPr>
          <w:rFonts w:cstheme="minorHAnsi"/>
          <w:sz w:val="24"/>
          <w:szCs w:val="24"/>
        </w:rPr>
      </w:pPr>
    </w:p>
    <w:p w14:paraId="762FE35C" w14:textId="44217296" w:rsidR="00145053" w:rsidRDefault="003109EE" w:rsidP="00600666">
      <w:pPr>
        <w:rPr>
          <w:rFonts w:cstheme="minorHAnsi"/>
          <w:sz w:val="24"/>
          <w:szCs w:val="24"/>
        </w:rPr>
      </w:pPr>
      <w:r w:rsidRPr="003266FC">
        <w:rPr>
          <w:rFonts w:cstheme="minorHAnsi"/>
          <w:b/>
          <w:bCs/>
          <w:sz w:val="24"/>
          <w:szCs w:val="24"/>
        </w:rPr>
        <w:t xml:space="preserve">Discuss Monthly KFR </w:t>
      </w:r>
      <w:r w:rsidR="00C45CF2" w:rsidRPr="003266FC">
        <w:rPr>
          <w:rFonts w:cstheme="minorHAnsi"/>
          <w:b/>
          <w:bCs/>
          <w:sz w:val="24"/>
          <w:szCs w:val="24"/>
        </w:rPr>
        <w:t>Report-Bill Arsenault:</w:t>
      </w:r>
      <w:r w:rsidR="00C45CF2">
        <w:rPr>
          <w:rFonts w:cstheme="minorHAnsi"/>
          <w:sz w:val="24"/>
          <w:szCs w:val="24"/>
        </w:rPr>
        <w:t xml:space="preserve"> Chief Arsenault</w:t>
      </w:r>
      <w:r w:rsidR="0018150B">
        <w:rPr>
          <w:rFonts w:cstheme="minorHAnsi"/>
          <w:sz w:val="24"/>
          <w:szCs w:val="24"/>
        </w:rPr>
        <w:t xml:space="preserve"> reported that the number of calls for service in April 2021 was 41 and the number of calls for service in April 2022 was 73</w:t>
      </w:r>
      <w:r w:rsidR="00613453">
        <w:rPr>
          <w:rFonts w:cstheme="minorHAnsi"/>
          <w:sz w:val="24"/>
          <w:szCs w:val="24"/>
        </w:rPr>
        <w:t xml:space="preserve">. That is a </w:t>
      </w:r>
      <w:r w:rsidR="00CD32A9">
        <w:rPr>
          <w:rFonts w:cstheme="minorHAnsi"/>
          <w:sz w:val="24"/>
          <w:szCs w:val="24"/>
        </w:rPr>
        <w:t xml:space="preserve">44% increase in just one year.  He </w:t>
      </w:r>
      <w:r w:rsidR="005C00F0">
        <w:rPr>
          <w:rFonts w:cstheme="minorHAnsi"/>
          <w:sz w:val="24"/>
          <w:szCs w:val="24"/>
        </w:rPr>
        <w:t xml:space="preserve">believes these numbers are going to continue to </w:t>
      </w:r>
      <w:r w:rsidR="00812095">
        <w:rPr>
          <w:rFonts w:cstheme="minorHAnsi"/>
          <w:sz w:val="24"/>
          <w:szCs w:val="24"/>
        </w:rPr>
        <w:t xml:space="preserve">increase </w:t>
      </w:r>
      <w:r w:rsidR="005C00F0">
        <w:rPr>
          <w:rFonts w:cstheme="minorHAnsi"/>
          <w:sz w:val="24"/>
          <w:szCs w:val="24"/>
        </w:rPr>
        <w:t>every year.</w:t>
      </w:r>
      <w:r w:rsidR="00E67F1E">
        <w:rPr>
          <w:rFonts w:cstheme="minorHAnsi"/>
          <w:sz w:val="24"/>
          <w:szCs w:val="24"/>
        </w:rPr>
        <w:t xml:space="preserve"> He also discussed how </w:t>
      </w:r>
      <w:r w:rsidR="00661965">
        <w:rPr>
          <w:rFonts w:cstheme="minorHAnsi"/>
          <w:sz w:val="24"/>
          <w:szCs w:val="24"/>
        </w:rPr>
        <w:t xml:space="preserve">insurance ratings work.  We are currently a </w:t>
      </w:r>
      <w:r w:rsidR="00CE5EAA">
        <w:rPr>
          <w:rFonts w:cstheme="minorHAnsi"/>
          <w:sz w:val="24"/>
          <w:szCs w:val="24"/>
        </w:rPr>
        <w:t xml:space="preserve">level </w:t>
      </w:r>
      <w:r w:rsidR="00483972">
        <w:rPr>
          <w:rFonts w:cstheme="minorHAnsi"/>
          <w:sz w:val="24"/>
          <w:szCs w:val="24"/>
        </w:rPr>
        <w:t>5,</w:t>
      </w:r>
      <w:r w:rsidR="00661965">
        <w:rPr>
          <w:rFonts w:cstheme="minorHAnsi"/>
          <w:sz w:val="24"/>
          <w:szCs w:val="24"/>
        </w:rPr>
        <w:t xml:space="preserve"> and we would need to be a </w:t>
      </w:r>
      <w:r w:rsidR="00C448D7">
        <w:rPr>
          <w:rFonts w:cstheme="minorHAnsi"/>
          <w:sz w:val="24"/>
          <w:szCs w:val="24"/>
        </w:rPr>
        <w:t xml:space="preserve">level </w:t>
      </w:r>
      <w:r w:rsidR="00661965">
        <w:rPr>
          <w:rFonts w:cstheme="minorHAnsi"/>
          <w:sz w:val="24"/>
          <w:szCs w:val="24"/>
        </w:rPr>
        <w:t xml:space="preserve">3 or 4 to qualify </w:t>
      </w:r>
      <w:r w:rsidR="00D74A09">
        <w:rPr>
          <w:rFonts w:cstheme="minorHAnsi"/>
          <w:sz w:val="24"/>
          <w:szCs w:val="24"/>
        </w:rPr>
        <w:t>for</w:t>
      </w:r>
      <w:r w:rsidR="0044672C">
        <w:rPr>
          <w:rFonts w:cstheme="minorHAnsi"/>
          <w:sz w:val="24"/>
          <w:szCs w:val="24"/>
        </w:rPr>
        <w:t xml:space="preserve"> a</w:t>
      </w:r>
      <w:r w:rsidR="00D74A09">
        <w:rPr>
          <w:rFonts w:cstheme="minorHAnsi"/>
          <w:sz w:val="24"/>
          <w:szCs w:val="24"/>
        </w:rPr>
        <w:t xml:space="preserve"> decrease</w:t>
      </w:r>
      <w:r w:rsidR="0044672C">
        <w:rPr>
          <w:rFonts w:cstheme="minorHAnsi"/>
          <w:sz w:val="24"/>
          <w:szCs w:val="24"/>
        </w:rPr>
        <w:t xml:space="preserve"> </w:t>
      </w:r>
      <w:r w:rsidR="00D74A09">
        <w:rPr>
          <w:rFonts w:cstheme="minorHAnsi"/>
          <w:sz w:val="24"/>
          <w:szCs w:val="24"/>
        </w:rPr>
        <w:t xml:space="preserve">in our homeowners insurance </w:t>
      </w:r>
      <w:r w:rsidR="0044672C">
        <w:rPr>
          <w:rFonts w:cstheme="minorHAnsi"/>
          <w:sz w:val="24"/>
          <w:szCs w:val="24"/>
        </w:rPr>
        <w:t xml:space="preserve">policies.  </w:t>
      </w:r>
      <w:r w:rsidR="00994C6F">
        <w:rPr>
          <w:rFonts w:cstheme="minorHAnsi"/>
          <w:sz w:val="24"/>
          <w:szCs w:val="24"/>
        </w:rPr>
        <w:t xml:space="preserve">Chief Arsenault talked briefly about </w:t>
      </w:r>
      <w:r w:rsidR="00F161D2">
        <w:rPr>
          <w:rFonts w:cstheme="minorHAnsi"/>
          <w:sz w:val="24"/>
          <w:szCs w:val="24"/>
        </w:rPr>
        <w:t xml:space="preserve">the ambulance grant and expressed the need for new Air Packs.  Ours are not up to standards and could be a liability if they fail in </w:t>
      </w:r>
      <w:r w:rsidR="0032016C">
        <w:rPr>
          <w:rFonts w:cstheme="minorHAnsi"/>
          <w:sz w:val="24"/>
          <w:szCs w:val="24"/>
        </w:rPr>
        <w:t>an emergency</w:t>
      </w:r>
      <w:r w:rsidR="00F161D2">
        <w:rPr>
          <w:rFonts w:cstheme="minorHAnsi"/>
          <w:sz w:val="24"/>
          <w:szCs w:val="24"/>
        </w:rPr>
        <w:t>.</w:t>
      </w:r>
    </w:p>
    <w:p w14:paraId="5235D050" w14:textId="75857582" w:rsidR="0032016C" w:rsidRDefault="0032016C" w:rsidP="00600666">
      <w:pPr>
        <w:rPr>
          <w:rFonts w:cstheme="minorHAnsi"/>
          <w:sz w:val="24"/>
          <w:szCs w:val="24"/>
        </w:rPr>
      </w:pPr>
    </w:p>
    <w:p w14:paraId="1BFA0460" w14:textId="5FE24F97" w:rsidR="0032016C" w:rsidRDefault="0032016C" w:rsidP="00600666">
      <w:pPr>
        <w:rPr>
          <w:rFonts w:cstheme="minorHAnsi"/>
          <w:sz w:val="24"/>
          <w:szCs w:val="24"/>
        </w:rPr>
      </w:pPr>
      <w:r w:rsidRPr="001B1D73">
        <w:rPr>
          <w:rFonts w:cstheme="minorHAnsi"/>
          <w:b/>
          <w:bCs/>
          <w:sz w:val="24"/>
          <w:szCs w:val="24"/>
        </w:rPr>
        <w:t xml:space="preserve">Motion to </w:t>
      </w:r>
      <w:r w:rsidR="00980D9C" w:rsidRPr="001B1D73">
        <w:rPr>
          <w:rFonts w:cstheme="minorHAnsi"/>
          <w:b/>
          <w:bCs/>
          <w:sz w:val="24"/>
          <w:szCs w:val="24"/>
        </w:rPr>
        <w:t>go into Executive Session:</w:t>
      </w:r>
      <w:r w:rsidR="00980D9C">
        <w:rPr>
          <w:rFonts w:cstheme="minorHAnsi"/>
          <w:sz w:val="24"/>
          <w:szCs w:val="24"/>
        </w:rPr>
        <w:t xml:space="preserve"> Pursuant to Idaho Code section 74-206 Chapter 1 title 74 (A)</w:t>
      </w:r>
      <w:r w:rsidR="001B1D73">
        <w:rPr>
          <w:rFonts w:cstheme="minorHAnsi"/>
          <w:sz w:val="24"/>
          <w:szCs w:val="24"/>
        </w:rPr>
        <w:t xml:space="preserve"> (B)</w:t>
      </w:r>
      <w:r w:rsidR="00230682">
        <w:rPr>
          <w:rFonts w:cstheme="minorHAnsi"/>
          <w:sz w:val="24"/>
          <w:szCs w:val="24"/>
        </w:rPr>
        <w:t xml:space="preserve"> Idaho Code-Personnel Matters</w:t>
      </w:r>
      <w:r w:rsidR="003C09FE">
        <w:rPr>
          <w:rFonts w:cstheme="minorHAnsi"/>
          <w:sz w:val="24"/>
          <w:szCs w:val="24"/>
        </w:rPr>
        <w:t xml:space="preserve"> was made by Council President Genese Simler and seconded by Council Member </w:t>
      </w:r>
      <w:r w:rsidR="00432D8D">
        <w:rPr>
          <w:rFonts w:cstheme="minorHAnsi"/>
          <w:sz w:val="24"/>
          <w:szCs w:val="24"/>
        </w:rPr>
        <w:t>James Kelly at 6:55</w:t>
      </w:r>
      <w:r w:rsidR="00AE40B1">
        <w:rPr>
          <w:rFonts w:cstheme="minorHAnsi"/>
          <w:sz w:val="24"/>
          <w:szCs w:val="24"/>
        </w:rPr>
        <w:t xml:space="preserve"> </w:t>
      </w:r>
      <w:r w:rsidR="00432D8D">
        <w:rPr>
          <w:rFonts w:cstheme="minorHAnsi"/>
          <w:sz w:val="24"/>
          <w:szCs w:val="24"/>
        </w:rPr>
        <w:t>PM.</w:t>
      </w:r>
      <w:r w:rsidR="002C44A6">
        <w:rPr>
          <w:rFonts w:cstheme="minorHAnsi"/>
          <w:sz w:val="24"/>
          <w:szCs w:val="24"/>
        </w:rPr>
        <w:t xml:space="preserve"> Roll Call Vote: Genese Simler aye, James Kelly aye, Scott Moffett aye, Kaylee Kunt</w:t>
      </w:r>
      <w:r w:rsidR="004A7731">
        <w:rPr>
          <w:rFonts w:cstheme="minorHAnsi"/>
          <w:sz w:val="24"/>
          <w:szCs w:val="24"/>
        </w:rPr>
        <w:t xml:space="preserve"> aye.</w:t>
      </w:r>
    </w:p>
    <w:p w14:paraId="0814508A" w14:textId="77777777" w:rsidR="00B23CBA" w:rsidRDefault="00B23CBA" w:rsidP="00600666">
      <w:pPr>
        <w:rPr>
          <w:rFonts w:cstheme="minorHAnsi"/>
          <w:sz w:val="24"/>
          <w:szCs w:val="24"/>
        </w:rPr>
      </w:pPr>
    </w:p>
    <w:p w14:paraId="048E6F3C" w14:textId="616BA4E2" w:rsidR="004A7731" w:rsidRDefault="004A7731" w:rsidP="006006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Reenter into regular session at 7:15</w:t>
      </w:r>
      <w:r w:rsidR="00AE40B1">
        <w:rPr>
          <w:rFonts w:cstheme="minorHAnsi"/>
          <w:sz w:val="24"/>
          <w:szCs w:val="24"/>
        </w:rPr>
        <w:t xml:space="preserve"> PM</w:t>
      </w:r>
    </w:p>
    <w:p w14:paraId="5A71FE9D" w14:textId="6241AC58" w:rsidR="004B280D" w:rsidRDefault="004B280D" w:rsidP="00CE2E25">
      <w:pPr>
        <w:rPr>
          <w:rFonts w:cstheme="minorHAnsi"/>
          <w:sz w:val="24"/>
          <w:szCs w:val="24"/>
        </w:rPr>
      </w:pPr>
    </w:p>
    <w:p w14:paraId="0A34F837" w14:textId="1926204A" w:rsidR="006331F8" w:rsidRDefault="00044843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70CA5">
        <w:rPr>
          <w:rFonts w:cstheme="minorHAnsi"/>
          <w:sz w:val="24"/>
          <w:szCs w:val="24"/>
        </w:rPr>
        <w:t xml:space="preserve">djourned at </w:t>
      </w:r>
      <w:r w:rsidR="008911D2">
        <w:rPr>
          <w:rFonts w:cstheme="minorHAnsi"/>
          <w:sz w:val="24"/>
          <w:szCs w:val="24"/>
        </w:rPr>
        <w:t>7:15</w:t>
      </w:r>
      <w:r w:rsidR="00724570">
        <w:rPr>
          <w:rFonts w:cstheme="minorHAnsi"/>
          <w:sz w:val="24"/>
          <w:szCs w:val="24"/>
        </w:rPr>
        <w:t xml:space="preserve"> </w:t>
      </w:r>
      <w:r w:rsidR="00070CA5">
        <w:rPr>
          <w:rFonts w:cstheme="minorHAnsi"/>
          <w:sz w:val="24"/>
          <w:szCs w:val="24"/>
        </w:rPr>
        <w:t>PM</w:t>
      </w:r>
    </w:p>
    <w:p w14:paraId="140474E6" w14:textId="2BBADFB5" w:rsidR="00954FFC" w:rsidRPr="00954FFC" w:rsidRDefault="00954FFC" w:rsidP="00DA2DB6">
      <w:pPr>
        <w:rPr>
          <w:rFonts w:cstheme="minorHAnsi"/>
          <w:sz w:val="24"/>
          <w:szCs w:val="24"/>
        </w:rPr>
      </w:pPr>
    </w:p>
    <w:p w14:paraId="71797B13" w14:textId="197FBC54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 </w:t>
      </w:r>
      <w:r w:rsidR="007B1A67">
        <w:rPr>
          <w:rFonts w:cstheme="minorHAnsi"/>
          <w:sz w:val="24"/>
          <w:szCs w:val="24"/>
        </w:rPr>
        <w:t xml:space="preserve">May </w:t>
      </w:r>
      <w:r w:rsidR="00724570">
        <w:rPr>
          <w:rFonts w:cstheme="minorHAnsi"/>
          <w:sz w:val="24"/>
          <w:szCs w:val="24"/>
        </w:rPr>
        <w:t>25</w:t>
      </w:r>
      <w:r w:rsidR="00A925C3" w:rsidRPr="00A925C3">
        <w:rPr>
          <w:rFonts w:cstheme="minorHAnsi"/>
          <w:sz w:val="24"/>
          <w:szCs w:val="24"/>
          <w:vertAlign w:val="superscript"/>
        </w:rPr>
        <w:t>th</w:t>
      </w:r>
      <w:r w:rsidR="000E4044">
        <w:rPr>
          <w:rFonts w:cstheme="minorHAnsi"/>
          <w:sz w:val="24"/>
          <w:szCs w:val="24"/>
        </w:rPr>
        <w:t>, 2022</w:t>
      </w:r>
    </w:p>
    <w:p w14:paraId="16ED2562" w14:textId="3B43F4BB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391078C2" w14:textId="77777777" w:rsidR="007C2FCA" w:rsidRDefault="007C2FCA" w:rsidP="00DA2DB6">
      <w:pPr>
        <w:rPr>
          <w:rFonts w:cstheme="minorHAnsi"/>
          <w:sz w:val="24"/>
          <w:szCs w:val="24"/>
        </w:rPr>
      </w:pPr>
    </w:p>
    <w:p w14:paraId="0CBD7EF4" w14:textId="5CBC03E5" w:rsidR="00700B08" w:rsidRDefault="00700B08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1273C918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Betty Heater, 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19"/>
  </w:num>
  <w:num w:numId="2" w16cid:durableId="50539963">
    <w:abstractNumId w:val="12"/>
  </w:num>
  <w:num w:numId="3" w16cid:durableId="1720014886">
    <w:abstractNumId w:val="10"/>
  </w:num>
  <w:num w:numId="4" w16cid:durableId="838886353">
    <w:abstractNumId w:val="23"/>
  </w:num>
  <w:num w:numId="5" w16cid:durableId="1728064239">
    <w:abstractNumId w:val="13"/>
  </w:num>
  <w:num w:numId="6" w16cid:durableId="1425106202">
    <w:abstractNumId w:val="16"/>
  </w:num>
  <w:num w:numId="7" w16cid:durableId="1055348388">
    <w:abstractNumId w:val="18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4"/>
  </w:num>
  <w:num w:numId="19" w16cid:durableId="339892210">
    <w:abstractNumId w:val="15"/>
  </w:num>
  <w:num w:numId="20" w16cid:durableId="1518036565">
    <w:abstractNumId w:val="21"/>
  </w:num>
  <w:num w:numId="21" w16cid:durableId="1775009543">
    <w:abstractNumId w:val="17"/>
  </w:num>
  <w:num w:numId="22" w16cid:durableId="763959355">
    <w:abstractNumId w:val="11"/>
  </w:num>
  <w:num w:numId="23" w16cid:durableId="21515738">
    <w:abstractNumId w:val="25"/>
  </w:num>
  <w:num w:numId="24" w16cid:durableId="98987325">
    <w:abstractNumId w:val="22"/>
  </w:num>
  <w:num w:numId="25" w16cid:durableId="2069499704">
    <w:abstractNumId w:val="20"/>
  </w:num>
  <w:num w:numId="26" w16cid:durableId="15773240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29E2"/>
    <w:rsid w:val="00003CB0"/>
    <w:rsid w:val="00005063"/>
    <w:rsid w:val="0000523B"/>
    <w:rsid w:val="000058A7"/>
    <w:rsid w:val="0000670E"/>
    <w:rsid w:val="000071DC"/>
    <w:rsid w:val="0000730B"/>
    <w:rsid w:val="00010809"/>
    <w:rsid w:val="0001138C"/>
    <w:rsid w:val="00013FEE"/>
    <w:rsid w:val="0001402C"/>
    <w:rsid w:val="00014437"/>
    <w:rsid w:val="00015FD8"/>
    <w:rsid w:val="00016817"/>
    <w:rsid w:val="000169AE"/>
    <w:rsid w:val="00016E95"/>
    <w:rsid w:val="00017208"/>
    <w:rsid w:val="0001778C"/>
    <w:rsid w:val="00021504"/>
    <w:rsid w:val="00021D5A"/>
    <w:rsid w:val="00030FD9"/>
    <w:rsid w:val="0003107D"/>
    <w:rsid w:val="00031B93"/>
    <w:rsid w:val="000324D0"/>
    <w:rsid w:val="000348E3"/>
    <w:rsid w:val="00034F54"/>
    <w:rsid w:val="000374CD"/>
    <w:rsid w:val="00040FB5"/>
    <w:rsid w:val="0004173C"/>
    <w:rsid w:val="00043635"/>
    <w:rsid w:val="00044843"/>
    <w:rsid w:val="00045FAA"/>
    <w:rsid w:val="000465FE"/>
    <w:rsid w:val="00047B1B"/>
    <w:rsid w:val="00050D38"/>
    <w:rsid w:val="00051C7E"/>
    <w:rsid w:val="00052595"/>
    <w:rsid w:val="000558D7"/>
    <w:rsid w:val="00056303"/>
    <w:rsid w:val="00057D48"/>
    <w:rsid w:val="00060CA6"/>
    <w:rsid w:val="000630D8"/>
    <w:rsid w:val="00063707"/>
    <w:rsid w:val="000639E3"/>
    <w:rsid w:val="00065066"/>
    <w:rsid w:val="000651D5"/>
    <w:rsid w:val="00065F0B"/>
    <w:rsid w:val="00067AB8"/>
    <w:rsid w:val="00070CA5"/>
    <w:rsid w:val="00073389"/>
    <w:rsid w:val="000742CE"/>
    <w:rsid w:val="0007434F"/>
    <w:rsid w:val="00074E4D"/>
    <w:rsid w:val="000754CA"/>
    <w:rsid w:val="00075D64"/>
    <w:rsid w:val="000766D8"/>
    <w:rsid w:val="00080955"/>
    <w:rsid w:val="000810F8"/>
    <w:rsid w:val="0008401E"/>
    <w:rsid w:val="0008652E"/>
    <w:rsid w:val="00086A05"/>
    <w:rsid w:val="00087D0A"/>
    <w:rsid w:val="00090711"/>
    <w:rsid w:val="00091184"/>
    <w:rsid w:val="00091ED1"/>
    <w:rsid w:val="0009208A"/>
    <w:rsid w:val="000938B2"/>
    <w:rsid w:val="00095AF3"/>
    <w:rsid w:val="00095B81"/>
    <w:rsid w:val="00096E85"/>
    <w:rsid w:val="000A0B74"/>
    <w:rsid w:val="000A1679"/>
    <w:rsid w:val="000A3029"/>
    <w:rsid w:val="000A343D"/>
    <w:rsid w:val="000A3467"/>
    <w:rsid w:val="000A38E8"/>
    <w:rsid w:val="000A3BCC"/>
    <w:rsid w:val="000A5581"/>
    <w:rsid w:val="000A68D1"/>
    <w:rsid w:val="000A7095"/>
    <w:rsid w:val="000A7A29"/>
    <w:rsid w:val="000B05A7"/>
    <w:rsid w:val="000B089E"/>
    <w:rsid w:val="000B098A"/>
    <w:rsid w:val="000B0E28"/>
    <w:rsid w:val="000B117E"/>
    <w:rsid w:val="000B2550"/>
    <w:rsid w:val="000B2EB5"/>
    <w:rsid w:val="000B4EFE"/>
    <w:rsid w:val="000B6DDB"/>
    <w:rsid w:val="000B747D"/>
    <w:rsid w:val="000C04E3"/>
    <w:rsid w:val="000C0A79"/>
    <w:rsid w:val="000C240F"/>
    <w:rsid w:val="000C24C6"/>
    <w:rsid w:val="000C414E"/>
    <w:rsid w:val="000C48BA"/>
    <w:rsid w:val="000C5C3A"/>
    <w:rsid w:val="000D08D5"/>
    <w:rsid w:val="000D2417"/>
    <w:rsid w:val="000D24D4"/>
    <w:rsid w:val="000D3810"/>
    <w:rsid w:val="000D3AD5"/>
    <w:rsid w:val="000D47A2"/>
    <w:rsid w:val="000D4F36"/>
    <w:rsid w:val="000D640E"/>
    <w:rsid w:val="000D72E7"/>
    <w:rsid w:val="000E243F"/>
    <w:rsid w:val="000E2500"/>
    <w:rsid w:val="000E4044"/>
    <w:rsid w:val="000E6750"/>
    <w:rsid w:val="000E7933"/>
    <w:rsid w:val="000E7EF3"/>
    <w:rsid w:val="000F0890"/>
    <w:rsid w:val="000F0B16"/>
    <w:rsid w:val="000F0BA9"/>
    <w:rsid w:val="000F0DD0"/>
    <w:rsid w:val="000F166E"/>
    <w:rsid w:val="000F1D99"/>
    <w:rsid w:val="000F2517"/>
    <w:rsid w:val="000F2B7C"/>
    <w:rsid w:val="000F2B82"/>
    <w:rsid w:val="000F2C9D"/>
    <w:rsid w:val="000F3D5B"/>
    <w:rsid w:val="000F4A54"/>
    <w:rsid w:val="000F4F35"/>
    <w:rsid w:val="000F4FD8"/>
    <w:rsid w:val="000F51A6"/>
    <w:rsid w:val="000F5B16"/>
    <w:rsid w:val="000F6689"/>
    <w:rsid w:val="00100429"/>
    <w:rsid w:val="0010303B"/>
    <w:rsid w:val="001031F9"/>
    <w:rsid w:val="001037E1"/>
    <w:rsid w:val="00104C86"/>
    <w:rsid w:val="00105AE0"/>
    <w:rsid w:val="00106950"/>
    <w:rsid w:val="00106F8C"/>
    <w:rsid w:val="0011545C"/>
    <w:rsid w:val="00121BE2"/>
    <w:rsid w:val="0012268E"/>
    <w:rsid w:val="00123241"/>
    <w:rsid w:val="0012399B"/>
    <w:rsid w:val="0012415F"/>
    <w:rsid w:val="00124306"/>
    <w:rsid w:val="001273D5"/>
    <w:rsid w:val="00132D8F"/>
    <w:rsid w:val="001333CF"/>
    <w:rsid w:val="001344A1"/>
    <w:rsid w:val="0013482F"/>
    <w:rsid w:val="00134DA2"/>
    <w:rsid w:val="00135A13"/>
    <w:rsid w:val="00135E2E"/>
    <w:rsid w:val="0013600A"/>
    <w:rsid w:val="001379AC"/>
    <w:rsid w:val="00137C28"/>
    <w:rsid w:val="001400A6"/>
    <w:rsid w:val="001400C1"/>
    <w:rsid w:val="00142E5B"/>
    <w:rsid w:val="00142F95"/>
    <w:rsid w:val="00143EA4"/>
    <w:rsid w:val="0014463A"/>
    <w:rsid w:val="00144648"/>
    <w:rsid w:val="00145053"/>
    <w:rsid w:val="00145812"/>
    <w:rsid w:val="00146E1B"/>
    <w:rsid w:val="00147183"/>
    <w:rsid w:val="00150271"/>
    <w:rsid w:val="001537D7"/>
    <w:rsid w:val="0015437A"/>
    <w:rsid w:val="001547BB"/>
    <w:rsid w:val="00156B1C"/>
    <w:rsid w:val="00157590"/>
    <w:rsid w:val="00160C2E"/>
    <w:rsid w:val="00161841"/>
    <w:rsid w:val="00161AE0"/>
    <w:rsid w:val="00161C1C"/>
    <w:rsid w:val="00163BB3"/>
    <w:rsid w:val="00165037"/>
    <w:rsid w:val="001706E0"/>
    <w:rsid w:val="00170D47"/>
    <w:rsid w:val="00171723"/>
    <w:rsid w:val="00173A5C"/>
    <w:rsid w:val="00175F57"/>
    <w:rsid w:val="00176D27"/>
    <w:rsid w:val="00180156"/>
    <w:rsid w:val="00180512"/>
    <w:rsid w:val="0018150B"/>
    <w:rsid w:val="001818C3"/>
    <w:rsid w:val="00181E6C"/>
    <w:rsid w:val="0018477A"/>
    <w:rsid w:val="00185843"/>
    <w:rsid w:val="00186126"/>
    <w:rsid w:val="0018682D"/>
    <w:rsid w:val="00187CE3"/>
    <w:rsid w:val="00194918"/>
    <w:rsid w:val="00197606"/>
    <w:rsid w:val="001A16EC"/>
    <w:rsid w:val="001A29A8"/>
    <w:rsid w:val="001A4898"/>
    <w:rsid w:val="001A5C73"/>
    <w:rsid w:val="001A5ECA"/>
    <w:rsid w:val="001A6BBB"/>
    <w:rsid w:val="001A6F27"/>
    <w:rsid w:val="001B03D6"/>
    <w:rsid w:val="001B1D73"/>
    <w:rsid w:val="001B2572"/>
    <w:rsid w:val="001B3837"/>
    <w:rsid w:val="001B3890"/>
    <w:rsid w:val="001B47F4"/>
    <w:rsid w:val="001B6E49"/>
    <w:rsid w:val="001B71C5"/>
    <w:rsid w:val="001B76A5"/>
    <w:rsid w:val="001B7E66"/>
    <w:rsid w:val="001C018F"/>
    <w:rsid w:val="001C0497"/>
    <w:rsid w:val="001C1049"/>
    <w:rsid w:val="001C1E83"/>
    <w:rsid w:val="001C2FBB"/>
    <w:rsid w:val="001C43EE"/>
    <w:rsid w:val="001C49CC"/>
    <w:rsid w:val="001C4E04"/>
    <w:rsid w:val="001C6525"/>
    <w:rsid w:val="001D0728"/>
    <w:rsid w:val="001D0748"/>
    <w:rsid w:val="001D0908"/>
    <w:rsid w:val="001D0C8A"/>
    <w:rsid w:val="001D0D8C"/>
    <w:rsid w:val="001D14D3"/>
    <w:rsid w:val="001D219D"/>
    <w:rsid w:val="001D2560"/>
    <w:rsid w:val="001D2F32"/>
    <w:rsid w:val="001D525A"/>
    <w:rsid w:val="001D6E4B"/>
    <w:rsid w:val="001D7262"/>
    <w:rsid w:val="001E0024"/>
    <w:rsid w:val="001E0786"/>
    <w:rsid w:val="001E1878"/>
    <w:rsid w:val="001E2448"/>
    <w:rsid w:val="001E28E5"/>
    <w:rsid w:val="001E3FC1"/>
    <w:rsid w:val="001E5922"/>
    <w:rsid w:val="001E6470"/>
    <w:rsid w:val="001E6969"/>
    <w:rsid w:val="001F0BB2"/>
    <w:rsid w:val="001F1ADE"/>
    <w:rsid w:val="001F2425"/>
    <w:rsid w:val="001F3849"/>
    <w:rsid w:val="001F46E6"/>
    <w:rsid w:val="001F47B4"/>
    <w:rsid w:val="001F511F"/>
    <w:rsid w:val="001F54A1"/>
    <w:rsid w:val="001F7B31"/>
    <w:rsid w:val="00200ED7"/>
    <w:rsid w:val="00202FA7"/>
    <w:rsid w:val="002056AC"/>
    <w:rsid w:val="00207AA1"/>
    <w:rsid w:val="00207DFA"/>
    <w:rsid w:val="00210A7B"/>
    <w:rsid w:val="00210EBE"/>
    <w:rsid w:val="002114D6"/>
    <w:rsid w:val="002138DC"/>
    <w:rsid w:val="00214390"/>
    <w:rsid w:val="002144BE"/>
    <w:rsid w:val="00214FB9"/>
    <w:rsid w:val="00215469"/>
    <w:rsid w:val="00215F98"/>
    <w:rsid w:val="002161EE"/>
    <w:rsid w:val="00216522"/>
    <w:rsid w:val="00216804"/>
    <w:rsid w:val="00217140"/>
    <w:rsid w:val="00221ECC"/>
    <w:rsid w:val="00223B23"/>
    <w:rsid w:val="0022534D"/>
    <w:rsid w:val="00226190"/>
    <w:rsid w:val="00230682"/>
    <w:rsid w:val="002308EE"/>
    <w:rsid w:val="00230F80"/>
    <w:rsid w:val="00232056"/>
    <w:rsid w:val="00233559"/>
    <w:rsid w:val="00234757"/>
    <w:rsid w:val="00234773"/>
    <w:rsid w:val="00234920"/>
    <w:rsid w:val="00234EBB"/>
    <w:rsid w:val="00235A49"/>
    <w:rsid w:val="00236EFB"/>
    <w:rsid w:val="00237116"/>
    <w:rsid w:val="002378E1"/>
    <w:rsid w:val="002421A0"/>
    <w:rsid w:val="002437A0"/>
    <w:rsid w:val="00243BC9"/>
    <w:rsid w:val="0024457F"/>
    <w:rsid w:val="00244E29"/>
    <w:rsid w:val="002451B2"/>
    <w:rsid w:val="002459B2"/>
    <w:rsid w:val="00246676"/>
    <w:rsid w:val="00246E04"/>
    <w:rsid w:val="00246E7C"/>
    <w:rsid w:val="00246F9F"/>
    <w:rsid w:val="00250EE1"/>
    <w:rsid w:val="002518C1"/>
    <w:rsid w:val="00251924"/>
    <w:rsid w:val="00251FD2"/>
    <w:rsid w:val="00257A99"/>
    <w:rsid w:val="00261D22"/>
    <w:rsid w:val="002636A2"/>
    <w:rsid w:val="00264369"/>
    <w:rsid w:val="00265E71"/>
    <w:rsid w:val="00266109"/>
    <w:rsid w:val="00266305"/>
    <w:rsid w:val="00267F68"/>
    <w:rsid w:val="002712F6"/>
    <w:rsid w:val="00273085"/>
    <w:rsid w:val="0027335E"/>
    <w:rsid w:val="002759ED"/>
    <w:rsid w:val="00275F33"/>
    <w:rsid w:val="00276F98"/>
    <w:rsid w:val="002770C2"/>
    <w:rsid w:val="0028083C"/>
    <w:rsid w:val="00282401"/>
    <w:rsid w:val="00282D70"/>
    <w:rsid w:val="002842E3"/>
    <w:rsid w:val="002843FD"/>
    <w:rsid w:val="00284EF5"/>
    <w:rsid w:val="00292881"/>
    <w:rsid w:val="002934C2"/>
    <w:rsid w:val="00293560"/>
    <w:rsid w:val="002936AD"/>
    <w:rsid w:val="00295900"/>
    <w:rsid w:val="00297DA6"/>
    <w:rsid w:val="00297FA7"/>
    <w:rsid w:val="002A04FE"/>
    <w:rsid w:val="002A08A4"/>
    <w:rsid w:val="002A0A29"/>
    <w:rsid w:val="002A1BC0"/>
    <w:rsid w:val="002A3321"/>
    <w:rsid w:val="002A5146"/>
    <w:rsid w:val="002A68CB"/>
    <w:rsid w:val="002A6E6D"/>
    <w:rsid w:val="002B00C5"/>
    <w:rsid w:val="002B1BDF"/>
    <w:rsid w:val="002B301F"/>
    <w:rsid w:val="002B31EA"/>
    <w:rsid w:val="002B459D"/>
    <w:rsid w:val="002B6B40"/>
    <w:rsid w:val="002B6BD7"/>
    <w:rsid w:val="002B70CE"/>
    <w:rsid w:val="002C0F6F"/>
    <w:rsid w:val="002C44A6"/>
    <w:rsid w:val="002C4D1E"/>
    <w:rsid w:val="002C4DCB"/>
    <w:rsid w:val="002C559A"/>
    <w:rsid w:val="002C5F61"/>
    <w:rsid w:val="002D1E00"/>
    <w:rsid w:val="002D20AA"/>
    <w:rsid w:val="002D4A19"/>
    <w:rsid w:val="002D51BD"/>
    <w:rsid w:val="002D58AA"/>
    <w:rsid w:val="002E3413"/>
    <w:rsid w:val="002E498B"/>
    <w:rsid w:val="002E4BB6"/>
    <w:rsid w:val="002E5FD7"/>
    <w:rsid w:val="002F0834"/>
    <w:rsid w:val="002F0BDD"/>
    <w:rsid w:val="002F134B"/>
    <w:rsid w:val="002F3F2A"/>
    <w:rsid w:val="002F50FD"/>
    <w:rsid w:val="002F7F64"/>
    <w:rsid w:val="003002C1"/>
    <w:rsid w:val="003009F4"/>
    <w:rsid w:val="0030176C"/>
    <w:rsid w:val="003027F5"/>
    <w:rsid w:val="00304877"/>
    <w:rsid w:val="0030489E"/>
    <w:rsid w:val="00304963"/>
    <w:rsid w:val="003051F3"/>
    <w:rsid w:val="003109EE"/>
    <w:rsid w:val="003110EB"/>
    <w:rsid w:val="00311F1B"/>
    <w:rsid w:val="0031288A"/>
    <w:rsid w:val="00313D1F"/>
    <w:rsid w:val="0031490B"/>
    <w:rsid w:val="00314E9D"/>
    <w:rsid w:val="00315F29"/>
    <w:rsid w:val="00316046"/>
    <w:rsid w:val="00316240"/>
    <w:rsid w:val="003163C7"/>
    <w:rsid w:val="00317309"/>
    <w:rsid w:val="00317DD0"/>
    <w:rsid w:val="0032016C"/>
    <w:rsid w:val="00320348"/>
    <w:rsid w:val="003214C1"/>
    <w:rsid w:val="00321D40"/>
    <w:rsid w:val="00323BEB"/>
    <w:rsid w:val="00324301"/>
    <w:rsid w:val="00325D69"/>
    <w:rsid w:val="003266FC"/>
    <w:rsid w:val="00327591"/>
    <w:rsid w:val="0033187A"/>
    <w:rsid w:val="003358AC"/>
    <w:rsid w:val="00336DF3"/>
    <w:rsid w:val="003375F7"/>
    <w:rsid w:val="0034160C"/>
    <w:rsid w:val="00342367"/>
    <w:rsid w:val="00342E99"/>
    <w:rsid w:val="00343B90"/>
    <w:rsid w:val="00344EF7"/>
    <w:rsid w:val="003458B1"/>
    <w:rsid w:val="00347962"/>
    <w:rsid w:val="003505DF"/>
    <w:rsid w:val="003508E1"/>
    <w:rsid w:val="00350F12"/>
    <w:rsid w:val="003541E6"/>
    <w:rsid w:val="0035436E"/>
    <w:rsid w:val="003631C5"/>
    <w:rsid w:val="00364925"/>
    <w:rsid w:val="00365FC2"/>
    <w:rsid w:val="00372B10"/>
    <w:rsid w:val="003732E8"/>
    <w:rsid w:val="003744DA"/>
    <w:rsid w:val="00374544"/>
    <w:rsid w:val="00374ADF"/>
    <w:rsid w:val="00376A69"/>
    <w:rsid w:val="00377E2E"/>
    <w:rsid w:val="00380283"/>
    <w:rsid w:val="00381013"/>
    <w:rsid w:val="003816D4"/>
    <w:rsid w:val="003838A6"/>
    <w:rsid w:val="0038524F"/>
    <w:rsid w:val="003852EF"/>
    <w:rsid w:val="00386BF9"/>
    <w:rsid w:val="0038764B"/>
    <w:rsid w:val="003904B3"/>
    <w:rsid w:val="00392898"/>
    <w:rsid w:val="003931B4"/>
    <w:rsid w:val="00393D4E"/>
    <w:rsid w:val="003944DE"/>
    <w:rsid w:val="003949D4"/>
    <w:rsid w:val="0039560F"/>
    <w:rsid w:val="003A1E2C"/>
    <w:rsid w:val="003A35E0"/>
    <w:rsid w:val="003A4623"/>
    <w:rsid w:val="003A492C"/>
    <w:rsid w:val="003A5096"/>
    <w:rsid w:val="003A5577"/>
    <w:rsid w:val="003A5A07"/>
    <w:rsid w:val="003A6C37"/>
    <w:rsid w:val="003A72BB"/>
    <w:rsid w:val="003A77F3"/>
    <w:rsid w:val="003B1958"/>
    <w:rsid w:val="003B1A57"/>
    <w:rsid w:val="003B21C4"/>
    <w:rsid w:val="003B278E"/>
    <w:rsid w:val="003B3176"/>
    <w:rsid w:val="003B4219"/>
    <w:rsid w:val="003B4D0C"/>
    <w:rsid w:val="003B4FB4"/>
    <w:rsid w:val="003B7719"/>
    <w:rsid w:val="003B79EE"/>
    <w:rsid w:val="003C09FE"/>
    <w:rsid w:val="003C3175"/>
    <w:rsid w:val="003C43B4"/>
    <w:rsid w:val="003C560C"/>
    <w:rsid w:val="003C6919"/>
    <w:rsid w:val="003D0F0E"/>
    <w:rsid w:val="003D1054"/>
    <w:rsid w:val="003D2D6A"/>
    <w:rsid w:val="003D5A4A"/>
    <w:rsid w:val="003E1C78"/>
    <w:rsid w:val="003E446A"/>
    <w:rsid w:val="003E539A"/>
    <w:rsid w:val="003F005A"/>
    <w:rsid w:val="003F0449"/>
    <w:rsid w:val="003F1E35"/>
    <w:rsid w:val="003F3C38"/>
    <w:rsid w:val="003F52A2"/>
    <w:rsid w:val="003F53AE"/>
    <w:rsid w:val="003F5B8E"/>
    <w:rsid w:val="003F75FD"/>
    <w:rsid w:val="00400854"/>
    <w:rsid w:val="00401484"/>
    <w:rsid w:val="004024DB"/>
    <w:rsid w:val="0040777E"/>
    <w:rsid w:val="00407809"/>
    <w:rsid w:val="00411C29"/>
    <w:rsid w:val="00412B37"/>
    <w:rsid w:val="004130FB"/>
    <w:rsid w:val="0041327C"/>
    <w:rsid w:val="0041404C"/>
    <w:rsid w:val="00415660"/>
    <w:rsid w:val="004170EE"/>
    <w:rsid w:val="0041726E"/>
    <w:rsid w:val="004205DA"/>
    <w:rsid w:val="00420815"/>
    <w:rsid w:val="00420CEF"/>
    <w:rsid w:val="0042233B"/>
    <w:rsid w:val="00422980"/>
    <w:rsid w:val="00423123"/>
    <w:rsid w:val="0042443F"/>
    <w:rsid w:val="00426599"/>
    <w:rsid w:val="00430D12"/>
    <w:rsid w:val="00431059"/>
    <w:rsid w:val="0043180C"/>
    <w:rsid w:val="00432AC0"/>
    <w:rsid w:val="00432D8D"/>
    <w:rsid w:val="00434BE9"/>
    <w:rsid w:val="00434E76"/>
    <w:rsid w:val="00435D82"/>
    <w:rsid w:val="00436A4A"/>
    <w:rsid w:val="00436F08"/>
    <w:rsid w:val="00437FC8"/>
    <w:rsid w:val="00443BFA"/>
    <w:rsid w:val="0044485A"/>
    <w:rsid w:val="004448A0"/>
    <w:rsid w:val="00445C00"/>
    <w:rsid w:val="0044672C"/>
    <w:rsid w:val="00447FE6"/>
    <w:rsid w:val="00450952"/>
    <w:rsid w:val="00451E88"/>
    <w:rsid w:val="004530BC"/>
    <w:rsid w:val="00453F40"/>
    <w:rsid w:val="00454D12"/>
    <w:rsid w:val="00454DC1"/>
    <w:rsid w:val="0046134A"/>
    <w:rsid w:val="00461FE5"/>
    <w:rsid w:val="00462AF1"/>
    <w:rsid w:val="00463172"/>
    <w:rsid w:val="00463F28"/>
    <w:rsid w:val="004651E1"/>
    <w:rsid w:val="00465395"/>
    <w:rsid w:val="0046752E"/>
    <w:rsid w:val="00470664"/>
    <w:rsid w:val="004710D3"/>
    <w:rsid w:val="00471DB0"/>
    <w:rsid w:val="00473A28"/>
    <w:rsid w:val="00475C04"/>
    <w:rsid w:val="00476352"/>
    <w:rsid w:val="00477543"/>
    <w:rsid w:val="00480ABF"/>
    <w:rsid w:val="00481090"/>
    <w:rsid w:val="00481615"/>
    <w:rsid w:val="00483972"/>
    <w:rsid w:val="00484E80"/>
    <w:rsid w:val="00486D97"/>
    <w:rsid w:val="00487AA6"/>
    <w:rsid w:val="00490C37"/>
    <w:rsid w:val="00492305"/>
    <w:rsid w:val="004925BD"/>
    <w:rsid w:val="00492BED"/>
    <w:rsid w:val="00494DEC"/>
    <w:rsid w:val="004956EF"/>
    <w:rsid w:val="004970CF"/>
    <w:rsid w:val="00497935"/>
    <w:rsid w:val="004A0A5A"/>
    <w:rsid w:val="004A0DB8"/>
    <w:rsid w:val="004A6157"/>
    <w:rsid w:val="004A7731"/>
    <w:rsid w:val="004B0490"/>
    <w:rsid w:val="004B124C"/>
    <w:rsid w:val="004B280D"/>
    <w:rsid w:val="004B3B63"/>
    <w:rsid w:val="004B4E60"/>
    <w:rsid w:val="004B6C1D"/>
    <w:rsid w:val="004B6F41"/>
    <w:rsid w:val="004C0F83"/>
    <w:rsid w:val="004C21E2"/>
    <w:rsid w:val="004C25B4"/>
    <w:rsid w:val="004C28D6"/>
    <w:rsid w:val="004C5A79"/>
    <w:rsid w:val="004C666B"/>
    <w:rsid w:val="004C6E99"/>
    <w:rsid w:val="004C7406"/>
    <w:rsid w:val="004C7613"/>
    <w:rsid w:val="004D017B"/>
    <w:rsid w:val="004D0C21"/>
    <w:rsid w:val="004D1554"/>
    <w:rsid w:val="004D1D88"/>
    <w:rsid w:val="004D2255"/>
    <w:rsid w:val="004D34B8"/>
    <w:rsid w:val="004D4365"/>
    <w:rsid w:val="004D4699"/>
    <w:rsid w:val="004D4FDC"/>
    <w:rsid w:val="004D6057"/>
    <w:rsid w:val="004D6220"/>
    <w:rsid w:val="004D62D1"/>
    <w:rsid w:val="004D6A30"/>
    <w:rsid w:val="004D74BF"/>
    <w:rsid w:val="004D7BD5"/>
    <w:rsid w:val="004E161B"/>
    <w:rsid w:val="004E19AF"/>
    <w:rsid w:val="004E1B15"/>
    <w:rsid w:val="004E2773"/>
    <w:rsid w:val="004E34AB"/>
    <w:rsid w:val="004E356D"/>
    <w:rsid w:val="004E494F"/>
    <w:rsid w:val="004E62EF"/>
    <w:rsid w:val="004E66E4"/>
    <w:rsid w:val="004F1F1E"/>
    <w:rsid w:val="004F25A2"/>
    <w:rsid w:val="004F2F14"/>
    <w:rsid w:val="004F30A7"/>
    <w:rsid w:val="004F4742"/>
    <w:rsid w:val="004F48B7"/>
    <w:rsid w:val="004F5079"/>
    <w:rsid w:val="004F7437"/>
    <w:rsid w:val="004F7565"/>
    <w:rsid w:val="0050006A"/>
    <w:rsid w:val="005013CC"/>
    <w:rsid w:val="00501CF4"/>
    <w:rsid w:val="00502EA6"/>
    <w:rsid w:val="0050303F"/>
    <w:rsid w:val="00503421"/>
    <w:rsid w:val="005060FD"/>
    <w:rsid w:val="00506711"/>
    <w:rsid w:val="005069A1"/>
    <w:rsid w:val="005069B6"/>
    <w:rsid w:val="00506C33"/>
    <w:rsid w:val="00507028"/>
    <w:rsid w:val="00507E97"/>
    <w:rsid w:val="00510417"/>
    <w:rsid w:val="005108CA"/>
    <w:rsid w:val="005110FD"/>
    <w:rsid w:val="00511618"/>
    <w:rsid w:val="00512BDA"/>
    <w:rsid w:val="00512C1F"/>
    <w:rsid w:val="00514D8B"/>
    <w:rsid w:val="00516080"/>
    <w:rsid w:val="0051774F"/>
    <w:rsid w:val="0052107D"/>
    <w:rsid w:val="005213DE"/>
    <w:rsid w:val="00524B4A"/>
    <w:rsid w:val="00527925"/>
    <w:rsid w:val="0053039A"/>
    <w:rsid w:val="00530765"/>
    <w:rsid w:val="00530CF4"/>
    <w:rsid w:val="00531AFA"/>
    <w:rsid w:val="00532417"/>
    <w:rsid w:val="005334A2"/>
    <w:rsid w:val="00534CD8"/>
    <w:rsid w:val="00535BE6"/>
    <w:rsid w:val="00536F2E"/>
    <w:rsid w:val="00544B63"/>
    <w:rsid w:val="00544D43"/>
    <w:rsid w:val="005451AF"/>
    <w:rsid w:val="0054640D"/>
    <w:rsid w:val="005478DA"/>
    <w:rsid w:val="00547F07"/>
    <w:rsid w:val="00551646"/>
    <w:rsid w:val="005526BC"/>
    <w:rsid w:val="0055398F"/>
    <w:rsid w:val="005539FF"/>
    <w:rsid w:val="00554285"/>
    <w:rsid w:val="005555DD"/>
    <w:rsid w:val="0055594D"/>
    <w:rsid w:val="00556937"/>
    <w:rsid w:val="00560101"/>
    <w:rsid w:val="005602BC"/>
    <w:rsid w:val="00560DD2"/>
    <w:rsid w:val="005610F7"/>
    <w:rsid w:val="00562800"/>
    <w:rsid w:val="00563605"/>
    <w:rsid w:val="00565422"/>
    <w:rsid w:val="00565623"/>
    <w:rsid w:val="00567D62"/>
    <w:rsid w:val="005702D2"/>
    <w:rsid w:val="00570766"/>
    <w:rsid w:val="005717CE"/>
    <w:rsid w:val="0057339E"/>
    <w:rsid w:val="00573CBF"/>
    <w:rsid w:val="00575A06"/>
    <w:rsid w:val="00576392"/>
    <w:rsid w:val="005763F6"/>
    <w:rsid w:val="00576FD2"/>
    <w:rsid w:val="0057797D"/>
    <w:rsid w:val="00581D8B"/>
    <w:rsid w:val="00583ACA"/>
    <w:rsid w:val="00585124"/>
    <w:rsid w:val="00586750"/>
    <w:rsid w:val="00586A49"/>
    <w:rsid w:val="00586EFC"/>
    <w:rsid w:val="0059081B"/>
    <w:rsid w:val="005927A1"/>
    <w:rsid w:val="00592D95"/>
    <w:rsid w:val="00593FE3"/>
    <w:rsid w:val="0059425A"/>
    <w:rsid w:val="00595977"/>
    <w:rsid w:val="00595B0F"/>
    <w:rsid w:val="00597F64"/>
    <w:rsid w:val="005A1260"/>
    <w:rsid w:val="005A18EB"/>
    <w:rsid w:val="005A4F83"/>
    <w:rsid w:val="005A5EA1"/>
    <w:rsid w:val="005A6120"/>
    <w:rsid w:val="005A6A09"/>
    <w:rsid w:val="005A78F7"/>
    <w:rsid w:val="005A7990"/>
    <w:rsid w:val="005B0941"/>
    <w:rsid w:val="005B291D"/>
    <w:rsid w:val="005B3D01"/>
    <w:rsid w:val="005B40D9"/>
    <w:rsid w:val="005B4D00"/>
    <w:rsid w:val="005B58F9"/>
    <w:rsid w:val="005B7683"/>
    <w:rsid w:val="005B7BB3"/>
    <w:rsid w:val="005C00F0"/>
    <w:rsid w:val="005C233C"/>
    <w:rsid w:val="005C262E"/>
    <w:rsid w:val="005C2923"/>
    <w:rsid w:val="005C3682"/>
    <w:rsid w:val="005C4D6F"/>
    <w:rsid w:val="005C5846"/>
    <w:rsid w:val="005C656F"/>
    <w:rsid w:val="005C6812"/>
    <w:rsid w:val="005C71F2"/>
    <w:rsid w:val="005C7AEF"/>
    <w:rsid w:val="005C7E21"/>
    <w:rsid w:val="005D0B27"/>
    <w:rsid w:val="005D24EE"/>
    <w:rsid w:val="005D76F4"/>
    <w:rsid w:val="005E02E3"/>
    <w:rsid w:val="005E1C94"/>
    <w:rsid w:val="005E453C"/>
    <w:rsid w:val="005E4F61"/>
    <w:rsid w:val="005E5B1B"/>
    <w:rsid w:val="005E6B2B"/>
    <w:rsid w:val="005E7346"/>
    <w:rsid w:val="005E78E7"/>
    <w:rsid w:val="005F003A"/>
    <w:rsid w:val="005F15FD"/>
    <w:rsid w:val="005F4842"/>
    <w:rsid w:val="005F495C"/>
    <w:rsid w:val="005F4C89"/>
    <w:rsid w:val="005F5C17"/>
    <w:rsid w:val="005F62C7"/>
    <w:rsid w:val="005F6917"/>
    <w:rsid w:val="005F6E69"/>
    <w:rsid w:val="00600666"/>
    <w:rsid w:val="00600B73"/>
    <w:rsid w:val="0060139B"/>
    <w:rsid w:val="00601EBA"/>
    <w:rsid w:val="0060499F"/>
    <w:rsid w:val="00605738"/>
    <w:rsid w:val="00606F46"/>
    <w:rsid w:val="00610F09"/>
    <w:rsid w:val="00612A20"/>
    <w:rsid w:val="00613453"/>
    <w:rsid w:val="00613771"/>
    <w:rsid w:val="00613FE0"/>
    <w:rsid w:val="00614970"/>
    <w:rsid w:val="00615054"/>
    <w:rsid w:val="00615198"/>
    <w:rsid w:val="00615DB7"/>
    <w:rsid w:val="00616D90"/>
    <w:rsid w:val="00617161"/>
    <w:rsid w:val="00617935"/>
    <w:rsid w:val="00617DC9"/>
    <w:rsid w:val="00621C57"/>
    <w:rsid w:val="006236EC"/>
    <w:rsid w:val="006245F2"/>
    <w:rsid w:val="00624794"/>
    <w:rsid w:val="00627D83"/>
    <w:rsid w:val="00632FC9"/>
    <w:rsid w:val="006331F8"/>
    <w:rsid w:val="00634370"/>
    <w:rsid w:val="006355C6"/>
    <w:rsid w:val="00635C01"/>
    <w:rsid w:val="00636383"/>
    <w:rsid w:val="006365B7"/>
    <w:rsid w:val="00636E72"/>
    <w:rsid w:val="00636F0C"/>
    <w:rsid w:val="00637B31"/>
    <w:rsid w:val="00637D20"/>
    <w:rsid w:val="006408F3"/>
    <w:rsid w:val="00640DD0"/>
    <w:rsid w:val="006426AA"/>
    <w:rsid w:val="0064344D"/>
    <w:rsid w:val="00645252"/>
    <w:rsid w:val="00645FD6"/>
    <w:rsid w:val="006467B0"/>
    <w:rsid w:val="00647340"/>
    <w:rsid w:val="0064750F"/>
    <w:rsid w:val="006508DF"/>
    <w:rsid w:val="00651E22"/>
    <w:rsid w:val="00654D65"/>
    <w:rsid w:val="00654E87"/>
    <w:rsid w:val="006556A6"/>
    <w:rsid w:val="006565A0"/>
    <w:rsid w:val="006610F5"/>
    <w:rsid w:val="0066175B"/>
    <w:rsid w:val="00661965"/>
    <w:rsid w:val="00662B84"/>
    <w:rsid w:val="006637D9"/>
    <w:rsid w:val="00665C8E"/>
    <w:rsid w:val="00666986"/>
    <w:rsid w:val="00670C62"/>
    <w:rsid w:val="006721A5"/>
    <w:rsid w:val="00673864"/>
    <w:rsid w:val="00673BEF"/>
    <w:rsid w:val="00673EEB"/>
    <w:rsid w:val="00674837"/>
    <w:rsid w:val="00675CEF"/>
    <w:rsid w:val="00677AFF"/>
    <w:rsid w:val="006807EA"/>
    <w:rsid w:val="00680D7B"/>
    <w:rsid w:val="00680EB5"/>
    <w:rsid w:val="006821B6"/>
    <w:rsid w:val="0068307C"/>
    <w:rsid w:val="00683EB2"/>
    <w:rsid w:val="006854DB"/>
    <w:rsid w:val="006870A9"/>
    <w:rsid w:val="0069338B"/>
    <w:rsid w:val="00693413"/>
    <w:rsid w:val="00694B88"/>
    <w:rsid w:val="00695D62"/>
    <w:rsid w:val="006960C2"/>
    <w:rsid w:val="006A0DC1"/>
    <w:rsid w:val="006A1880"/>
    <w:rsid w:val="006A2BE8"/>
    <w:rsid w:val="006A397C"/>
    <w:rsid w:val="006A6FB2"/>
    <w:rsid w:val="006A71D8"/>
    <w:rsid w:val="006A72C2"/>
    <w:rsid w:val="006A754F"/>
    <w:rsid w:val="006B12C3"/>
    <w:rsid w:val="006B3D23"/>
    <w:rsid w:val="006B3E5A"/>
    <w:rsid w:val="006B6501"/>
    <w:rsid w:val="006C0A74"/>
    <w:rsid w:val="006C3656"/>
    <w:rsid w:val="006C4861"/>
    <w:rsid w:val="006C552F"/>
    <w:rsid w:val="006D071F"/>
    <w:rsid w:val="006D3D74"/>
    <w:rsid w:val="006D597E"/>
    <w:rsid w:val="006D5EEC"/>
    <w:rsid w:val="006D6775"/>
    <w:rsid w:val="006D6B85"/>
    <w:rsid w:val="006D7221"/>
    <w:rsid w:val="006E0404"/>
    <w:rsid w:val="006E172D"/>
    <w:rsid w:val="006E2108"/>
    <w:rsid w:val="006E4E2F"/>
    <w:rsid w:val="006E4FC6"/>
    <w:rsid w:val="006E67EA"/>
    <w:rsid w:val="006E6DB5"/>
    <w:rsid w:val="006F0D3C"/>
    <w:rsid w:val="006F13C9"/>
    <w:rsid w:val="006F4C0C"/>
    <w:rsid w:val="0070008F"/>
    <w:rsid w:val="007003B0"/>
    <w:rsid w:val="00700B08"/>
    <w:rsid w:val="00700E88"/>
    <w:rsid w:val="007011DF"/>
    <w:rsid w:val="0070177A"/>
    <w:rsid w:val="007023B3"/>
    <w:rsid w:val="00702A6A"/>
    <w:rsid w:val="0070326E"/>
    <w:rsid w:val="007044FE"/>
    <w:rsid w:val="00704F64"/>
    <w:rsid w:val="007109CF"/>
    <w:rsid w:val="007112BC"/>
    <w:rsid w:val="0071338B"/>
    <w:rsid w:val="0071357D"/>
    <w:rsid w:val="00714B26"/>
    <w:rsid w:val="00715E0A"/>
    <w:rsid w:val="007200A7"/>
    <w:rsid w:val="007201B0"/>
    <w:rsid w:val="00722E65"/>
    <w:rsid w:val="00724570"/>
    <w:rsid w:val="00724DC2"/>
    <w:rsid w:val="007267B9"/>
    <w:rsid w:val="00726C3E"/>
    <w:rsid w:val="00731C2D"/>
    <w:rsid w:val="007327C7"/>
    <w:rsid w:val="00733A3B"/>
    <w:rsid w:val="00733DF3"/>
    <w:rsid w:val="00734F61"/>
    <w:rsid w:val="00735406"/>
    <w:rsid w:val="00736102"/>
    <w:rsid w:val="007379C4"/>
    <w:rsid w:val="00742D1C"/>
    <w:rsid w:val="00745BB8"/>
    <w:rsid w:val="007468B0"/>
    <w:rsid w:val="00747636"/>
    <w:rsid w:val="00751F6E"/>
    <w:rsid w:val="0075440C"/>
    <w:rsid w:val="007545B7"/>
    <w:rsid w:val="00755133"/>
    <w:rsid w:val="00756812"/>
    <w:rsid w:val="00760893"/>
    <w:rsid w:val="00760A9A"/>
    <w:rsid w:val="0076113A"/>
    <w:rsid w:val="00761A73"/>
    <w:rsid w:val="00761FFF"/>
    <w:rsid w:val="00764598"/>
    <w:rsid w:val="00764BD5"/>
    <w:rsid w:val="0076769B"/>
    <w:rsid w:val="00771A8B"/>
    <w:rsid w:val="00771C72"/>
    <w:rsid w:val="00772574"/>
    <w:rsid w:val="00772C08"/>
    <w:rsid w:val="007744A5"/>
    <w:rsid w:val="00774626"/>
    <w:rsid w:val="00774B3C"/>
    <w:rsid w:val="00776158"/>
    <w:rsid w:val="00777E97"/>
    <w:rsid w:val="0078034A"/>
    <w:rsid w:val="00781FCD"/>
    <w:rsid w:val="0078233B"/>
    <w:rsid w:val="00782564"/>
    <w:rsid w:val="00783240"/>
    <w:rsid w:val="00783942"/>
    <w:rsid w:val="007844B9"/>
    <w:rsid w:val="00785B9C"/>
    <w:rsid w:val="007865E4"/>
    <w:rsid w:val="0078766B"/>
    <w:rsid w:val="0079085C"/>
    <w:rsid w:val="00791926"/>
    <w:rsid w:val="007924F0"/>
    <w:rsid w:val="00792EB5"/>
    <w:rsid w:val="007936F3"/>
    <w:rsid w:val="00793F15"/>
    <w:rsid w:val="0079491E"/>
    <w:rsid w:val="00795DF0"/>
    <w:rsid w:val="00796A4F"/>
    <w:rsid w:val="00797A97"/>
    <w:rsid w:val="007A2379"/>
    <w:rsid w:val="007A5A1F"/>
    <w:rsid w:val="007B1A67"/>
    <w:rsid w:val="007B2086"/>
    <w:rsid w:val="007B2C1C"/>
    <w:rsid w:val="007B2FDF"/>
    <w:rsid w:val="007B31D8"/>
    <w:rsid w:val="007B5890"/>
    <w:rsid w:val="007B5966"/>
    <w:rsid w:val="007B6B0B"/>
    <w:rsid w:val="007B755C"/>
    <w:rsid w:val="007B7B9A"/>
    <w:rsid w:val="007C0308"/>
    <w:rsid w:val="007C2FCA"/>
    <w:rsid w:val="007C5DB2"/>
    <w:rsid w:val="007C5FD4"/>
    <w:rsid w:val="007C61A6"/>
    <w:rsid w:val="007C65EA"/>
    <w:rsid w:val="007C7D9D"/>
    <w:rsid w:val="007D065B"/>
    <w:rsid w:val="007D07E5"/>
    <w:rsid w:val="007D2D4C"/>
    <w:rsid w:val="007D32C8"/>
    <w:rsid w:val="007D3FF3"/>
    <w:rsid w:val="007D583E"/>
    <w:rsid w:val="007D7009"/>
    <w:rsid w:val="007D7203"/>
    <w:rsid w:val="007E02DF"/>
    <w:rsid w:val="007E1C22"/>
    <w:rsid w:val="007E282C"/>
    <w:rsid w:val="007E38F3"/>
    <w:rsid w:val="007E48B0"/>
    <w:rsid w:val="007E5DBF"/>
    <w:rsid w:val="007F3D33"/>
    <w:rsid w:val="007F5661"/>
    <w:rsid w:val="007F6299"/>
    <w:rsid w:val="008014B6"/>
    <w:rsid w:val="00801AD0"/>
    <w:rsid w:val="00803205"/>
    <w:rsid w:val="00803BB5"/>
    <w:rsid w:val="00803D47"/>
    <w:rsid w:val="0080406D"/>
    <w:rsid w:val="00804678"/>
    <w:rsid w:val="008049BC"/>
    <w:rsid w:val="00804F70"/>
    <w:rsid w:val="008061FD"/>
    <w:rsid w:val="0081181D"/>
    <w:rsid w:val="00811C41"/>
    <w:rsid w:val="00812095"/>
    <w:rsid w:val="00812A03"/>
    <w:rsid w:val="00812F06"/>
    <w:rsid w:val="00813FC9"/>
    <w:rsid w:val="00814C1B"/>
    <w:rsid w:val="00814E58"/>
    <w:rsid w:val="00815304"/>
    <w:rsid w:val="00815395"/>
    <w:rsid w:val="00815536"/>
    <w:rsid w:val="00816CD0"/>
    <w:rsid w:val="0081747E"/>
    <w:rsid w:val="00820AD8"/>
    <w:rsid w:val="00820B73"/>
    <w:rsid w:val="0082334F"/>
    <w:rsid w:val="00823D9A"/>
    <w:rsid w:val="0082560A"/>
    <w:rsid w:val="00825F30"/>
    <w:rsid w:val="008300B1"/>
    <w:rsid w:val="00831498"/>
    <w:rsid w:val="00832437"/>
    <w:rsid w:val="0083382B"/>
    <w:rsid w:val="00834FEC"/>
    <w:rsid w:val="00835428"/>
    <w:rsid w:val="0083569A"/>
    <w:rsid w:val="00835D86"/>
    <w:rsid w:val="00836957"/>
    <w:rsid w:val="0083744B"/>
    <w:rsid w:val="00837DB9"/>
    <w:rsid w:val="00842C81"/>
    <w:rsid w:val="00845F6E"/>
    <w:rsid w:val="00846079"/>
    <w:rsid w:val="00846616"/>
    <w:rsid w:val="00852C1E"/>
    <w:rsid w:val="00854D20"/>
    <w:rsid w:val="00860F9A"/>
    <w:rsid w:val="00862511"/>
    <w:rsid w:val="00862525"/>
    <w:rsid w:val="008638A5"/>
    <w:rsid w:val="00864D07"/>
    <w:rsid w:val="00866C48"/>
    <w:rsid w:val="0086797F"/>
    <w:rsid w:val="00867B0B"/>
    <w:rsid w:val="00871961"/>
    <w:rsid w:val="00871B70"/>
    <w:rsid w:val="0087276D"/>
    <w:rsid w:val="00872B13"/>
    <w:rsid w:val="008734BA"/>
    <w:rsid w:val="008756CE"/>
    <w:rsid w:val="00875D91"/>
    <w:rsid w:val="00876BCC"/>
    <w:rsid w:val="0088022B"/>
    <w:rsid w:val="008808B9"/>
    <w:rsid w:val="008809C6"/>
    <w:rsid w:val="00880D29"/>
    <w:rsid w:val="008832A2"/>
    <w:rsid w:val="00883374"/>
    <w:rsid w:val="00885330"/>
    <w:rsid w:val="00885967"/>
    <w:rsid w:val="00886EF4"/>
    <w:rsid w:val="0089019F"/>
    <w:rsid w:val="008910A3"/>
    <w:rsid w:val="008911D2"/>
    <w:rsid w:val="00894048"/>
    <w:rsid w:val="0089435B"/>
    <w:rsid w:val="0089461A"/>
    <w:rsid w:val="00896703"/>
    <w:rsid w:val="00897574"/>
    <w:rsid w:val="008A0CAC"/>
    <w:rsid w:val="008A186F"/>
    <w:rsid w:val="008A52A3"/>
    <w:rsid w:val="008A53A1"/>
    <w:rsid w:val="008A67D8"/>
    <w:rsid w:val="008A6FC8"/>
    <w:rsid w:val="008A721A"/>
    <w:rsid w:val="008A7354"/>
    <w:rsid w:val="008B1F75"/>
    <w:rsid w:val="008B2BDF"/>
    <w:rsid w:val="008B2C3B"/>
    <w:rsid w:val="008B386F"/>
    <w:rsid w:val="008B53A5"/>
    <w:rsid w:val="008B628C"/>
    <w:rsid w:val="008B7B86"/>
    <w:rsid w:val="008B7EB4"/>
    <w:rsid w:val="008C11F2"/>
    <w:rsid w:val="008C2382"/>
    <w:rsid w:val="008C287D"/>
    <w:rsid w:val="008C2BFC"/>
    <w:rsid w:val="008C3BFF"/>
    <w:rsid w:val="008C4C58"/>
    <w:rsid w:val="008C6141"/>
    <w:rsid w:val="008C74F2"/>
    <w:rsid w:val="008C75A2"/>
    <w:rsid w:val="008C7854"/>
    <w:rsid w:val="008D01B2"/>
    <w:rsid w:val="008D1197"/>
    <w:rsid w:val="008D2530"/>
    <w:rsid w:val="008D4CA7"/>
    <w:rsid w:val="008D4EE2"/>
    <w:rsid w:val="008D5216"/>
    <w:rsid w:val="008D6F00"/>
    <w:rsid w:val="008D6FEF"/>
    <w:rsid w:val="008D73D5"/>
    <w:rsid w:val="008E3073"/>
    <w:rsid w:val="008E34B8"/>
    <w:rsid w:val="008E3AFF"/>
    <w:rsid w:val="008E4D8A"/>
    <w:rsid w:val="008F094E"/>
    <w:rsid w:val="008F15C7"/>
    <w:rsid w:val="008F1F80"/>
    <w:rsid w:val="008F203F"/>
    <w:rsid w:val="008F3E47"/>
    <w:rsid w:val="008F439C"/>
    <w:rsid w:val="008F45CA"/>
    <w:rsid w:val="008F4E61"/>
    <w:rsid w:val="009001A9"/>
    <w:rsid w:val="00904C5D"/>
    <w:rsid w:val="0090558E"/>
    <w:rsid w:val="00906161"/>
    <w:rsid w:val="0090714C"/>
    <w:rsid w:val="0091037E"/>
    <w:rsid w:val="00910870"/>
    <w:rsid w:val="0091088D"/>
    <w:rsid w:val="009112D7"/>
    <w:rsid w:val="0091308C"/>
    <w:rsid w:val="009139BB"/>
    <w:rsid w:val="009148A5"/>
    <w:rsid w:val="0091585C"/>
    <w:rsid w:val="00916052"/>
    <w:rsid w:val="00916185"/>
    <w:rsid w:val="0091660C"/>
    <w:rsid w:val="009171BB"/>
    <w:rsid w:val="00920804"/>
    <w:rsid w:val="00923853"/>
    <w:rsid w:val="0092418D"/>
    <w:rsid w:val="00924EED"/>
    <w:rsid w:val="009274BC"/>
    <w:rsid w:val="00927F34"/>
    <w:rsid w:val="00930F63"/>
    <w:rsid w:val="00931B37"/>
    <w:rsid w:val="00932137"/>
    <w:rsid w:val="0093230E"/>
    <w:rsid w:val="00932C72"/>
    <w:rsid w:val="009337D4"/>
    <w:rsid w:val="009338FF"/>
    <w:rsid w:val="00933B29"/>
    <w:rsid w:val="009349D4"/>
    <w:rsid w:val="00935924"/>
    <w:rsid w:val="009359C0"/>
    <w:rsid w:val="00935AEE"/>
    <w:rsid w:val="0093667B"/>
    <w:rsid w:val="00936A85"/>
    <w:rsid w:val="00936F11"/>
    <w:rsid w:val="0093748F"/>
    <w:rsid w:val="0094077F"/>
    <w:rsid w:val="0094108D"/>
    <w:rsid w:val="0094526B"/>
    <w:rsid w:val="00946559"/>
    <w:rsid w:val="00947DB7"/>
    <w:rsid w:val="009503B5"/>
    <w:rsid w:val="00950D1E"/>
    <w:rsid w:val="009511FE"/>
    <w:rsid w:val="00953732"/>
    <w:rsid w:val="00953D7C"/>
    <w:rsid w:val="00954B94"/>
    <w:rsid w:val="00954FD6"/>
    <w:rsid w:val="00954FFC"/>
    <w:rsid w:val="009560DF"/>
    <w:rsid w:val="00960037"/>
    <w:rsid w:val="0096074C"/>
    <w:rsid w:val="009608E0"/>
    <w:rsid w:val="009615B9"/>
    <w:rsid w:val="00964694"/>
    <w:rsid w:val="009649B5"/>
    <w:rsid w:val="00964EF3"/>
    <w:rsid w:val="00966C9D"/>
    <w:rsid w:val="00966D40"/>
    <w:rsid w:val="009675EA"/>
    <w:rsid w:val="00970004"/>
    <w:rsid w:val="009713FF"/>
    <w:rsid w:val="00972DCD"/>
    <w:rsid w:val="0097328B"/>
    <w:rsid w:val="00974E7A"/>
    <w:rsid w:val="009800A4"/>
    <w:rsid w:val="0098063C"/>
    <w:rsid w:val="00980D22"/>
    <w:rsid w:val="00980D9C"/>
    <w:rsid w:val="00982828"/>
    <w:rsid w:val="009855EA"/>
    <w:rsid w:val="009872E9"/>
    <w:rsid w:val="00987819"/>
    <w:rsid w:val="00990A32"/>
    <w:rsid w:val="00991AA5"/>
    <w:rsid w:val="00992133"/>
    <w:rsid w:val="00993FCD"/>
    <w:rsid w:val="00994C6F"/>
    <w:rsid w:val="00995034"/>
    <w:rsid w:val="009A08A7"/>
    <w:rsid w:val="009A1E94"/>
    <w:rsid w:val="009A2366"/>
    <w:rsid w:val="009A46B1"/>
    <w:rsid w:val="009A4BA8"/>
    <w:rsid w:val="009A7B8B"/>
    <w:rsid w:val="009B0CC5"/>
    <w:rsid w:val="009B1A12"/>
    <w:rsid w:val="009B3463"/>
    <w:rsid w:val="009B40BD"/>
    <w:rsid w:val="009B79DF"/>
    <w:rsid w:val="009C08E6"/>
    <w:rsid w:val="009C1C55"/>
    <w:rsid w:val="009C4214"/>
    <w:rsid w:val="009C57C6"/>
    <w:rsid w:val="009C690E"/>
    <w:rsid w:val="009C6C96"/>
    <w:rsid w:val="009C74A5"/>
    <w:rsid w:val="009C79D1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8A9"/>
    <w:rsid w:val="009E0D0E"/>
    <w:rsid w:val="009E1B1A"/>
    <w:rsid w:val="009E20E8"/>
    <w:rsid w:val="009E27DA"/>
    <w:rsid w:val="009E2CB7"/>
    <w:rsid w:val="009E394A"/>
    <w:rsid w:val="009E6098"/>
    <w:rsid w:val="009E63E9"/>
    <w:rsid w:val="009E72CA"/>
    <w:rsid w:val="009F11AA"/>
    <w:rsid w:val="009F1652"/>
    <w:rsid w:val="009F1CBC"/>
    <w:rsid w:val="009F2153"/>
    <w:rsid w:val="009F248A"/>
    <w:rsid w:val="009F4366"/>
    <w:rsid w:val="009F6A33"/>
    <w:rsid w:val="009F7CA7"/>
    <w:rsid w:val="00A0265E"/>
    <w:rsid w:val="00A027C5"/>
    <w:rsid w:val="00A02C88"/>
    <w:rsid w:val="00A0362F"/>
    <w:rsid w:val="00A07554"/>
    <w:rsid w:val="00A07BD5"/>
    <w:rsid w:val="00A10E7E"/>
    <w:rsid w:val="00A11206"/>
    <w:rsid w:val="00A116EA"/>
    <w:rsid w:val="00A11958"/>
    <w:rsid w:val="00A12908"/>
    <w:rsid w:val="00A12C7B"/>
    <w:rsid w:val="00A12ED3"/>
    <w:rsid w:val="00A1431C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20B0B"/>
    <w:rsid w:val="00A21C18"/>
    <w:rsid w:val="00A23A89"/>
    <w:rsid w:val="00A24427"/>
    <w:rsid w:val="00A24DD7"/>
    <w:rsid w:val="00A2550D"/>
    <w:rsid w:val="00A3047D"/>
    <w:rsid w:val="00A3244D"/>
    <w:rsid w:val="00A3425E"/>
    <w:rsid w:val="00A342B8"/>
    <w:rsid w:val="00A3481E"/>
    <w:rsid w:val="00A34E86"/>
    <w:rsid w:val="00A35567"/>
    <w:rsid w:val="00A35720"/>
    <w:rsid w:val="00A36AE8"/>
    <w:rsid w:val="00A37386"/>
    <w:rsid w:val="00A40849"/>
    <w:rsid w:val="00A46EA9"/>
    <w:rsid w:val="00A50E6A"/>
    <w:rsid w:val="00A51151"/>
    <w:rsid w:val="00A528B6"/>
    <w:rsid w:val="00A529A9"/>
    <w:rsid w:val="00A529DC"/>
    <w:rsid w:val="00A52F06"/>
    <w:rsid w:val="00A549C7"/>
    <w:rsid w:val="00A55A8F"/>
    <w:rsid w:val="00A56457"/>
    <w:rsid w:val="00A568F6"/>
    <w:rsid w:val="00A57DEE"/>
    <w:rsid w:val="00A606CC"/>
    <w:rsid w:val="00A60BC0"/>
    <w:rsid w:val="00A64A00"/>
    <w:rsid w:val="00A6543F"/>
    <w:rsid w:val="00A65B48"/>
    <w:rsid w:val="00A65F7B"/>
    <w:rsid w:val="00A67127"/>
    <w:rsid w:val="00A701EB"/>
    <w:rsid w:val="00A70708"/>
    <w:rsid w:val="00A720B4"/>
    <w:rsid w:val="00A7392D"/>
    <w:rsid w:val="00A77881"/>
    <w:rsid w:val="00A77EF8"/>
    <w:rsid w:val="00A81F81"/>
    <w:rsid w:val="00A832C0"/>
    <w:rsid w:val="00A8379E"/>
    <w:rsid w:val="00A84CF8"/>
    <w:rsid w:val="00A85C1B"/>
    <w:rsid w:val="00A87C8C"/>
    <w:rsid w:val="00A90797"/>
    <w:rsid w:val="00A9204E"/>
    <w:rsid w:val="00A925C0"/>
    <w:rsid w:val="00A925C3"/>
    <w:rsid w:val="00A92EAB"/>
    <w:rsid w:val="00A92F75"/>
    <w:rsid w:val="00A9348C"/>
    <w:rsid w:val="00A94199"/>
    <w:rsid w:val="00A94F8D"/>
    <w:rsid w:val="00A955CC"/>
    <w:rsid w:val="00A95EEE"/>
    <w:rsid w:val="00AA258C"/>
    <w:rsid w:val="00AA4834"/>
    <w:rsid w:val="00AA4DE7"/>
    <w:rsid w:val="00AA60E9"/>
    <w:rsid w:val="00AA69DA"/>
    <w:rsid w:val="00AA774C"/>
    <w:rsid w:val="00AA7E55"/>
    <w:rsid w:val="00AB1CD4"/>
    <w:rsid w:val="00AB47A5"/>
    <w:rsid w:val="00AB549D"/>
    <w:rsid w:val="00AB7598"/>
    <w:rsid w:val="00AB7E30"/>
    <w:rsid w:val="00AC0172"/>
    <w:rsid w:val="00AC09E3"/>
    <w:rsid w:val="00AC3E81"/>
    <w:rsid w:val="00AC7A79"/>
    <w:rsid w:val="00AD03E7"/>
    <w:rsid w:val="00AD2066"/>
    <w:rsid w:val="00AD2440"/>
    <w:rsid w:val="00AD4F56"/>
    <w:rsid w:val="00AD5EBC"/>
    <w:rsid w:val="00AE03DA"/>
    <w:rsid w:val="00AE0BDB"/>
    <w:rsid w:val="00AE40B1"/>
    <w:rsid w:val="00AE49DD"/>
    <w:rsid w:val="00AE7461"/>
    <w:rsid w:val="00AE75B3"/>
    <w:rsid w:val="00AF1D6C"/>
    <w:rsid w:val="00AF22D2"/>
    <w:rsid w:val="00AF2516"/>
    <w:rsid w:val="00AF2681"/>
    <w:rsid w:val="00AF343D"/>
    <w:rsid w:val="00AF4642"/>
    <w:rsid w:val="00AF61D1"/>
    <w:rsid w:val="00AF688B"/>
    <w:rsid w:val="00B01D08"/>
    <w:rsid w:val="00B0346F"/>
    <w:rsid w:val="00B05249"/>
    <w:rsid w:val="00B068F5"/>
    <w:rsid w:val="00B109AB"/>
    <w:rsid w:val="00B12EB8"/>
    <w:rsid w:val="00B148F9"/>
    <w:rsid w:val="00B16970"/>
    <w:rsid w:val="00B20349"/>
    <w:rsid w:val="00B2081B"/>
    <w:rsid w:val="00B20B04"/>
    <w:rsid w:val="00B210B9"/>
    <w:rsid w:val="00B219AB"/>
    <w:rsid w:val="00B239A0"/>
    <w:rsid w:val="00B23CBA"/>
    <w:rsid w:val="00B24691"/>
    <w:rsid w:val="00B25B8B"/>
    <w:rsid w:val="00B25FAE"/>
    <w:rsid w:val="00B26D78"/>
    <w:rsid w:val="00B27319"/>
    <w:rsid w:val="00B33312"/>
    <w:rsid w:val="00B36940"/>
    <w:rsid w:val="00B40C20"/>
    <w:rsid w:val="00B42272"/>
    <w:rsid w:val="00B465D2"/>
    <w:rsid w:val="00B501C6"/>
    <w:rsid w:val="00B51434"/>
    <w:rsid w:val="00B52F02"/>
    <w:rsid w:val="00B54578"/>
    <w:rsid w:val="00B5639B"/>
    <w:rsid w:val="00B56BF5"/>
    <w:rsid w:val="00B60423"/>
    <w:rsid w:val="00B60EE9"/>
    <w:rsid w:val="00B64C69"/>
    <w:rsid w:val="00B64EB0"/>
    <w:rsid w:val="00B70719"/>
    <w:rsid w:val="00B71366"/>
    <w:rsid w:val="00B713E8"/>
    <w:rsid w:val="00B726DF"/>
    <w:rsid w:val="00B73555"/>
    <w:rsid w:val="00B76D96"/>
    <w:rsid w:val="00B77C2C"/>
    <w:rsid w:val="00B80B28"/>
    <w:rsid w:val="00B8342B"/>
    <w:rsid w:val="00B8483C"/>
    <w:rsid w:val="00B84F4E"/>
    <w:rsid w:val="00B84F61"/>
    <w:rsid w:val="00B85861"/>
    <w:rsid w:val="00B87E3E"/>
    <w:rsid w:val="00B923FE"/>
    <w:rsid w:val="00B92A94"/>
    <w:rsid w:val="00B940E4"/>
    <w:rsid w:val="00B94A1B"/>
    <w:rsid w:val="00B95FA3"/>
    <w:rsid w:val="00B96A79"/>
    <w:rsid w:val="00B978FC"/>
    <w:rsid w:val="00B97F3D"/>
    <w:rsid w:val="00BA2B91"/>
    <w:rsid w:val="00BA3365"/>
    <w:rsid w:val="00BA47B5"/>
    <w:rsid w:val="00BB0E36"/>
    <w:rsid w:val="00BB17AE"/>
    <w:rsid w:val="00BB1DB1"/>
    <w:rsid w:val="00BB2319"/>
    <w:rsid w:val="00BB3BD7"/>
    <w:rsid w:val="00BB43B1"/>
    <w:rsid w:val="00BB4647"/>
    <w:rsid w:val="00BB54A0"/>
    <w:rsid w:val="00BB6F66"/>
    <w:rsid w:val="00BB7A84"/>
    <w:rsid w:val="00BC0D50"/>
    <w:rsid w:val="00BC1A91"/>
    <w:rsid w:val="00BC2DAC"/>
    <w:rsid w:val="00BC5D13"/>
    <w:rsid w:val="00BC5D2A"/>
    <w:rsid w:val="00BC5D59"/>
    <w:rsid w:val="00BC7DDA"/>
    <w:rsid w:val="00BD023B"/>
    <w:rsid w:val="00BD1FB1"/>
    <w:rsid w:val="00BD207D"/>
    <w:rsid w:val="00BD2314"/>
    <w:rsid w:val="00BD3935"/>
    <w:rsid w:val="00BD400E"/>
    <w:rsid w:val="00BD5CF4"/>
    <w:rsid w:val="00BD7149"/>
    <w:rsid w:val="00BE0276"/>
    <w:rsid w:val="00BE18EE"/>
    <w:rsid w:val="00BE20C0"/>
    <w:rsid w:val="00BE348A"/>
    <w:rsid w:val="00BE4E86"/>
    <w:rsid w:val="00BE6321"/>
    <w:rsid w:val="00BE681B"/>
    <w:rsid w:val="00BE7C9D"/>
    <w:rsid w:val="00BE7E5D"/>
    <w:rsid w:val="00BF1314"/>
    <w:rsid w:val="00BF24B6"/>
    <w:rsid w:val="00BF2FE0"/>
    <w:rsid w:val="00BF3FF4"/>
    <w:rsid w:val="00BF449F"/>
    <w:rsid w:val="00BF5557"/>
    <w:rsid w:val="00C00435"/>
    <w:rsid w:val="00C009C6"/>
    <w:rsid w:val="00C048DB"/>
    <w:rsid w:val="00C04F79"/>
    <w:rsid w:val="00C05596"/>
    <w:rsid w:val="00C07DC3"/>
    <w:rsid w:val="00C07E99"/>
    <w:rsid w:val="00C10496"/>
    <w:rsid w:val="00C1050C"/>
    <w:rsid w:val="00C1107C"/>
    <w:rsid w:val="00C12AAD"/>
    <w:rsid w:val="00C152B0"/>
    <w:rsid w:val="00C154FF"/>
    <w:rsid w:val="00C175B0"/>
    <w:rsid w:val="00C20CE4"/>
    <w:rsid w:val="00C2271C"/>
    <w:rsid w:val="00C269DF"/>
    <w:rsid w:val="00C27580"/>
    <w:rsid w:val="00C27E05"/>
    <w:rsid w:val="00C310F7"/>
    <w:rsid w:val="00C316CF"/>
    <w:rsid w:val="00C338E1"/>
    <w:rsid w:val="00C36805"/>
    <w:rsid w:val="00C37181"/>
    <w:rsid w:val="00C37AC0"/>
    <w:rsid w:val="00C408EA"/>
    <w:rsid w:val="00C425C6"/>
    <w:rsid w:val="00C427DF"/>
    <w:rsid w:val="00C448D7"/>
    <w:rsid w:val="00C45CF2"/>
    <w:rsid w:val="00C45ECC"/>
    <w:rsid w:val="00C4641A"/>
    <w:rsid w:val="00C479D7"/>
    <w:rsid w:val="00C52F3F"/>
    <w:rsid w:val="00C57AC5"/>
    <w:rsid w:val="00C6037C"/>
    <w:rsid w:val="00C61B5B"/>
    <w:rsid w:val="00C63103"/>
    <w:rsid w:val="00C65A12"/>
    <w:rsid w:val="00C666DE"/>
    <w:rsid w:val="00C66834"/>
    <w:rsid w:val="00C70216"/>
    <w:rsid w:val="00C706C5"/>
    <w:rsid w:val="00C71D18"/>
    <w:rsid w:val="00C72BE6"/>
    <w:rsid w:val="00C74236"/>
    <w:rsid w:val="00C7497C"/>
    <w:rsid w:val="00C74D7F"/>
    <w:rsid w:val="00C7609A"/>
    <w:rsid w:val="00C7639A"/>
    <w:rsid w:val="00C76682"/>
    <w:rsid w:val="00C76D49"/>
    <w:rsid w:val="00C8019A"/>
    <w:rsid w:val="00C80895"/>
    <w:rsid w:val="00C83263"/>
    <w:rsid w:val="00C83C1C"/>
    <w:rsid w:val="00C85258"/>
    <w:rsid w:val="00C875C3"/>
    <w:rsid w:val="00C91C29"/>
    <w:rsid w:val="00C922BE"/>
    <w:rsid w:val="00C924ED"/>
    <w:rsid w:val="00C92F7B"/>
    <w:rsid w:val="00C9411E"/>
    <w:rsid w:val="00C94121"/>
    <w:rsid w:val="00C947D5"/>
    <w:rsid w:val="00C96CE6"/>
    <w:rsid w:val="00C977B4"/>
    <w:rsid w:val="00CA04C8"/>
    <w:rsid w:val="00CA0A59"/>
    <w:rsid w:val="00CA2A51"/>
    <w:rsid w:val="00CB218A"/>
    <w:rsid w:val="00CB2329"/>
    <w:rsid w:val="00CB3B05"/>
    <w:rsid w:val="00CB4AEF"/>
    <w:rsid w:val="00CB4CDF"/>
    <w:rsid w:val="00CB57F0"/>
    <w:rsid w:val="00CB6B2E"/>
    <w:rsid w:val="00CC0E7A"/>
    <w:rsid w:val="00CC1B6A"/>
    <w:rsid w:val="00CC20D2"/>
    <w:rsid w:val="00CC2B6D"/>
    <w:rsid w:val="00CC409B"/>
    <w:rsid w:val="00CC5619"/>
    <w:rsid w:val="00CD0A69"/>
    <w:rsid w:val="00CD18CD"/>
    <w:rsid w:val="00CD32A9"/>
    <w:rsid w:val="00CD4F96"/>
    <w:rsid w:val="00CD6E2E"/>
    <w:rsid w:val="00CD7F33"/>
    <w:rsid w:val="00CE0CC6"/>
    <w:rsid w:val="00CE19F2"/>
    <w:rsid w:val="00CE19F4"/>
    <w:rsid w:val="00CE2E25"/>
    <w:rsid w:val="00CE3435"/>
    <w:rsid w:val="00CE369E"/>
    <w:rsid w:val="00CE3E56"/>
    <w:rsid w:val="00CE5212"/>
    <w:rsid w:val="00CE57A4"/>
    <w:rsid w:val="00CE5EAA"/>
    <w:rsid w:val="00CE60E3"/>
    <w:rsid w:val="00CE62A8"/>
    <w:rsid w:val="00CE6AFC"/>
    <w:rsid w:val="00CE7AB1"/>
    <w:rsid w:val="00CF0962"/>
    <w:rsid w:val="00CF3205"/>
    <w:rsid w:val="00CF50EF"/>
    <w:rsid w:val="00CF5A7E"/>
    <w:rsid w:val="00CF6911"/>
    <w:rsid w:val="00D00686"/>
    <w:rsid w:val="00D00FF3"/>
    <w:rsid w:val="00D03F47"/>
    <w:rsid w:val="00D05C37"/>
    <w:rsid w:val="00D07847"/>
    <w:rsid w:val="00D167C5"/>
    <w:rsid w:val="00D17DB1"/>
    <w:rsid w:val="00D20066"/>
    <w:rsid w:val="00D20142"/>
    <w:rsid w:val="00D201FA"/>
    <w:rsid w:val="00D20603"/>
    <w:rsid w:val="00D21BEC"/>
    <w:rsid w:val="00D21EB7"/>
    <w:rsid w:val="00D2283D"/>
    <w:rsid w:val="00D24598"/>
    <w:rsid w:val="00D24ABE"/>
    <w:rsid w:val="00D255A0"/>
    <w:rsid w:val="00D27BC6"/>
    <w:rsid w:val="00D31A7D"/>
    <w:rsid w:val="00D31E69"/>
    <w:rsid w:val="00D34270"/>
    <w:rsid w:val="00D361C3"/>
    <w:rsid w:val="00D40190"/>
    <w:rsid w:val="00D4167B"/>
    <w:rsid w:val="00D419CE"/>
    <w:rsid w:val="00D42647"/>
    <w:rsid w:val="00D42CC7"/>
    <w:rsid w:val="00D43F1B"/>
    <w:rsid w:val="00D44B36"/>
    <w:rsid w:val="00D458C9"/>
    <w:rsid w:val="00D45A7C"/>
    <w:rsid w:val="00D508DA"/>
    <w:rsid w:val="00D50A13"/>
    <w:rsid w:val="00D51864"/>
    <w:rsid w:val="00D52220"/>
    <w:rsid w:val="00D54E62"/>
    <w:rsid w:val="00D5628F"/>
    <w:rsid w:val="00D57B97"/>
    <w:rsid w:val="00D609DF"/>
    <w:rsid w:val="00D618ED"/>
    <w:rsid w:val="00D6192D"/>
    <w:rsid w:val="00D61F84"/>
    <w:rsid w:val="00D62D8C"/>
    <w:rsid w:val="00D635FB"/>
    <w:rsid w:val="00D638A3"/>
    <w:rsid w:val="00D65780"/>
    <w:rsid w:val="00D70CBD"/>
    <w:rsid w:val="00D71C6E"/>
    <w:rsid w:val="00D728FB"/>
    <w:rsid w:val="00D74A09"/>
    <w:rsid w:val="00D753CD"/>
    <w:rsid w:val="00D756EE"/>
    <w:rsid w:val="00D75AC6"/>
    <w:rsid w:val="00D77F49"/>
    <w:rsid w:val="00D819F0"/>
    <w:rsid w:val="00D90047"/>
    <w:rsid w:val="00D91B1F"/>
    <w:rsid w:val="00D92B0E"/>
    <w:rsid w:val="00D9410C"/>
    <w:rsid w:val="00D95452"/>
    <w:rsid w:val="00D97B50"/>
    <w:rsid w:val="00D97C0B"/>
    <w:rsid w:val="00DA121C"/>
    <w:rsid w:val="00DA1753"/>
    <w:rsid w:val="00DA1FAE"/>
    <w:rsid w:val="00DA2DB6"/>
    <w:rsid w:val="00DA441E"/>
    <w:rsid w:val="00DA4E98"/>
    <w:rsid w:val="00DA5737"/>
    <w:rsid w:val="00DA6A46"/>
    <w:rsid w:val="00DA6C73"/>
    <w:rsid w:val="00DB465D"/>
    <w:rsid w:val="00DB6560"/>
    <w:rsid w:val="00DC0B19"/>
    <w:rsid w:val="00DC38A6"/>
    <w:rsid w:val="00DC3A79"/>
    <w:rsid w:val="00DC4B50"/>
    <w:rsid w:val="00DC5347"/>
    <w:rsid w:val="00DC551A"/>
    <w:rsid w:val="00DC57DE"/>
    <w:rsid w:val="00DC73B1"/>
    <w:rsid w:val="00DC752F"/>
    <w:rsid w:val="00DD08E0"/>
    <w:rsid w:val="00DD2845"/>
    <w:rsid w:val="00DD45EF"/>
    <w:rsid w:val="00DD5C2E"/>
    <w:rsid w:val="00DE037E"/>
    <w:rsid w:val="00DE23EF"/>
    <w:rsid w:val="00DE39EE"/>
    <w:rsid w:val="00DE5644"/>
    <w:rsid w:val="00DE66A0"/>
    <w:rsid w:val="00DE7EE0"/>
    <w:rsid w:val="00DF0C69"/>
    <w:rsid w:val="00DF15C1"/>
    <w:rsid w:val="00DF1AA8"/>
    <w:rsid w:val="00DF26E7"/>
    <w:rsid w:val="00DF3217"/>
    <w:rsid w:val="00DF725B"/>
    <w:rsid w:val="00DF75DF"/>
    <w:rsid w:val="00DF7815"/>
    <w:rsid w:val="00E00316"/>
    <w:rsid w:val="00E00500"/>
    <w:rsid w:val="00E011EE"/>
    <w:rsid w:val="00E012A0"/>
    <w:rsid w:val="00E0171C"/>
    <w:rsid w:val="00E026D9"/>
    <w:rsid w:val="00E027ED"/>
    <w:rsid w:val="00E0315D"/>
    <w:rsid w:val="00E04E8D"/>
    <w:rsid w:val="00E067FA"/>
    <w:rsid w:val="00E0761B"/>
    <w:rsid w:val="00E07644"/>
    <w:rsid w:val="00E129E0"/>
    <w:rsid w:val="00E142D0"/>
    <w:rsid w:val="00E152C4"/>
    <w:rsid w:val="00E1782D"/>
    <w:rsid w:val="00E17D5C"/>
    <w:rsid w:val="00E17F26"/>
    <w:rsid w:val="00E20914"/>
    <w:rsid w:val="00E20D0D"/>
    <w:rsid w:val="00E232E5"/>
    <w:rsid w:val="00E232F3"/>
    <w:rsid w:val="00E25AA5"/>
    <w:rsid w:val="00E31B9B"/>
    <w:rsid w:val="00E32B0B"/>
    <w:rsid w:val="00E35168"/>
    <w:rsid w:val="00E3579A"/>
    <w:rsid w:val="00E35CF6"/>
    <w:rsid w:val="00E423E4"/>
    <w:rsid w:val="00E42C8F"/>
    <w:rsid w:val="00E43D09"/>
    <w:rsid w:val="00E4573D"/>
    <w:rsid w:val="00E4763E"/>
    <w:rsid w:val="00E50D34"/>
    <w:rsid w:val="00E511FF"/>
    <w:rsid w:val="00E51AE3"/>
    <w:rsid w:val="00E52A7D"/>
    <w:rsid w:val="00E53716"/>
    <w:rsid w:val="00E5468E"/>
    <w:rsid w:val="00E54A86"/>
    <w:rsid w:val="00E551CA"/>
    <w:rsid w:val="00E55C4A"/>
    <w:rsid w:val="00E55D99"/>
    <w:rsid w:val="00E57152"/>
    <w:rsid w:val="00E60746"/>
    <w:rsid w:val="00E61421"/>
    <w:rsid w:val="00E64570"/>
    <w:rsid w:val="00E647F5"/>
    <w:rsid w:val="00E6543D"/>
    <w:rsid w:val="00E6637B"/>
    <w:rsid w:val="00E66766"/>
    <w:rsid w:val="00E67F1E"/>
    <w:rsid w:val="00E70B3E"/>
    <w:rsid w:val="00E730A2"/>
    <w:rsid w:val="00E7472E"/>
    <w:rsid w:val="00E74BDB"/>
    <w:rsid w:val="00E74F76"/>
    <w:rsid w:val="00E769A2"/>
    <w:rsid w:val="00E7782B"/>
    <w:rsid w:val="00E80CBA"/>
    <w:rsid w:val="00E81899"/>
    <w:rsid w:val="00E85562"/>
    <w:rsid w:val="00E85B0E"/>
    <w:rsid w:val="00E87F06"/>
    <w:rsid w:val="00E90381"/>
    <w:rsid w:val="00E9490E"/>
    <w:rsid w:val="00EA11EB"/>
    <w:rsid w:val="00EA4ACB"/>
    <w:rsid w:val="00EA5440"/>
    <w:rsid w:val="00EA69ED"/>
    <w:rsid w:val="00EB1005"/>
    <w:rsid w:val="00EB2537"/>
    <w:rsid w:val="00EB42DE"/>
    <w:rsid w:val="00EB7B33"/>
    <w:rsid w:val="00EC09E3"/>
    <w:rsid w:val="00EC2028"/>
    <w:rsid w:val="00EC3042"/>
    <w:rsid w:val="00EC489E"/>
    <w:rsid w:val="00EC48B7"/>
    <w:rsid w:val="00EC52C7"/>
    <w:rsid w:val="00EC68A3"/>
    <w:rsid w:val="00EC6E35"/>
    <w:rsid w:val="00EC7092"/>
    <w:rsid w:val="00ED0EEC"/>
    <w:rsid w:val="00ED0F3F"/>
    <w:rsid w:val="00ED14AC"/>
    <w:rsid w:val="00ED1786"/>
    <w:rsid w:val="00ED3A09"/>
    <w:rsid w:val="00ED4489"/>
    <w:rsid w:val="00ED5972"/>
    <w:rsid w:val="00EE079E"/>
    <w:rsid w:val="00EE0EBF"/>
    <w:rsid w:val="00EE2DBA"/>
    <w:rsid w:val="00EE4B91"/>
    <w:rsid w:val="00EE506B"/>
    <w:rsid w:val="00EE610E"/>
    <w:rsid w:val="00EE78E7"/>
    <w:rsid w:val="00EE7BFD"/>
    <w:rsid w:val="00EF1591"/>
    <w:rsid w:val="00EF2513"/>
    <w:rsid w:val="00EF2660"/>
    <w:rsid w:val="00EF2868"/>
    <w:rsid w:val="00EF2D12"/>
    <w:rsid w:val="00EF3F4D"/>
    <w:rsid w:val="00EF4089"/>
    <w:rsid w:val="00EF48DC"/>
    <w:rsid w:val="00EF5CB0"/>
    <w:rsid w:val="00EF5D1F"/>
    <w:rsid w:val="00EF7970"/>
    <w:rsid w:val="00F00D96"/>
    <w:rsid w:val="00F030AC"/>
    <w:rsid w:val="00F037D6"/>
    <w:rsid w:val="00F0389D"/>
    <w:rsid w:val="00F03AB3"/>
    <w:rsid w:val="00F06952"/>
    <w:rsid w:val="00F06A5F"/>
    <w:rsid w:val="00F12CE8"/>
    <w:rsid w:val="00F12F35"/>
    <w:rsid w:val="00F130FB"/>
    <w:rsid w:val="00F13191"/>
    <w:rsid w:val="00F13C16"/>
    <w:rsid w:val="00F15EC1"/>
    <w:rsid w:val="00F161D2"/>
    <w:rsid w:val="00F164FC"/>
    <w:rsid w:val="00F17790"/>
    <w:rsid w:val="00F20948"/>
    <w:rsid w:val="00F2098C"/>
    <w:rsid w:val="00F209EF"/>
    <w:rsid w:val="00F210EB"/>
    <w:rsid w:val="00F21FF1"/>
    <w:rsid w:val="00F2366B"/>
    <w:rsid w:val="00F236BB"/>
    <w:rsid w:val="00F23FDD"/>
    <w:rsid w:val="00F24CCD"/>
    <w:rsid w:val="00F3031E"/>
    <w:rsid w:val="00F3073C"/>
    <w:rsid w:val="00F31555"/>
    <w:rsid w:val="00F31F3F"/>
    <w:rsid w:val="00F34D94"/>
    <w:rsid w:val="00F353F5"/>
    <w:rsid w:val="00F35A0E"/>
    <w:rsid w:val="00F370D6"/>
    <w:rsid w:val="00F37D68"/>
    <w:rsid w:val="00F42688"/>
    <w:rsid w:val="00F42F61"/>
    <w:rsid w:val="00F44D34"/>
    <w:rsid w:val="00F45010"/>
    <w:rsid w:val="00F45EFE"/>
    <w:rsid w:val="00F4708F"/>
    <w:rsid w:val="00F519A8"/>
    <w:rsid w:val="00F51AAC"/>
    <w:rsid w:val="00F51D46"/>
    <w:rsid w:val="00F51F28"/>
    <w:rsid w:val="00F55703"/>
    <w:rsid w:val="00F6033D"/>
    <w:rsid w:val="00F60A25"/>
    <w:rsid w:val="00F63262"/>
    <w:rsid w:val="00F659D7"/>
    <w:rsid w:val="00F65D05"/>
    <w:rsid w:val="00F66DBB"/>
    <w:rsid w:val="00F6723C"/>
    <w:rsid w:val="00F6752D"/>
    <w:rsid w:val="00F67772"/>
    <w:rsid w:val="00F67B88"/>
    <w:rsid w:val="00F70165"/>
    <w:rsid w:val="00F7033B"/>
    <w:rsid w:val="00F71378"/>
    <w:rsid w:val="00F7207D"/>
    <w:rsid w:val="00F720A8"/>
    <w:rsid w:val="00F73A71"/>
    <w:rsid w:val="00F74A06"/>
    <w:rsid w:val="00F76209"/>
    <w:rsid w:val="00F80BA8"/>
    <w:rsid w:val="00F81F7C"/>
    <w:rsid w:val="00F854CE"/>
    <w:rsid w:val="00F85E8C"/>
    <w:rsid w:val="00F94B73"/>
    <w:rsid w:val="00F952C2"/>
    <w:rsid w:val="00F95FDD"/>
    <w:rsid w:val="00F96147"/>
    <w:rsid w:val="00FA0856"/>
    <w:rsid w:val="00FA0F0A"/>
    <w:rsid w:val="00FA2662"/>
    <w:rsid w:val="00FA43A8"/>
    <w:rsid w:val="00FA48A3"/>
    <w:rsid w:val="00FA7657"/>
    <w:rsid w:val="00FA77B0"/>
    <w:rsid w:val="00FB0BE5"/>
    <w:rsid w:val="00FB0FD8"/>
    <w:rsid w:val="00FB1858"/>
    <w:rsid w:val="00FB1A83"/>
    <w:rsid w:val="00FB1F3C"/>
    <w:rsid w:val="00FB24F9"/>
    <w:rsid w:val="00FB73B6"/>
    <w:rsid w:val="00FB747F"/>
    <w:rsid w:val="00FC004B"/>
    <w:rsid w:val="00FC1247"/>
    <w:rsid w:val="00FC130B"/>
    <w:rsid w:val="00FC181D"/>
    <w:rsid w:val="00FC2265"/>
    <w:rsid w:val="00FC256B"/>
    <w:rsid w:val="00FC52BF"/>
    <w:rsid w:val="00FC5794"/>
    <w:rsid w:val="00FC667A"/>
    <w:rsid w:val="00FC7EF9"/>
    <w:rsid w:val="00FD014B"/>
    <w:rsid w:val="00FD2E29"/>
    <w:rsid w:val="00FD5257"/>
    <w:rsid w:val="00FD5B97"/>
    <w:rsid w:val="00FD6881"/>
    <w:rsid w:val="00FD6948"/>
    <w:rsid w:val="00FE00D1"/>
    <w:rsid w:val="00FE13D1"/>
    <w:rsid w:val="00FE237D"/>
    <w:rsid w:val="00FE289D"/>
    <w:rsid w:val="00FE2E3F"/>
    <w:rsid w:val="00FE3D18"/>
    <w:rsid w:val="00FE4CFF"/>
    <w:rsid w:val="00FE7AB0"/>
    <w:rsid w:val="00FF0289"/>
    <w:rsid w:val="00FF0422"/>
    <w:rsid w:val="00FF165B"/>
    <w:rsid w:val="00FF22B8"/>
    <w:rsid w:val="00FF34AB"/>
    <w:rsid w:val="00FF4062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</Template>
  <TotalTime>0</TotalTime>
  <Pages>2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Mike Tornatore</cp:lastModifiedBy>
  <cp:revision>2</cp:revision>
  <cp:lastPrinted>2022-03-14T16:41:00Z</cp:lastPrinted>
  <dcterms:created xsi:type="dcterms:W3CDTF">2022-05-24T00:52:00Z</dcterms:created>
  <dcterms:modified xsi:type="dcterms:W3CDTF">2022-05-24T00:52:00Z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