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2D85" w14:textId="7F71E0E8" w:rsidR="00A9204E" w:rsidRDefault="00D95452" w:rsidP="00104718">
      <w:pPr>
        <w:jc w:val="center"/>
        <w:rPr>
          <w:rFonts w:ascii="Amasis MT Pro Black" w:hAnsi="Amasis MT Pro Black" w:cs="Aldhabi"/>
          <w:sz w:val="32"/>
          <w:szCs w:val="32"/>
        </w:rPr>
      </w:pPr>
      <w:r>
        <w:rPr>
          <w:rFonts w:ascii="Amasis MT Pro Black" w:hAnsi="Amasis MT Pro Black" w:cs="Aldhabi"/>
          <w:sz w:val="32"/>
          <w:szCs w:val="32"/>
        </w:rPr>
        <w:t>City of Kamiah</w:t>
      </w:r>
    </w:p>
    <w:p w14:paraId="1F8DC574" w14:textId="4D723085" w:rsidR="00D95452" w:rsidRDefault="00D95452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Council</w:t>
      </w:r>
    </w:p>
    <w:p w14:paraId="30BC42F2" w14:textId="25D519DA" w:rsidR="00D95452" w:rsidRDefault="005A7990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</w:t>
      </w:r>
      <w:r w:rsidR="00D95452">
        <w:rPr>
          <w:rFonts w:cstheme="minorHAnsi"/>
          <w:sz w:val="24"/>
          <w:szCs w:val="24"/>
        </w:rPr>
        <w:t xml:space="preserve"> Minutes</w:t>
      </w:r>
    </w:p>
    <w:p w14:paraId="155B0CCD" w14:textId="22554E2E" w:rsidR="00DA2DB6" w:rsidRPr="00052595" w:rsidRDefault="009740FC" w:rsidP="00104718">
      <w:pPr>
        <w:jc w:val="center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</w:rPr>
        <w:t>June 8</w:t>
      </w:r>
      <w:r w:rsidR="006869A1" w:rsidRPr="009740FC">
        <w:rPr>
          <w:rFonts w:cstheme="minorHAnsi"/>
          <w:sz w:val="24"/>
          <w:szCs w:val="24"/>
          <w:vertAlign w:val="superscript"/>
        </w:rPr>
        <w:t>th</w:t>
      </w:r>
      <w:r w:rsidR="006869A1">
        <w:rPr>
          <w:rFonts w:cstheme="minorHAnsi"/>
          <w:sz w:val="24"/>
          <w:szCs w:val="24"/>
        </w:rPr>
        <w:t>,</w:t>
      </w:r>
      <w:r w:rsidR="00E730A2">
        <w:rPr>
          <w:rFonts w:cstheme="minorHAnsi"/>
          <w:sz w:val="24"/>
          <w:szCs w:val="24"/>
        </w:rPr>
        <w:t xml:space="preserve"> 202</w:t>
      </w:r>
      <w:r w:rsidR="00B068F5">
        <w:rPr>
          <w:rFonts w:cstheme="minorHAnsi"/>
          <w:sz w:val="24"/>
          <w:szCs w:val="24"/>
        </w:rPr>
        <w:t>2</w:t>
      </w:r>
      <w:r w:rsidR="00D95452">
        <w:rPr>
          <w:rFonts w:cstheme="minorHAnsi"/>
          <w:sz w:val="24"/>
          <w:szCs w:val="24"/>
        </w:rPr>
        <w:t xml:space="preserve">, at </w:t>
      </w:r>
      <w:r w:rsidR="0041404C">
        <w:rPr>
          <w:rFonts w:cstheme="minorHAnsi"/>
          <w:sz w:val="24"/>
          <w:szCs w:val="24"/>
        </w:rPr>
        <w:t>6:00</w:t>
      </w:r>
      <w:r w:rsidR="00700B08">
        <w:rPr>
          <w:rFonts w:cstheme="minorHAnsi"/>
          <w:sz w:val="24"/>
          <w:szCs w:val="24"/>
        </w:rPr>
        <w:t xml:space="preserve"> </w:t>
      </w:r>
      <w:r w:rsidR="00D95452">
        <w:rPr>
          <w:rFonts w:cstheme="minorHAnsi"/>
          <w:sz w:val="24"/>
          <w:szCs w:val="24"/>
        </w:rPr>
        <w:t>PM</w:t>
      </w:r>
    </w:p>
    <w:p w14:paraId="6CE4C75D" w14:textId="77777777" w:rsidR="00D728FB" w:rsidRDefault="00D728FB" w:rsidP="00DA2DB6">
      <w:pPr>
        <w:rPr>
          <w:rFonts w:cstheme="minorHAnsi"/>
          <w:sz w:val="24"/>
          <w:szCs w:val="24"/>
        </w:rPr>
      </w:pPr>
    </w:p>
    <w:p w14:paraId="5482AAC6" w14:textId="7662054F" w:rsidR="00DA2DB6" w:rsidRDefault="00DA2DB6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Members:  Genese Simler, James Kelly</w:t>
      </w:r>
      <w:r w:rsidR="00F20948">
        <w:rPr>
          <w:rFonts w:cstheme="minorHAnsi"/>
          <w:sz w:val="24"/>
          <w:szCs w:val="24"/>
        </w:rPr>
        <w:t>,</w:t>
      </w:r>
      <w:r w:rsidR="009740FC">
        <w:rPr>
          <w:rFonts w:cstheme="minorHAnsi"/>
          <w:sz w:val="24"/>
          <w:szCs w:val="24"/>
        </w:rPr>
        <w:t xml:space="preserve"> Scott Moffett,</w:t>
      </w:r>
      <w:r w:rsidR="000169AE">
        <w:rPr>
          <w:rFonts w:cstheme="minorHAnsi"/>
          <w:sz w:val="24"/>
          <w:szCs w:val="24"/>
        </w:rPr>
        <w:t xml:space="preserve"> </w:t>
      </w:r>
      <w:r w:rsidR="00F20948">
        <w:rPr>
          <w:rFonts w:cstheme="minorHAnsi"/>
          <w:sz w:val="24"/>
          <w:szCs w:val="24"/>
        </w:rPr>
        <w:t>Kaylee Hunt</w:t>
      </w:r>
    </w:p>
    <w:p w14:paraId="080E6532" w14:textId="77777777" w:rsidR="001F1ADE" w:rsidRDefault="001F1ADE" w:rsidP="00DA2DB6">
      <w:pPr>
        <w:rPr>
          <w:rFonts w:cstheme="minorHAnsi"/>
          <w:sz w:val="24"/>
          <w:szCs w:val="24"/>
        </w:rPr>
      </w:pPr>
    </w:p>
    <w:p w14:paraId="7A05F382" w14:textId="308218B3" w:rsidR="009359C0" w:rsidRDefault="00F3031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Guests:  See attached sign in sheet</w:t>
      </w:r>
    </w:p>
    <w:p w14:paraId="09FA4C12" w14:textId="77777777" w:rsidR="00F3031E" w:rsidRDefault="00F3031E" w:rsidP="00DA2DB6">
      <w:pPr>
        <w:rPr>
          <w:rFonts w:cstheme="minorHAnsi"/>
          <w:sz w:val="24"/>
          <w:szCs w:val="24"/>
        </w:rPr>
      </w:pPr>
    </w:p>
    <w:p w14:paraId="70CED673" w14:textId="65849481" w:rsidR="00DA2DB6" w:rsidRDefault="009740FC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President Genese Simler</w:t>
      </w:r>
      <w:r w:rsidR="00DA2DB6">
        <w:rPr>
          <w:rFonts w:cstheme="minorHAnsi"/>
          <w:sz w:val="24"/>
          <w:szCs w:val="24"/>
        </w:rPr>
        <w:t xml:space="preserve"> called the </w:t>
      </w:r>
      <w:r w:rsidR="008F15C7">
        <w:rPr>
          <w:rFonts w:cstheme="minorHAnsi"/>
          <w:sz w:val="24"/>
          <w:szCs w:val="24"/>
        </w:rPr>
        <w:t>meeting</w:t>
      </w:r>
      <w:r w:rsidR="00DA2DB6">
        <w:rPr>
          <w:rFonts w:cstheme="minorHAnsi"/>
          <w:sz w:val="24"/>
          <w:szCs w:val="24"/>
        </w:rPr>
        <w:t xml:space="preserve"> to order at </w:t>
      </w:r>
      <w:r w:rsidR="00E511FF">
        <w:rPr>
          <w:rFonts w:cstheme="minorHAnsi"/>
          <w:sz w:val="24"/>
          <w:szCs w:val="24"/>
        </w:rPr>
        <w:t>6:0</w:t>
      </w:r>
      <w:r w:rsidR="00DA2DB6">
        <w:rPr>
          <w:rFonts w:cstheme="minorHAnsi"/>
          <w:sz w:val="24"/>
          <w:szCs w:val="24"/>
        </w:rPr>
        <w:t>0</w:t>
      </w:r>
      <w:r w:rsidR="00E511FF">
        <w:rPr>
          <w:rFonts w:cstheme="minorHAnsi"/>
          <w:sz w:val="24"/>
          <w:szCs w:val="24"/>
        </w:rPr>
        <w:t xml:space="preserve"> </w:t>
      </w:r>
      <w:r w:rsidR="00DA2DB6">
        <w:rPr>
          <w:rFonts w:cstheme="minorHAnsi"/>
          <w:sz w:val="24"/>
          <w:szCs w:val="24"/>
        </w:rPr>
        <w:t>PM</w:t>
      </w:r>
    </w:p>
    <w:p w14:paraId="3AF4C265" w14:textId="0E86EB21" w:rsidR="0057339E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Prayer</w:t>
      </w:r>
    </w:p>
    <w:p w14:paraId="68F717CB" w14:textId="1CCBEB0F" w:rsidR="0057339E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Pledge of Alle</w:t>
      </w:r>
      <w:r w:rsidR="00F00D96">
        <w:rPr>
          <w:rFonts w:cstheme="minorHAnsi"/>
          <w:sz w:val="24"/>
          <w:szCs w:val="24"/>
        </w:rPr>
        <w:t>giance</w:t>
      </w:r>
    </w:p>
    <w:p w14:paraId="6200E6BA" w14:textId="1F23C364" w:rsidR="00DB465D" w:rsidRDefault="00DB465D" w:rsidP="00DA2DB6">
      <w:pPr>
        <w:rPr>
          <w:rFonts w:cstheme="minorHAnsi"/>
          <w:sz w:val="24"/>
          <w:szCs w:val="24"/>
        </w:rPr>
      </w:pPr>
    </w:p>
    <w:p w14:paraId="47952FCB" w14:textId="20F18C77" w:rsidR="002627EA" w:rsidRDefault="002627EA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President Genese S</w:t>
      </w:r>
      <w:r w:rsidR="007D2B12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mler made a change to the agenda</w:t>
      </w:r>
      <w:r w:rsidR="0041006C">
        <w:rPr>
          <w:rFonts w:cstheme="minorHAnsi"/>
          <w:sz w:val="24"/>
          <w:szCs w:val="24"/>
        </w:rPr>
        <w:t xml:space="preserve">: We will no longer need to go into </w:t>
      </w:r>
      <w:r w:rsidR="007D2B12">
        <w:rPr>
          <w:rFonts w:cstheme="minorHAnsi"/>
          <w:sz w:val="24"/>
          <w:szCs w:val="24"/>
        </w:rPr>
        <w:t>executive</w:t>
      </w:r>
      <w:r w:rsidR="0041006C">
        <w:rPr>
          <w:rFonts w:cstheme="minorHAnsi"/>
          <w:sz w:val="24"/>
          <w:szCs w:val="24"/>
        </w:rPr>
        <w:t xml:space="preserve"> session</w:t>
      </w:r>
    </w:p>
    <w:p w14:paraId="0DF1DD27" w14:textId="77777777" w:rsidR="007D2B12" w:rsidRDefault="007D2B12" w:rsidP="00DA2DB6">
      <w:pPr>
        <w:rPr>
          <w:rFonts w:cstheme="minorHAnsi"/>
          <w:sz w:val="24"/>
          <w:szCs w:val="24"/>
        </w:rPr>
      </w:pPr>
    </w:p>
    <w:p w14:paraId="53AF106C" w14:textId="4A9BD23B" w:rsidR="00B148F9" w:rsidRDefault="00966D40" w:rsidP="00CE2E25">
      <w:pPr>
        <w:rPr>
          <w:rFonts w:cstheme="minorHAnsi"/>
          <w:sz w:val="24"/>
          <w:szCs w:val="24"/>
        </w:rPr>
      </w:pPr>
      <w:r w:rsidRPr="00BF449F">
        <w:rPr>
          <w:rFonts w:cstheme="minorHAnsi"/>
          <w:b/>
          <w:bCs/>
          <w:sz w:val="24"/>
          <w:szCs w:val="24"/>
        </w:rPr>
        <w:t>Motion to Approve</w:t>
      </w:r>
      <w:r w:rsidR="00FA48A3">
        <w:rPr>
          <w:rFonts w:cstheme="minorHAnsi"/>
          <w:b/>
          <w:bCs/>
          <w:sz w:val="24"/>
          <w:szCs w:val="24"/>
        </w:rPr>
        <w:t xml:space="preserve"> </w:t>
      </w:r>
      <w:r w:rsidRPr="00BF449F">
        <w:rPr>
          <w:rFonts w:cstheme="minorHAnsi"/>
          <w:b/>
          <w:bCs/>
          <w:sz w:val="24"/>
          <w:szCs w:val="24"/>
        </w:rPr>
        <w:t>Agenda</w:t>
      </w:r>
      <w:r>
        <w:rPr>
          <w:rFonts w:cstheme="minorHAnsi"/>
          <w:sz w:val="24"/>
          <w:szCs w:val="24"/>
        </w:rPr>
        <w:t xml:space="preserve"> was made by </w:t>
      </w:r>
      <w:r w:rsidR="004E62EF">
        <w:rPr>
          <w:rFonts w:cstheme="minorHAnsi"/>
          <w:sz w:val="24"/>
          <w:szCs w:val="24"/>
        </w:rPr>
        <w:t xml:space="preserve">Council </w:t>
      </w:r>
      <w:r w:rsidR="001D0643">
        <w:rPr>
          <w:rFonts w:cstheme="minorHAnsi"/>
          <w:sz w:val="24"/>
          <w:szCs w:val="24"/>
        </w:rPr>
        <w:t>Member Kaylee Hunt</w:t>
      </w:r>
      <w:r w:rsidR="00150271">
        <w:rPr>
          <w:rFonts w:cstheme="minorHAnsi"/>
          <w:sz w:val="24"/>
          <w:szCs w:val="24"/>
        </w:rPr>
        <w:t xml:space="preserve"> and seconded by Council Member James Kelly. Roll Call Vote: Genese Simler</w:t>
      </w:r>
      <w:r w:rsidR="000754CA">
        <w:rPr>
          <w:rFonts w:cstheme="minorHAnsi"/>
          <w:sz w:val="24"/>
          <w:szCs w:val="24"/>
        </w:rPr>
        <w:t xml:space="preserve"> aye,</w:t>
      </w:r>
      <w:r w:rsidR="00171520">
        <w:rPr>
          <w:rFonts w:cstheme="minorHAnsi"/>
          <w:sz w:val="24"/>
          <w:szCs w:val="24"/>
        </w:rPr>
        <w:t xml:space="preserve"> Kaylee Hunt aye,</w:t>
      </w:r>
      <w:r w:rsidR="000754CA">
        <w:rPr>
          <w:rFonts w:cstheme="minorHAnsi"/>
          <w:sz w:val="24"/>
          <w:szCs w:val="24"/>
        </w:rPr>
        <w:t xml:space="preserve"> James Kelly aye</w:t>
      </w:r>
      <w:r w:rsidR="00B148F9">
        <w:rPr>
          <w:rFonts w:cstheme="minorHAnsi"/>
          <w:sz w:val="24"/>
          <w:szCs w:val="24"/>
        </w:rPr>
        <w:t>,</w:t>
      </w:r>
      <w:r w:rsidR="001D0643">
        <w:rPr>
          <w:rFonts w:cstheme="minorHAnsi"/>
          <w:sz w:val="24"/>
          <w:szCs w:val="24"/>
        </w:rPr>
        <w:t xml:space="preserve"> Scott Moffett aye</w:t>
      </w:r>
      <w:r w:rsidR="000754CA">
        <w:rPr>
          <w:rFonts w:cstheme="minorHAnsi"/>
          <w:sz w:val="24"/>
          <w:szCs w:val="24"/>
        </w:rPr>
        <w:t>.</w:t>
      </w:r>
    </w:p>
    <w:p w14:paraId="084D9F07" w14:textId="77777777" w:rsidR="00FC6144" w:rsidRDefault="00FC6144" w:rsidP="00CE2E25">
      <w:pPr>
        <w:rPr>
          <w:rFonts w:cstheme="minorHAnsi"/>
          <w:sz w:val="24"/>
          <w:szCs w:val="24"/>
        </w:rPr>
      </w:pPr>
    </w:p>
    <w:p w14:paraId="13F5FD45" w14:textId="70A41C14" w:rsidR="000754CA" w:rsidRDefault="00933B29" w:rsidP="00CE2E25">
      <w:pPr>
        <w:rPr>
          <w:rFonts w:cstheme="minorHAnsi"/>
          <w:sz w:val="24"/>
          <w:szCs w:val="24"/>
        </w:rPr>
      </w:pPr>
      <w:r w:rsidRPr="00586A49">
        <w:rPr>
          <w:rFonts w:cstheme="minorHAnsi"/>
          <w:b/>
          <w:bCs/>
          <w:sz w:val="24"/>
          <w:szCs w:val="24"/>
        </w:rPr>
        <w:t>Motion to Approve Consent Agenda</w:t>
      </w:r>
      <w:r>
        <w:rPr>
          <w:rFonts w:cstheme="minorHAnsi"/>
          <w:sz w:val="24"/>
          <w:szCs w:val="24"/>
        </w:rPr>
        <w:t xml:space="preserve"> was made by Council Member</w:t>
      </w:r>
      <w:r w:rsidR="00715A36">
        <w:rPr>
          <w:rFonts w:cstheme="minorHAnsi"/>
          <w:sz w:val="24"/>
          <w:szCs w:val="24"/>
        </w:rPr>
        <w:t xml:space="preserve"> </w:t>
      </w:r>
      <w:r w:rsidR="00FC6144">
        <w:rPr>
          <w:rFonts w:cstheme="minorHAnsi"/>
          <w:sz w:val="24"/>
          <w:szCs w:val="24"/>
        </w:rPr>
        <w:t>James Kelly</w:t>
      </w:r>
      <w:r>
        <w:rPr>
          <w:rFonts w:cstheme="minorHAnsi"/>
          <w:sz w:val="24"/>
          <w:szCs w:val="24"/>
        </w:rPr>
        <w:t xml:space="preserve"> and seconded by</w:t>
      </w:r>
      <w:r w:rsidR="00586A49">
        <w:rPr>
          <w:rFonts w:cstheme="minorHAnsi"/>
          <w:sz w:val="24"/>
          <w:szCs w:val="24"/>
        </w:rPr>
        <w:t xml:space="preserve"> Council </w:t>
      </w:r>
      <w:r w:rsidR="008D0BAD">
        <w:rPr>
          <w:rFonts w:cstheme="minorHAnsi"/>
          <w:sz w:val="24"/>
          <w:szCs w:val="24"/>
        </w:rPr>
        <w:t xml:space="preserve">Member </w:t>
      </w:r>
      <w:r w:rsidR="00FC6144">
        <w:rPr>
          <w:rFonts w:cstheme="minorHAnsi"/>
          <w:sz w:val="24"/>
          <w:szCs w:val="24"/>
        </w:rPr>
        <w:t>Kaylee Hunt</w:t>
      </w:r>
      <w:r w:rsidR="00586A49">
        <w:rPr>
          <w:rFonts w:cstheme="minorHAnsi"/>
          <w:sz w:val="24"/>
          <w:szCs w:val="24"/>
        </w:rPr>
        <w:t xml:space="preserve">. Roll Call Vote: Genese Simler </w:t>
      </w:r>
      <w:r w:rsidR="00171520">
        <w:rPr>
          <w:rFonts w:cstheme="minorHAnsi"/>
          <w:sz w:val="24"/>
          <w:szCs w:val="24"/>
        </w:rPr>
        <w:t>aye, Kaylee Hunt aye,</w:t>
      </w:r>
      <w:r w:rsidR="00586A49">
        <w:rPr>
          <w:rFonts w:cstheme="minorHAnsi"/>
          <w:sz w:val="24"/>
          <w:szCs w:val="24"/>
        </w:rPr>
        <w:t xml:space="preserve"> James Kelly aye,</w:t>
      </w:r>
      <w:r w:rsidR="006C271C">
        <w:rPr>
          <w:rFonts w:cstheme="minorHAnsi"/>
          <w:sz w:val="24"/>
          <w:szCs w:val="24"/>
        </w:rPr>
        <w:t xml:space="preserve"> Scott Moffett aye</w:t>
      </w:r>
      <w:r w:rsidR="00586A49">
        <w:rPr>
          <w:rFonts w:cstheme="minorHAnsi"/>
          <w:sz w:val="24"/>
          <w:szCs w:val="24"/>
        </w:rPr>
        <w:t>.</w:t>
      </w:r>
    </w:p>
    <w:p w14:paraId="77795A4E" w14:textId="058A6C35" w:rsidR="00586A49" w:rsidRDefault="00586A49" w:rsidP="00CE2E25">
      <w:pPr>
        <w:rPr>
          <w:rFonts w:cstheme="minorHAnsi"/>
          <w:sz w:val="24"/>
          <w:szCs w:val="24"/>
        </w:rPr>
      </w:pPr>
    </w:p>
    <w:p w14:paraId="0D419072" w14:textId="39DE4284" w:rsidR="000C5C3A" w:rsidRDefault="00E5468E" w:rsidP="00B113C2">
      <w:pPr>
        <w:ind w:left="720" w:hanging="720"/>
        <w:rPr>
          <w:rFonts w:cstheme="minorHAnsi"/>
          <w:sz w:val="24"/>
          <w:szCs w:val="24"/>
        </w:rPr>
      </w:pPr>
      <w:r w:rsidRPr="00E5468E">
        <w:rPr>
          <w:rFonts w:cstheme="minorHAnsi"/>
          <w:b/>
          <w:bCs/>
          <w:sz w:val="24"/>
          <w:szCs w:val="24"/>
        </w:rPr>
        <w:t>Public Comments</w:t>
      </w:r>
      <w:r w:rsidR="006C271C">
        <w:rPr>
          <w:rFonts w:cstheme="minorHAnsi"/>
          <w:b/>
          <w:bCs/>
          <w:sz w:val="24"/>
          <w:szCs w:val="24"/>
        </w:rPr>
        <w:t xml:space="preserve">:  </w:t>
      </w:r>
      <w:r w:rsidR="006C271C" w:rsidRPr="005D180E">
        <w:rPr>
          <w:rFonts w:cstheme="minorHAnsi"/>
          <w:sz w:val="24"/>
          <w:szCs w:val="24"/>
        </w:rPr>
        <w:t xml:space="preserve">Council President </w:t>
      </w:r>
      <w:r w:rsidR="00475943" w:rsidRPr="005D180E">
        <w:rPr>
          <w:rFonts w:cstheme="minorHAnsi"/>
          <w:sz w:val="24"/>
          <w:szCs w:val="24"/>
        </w:rPr>
        <w:t>Genese Simler</w:t>
      </w:r>
      <w:r w:rsidR="004D7E19">
        <w:rPr>
          <w:rFonts w:cstheme="minorHAnsi"/>
          <w:b/>
          <w:bCs/>
          <w:sz w:val="24"/>
          <w:szCs w:val="24"/>
        </w:rPr>
        <w:t xml:space="preserve"> </w:t>
      </w:r>
      <w:r w:rsidR="001379AC">
        <w:rPr>
          <w:rFonts w:cstheme="minorHAnsi"/>
          <w:sz w:val="24"/>
          <w:szCs w:val="24"/>
        </w:rPr>
        <w:t xml:space="preserve">opened the meeting to public </w:t>
      </w:r>
      <w:r w:rsidR="006B71E3">
        <w:rPr>
          <w:rFonts w:cstheme="minorHAnsi"/>
          <w:sz w:val="24"/>
          <w:szCs w:val="24"/>
        </w:rPr>
        <w:t xml:space="preserve">comments. </w:t>
      </w:r>
      <w:r w:rsidR="00171520">
        <w:rPr>
          <w:rFonts w:cstheme="minorHAnsi"/>
          <w:sz w:val="24"/>
          <w:szCs w:val="24"/>
        </w:rPr>
        <w:t xml:space="preserve">           </w:t>
      </w:r>
      <w:r w:rsidR="006B71E3">
        <w:rPr>
          <w:rFonts w:cstheme="minorHAnsi"/>
          <w:sz w:val="24"/>
          <w:szCs w:val="24"/>
        </w:rPr>
        <w:t>There</w:t>
      </w:r>
      <w:r w:rsidR="00CE1B9F">
        <w:rPr>
          <w:rFonts w:cstheme="minorHAnsi"/>
          <w:sz w:val="24"/>
          <w:szCs w:val="24"/>
        </w:rPr>
        <w:t xml:space="preserve"> were </w:t>
      </w:r>
      <w:r w:rsidR="00B111D8">
        <w:rPr>
          <w:rFonts w:cstheme="minorHAnsi"/>
          <w:sz w:val="24"/>
          <w:szCs w:val="24"/>
        </w:rPr>
        <w:t>n</w:t>
      </w:r>
      <w:r w:rsidR="00DB0709">
        <w:rPr>
          <w:rFonts w:cstheme="minorHAnsi"/>
          <w:sz w:val="24"/>
          <w:szCs w:val="24"/>
        </w:rPr>
        <w:t>o</w:t>
      </w:r>
      <w:r w:rsidR="00853F63">
        <w:rPr>
          <w:rFonts w:cstheme="minorHAnsi"/>
          <w:sz w:val="24"/>
          <w:szCs w:val="24"/>
        </w:rPr>
        <w:t xml:space="preserve"> </w:t>
      </w:r>
      <w:r w:rsidR="00C010C4">
        <w:rPr>
          <w:rFonts w:cstheme="minorHAnsi"/>
          <w:sz w:val="24"/>
          <w:szCs w:val="24"/>
        </w:rPr>
        <w:t xml:space="preserve">public comments </w:t>
      </w:r>
    </w:p>
    <w:p w14:paraId="41937C54" w14:textId="5FE44EFD" w:rsidR="00A81F81" w:rsidRDefault="00A81F81" w:rsidP="00CE2E25">
      <w:pPr>
        <w:rPr>
          <w:rFonts w:cstheme="minorHAnsi"/>
          <w:b/>
          <w:bCs/>
          <w:sz w:val="24"/>
          <w:szCs w:val="24"/>
        </w:rPr>
      </w:pPr>
    </w:p>
    <w:p w14:paraId="311A49C1" w14:textId="14BCAC87" w:rsidR="00AD0A53" w:rsidRPr="00DF21C4" w:rsidRDefault="003F49A7" w:rsidP="006B71E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Discuss / Approve </w:t>
      </w:r>
      <w:r w:rsidR="00DF21C4">
        <w:rPr>
          <w:rFonts w:cstheme="minorHAnsi"/>
          <w:b/>
          <w:bCs/>
          <w:sz w:val="24"/>
          <w:szCs w:val="24"/>
        </w:rPr>
        <w:t>Admission P</w:t>
      </w:r>
      <w:r>
        <w:rPr>
          <w:rFonts w:cstheme="minorHAnsi"/>
          <w:b/>
          <w:bCs/>
          <w:sz w:val="24"/>
          <w:szCs w:val="24"/>
        </w:rPr>
        <w:t xml:space="preserve">ricing and </w:t>
      </w:r>
      <w:r w:rsidR="00DF21C4">
        <w:rPr>
          <w:rFonts w:cstheme="minorHAnsi"/>
          <w:b/>
          <w:bCs/>
          <w:sz w:val="24"/>
          <w:szCs w:val="24"/>
        </w:rPr>
        <w:t>H</w:t>
      </w:r>
      <w:r>
        <w:rPr>
          <w:rFonts w:cstheme="minorHAnsi"/>
          <w:b/>
          <w:bCs/>
          <w:sz w:val="24"/>
          <w:szCs w:val="24"/>
        </w:rPr>
        <w:t xml:space="preserve">iring </w:t>
      </w:r>
      <w:r w:rsidR="00DF21C4">
        <w:rPr>
          <w:rFonts w:cstheme="minorHAnsi"/>
          <w:b/>
          <w:bCs/>
          <w:sz w:val="24"/>
          <w:szCs w:val="24"/>
        </w:rPr>
        <w:t>L</w:t>
      </w:r>
      <w:r>
        <w:rPr>
          <w:rFonts w:cstheme="minorHAnsi"/>
          <w:b/>
          <w:bCs/>
          <w:sz w:val="24"/>
          <w:szCs w:val="24"/>
        </w:rPr>
        <w:t>ifeguards</w:t>
      </w:r>
      <w:r w:rsidR="00DF21C4">
        <w:rPr>
          <w:rFonts w:cstheme="minorHAnsi"/>
          <w:b/>
          <w:bCs/>
          <w:sz w:val="24"/>
          <w:szCs w:val="24"/>
        </w:rPr>
        <w:t xml:space="preserve"> for the Pool: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F34B1A">
        <w:rPr>
          <w:rFonts w:cstheme="minorHAnsi"/>
          <w:sz w:val="24"/>
          <w:szCs w:val="24"/>
        </w:rPr>
        <w:t>The Kamiah Pool is scheduled to open on July 4</w:t>
      </w:r>
      <w:r w:rsidR="00F34B1A" w:rsidRPr="00F34B1A">
        <w:rPr>
          <w:rFonts w:cstheme="minorHAnsi"/>
          <w:sz w:val="24"/>
          <w:szCs w:val="24"/>
          <w:vertAlign w:val="superscript"/>
        </w:rPr>
        <w:t>th</w:t>
      </w:r>
      <w:r w:rsidR="00F34B1A">
        <w:rPr>
          <w:rFonts w:cstheme="minorHAnsi"/>
          <w:sz w:val="24"/>
          <w:szCs w:val="24"/>
        </w:rPr>
        <w:t xml:space="preserve">.  </w:t>
      </w:r>
      <w:r w:rsidR="00DF21C4">
        <w:rPr>
          <w:rFonts w:cstheme="minorHAnsi"/>
          <w:sz w:val="24"/>
          <w:szCs w:val="24"/>
        </w:rPr>
        <w:t xml:space="preserve">We discussed </w:t>
      </w:r>
      <w:r w:rsidR="008A7BC8">
        <w:rPr>
          <w:rFonts w:cstheme="minorHAnsi"/>
          <w:sz w:val="24"/>
          <w:szCs w:val="24"/>
        </w:rPr>
        <w:t>having a flat rate of $3.00 for all ages.</w:t>
      </w:r>
      <w:r w:rsidR="00027C04">
        <w:rPr>
          <w:rFonts w:cstheme="minorHAnsi"/>
          <w:sz w:val="24"/>
          <w:szCs w:val="24"/>
        </w:rPr>
        <w:t xml:space="preserve"> Under 3 is free with a paid adult.  We will offer a family pass for $</w:t>
      </w:r>
      <w:r w:rsidR="00226137">
        <w:rPr>
          <w:rFonts w:cstheme="minorHAnsi"/>
          <w:sz w:val="24"/>
          <w:szCs w:val="24"/>
        </w:rPr>
        <w:t>150.00 that will include up to 6 family members. Each additional family member will be an additional $25.00.</w:t>
      </w:r>
      <w:r w:rsidR="00BC1BBA">
        <w:rPr>
          <w:rFonts w:cstheme="minorHAnsi"/>
          <w:sz w:val="24"/>
          <w:szCs w:val="24"/>
        </w:rPr>
        <w:t xml:space="preserve"> We will also offer a </w:t>
      </w:r>
      <w:r w:rsidR="00292678">
        <w:rPr>
          <w:rFonts w:cstheme="minorHAnsi"/>
          <w:sz w:val="24"/>
          <w:szCs w:val="24"/>
        </w:rPr>
        <w:t>15-swim</w:t>
      </w:r>
      <w:r w:rsidR="00BC1BBA">
        <w:rPr>
          <w:rFonts w:cstheme="minorHAnsi"/>
          <w:sz w:val="24"/>
          <w:szCs w:val="24"/>
        </w:rPr>
        <w:t xml:space="preserve"> punch card for $35.00</w:t>
      </w:r>
      <w:r w:rsidR="003D0A3B">
        <w:rPr>
          <w:rFonts w:cstheme="minorHAnsi"/>
          <w:sz w:val="24"/>
          <w:szCs w:val="24"/>
        </w:rPr>
        <w:t>.</w:t>
      </w:r>
      <w:r w:rsidR="00194DAC">
        <w:rPr>
          <w:rFonts w:cstheme="minorHAnsi"/>
          <w:sz w:val="24"/>
          <w:szCs w:val="24"/>
        </w:rPr>
        <w:t xml:space="preserve"> </w:t>
      </w:r>
      <w:r w:rsidR="00292678">
        <w:rPr>
          <w:rFonts w:cstheme="minorHAnsi"/>
          <w:sz w:val="24"/>
          <w:szCs w:val="24"/>
        </w:rPr>
        <w:t>We will need to hire a minimum of 6 lifeguards.  We will need a manager @ $15.00 an hour an assistant manager @ $12.00 an hour and 4 lifeguards @ $10.00</w:t>
      </w:r>
      <w:r w:rsidR="00CE3596">
        <w:rPr>
          <w:rFonts w:cstheme="minorHAnsi"/>
          <w:sz w:val="24"/>
          <w:szCs w:val="24"/>
        </w:rPr>
        <w:t xml:space="preserve"> an hour</w:t>
      </w:r>
      <w:r w:rsidR="00292678">
        <w:rPr>
          <w:rFonts w:cstheme="minorHAnsi"/>
          <w:sz w:val="24"/>
          <w:szCs w:val="24"/>
        </w:rPr>
        <w:t xml:space="preserve">. Applications are being accepted at City Hall until </w:t>
      </w:r>
      <w:r w:rsidR="0024266D">
        <w:rPr>
          <w:rFonts w:cstheme="minorHAnsi"/>
          <w:sz w:val="24"/>
          <w:szCs w:val="24"/>
        </w:rPr>
        <w:t>June 17</w:t>
      </w:r>
      <w:r w:rsidR="0024266D" w:rsidRPr="0024266D">
        <w:rPr>
          <w:rFonts w:cstheme="minorHAnsi"/>
          <w:sz w:val="24"/>
          <w:szCs w:val="24"/>
          <w:vertAlign w:val="superscript"/>
        </w:rPr>
        <w:t>th</w:t>
      </w:r>
      <w:r w:rsidR="0024266D">
        <w:rPr>
          <w:rFonts w:cstheme="minorHAnsi"/>
          <w:sz w:val="24"/>
          <w:szCs w:val="24"/>
        </w:rPr>
        <w:t>, then we will start the interviewing process.</w:t>
      </w:r>
      <w:r w:rsidR="00F46008">
        <w:rPr>
          <w:rFonts w:cstheme="minorHAnsi"/>
          <w:sz w:val="24"/>
          <w:szCs w:val="24"/>
        </w:rPr>
        <w:t xml:space="preserve"> Motion to approve the pool admission pricing, hiring of </w:t>
      </w:r>
      <w:r w:rsidR="003734A5">
        <w:rPr>
          <w:rFonts w:cstheme="minorHAnsi"/>
          <w:sz w:val="24"/>
          <w:szCs w:val="24"/>
        </w:rPr>
        <w:t xml:space="preserve">at least 6 </w:t>
      </w:r>
      <w:r w:rsidR="002613A1">
        <w:rPr>
          <w:rFonts w:cstheme="minorHAnsi"/>
          <w:sz w:val="24"/>
          <w:szCs w:val="24"/>
        </w:rPr>
        <w:t>lifeguards</w:t>
      </w:r>
      <w:r w:rsidR="003734A5">
        <w:rPr>
          <w:rFonts w:cstheme="minorHAnsi"/>
          <w:sz w:val="24"/>
          <w:szCs w:val="24"/>
        </w:rPr>
        <w:t xml:space="preserve"> and the opening day of July 4</w:t>
      </w:r>
      <w:r w:rsidR="003734A5" w:rsidRPr="003734A5">
        <w:rPr>
          <w:rFonts w:cstheme="minorHAnsi"/>
          <w:sz w:val="24"/>
          <w:szCs w:val="24"/>
          <w:vertAlign w:val="superscript"/>
        </w:rPr>
        <w:t>th</w:t>
      </w:r>
      <w:r w:rsidR="003734A5">
        <w:rPr>
          <w:rFonts w:cstheme="minorHAnsi"/>
          <w:sz w:val="24"/>
          <w:szCs w:val="24"/>
        </w:rPr>
        <w:t xml:space="preserve"> was made by Council Member James Kelly and seconded by Council Member Kaylee Hunt. Roll Call Vote: </w:t>
      </w:r>
      <w:r w:rsidR="002613A1">
        <w:rPr>
          <w:rFonts w:cstheme="minorHAnsi"/>
          <w:sz w:val="24"/>
          <w:szCs w:val="24"/>
        </w:rPr>
        <w:t xml:space="preserve">Genese Simler aye, </w:t>
      </w:r>
      <w:r w:rsidR="00171520">
        <w:rPr>
          <w:rFonts w:cstheme="minorHAnsi"/>
          <w:sz w:val="24"/>
          <w:szCs w:val="24"/>
        </w:rPr>
        <w:t>Kaylee Hunt aye, James Kelly aye, Scott Moffett aye.</w:t>
      </w:r>
    </w:p>
    <w:p w14:paraId="157FC5B5" w14:textId="5EADAD95" w:rsidR="0000523B" w:rsidRDefault="0000523B" w:rsidP="00CE2E25">
      <w:pPr>
        <w:rPr>
          <w:rFonts w:cstheme="minorHAnsi"/>
          <w:b/>
          <w:bCs/>
          <w:sz w:val="24"/>
          <w:szCs w:val="24"/>
        </w:rPr>
      </w:pPr>
    </w:p>
    <w:p w14:paraId="47E9088B" w14:textId="290D76B0" w:rsidR="009A1EFF" w:rsidRDefault="009A1EFF" w:rsidP="00CE2E25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Discuss / Approve </w:t>
      </w:r>
      <w:r w:rsidR="00B366F6">
        <w:rPr>
          <w:rFonts w:cstheme="minorHAnsi"/>
          <w:b/>
          <w:bCs/>
          <w:sz w:val="24"/>
          <w:szCs w:val="24"/>
        </w:rPr>
        <w:t xml:space="preserve">Large Water Leak @ 1638 Pakk Lane: </w:t>
      </w:r>
      <w:r w:rsidR="00CD6FE0" w:rsidRPr="00AF5A84">
        <w:rPr>
          <w:rFonts w:cstheme="minorHAnsi"/>
          <w:sz w:val="24"/>
          <w:szCs w:val="24"/>
        </w:rPr>
        <w:t>The</w:t>
      </w:r>
      <w:r w:rsidR="006F3E06" w:rsidRPr="00AF5A84">
        <w:rPr>
          <w:rFonts w:cstheme="minorHAnsi"/>
          <w:sz w:val="24"/>
          <w:szCs w:val="24"/>
        </w:rPr>
        <w:t xml:space="preserve"> water bill for this address was $571.00.  Resident was asking for ½ </w:t>
      </w:r>
      <w:r w:rsidR="00AE7543" w:rsidRPr="00AF5A84">
        <w:rPr>
          <w:rFonts w:cstheme="minorHAnsi"/>
          <w:sz w:val="24"/>
          <w:szCs w:val="24"/>
        </w:rPr>
        <w:t xml:space="preserve">forgiveness.  Leak was in </w:t>
      </w:r>
      <w:r w:rsidR="00AA0325" w:rsidRPr="00AF5A84">
        <w:rPr>
          <w:rFonts w:cstheme="minorHAnsi"/>
          <w:sz w:val="24"/>
          <w:szCs w:val="24"/>
        </w:rPr>
        <w:t>residents’</w:t>
      </w:r>
      <w:r w:rsidR="00AE7543" w:rsidRPr="00AF5A84">
        <w:rPr>
          <w:rFonts w:cstheme="minorHAnsi"/>
          <w:sz w:val="24"/>
          <w:szCs w:val="24"/>
        </w:rPr>
        <w:t xml:space="preserve"> </w:t>
      </w:r>
      <w:r w:rsidR="00AF5A84" w:rsidRPr="00AF5A84">
        <w:rPr>
          <w:rFonts w:cstheme="minorHAnsi"/>
          <w:sz w:val="24"/>
          <w:szCs w:val="24"/>
        </w:rPr>
        <w:t>yard,</w:t>
      </w:r>
      <w:r w:rsidR="00AE7543" w:rsidRPr="00AF5A84">
        <w:rPr>
          <w:rFonts w:cstheme="minorHAnsi"/>
          <w:sz w:val="24"/>
          <w:szCs w:val="24"/>
        </w:rPr>
        <w:t xml:space="preserve"> so Council Member James Kelly </w:t>
      </w:r>
      <w:r w:rsidR="00164DF4" w:rsidRPr="00AF5A84">
        <w:rPr>
          <w:rFonts w:cstheme="minorHAnsi"/>
          <w:sz w:val="24"/>
          <w:szCs w:val="24"/>
        </w:rPr>
        <w:t xml:space="preserve">wanted </w:t>
      </w:r>
      <w:r w:rsidR="00637DA5" w:rsidRPr="00AF5A84">
        <w:rPr>
          <w:rFonts w:cstheme="minorHAnsi"/>
          <w:sz w:val="24"/>
          <w:szCs w:val="24"/>
        </w:rPr>
        <w:t xml:space="preserve">to make sure the city </w:t>
      </w:r>
      <w:r w:rsidR="00DD718F" w:rsidRPr="00AF5A84">
        <w:rPr>
          <w:rFonts w:cstheme="minorHAnsi"/>
          <w:sz w:val="24"/>
          <w:szCs w:val="24"/>
        </w:rPr>
        <w:t xml:space="preserve">is required to pay ½. At this </w:t>
      </w:r>
      <w:r w:rsidR="00AA0325" w:rsidRPr="00AF5A84">
        <w:rPr>
          <w:rFonts w:cstheme="minorHAnsi"/>
          <w:sz w:val="24"/>
          <w:szCs w:val="24"/>
        </w:rPr>
        <w:t>time,</w:t>
      </w:r>
      <w:r w:rsidR="00DD718F" w:rsidRPr="00AF5A84">
        <w:rPr>
          <w:rFonts w:cstheme="minorHAnsi"/>
          <w:sz w:val="24"/>
          <w:szCs w:val="24"/>
        </w:rPr>
        <w:t xml:space="preserve"> we have tabled this </w:t>
      </w:r>
      <w:r w:rsidR="00AA0325" w:rsidRPr="00AF5A84">
        <w:rPr>
          <w:rFonts w:cstheme="minorHAnsi"/>
          <w:sz w:val="24"/>
          <w:szCs w:val="24"/>
        </w:rPr>
        <w:t xml:space="preserve">until the city can </w:t>
      </w:r>
      <w:r w:rsidR="00AF5A84" w:rsidRPr="00AF5A84">
        <w:rPr>
          <w:rFonts w:cstheme="minorHAnsi"/>
          <w:sz w:val="24"/>
          <w:szCs w:val="24"/>
        </w:rPr>
        <w:t>further investigate.</w:t>
      </w:r>
    </w:p>
    <w:p w14:paraId="048EFCBB" w14:textId="214F9050" w:rsidR="0076066D" w:rsidRPr="003B5113" w:rsidRDefault="0076066D" w:rsidP="00CE2E25">
      <w:pPr>
        <w:rPr>
          <w:rFonts w:cstheme="minorHAnsi"/>
          <w:sz w:val="24"/>
          <w:szCs w:val="24"/>
        </w:rPr>
      </w:pPr>
      <w:r w:rsidRPr="006869A1">
        <w:rPr>
          <w:rFonts w:cstheme="minorHAnsi"/>
          <w:b/>
          <w:bCs/>
          <w:sz w:val="24"/>
          <w:szCs w:val="24"/>
        </w:rPr>
        <w:lastRenderedPageBreak/>
        <w:t xml:space="preserve">Discuss Monthly KFR </w:t>
      </w:r>
      <w:r w:rsidR="006869A1" w:rsidRPr="006869A1">
        <w:rPr>
          <w:rFonts w:cstheme="minorHAnsi"/>
          <w:b/>
          <w:bCs/>
          <w:sz w:val="24"/>
          <w:szCs w:val="24"/>
        </w:rPr>
        <w:t>Report- Jared Silvis</w:t>
      </w:r>
      <w:r w:rsidR="006869A1" w:rsidRPr="003B5113">
        <w:rPr>
          <w:rFonts w:cstheme="minorHAnsi"/>
          <w:sz w:val="24"/>
          <w:szCs w:val="24"/>
        </w:rPr>
        <w:t xml:space="preserve">: </w:t>
      </w:r>
      <w:r w:rsidR="00C440D3" w:rsidRPr="003B5113">
        <w:rPr>
          <w:rFonts w:cstheme="minorHAnsi"/>
          <w:sz w:val="24"/>
          <w:szCs w:val="24"/>
        </w:rPr>
        <w:t xml:space="preserve"> </w:t>
      </w:r>
      <w:r w:rsidR="009D3277" w:rsidRPr="003B5113">
        <w:rPr>
          <w:rFonts w:cstheme="minorHAnsi"/>
          <w:sz w:val="24"/>
          <w:szCs w:val="24"/>
        </w:rPr>
        <w:t xml:space="preserve">For the month of May, Kamiah Fire and Rescue had 69 calls for service.  </w:t>
      </w:r>
      <w:r w:rsidR="00E04EB5" w:rsidRPr="003B5113">
        <w:rPr>
          <w:rFonts w:cstheme="minorHAnsi"/>
          <w:sz w:val="24"/>
          <w:szCs w:val="24"/>
        </w:rPr>
        <w:t>Of the 69 calls 50 were EMS medical calls.  This is up 38%</w:t>
      </w:r>
      <w:r w:rsidR="0048389D" w:rsidRPr="003B5113">
        <w:rPr>
          <w:rFonts w:cstheme="minorHAnsi"/>
          <w:sz w:val="24"/>
          <w:szCs w:val="24"/>
        </w:rPr>
        <w:t xml:space="preserve"> in volume.  </w:t>
      </w:r>
    </w:p>
    <w:p w14:paraId="046022A2" w14:textId="77777777" w:rsidR="0048389D" w:rsidRPr="003B5113" w:rsidRDefault="0048389D" w:rsidP="00CE2E25">
      <w:pPr>
        <w:rPr>
          <w:rFonts w:cstheme="minorHAnsi"/>
          <w:sz w:val="24"/>
          <w:szCs w:val="24"/>
        </w:rPr>
      </w:pPr>
    </w:p>
    <w:p w14:paraId="0A34F837" w14:textId="610B0E41" w:rsidR="006331F8" w:rsidRDefault="00044843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070CA5">
        <w:rPr>
          <w:rFonts w:cstheme="minorHAnsi"/>
          <w:sz w:val="24"/>
          <w:szCs w:val="24"/>
        </w:rPr>
        <w:t xml:space="preserve">djourned at </w:t>
      </w:r>
      <w:r w:rsidR="00C01139">
        <w:rPr>
          <w:rFonts w:cstheme="minorHAnsi"/>
          <w:sz w:val="24"/>
          <w:szCs w:val="24"/>
        </w:rPr>
        <w:t>6:</w:t>
      </w:r>
      <w:r w:rsidR="0048389D">
        <w:rPr>
          <w:rFonts w:cstheme="minorHAnsi"/>
          <w:sz w:val="24"/>
          <w:szCs w:val="24"/>
        </w:rPr>
        <w:t>11</w:t>
      </w:r>
      <w:r w:rsidR="00724570">
        <w:rPr>
          <w:rFonts w:cstheme="minorHAnsi"/>
          <w:sz w:val="24"/>
          <w:szCs w:val="24"/>
        </w:rPr>
        <w:t xml:space="preserve"> </w:t>
      </w:r>
      <w:r w:rsidR="00070CA5">
        <w:rPr>
          <w:rFonts w:cstheme="minorHAnsi"/>
          <w:sz w:val="24"/>
          <w:szCs w:val="24"/>
        </w:rPr>
        <w:t>PM</w:t>
      </w:r>
    </w:p>
    <w:p w14:paraId="140474E6" w14:textId="2BBADFB5" w:rsidR="00954FFC" w:rsidRPr="00954FFC" w:rsidRDefault="00954FFC" w:rsidP="00DA2DB6">
      <w:pPr>
        <w:rPr>
          <w:rFonts w:cstheme="minorHAnsi"/>
          <w:sz w:val="24"/>
          <w:szCs w:val="24"/>
        </w:rPr>
      </w:pPr>
    </w:p>
    <w:p w14:paraId="71797B13" w14:textId="72F29A21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Meeting:</w:t>
      </w:r>
      <w:r w:rsidR="00C01139">
        <w:rPr>
          <w:rFonts w:cstheme="minorHAnsi"/>
          <w:sz w:val="24"/>
          <w:szCs w:val="24"/>
        </w:rPr>
        <w:t xml:space="preserve"> June </w:t>
      </w:r>
      <w:r w:rsidR="0048389D">
        <w:rPr>
          <w:rFonts w:cstheme="minorHAnsi"/>
          <w:sz w:val="24"/>
          <w:szCs w:val="24"/>
        </w:rPr>
        <w:t>22</w:t>
      </w:r>
      <w:r w:rsidR="0048389D" w:rsidRPr="0048389D">
        <w:rPr>
          <w:rFonts w:cstheme="minorHAnsi"/>
          <w:sz w:val="24"/>
          <w:szCs w:val="24"/>
          <w:vertAlign w:val="superscript"/>
        </w:rPr>
        <w:t>nd</w:t>
      </w:r>
      <w:r w:rsidR="000E4044">
        <w:rPr>
          <w:rFonts w:cstheme="minorHAnsi"/>
          <w:sz w:val="24"/>
          <w:szCs w:val="24"/>
        </w:rPr>
        <w:t>, 2022</w:t>
      </w:r>
    </w:p>
    <w:p w14:paraId="16ED2562" w14:textId="3B43F4BB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“All agendas are posted in accordance with Idaho Code Title 74.” </w:t>
      </w:r>
    </w:p>
    <w:p w14:paraId="391078C2" w14:textId="03038027" w:rsidR="007C2FCA" w:rsidRDefault="007C2FCA" w:rsidP="00DA2DB6">
      <w:pPr>
        <w:rPr>
          <w:rFonts w:cstheme="minorHAnsi"/>
          <w:sz w:val="24"/>
          <w:szCs w:val="24"/>
        </w:rPr>
      </w:pPr>
    </w:p>
    <w:p w14:paraId="38580BB8" w14:textId="77777777" w:rsidR="003B5113" w:rsidRDefault="003B5113" w:rsidP="00DA2DB6">
      <w:pPr>
        <w:rPr>
          <w:rFonts w:cstheme="minorHAnsi"/>
          <w:sz w:val="24"/>
          <w:szCs w:val="24"/>
        </w:rPr>
      </w:pPr>
    </w:p>
    <w:p w14:paraId="036A1320" w14:textId="02756EBC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  <w:t>____________________________</w:t>
      </w:r>
    </w:p>
    <w:p w14:paraId="6E25DA44" w14:textId="1273C918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Betty Heater, Mayor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Brenda Taylor, City Clerk</w:t>
      </w:r>
    </w:p>
    <w:sectPr w:rsidR="00700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CF56B86"/>
    <w:multiLevelType w:val="hybridMultilevel"/>
    <w:tmpl w:val="91C6CB5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3F15D63"/>
    <w:multiLevelType w:val="hybridMultilevel"/>
    <w:tmpl w:val="DA3479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BA5810"/>
    <w:multiLevelType w:val="hybridMultilevel"/>
    <w:tmpl w:val="4F18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B7365"/>
    <w:multiLevelType w:val="hybridMultilevel"/>
    <w:tmpl w:val="5706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08460638">
    <w:abstractNumId w:val="19"/>
  </w:num>
  <w:num w:numId="2" w16cid:durableId="50539963">
    <w:abstractNumId w:val="12"/>
  </w:num>
  <w:num w:numId="3" w16cid:durableId="1720014886">
    <w:abstractNumId w:val="10"/>
  </w:num>
  <w:num w:numId="4" w16cid:durableId="838886353">
    <w:abstractNumId w:val="23"/>
  </w:num>
  <w:num w:numId="5" w16cid:durableId="1728064239">
    <w:abstractNumId w:val="13"/>
  </w:num>
  <w:num w:numId="6" w16cid:durableId="1425106202">
    <w:abstractNumId w:val="16"/>
  </w:num>
  <w:num w:numId="7" w16cid:durableId="1055348388">
    <w:abstractNumId w:val="18"/>
  </w:num>
  <w:num w:numId="8" w16cid:durableId="316617890">
    <w:abstractNumId w:val="9"/>
  </w:num>
  <w:num w:numId="9" w16cid:durableId="1651472928">
    <w:abstractNumId w:val="7"/>
  </w:num>
  <w:num w:numId="10" w16cid:durableId="1108310572">
    <w:abstractNumId w:val="6"/>
  </w:num>
  <w:num w:numId="11" w16cid:durableId="461390919">
    <w:abstractNumId w:val="5"/>
  </w:num>
  <w:num w:numId="12" w16cid:durableId="1515413387">
    <w:abstractNumId w:val="4"/>
  </w:num>
  <w:num w:numId="13" w16cid:durableId="1914390018">
    <w:abstractNumId w:val="8"/>
  </w:num>
  <w:num w:numId="14" w16cid:durableId="1739013803">
    <w:abstractNumId w:val="3"/>
  </w:num>
  <w:num w:numId="15" w16cid:durableId="932470638">
    <w:abstractNumId w:val="2"/>
  </w:num>
  <w:num w:numId="16" w16cid:durableId="2098091559">
    <w:abstractNumId w:val="1"/>
  </w:num>
  <w:num w:numId="17" w16cid:durableId="324434374">
    <w:abstractNumId w:val="0"/>
  </w:num>
  <w:num w:numId="18" w16cid:durableId="1479876806">
    <w:abstractNumId w:val="14"/>
  </w:num>
  <w:num w:numId="19" w16cid:durableId="339892210">
    <w:abstractNumId w:val="15"/>
  </w:num>
  <w:num w:numId="20" w16cid:durableId="1518036565">
    <w:abstractNumId w:val="21"/>
  </w:num>
  <w:num w:numId="21" w16cid:durableId="1775009543">
    <w:abstractNumId w:val="17"/>
  </w:num>
  <w:num w:numId="22" w16cid:durableId="763959355">
    <w:abstractNumId w:val="11"/>
  </w:num>
  <w:num w:numId="23" w16cid:durableId="21515738">
    <w:abstractNumId w:val="26"/>
  </w:num>
  <w:num w:numId="24" w16cid:durableId="98987325">
    <w:abstractNumId w:val="22"/>
  </w:num>
  <w:num w:numId="25" w16cid:durableId="2069499704">
    <w:abstractNumId w:val="20"/>
  </w:num>
  <w:num w:numId="26" w16cid:durableId="1577324056">
    <w:abstractNumId w:val="24"/>
  </w:num>
  <w:num w:numId="27" w16cid:durableId="20620971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52"/>
    <w:rsid w:val="000029E2"/>
    <w:rsid w:val="00003CB0"/>
    <w:rsid w:val="00005063"/>
    <w:rsid w:val="0000523B"/>
    <w:rsid w:val="000058A7"/>
    <w:rsid w:val="0000670E"/>
    <w:rsid w:val="000071DC"/>
    <w:rsid w:val="0000730B"/>
    <w:rsid w:val="00010809"/>
    <w:rsid w:val="00010B4C"/>
    <w:rsid w:val="0001138C"/>
    <w:rsid w:val="0001229B"/>
    <w:rsid w:val="00013FEE"/>
    <w:rsid w:val="0001402C"/>
    <w:rsid w:val="00014437"/>
    <w:rsid w:val="00015FD8"/>
    <w:rsid w:val="00016817"/>
    <w:rsid w:val="000169AE"/>
    <w:rsid w:val="00016E95"/>
    <w:rsid w:val="00017208"/>
    <w:rsid w:val="0001778C"/>
    <w:rsid w:val="00021504"/>
    <w:rsid w:val="00021D5A"/>
    <w:rsid w:val="00027C04"/>
    <w:rsid w:val="00030FD9"/>
    <w:rsid w:val="0003107D"/>
    <w:rsid w:val="00031B93"/>
    <w:rsid w:val="000324D0"/>
    <w:rsid w:val="000348E3"/>
    <w:rsid w:val="00034F54"/>
    <w:rsid w:val="000374CD"/>
    <w:rsid w:val="00040FB5"/>
    <w:rsid w:val="0004173C"/>
    <w:rsid w:val="00043635"/>
    <w:rsid w:val="00044843"/>
    <w:rsid w:val="00045FAA"/>
    <w:rsid w:val="000465FE"/>
    <w:rsid w:val="00047B1B"/>
    <w:rsid w:val="00050D38"/>
    <w:rsid w:val="00051C7E"/>
    <w:rsid w:val="00052595"/>
    <w:rsid w:val="000558D7"/>
    <w:rsid w:val="00056303"/>
    <w:rsid w:val="00057D48"/>
    <w:rsid w:val="00060CA6"/>
    <w:rsid w:val="000630D8"/>
    <w:rsid w:val="00063707"/>
    <w:rsid w:val="000639E3"/>
    <w:rsid w:val="00065066"/>
    <w:rsid w:val="000651D5"/>
    <w:rsid w:val="00065F0B"/>
    <w:rsid w:val="00067AB8"/>
    <w:rsid w:val="00070CA5"/>
    <w:rsid w:val="00073389"/>
    <w:rsid w:val="000742CE"/>
    <w:rsid w:val="0007434F"/>
    <w:rsid w:val="00074E4D"/>
    <w:rsid w:val="000754CA"/>
    <w:rsid w:val="00075D64"/>
    <w:rsid w:val="00076399"/>
    <w:rsid w:val="000766D8"/>
    <w:rsid w:val="00080955"/>
    <w:rsid w:val="00080A5D"/>
    <w:rsid w:val="000810F8"/>
    <w:rsid w:val="000829D3"/>
    <w:rsid w:val="0008401E"/>
    <w:rsid w:val="0008652E"/>
    <w:rsid w:val="00086A05"/>
    <w:rsid w:val="00087D0A"/>
    <w:rsid w:val="00090711"/>
    <w:rsid w:val="00091184"/>
    <w:rsid w:val="00091ED1"/>
    <w:rsid w:val="0009208A"/>
    <w:rsid w:val="000938B2"/>
    <w:rsid w:val="00095AF3"/>
    <w:rsid w:val="00095B81"/>
    <w:rsid w:val="00096E85"/>
    <w:rsid w:val="000A0B74"/>
    <w:rsid w:val="000A1679"/>
    <w:rsid w:val="000A3029"/>
    <w:rsid w:val="000A343D"/>
    <w:rsid w:val="000A3467"/>
    <w:rsid w:val="000A38E8"/>
    <w:rsid w:val="000A3BCC"/>
    <w:rsid w:val="000A5581"/>
    <w:rsid w:val="000A68D1"/>
    <w:rsid w:val="000A7095"/>
    <w:rsid w:val="000A7A29"/>
    <w:rsid w:val="000B05A7"/>
    <w:rsid w:val="000B089E"/>
    <w:rsid w:val="000B098A"/>
    <w:rsid w:val="000B0E28"/>
    <w:rsid w:val="000B117E"/>
    <w:rsid w:val="000B2550"/>
    <w:rsid w:val="000B2EB5"/>
    <w:rsid w:val="000B4EFE"/>
    <w:rsid w:val="000B6DDB"/>
    <w:rsid w:val="000B747D"/>
    <w:rsid w:val="000C04E3"/>
    <w:rsid w:val="000C0A79"/>
    <w:rsid w:val="000C240F"/>
    <w:rsid w:val="000C24C6"/>
    <w:rsid w:val="000C414E"/>
    <w:rsid w:val="000C48BA"/>
    <w:rsid w:val="000C5C3A"/>
    <w:rsid w:val="000D08D5"/>
    <w:rsid w:val="000D2417"/>
    <w:rsid w:val="000D24D4"/>
    <w:rsid w:val="000D3810"/>
    <w:rsid w:val="000D3AD5"/>
    <w:rsid w:val="000D47A2"/>
    <w:rsid w:val="000D4F36"/>
    <w:rsid w:val="000D640E"/>
    <w:rsid w:val="000D72E7"/>
    <w:rsid w:val="000E0D7D"/>
    <w:rsid w:val="000E243F"/>
    <w:rsid w:val="000E2500"/>
    <w:rsid w:val="000E4044"/>
    <w:rsid w:val="000E6750"/>
    <w:rsid w:val="000E7933"/>
    <w:rsid w:val="000E7EF3"/>
    <w:rsid w:val="000F0890"/>
    <w:rsid w:val="000F0B16"/>
    <w:rsid w:val="000F0BA9"/>
    <w:rsid w:val="000F0DD0"/>
    <w:rsid w:val="000F166E"/>
    <w:rsid w:val="000F1D99"/>
    <w:rsid w:val="000F2517"/>
    <w:rsid w:val="000F2B7C"/>
    <w:rsid w:val="000F2B82"/>
    <w:rsid w:val="000F2C9D"/>
    <w:rsid w:val="000F3D5B"/>
    <w:rsid w:val="000F4A54"/>
    <w:rsid w:val="000F4F35"/>
    <w:rsid w:val="000F4FD8"/>
    <w:rsid w:val="000F51A6"/>
    <w:rsid w:val="000F5B16"/>
    <w:rsid w:val="000F6689"/>
    <w:rsid w:val="000F7874"/>
    <w:rsid w:val="00100429"/>
    <w:rsid w:val="0010303B"/>
    <w:rsid w:val="001031F9"/>
    <w:rsid w:val="001037E1"/>
    <w:rsid w:val="00104718"/>
    <w:rsid w:val="00104C86"/>
    <w:rsid w:val="00105AE0"/>
    <w:rsid w:val="00106950"/>
    <w:rsid w:val="00106F8C"/>
    <w:rsid w:val="0011545C"/>
    <w:rsid w:val="00121BE2"/>
    <w:rsid w:val="0012268E"/>
    <w:rsid w:val="00123241"/>
    <w:rsid w:val="0012399B"/>
    <w:rsid w:val="0012415F"/>
    <w:rsid w:val="00124306"/>
    <w:rsid w:val="001273D5"/>
    <w:rsid w:val="00132D8F"/>
    <w:rsid w:val="001333CF"/>
    <w:rsid w:val="001344A1"/>
    <w:rsid w:val="0013482F"/>
    <w:rsid w:val="00134DA2"/>
    <w:rsid w:val="00135A13"/>
    <w:rsid w:val="00135E2E"/>
    <w:rsid w:val="0013600A"/>
    <w:rsid w:val="001379AC"/>
    <w:rsid w:val="00137C28"/>
    <w:rsid w:val="001400A6"/>
    <w:rsid w:val="001400C1"/>
    <w:rsid w:val="001418CE"/>
    <w:rsid w:val="00142E5B"/>
    <w:rsid w:val="00142F95"/>
    <w:rsid w:val="00143EA4"/>
    <w:rsid w:val="0014463A"/>
    <w:rsid w:val="00144648"/>
    <w:rsid w:val="00145053"/>
    <w:rsid w:val="00145812"/>
    <w:rsid w:val="00146E1B"/>
    <w:rsid w:val="00147183"/>
    <w:rsid w:val="00150271"/>
    <w:rsid w:val="001537D7"/>
    <w:rsid w:val="0015437A"/>
    <w:rsid w:val="001547BB"/>
    <w:rsid w:val="00156B1C"/>
    <w:rsid w:val="00157590"/>
    <w:rsid w:val="00160C2E"/>
    <w:rsid w:val="00161841"/>
    <w:rsid w:val="00161AE0"/>
    <w:rsid w:val="00161C1C"/>
    <w:rsid w:val="00163BB3"/>
    <w:rsid w:val="00164DF4"/>
    <w:rsid w:val="00165037"/>
    <w:rsid w:val="001706E0"/>
    <w:rsid w:val="00170D47"/>
    <w:rsid w:val="00171520"/>
    <w:rsid w:val="00171723"/>
    <w:rsid w:val="00171B7B"/>
    <w:rsid w:val="00173203"/>
    <w:rsid w:val="0017395F"/>
    <w:rsid w:val="00173A5C"/>
    <w:rsid w:val="00175F57"/>
    <w:rsid w:val="00176D27"/>
    <w:rsid w:val="00180156"/>
    <w:rsid w:val="00180512"/>
    <w:rsid w:val="0018150B"/>
    <w:rsid w:val="001818C3"/>
    <w:rsid w:val="00181E6C"/>
    <w:rsid w:val="0018477A"/>
    <w:rsid w:val="00185843"/>
    <w:rsid w:val="00186126"/>
    <w:rsid w:val="0018682D"/>
    <w:rsid w:val="00187CE3"/>
    <w:rsid w:val="00194918"/>
    <w:rsid w:val="00194DAC"/>
    <w:rsid w:val="00197606"/>
    <w:rsid w:val="001A16EC"/>
    <w:rsid w:val="001A29A8"/>
    <w:rsid w:val="001A4898"/>
    <w:rsid w:val="001A5C73"/>
    <w:rsid w:val="001A5ECA"/>
    <w:rsid w:val="001A6BBB"/>
    <w:rsid w:val="001A6F27"/>
    <w:rsid w:val="001B03D6"/>
    <w:rsid w:val="001B1D73"/>
    <w:rsid w:val="001B2572"/>
    <w:rsid w:val="001B25A9"/>
    <w:rsid w:val="001B3837"/>
    <w:rsid w:val="001B3890"/>
    <w:rsid w:val="001B47F4"/>
    <w:rsid w:val="001B6E49"/>
    <w:rsid w:val="001B71C5"/>
    <w:rsid w:val="001B71DD"/>
    <w:rsid w:val="001B76A5"/>
    <w:rsid w:val="001B7E66"/>
    <w:rsid w:val="001C018F"/>
    <w:rsid w:val="001C0497"/>
    <w:rsid w:val="001C1049"/>
    <w:rsid w:val="001C1E83"/>
    <w:rsid w:val="001C2FBB"/>
    <w:rsid w:val="001C43EE"/>
    <w:rsid w:val="001C49CC"/>
    <w:rsid w:val="001C4E04"/>
    <w:rsid w:val="001C6525"/>
    <w:rsid w:val="001D0643"/>
    <w:rsid w:val="001D0728"/>
    <w:rsid w:val="001D0748"/>
    <w:rsid w:val="001D0908"/>
    <w:rsid w:val="001D0C8A"/>
    <w:rsid w:val="001D0D8C"/>
    <w:rsid w:val="001D14D3"/>
    <w:rsid w:val="001D219D"/>
    <w:rsid w:val="001D2560"/>
    <w:rsid w:val="001D2F32"/>
    <w:rsid w:val="001D525A"/>
    <w:rsid w:val="001D6E4B"/>
    <w:rsid w:val="001D7262"/>
    <w:rsid w:val="001E0024"/>
    <w:rsid w:val="001E0786"/>
    <w:rsid w:val="001E1878"/>
    <w:rsid w:val="001E2448"/>
    <w:rsid w:val="001E28E5"/>
    <w:rsid w:val="001E3FC1"/>
    <w:rsid w:val="001E5922"/>
    <w:rsid w:val="001E6470"/>
    <w:rsid w:val="001E6969"/>
    <w:rsid w:val="001F0BB2"/>
    <w:rsid w:val="001F1ADE"/>
    <w:rsid w:val="001F2425"/>
    <w:rsid w:val="001F3849"/>
    <w:rsid w:val="001F46E6"/>
    <w:rsid w:val="001F47B4"/>
    <w:rsid w:val="001F511F"/>
    <w:rsid w:val="001F54A1"/>
    <w:rsid w:val="001F7B31"/>
    <w:rsid w:val="00200ED7"/>
    <w:rsid w:val="00202FA7"/>
    <w:rsid w:val="002056AC"/>
    <w:rsid w:val="00207AA1"/>
    <w:rsid w:val="00207DFA"/>
    <w:rsid w:val="00210A7B"/>
    <w:rsid w:val="00210EBE"/>
    <w:rsid w:val="002114D6"/>
    <w:rsid w:val="002138DC"/>
    <w:rsid w:val="00214390"/>
    <w:rsid w:val="002144BE"/>
    <w:rsid w:val="00214FB9"/>
    <w:rsid w:val="00215469"/>
    <w:rsid w:val="00215F98"/>
    <w:rsid w:val="002161EE"/>
    <w:rsid w:val="00216522"/>
    <w:rsid w:val="00216804"/>
    <w:rsid w:val="00217140"/>
    <w:rsid w:val="00221ECC"/>
    <w:rsid w:val="00223B23"/>
    <w:rsid w:val="0022534D"/>
    <w:rsid w:val="00226137"/>
    <w:rsid w:val="00226190"/>
    <w:rsid w:val="00230682"/>
    <w:rsid w:val="002308EE"/>
    <w:rsid w:val="00230F80"/>
    <w:rsid w:val="00232056"/>
    <w:rsid w:val="00233559"/>
    <w:rsid w:val="00234757"/>
    <w:rsid w:val="00234773"/>
    <w:rsid w:val="00234920"/>
    <w:rsid w:val="00234EBB"/>
    <w:rsid w:val="00235A49"/>
    <w:rsid w:val="00236EFB"/>
    <w:rsid w:val="00237116"/>
    <w:rsid w:val="002378E1"/>
    <w:rsid w:val="002421A0"/>
    <w:rsid w:val="0024266D"/>
    <w:rsid w:val="002437A0"/>
    <w:rsid w:val="00243BC9"/>
    <w:rsid w:val="0024457F"/>
    <w:rsid w:val="00244E29"/>
    <w:rsid w:val="002451B2"/>
    <w:rsid w:val="002459B2"/>
    <w:rsid w:val="00246676"/>
    <w:rsid w:val="00246E04"/>
    <w:rsid w:val="00246E7C"/>
    <w:rsid w:val="00246F9F"/>
    <w:rsid w:val="00250EE1"/>
    <w:rsid w:val="002518C1"/>
    <w:rsid w:val="00251924"/>
    <w:rsid w:val="00251FD2"/>
    <w:rsid w:val="00256FE6"/>
    <w:rsid w:val="00257A99"/>
    <w:rsid w:val="002613A1"/>
    <w:rsid w:val="00261D22"/>
    <w:rsid w:val="002627EA"/>
    <w:rsid w:val="002636A2"/>
    <w:rsid w:val="00264369"/>
    <w:rsid w:val="00265E71"/>
    <w:rsid w:val="00266109"/>
    <w:rsid w:val="00266305"/>
    <w:rsid w:val="00267F68"/>
    <w:rsid w:val="002712F6"/>
    <w:rsid w:val="00273085"/>
    <w:rsid w:val="0027335E"/>
    <w:rsid w:val="002759ED"/>
    <w:rsid w:val="00275F33"/>
    <w:rsid w:val="00276F98"/>
    <w:rsid w:val="002770C2"/>
    <w:rsid w:val="0028083C"/>
    <w:rsid w:val="00282401"/>
    <w:rsid w:val="00282D70"/>
    <w:rsid w:val="002842E3"/>
    <w:rsid w:val="002843FD"/>
    <w:rsid w:val="00284EF5"/>
    <w:rsid w:val="00285CB8"/>
    <w:rsid w:val="00292678"/>
    <w:rsid w:val="00292881"/>
    <w:rsid w:val="002934C2"/>
    <w:rsid w:val="00293560"/>
    <w:rsid w:val="002936AD"/>
    <w:rsid w:val="00295900"/>
    <w:rsid w:val="00297DA6"/>
    <w:rsid w:val="00297FA7"/>
    <w:rsid w:val="002A04FE"/>
    <w:rsid w:val="002A08A4"/>
    <w:rsid w:val="002A0A29"/>
    <w:rsid w:val="002A1BC0"/>
    <w:rsid w:val="002A3321"/>
    <w:rsid w:val="002A5146"/>
    <w:rsid w:val="002A68CB"/>
    <w:rsid w:val="002A6E6D"/>
    <w:rsid w:val="002B00C5"/>
    <w:rsid w:val="002B1BDF"/>
    <w:rsid w:val="002B301F"/>
    <w:rsid w:val="002B31EA"/>
    <w:rsid w:val="002B459D"/>
    <w:rsid w:val="002B6B40"/>
    <w:rsid w:val="002B6BD7"/>
    <w:rsid w:val="002B70CE"/>
    <w:rsid w:val="002C0F6F"/>
    <w:rsid w:val="002C4092"/>
    <w:rsid w:val="002C44A6"/>
    <w:rsid w:val="002C4D1E"/>
    <w:rsid w:val="002C4DCB"/>
    <w:rsid w:val="002C559A"/>
    <w:rsid w:val="002C5F61"/>
    <w:rsid w:val="002D1E00"/>
    <w:rsid w:val="002D20AA"/>
    <w:rsid w:val="002D4A19"/>
    <w:rsid w:val="002D51BD"/>
    <w:rsid w:val="002D58AA"/>
    <w:rsid w:val="002E152D"/>
    <w:rsid w:val="002E3413"/>
    <w:rsid w:val="002E498B"/>
    <w:rsid w:val="002E4BB6"/>
    <w:rsid w:val="002E5FD7"/>
    <w:rsid w:val="002F0834"/>
    <w:rsid w:val="002F0BDD"/>
    <w:rsid w:val="002F134B"/>
    <w:rsid w:val="002F3F2A"/>
    <w:rsid w:val="002F50FD"/>
    <w:rsid w:val="002F7F64"/>
    <w:rsid w:val="003002C1"/>
    <w:rsid w:val="003009F4"/>
    <w:rsid w:val="0030176C"/>
    <w:rsid w:val="003027F5"/>
    <w:rsid w:val="00304877"/>
    <w:rsid w:val="0030489E"/>
    <w:rsid w:val="00304963"/>
    <w:rsid w:val="003051F3"/>
    <w:rsid w:val="003109EE"/>
    <w:rsid w:val="003110EB"/>
    <w:rsid w:val="00311F1B"/>
    <w:rsid w:val="0031288A"/>
    <w:rsid w:val="00313D1F"/>
    <w:rsid w:val="00313F00"/>
    <w:rsid w:val="0031490B"/>
    <w:rsid w:val="00314E9D"/>
    <w:rsid w:val="00315F29"/>
    <w:rsid w:val="00316046"/>
    <w:rsid w:val="00316240"/>
    <w:rsid w:val="003163C7"/>
    <w:rsid w:val="00317309"/>
    <w:rsid w:val="00317DD0"/>
    <w:rsid w:val="0032016C"/>
    <w:rsid w:val="00320348"/>
    <w:rsid w:val="003214C1"/>
    <w:rsid w:val="00321D40"/>
    <w:rsid w:val="00323BEB"/>
    <w:rsid w:val="00324301"/>
    <w:rsid w:val="00325D2B"/>
    <w:rsid w:val="00325D69"/>
    <w:rsid w:val="003266FC"/>
    <w:rsid w:val="00326AE9"/>
    <w:rsid w:val="00327591"/>
    <w:rsid w:val="0033187A"/>
    <w:rsid w:val="003358AC"/>
    <w:rsid w:val="00336DF3"/>
    <w:rsid w:val="003375F7"/>
    <w:rsid w:val="0034160C"/>
    <w:rsid w:val="00342367"/>
    <w:rsid w:val="00342E99"/>
    <w:rsid w:val="00343B90"/>
    <w:rsid w:val="00344EF7"/>
    <w:rsid w:val="003458B1"/>
    <w:rsid w:val="00347962"/>
    <w:rsid w:val="003505DF"/>
    <w:rsid w:val="003508E1"/>
    <w:rsid w:val="00350F12"/>
    <w:rsid w:val="003541E6"/>
    <w:rsid w:val="0035436E"/>
    <w:rsid w:val="003631C5"/>
    <w:rsid w:val="00364925"/>
    <w:rsid w:val="00365FC2"/>
    <w:rsid w:val="00372B10"/>
    <w:rsid w:val="003732E8"/>
    <w:rsid w:val="003734A5"/>
    <w:rsid w:val="003744DA"/>
    <w:rsid w:val="00374544"/>
    <w:rsid w:val="00374ADF"/>
    <w:rsid w:val="00376A69"/>
    <w:rsid w:val="00377E2E"/>
    <w:rsid w:val="00380283"/>
    <w:rsid w:val="00381013"/>
    <w:rsid w:val="003816D4"/>
    <w:rsid w:val="003838A6"/>
    <w:rsid w:val="0038524F"/>
    <w:rsid w:val="003852EF"/>
    <w:rsid w:val="00386BF9"/>
    <w:rsid w:val="0038764B"/>
    <w:rsid w:val="003904B3"/>
    <w:rsid w:val="00392898"/>
    <w:rsid w:val="003931B4"/>
    <w:rsid w:val="00393D4E"/>
    <w:rsid w:val="00394261"/>
    <w:rsid w:val="003944DE"/>
    <w:rsid w:val="003949D4"/>
    <w:rsid w:val="0039560F"/>
    <w:rsid w:val="003A1E2C"/>
    <w:rsid w:val="003A35E0"/>
    <w:rsid w:val="003A4623"/>
    <w:rsid w:val="003A492C"/>
    <w:rsid w:val="003A5096"/>
    <w:rsid w:val="003A5577"/>
    <w:rsid w:val="003A5A07"/>
    <w:rsid w:val="003A6C37"/>
    <w:rsid w:val="003A72BB"/>
    <w:rsid w:val="003A77F3"/>
    <w:rsid w:val="003B1958"/>
    <w:rsid w:val="003B1A57"/>
    <w:rsid w:val="003B21C4"/>
    <w:rsid w:val="003B278E"/>
    <w:rsid w:val="003B3176"/>
    <w:rsid w:val="003B4219"/>
    <w:rsid w:val="003B49B6"/>
    <w:rsid w:val="003B4D0C"/>
    <w:rsid w:val="003B4FB4"/>
    <w:rsid w:val="003B5113"/>
    <w:rsid w:val="003B7719"/>
    <w:rsid w:val="003B79EE"/>
    <w:rsid w:val="003C09FE"/>
    <w:rsid w:val="003C3175"/>
    <w:rsid w:val="003C43B4"/>
    <w:rsid w:val="003C560C"/>
    <w:rsid w:val="003C6919"/>
    <w:rsid w:val="003D0A3B"/>
    <w:rsid w:val="003D0F0E"/>
    <w:rsid w:val="003D1054"/>
    <w:rsid w:val="003D2D6A"/>
    <w:rsid w:val="003D5A4A"/>
    <w:rsid w:val="003D6C3E"/>
    <w:rsid w:val="003E1C78"/>
    <w:rsid w:val="003E446A"/>
    <w:rsid w:val="003E539A"/>
    <w:rsid w:val="003F005A"/>
    <w:rsid w:val="003F0449"/>
    <w:rsid w:val="003F1E35"/>
    <w:rsid w:val="003F3C38"/>
    <w:rsid w:val="003F49A7"/>
    <w:rsid w:val="003F52A2"/>
    <w:rsid w:val="003F53AE"/>
    <w:rsid w:val="003F5B8E"/>
    <w:rsid w:val="003F75FD"/>
    <w:rsid w:val="00400854"/>
    <w:rsid w:val="00401484"/>
    <w:rsid w:val="004024DB"/>
    <w:rsid w:val="00405186"/>
    <w:rsid w:val="0040777E"/>
    <w:rsid w:val="00407809"/>
    <w:rsid w:val="0041006C"/>
    <w:rsid w:val="00411C29"/>
    <w:rsid w:val="00412B37"/>
    <w:rsid w:val="004130FB"/>
    <w:rsid w:val="0041327C"/>
    <w:rsid w:val="0041404C"/>
    <w:rsid w:val="00415660"/>
    <w:rsid w:val="004169FD"/>
    <w:rsid w:val="004170EE"/>
    <w:rsid w:val="0041726E"/>
    <w:rsid w:val="004205DA"/>
    <w:rsid w:val="00420815"/>
    <w:rsid w:val="00420CEF"/>
    <w:rsid w:val="0042233B"/>
    <w:rsid w:val="00422980"/>
    <w:rsid w:val="00423123"/>
    <w:rsid w:val="0042443F"/>
    <w:rsid w:val="00426599"/>
    <w:rsid w:val="00430D12"/>
    <w:rsid w:val="00431059"/>
    <w:rsid w:val="0043180C"/>
    <w:rsid w:val="00432AC0"/>
    <w:rsid w:val="00432D8D"/>
    <w:rsid w:val="00433DE2"/>
    <w:rsid w:val="00434BE9"/>
    <w:rsid w:val="00434E76"/>
    <w:rsid w:val="00435D82"/>
    <w:rsid w:val="00436A4A"/>
    <w:rsid w:val="00436F08"/>
    <w:rsid w:val="00437FC8"/>
    <w:rsid w:val="00443BFA"/>
    <w:rsid w:val="0044485A"/>
    <w:rsid w:val="004448A0"/>
    <w:rsid w:val="00445C00"/>
    <w:rsid w:val="0044672C"/>
    <w:rsid w:val="00447FE6"/>
    <w:rsid w:val="00450952"/>
    <w:rsid w:val="00451E88"/>
    <w:rsid w:val="004530BC"/>
    <w:rsid w:val="00453F40"/>
    <w:rsid w:val="00454D12"/>
    <w:rsid w:val="00454DC1"/>
    <w:rsid w:val="0046134A"/>
    <w:rsid w:val="00461FE5"/>
    <w:rsid w:val="00462AF1"/>
    <w:rsid w:val="00463172"/>
    <w:rsid w:val="00463F28"/>
    <w:rsid w:val="004651E1"/>
    <w:rsid w:val="00465395"/>
    <w:rsid w:val="0046752E"/>
    <w:rsid w:val="00470664"/>
    <w:rsid w:val="004710D3"/>
    <w:rsid w:val="00471DB0"/>
    <w:rsid w:val="00473A28"/>
    <w:rsid w:val="00475943"/>
    <w:rsid w:val="00475C04"/>
    <w:rsid w:val="00476352"/>
    <w:rsid w:val="00477543"/>
    <w:rsid w:val="00480ABF"/>
    <w:rsid w:val="00481090"/>
    <w:rsid w:val="00481615"/>
    <w:rsid w:val="0048389D"/>
    <w:rsid w:val="00483972"/>
    <w:rsid w:val="00484E80"/>
    <w:rsid w:val="00486D97"/>
    <w:rsid w:val="00487AA6"/>
    <w:rsid w:val="00490C37"/>
    <w:rsid w:val="00492305"/>
    <w:rsid w:val="004925BD"/>
    <w:rsid w:val="00492BED"/>
    <w:rsid w:val="00494DEC"/>
    <w:rsid w:val="004956EF"/>
    <w:rsid w:val="004970CF"/>
    <w:rsid w:val="00497935"/>
    <w:rsid w:val="004A0A5A"/>
    <w:rsid w:val="004A0DB8"/>
    <w:rsid w:val="004A6157"/>
    <w:rsid w:val="004A7731"/>
    <w:rsid w:val="004B0490"/>
    <w:rsid w:val="004B124C"/>
    <w:rsid w:val="004B280D"/>
    <w:rsid w:val="004B3B63"/>
    <w:rsid w:val="004B4E60"/>
    <w:rsid w:val="004B6C1D"/>
    <w:rsid w:val="004B6F41"/>
    <w:rsid w:val="004C0F83"/>
    <w:rsid w:val="004C21E2"/>
    <w:rsid w:val="004C25B4"/>
    <w:rsid w:val="004C28D6"/>
    <w:rsid w:val="004C5A79"/>
    <w:rsid w:val="004C666B"/>
    <w:rsid w:val="004C6E99"/>
    <w:rsid w:val="004C7406"/>
    <w:rsid w:val="004C7613"/>
    <w:rsid w:val="004D017B"/>
    <w:rsid w:val="004D0C21"/>
    <w:rsid w:val="004D1554"/>
    <w:rsid w:val="004D1D88"/>
    <w:rsid w:val="004D2255"/>
    <w:rsid w:val="004D34B8"/>
    <w:rsid w:val="004D4365"/>
    <w:rsid w:val="004D4699"/>
    <w:rsid w:val="004D4FDC"/>
    <w:rsid w:val="004D6057"/>
    <w:rsid w:val="004D6220"/>
    <w:rsid w:val="004D62D1"/>
    <w:rsid w:val="004D6A30"/>
    <w:rsid w:val="004D74BF"/>
    <w:rsid w:val="004D7BD5"/>
    <w:rsid w:val="004D7E19"/>
    <w:rsid w:val="004E161B"/>
    <w:rsid w:val="004E19AF"/>
    <w:rsid w:val="004E1B15"/>
    <w:rsid w:val="004E2773"/>
    <w:rsid w:val="004E34AB"/>
    <w:rsid w:val="004E356D"/>
    <w:rsid w:val="004E494F"/>
    <w:rsid w:val="004E62EF"/>
    <w:rsid w:val="004E66E4"/>
    <w:rsid w:val="004F1F1E"/>
    <w:rsid w:val="004F25A2"/>
    <w:rsid w:val="004F2F14"/>
    <w:rsid w:val="004F30A7"/>
    <w:rsid w:val="004F4742"/>
    <w:rsid w:val="004F48B7"/>
    <w:rsid w:val="004F5079"/>
    <w:rsid w:val="004F7437"/>
    <w:rsid w:val="004F7565"/>
    <w:rsid w:val="0050006A"/>
    <w:rsid w:val="005013CC"/>
    <w:rsid w:val="00501CF4"/>
    <w:rsid w:val="00502EA6"/>
    <w:rsid w:val="0050303F"/>
    <w:rsid w:val="00503421"/>
    <w:rsid w:val="005060FD"/>
    <w:rsid w:val="00506711"/>
    <w:rsid w:val="005069A1"/>
    <w:rsid w:val="005069B6"/>
    <w:rsid w:val="00506C33"/>
    <w:rsid w:val="00507028"/>
    <w:rsid w:val="00507E97"/>
    <w:rsid w:val="00510417"/>
    <w:rsid w:val="005108CA"/>
    <w:rsid w:val="005110FD"/>
    <w:rsid w:val="00511618"/>
    <w:rsid w:val="00512BDA"/>
    <w:rsid w:val="00512C1F"/>
    <w:rsid w:val="00514D8B"/>
    <w:rsid w:val="00516080"/>
    <w:rsid w:val="0051774F"/>
    <w:rsid w:val="005204B4"/>
    <w:rsid w:val="0052107D"/>
    <w:rsid w:val="005213DE"/>
    <w:rsid w:val="00524B4A"/>
    <w:rsid w:val="00527925"/>
    <w:rsid w:val="0053039A"/>
    <w:rsid w:val="00530765"/>
    <w:rsid w:val="00530CF4"/>
    <w:rsid w:val="00531AFA"/>
    <w:rsid w:val="00532417"/>
    <w:rsid w:val="005334A2"/>
    <w:rsid w:val="00534CD8"/>
    <w:rsid w:val="00535BE6"/>
    <w:rsid w:val="00536F2E"/>
    <w:rsid w:val="00544B63"/>
    <w:rsid w:val="00544D43"/>
    <w:rsid w:val="005451AF"/>
    <w:rsid w:val="0054640D"/>
    <w:rsid w:val="005478DA"/>
    <w:rsid w:val="00547F07"/>
    <w:rsid w:val="00551646"/>
    <w:rsid w:val="005526BC"/>
    <w:rsid w:val="0055398F"/>
    <w:rsid w:val="005539FF"/>
    <w:rsid w:val="00554285"/>
    <w:rsid w:val="005555DD"/>
    <w:rsid w:val="0055594D"/>
    <w:rsid w:val="00556937"/>
    <w:rsid w:val="00560101"/>
    <w:rsid w:val="005602BC"/>
    <w:rsid w:val="00560864"/>
    <w:rsid w:val="00560DD2"/>
    <w:rsid w:val="005610F7"/>
    <w:rsid w:val="00562800"/>
    <w:rsid w:val="00563605"/>
    <w:rsid w:val="00565422"/>
    <w:rsid w:val="00565623"/>
    <w:rsid w:val="00567D62"/>
    <w:rsid w:val="005702D2"/>
    <w:rsid w:val="00570766"/>
    <w:rsid w:val="005717CE"/>
    <w:rsid w:val="00573167"/>
    <w:rsid w:val="0057339E"/>
    <w:rsid w:val="00573CBF"/>
    <w:rsid w:val="00574022"/>
    <w:rsid w:val="00575A06"/>
    <w:rsid w:val="00576392"/>
    <w:rsid w:val="005763F6"/>
    <w:rsid w:val="00576FD2"/>
    <w:rsid w:val="0057797D"/>
    <w:rsid w:val="00577B5A"/>
    <w:rsid w:val="00581D8B"/>
    <w:rsid w:val="005833BF"/>
    <w:rsid w:val="00583ACA"/>
    <w:rsid w:val="00585124"/>
    <w:rsid w:val="00586750"/>
    <w:rsid w:val="00586A49"/>
    <w:rsid w:val="00586EFC"/>
    <w:rsid w:val="0059081B"/>
    <w:rsid w:val="005927A1"/>
    <w:rsid w:val="00592D95"/>
    <w:rsid w:val="00593FE3"/>
    <w:rsid w:val="0059425A"/>
    <w:rsid w:val="00595977"/>
    <w:rsid w:val="00595B0F"/>
    <w:rsid w:val="00597F64"/>
    <w:rsid w:val="005A1260"/>
    <w:rsid w:val="005A18EB"/>
    <w:rsid w:val="005A4F83"/>
    <w:rsid w:val="005A5EA1"/>
    <w:rsid w:val="005A6120"/>
    <w:rsid w:val="005A6A09"/>
    <w:rsid w:val="005A78F7"/>
    <w:rsid w:val="005A7990"/>
    <w:rsid w:val="005B0941"/>
    <w:rsid w:val="005B291D"/>
    <w:rsid w:val="005B3D01"/>
    <w:rsid w:val="005B40D9"/>
    <w:rsid w:val="005B4D00"/>
    <w:rsid w:val="005B58F9"/>
    <w:rsid w:val="005B7683"/>
    <w:rsid w:val="005B7BB3"/>
    <w:rsid w:val="005C00F0"/>
    <w:rsid w:val="005C233C"/>
    <w:rsid w:val="005C262E"/>
    <w:rsid w:val="005C2923"/>
    <w:rsid w:val="005C3682"/>
    <w:rsid w:val="005C4D6F"/>
    <w:rsid w:val="005C5846"/>
    <w:rsid w:val="005C656F"/>
    <w:rsid w:val="005C6812"/>
    <w:rsid w:val="005C71F2"/>
    <w:rsid w:val="005C7AEF"/>
    <w:rsid w:val="005C7E21"/>
    <w:rsid w:val="005D0B27"/>
    <w:rsid w:val="005D180E"/>
    <w:rsid w:val="005D24EE"/>
    <w:rsid w:val="005D76F4"/>
    <w:rsid w:val="005E02E3"/>
    <w:rsid w:val="005E1C94"/>
    <w:rsid w:val="005E2D05"/>
    <w:rsid w:val="005E453C"/>
    <w:rsid w:val="005E4F61"/>
    <w:rsid w:val="005E5B1B"/>
    <w:rsid w:val="005E6B2B"/>
    <w:rsid w:val="005E7346"/>
    <w:rsid w:val="005E78E7"/>
    <w:rsid w:val="005F003A"/>
    <w:rsid w:val="005F15FD"/>
    <w:rsid w:val="005F2C14"/>
    <w:rsid w:val="005F4842"/>
    <w:rsid w:val="005F495C"/>
    <w:rsid w:val="005F4C89"/>
    <w:rsid w:val="005F5C17"/>
    <w:rsid w:val="005F62C7"/>
    <w:rsid w:val="005F6917"/>
    <w:rsid w:val="005F6E69"/>
    <w:rsid w:val="00600666"/>
    <w:rsid w:val="00600B73"/>
    <w:rsid w:val="0060139B"/>
    <w:rsid w:val="00601EBA"/>
    <w:rsid w:val="0060499F"/>
    <w:rsid w:val="00605738"/>
    <w:rsid w:val="00606F46"/>
    <w:rsid w:val="00610F09"/>
    <w:rsid w:val="00611242"/>
    <w:rsid w:val="00612A20"/>
    <w:rsid w:val="00613453"/>
    <w:rsid w:val="00613771"/>
    <w:rsid w:val="00613FE0"/>
    <w:rsid w:val="00614970"/>
    <w:rsid w:val="00615054"/>
    <w:rsid w:val="00615198"/>
    <w:rsid w:val="00615DB7"/>
    <w:rsid w:val="00615EB4"/>
    <w:rsid w:val="00616D90"/>
    <w:rsid w:val="00617161"/>
    <w:rsid w:val="00617935"/>
    <w:rsid w:val="00617DC9"/>
    <w:rsid w:val="00621C57"/>
    <w:rsid w:val="006236EC"/>
    <w:rsid w:val="006245F2"/>
    <w:rsid w:val="00624794"/>
    <w:rsid w:val="00627D83"/>
    <w:rsid w:val="00632FC9"/>
    <w:rsid w:val="006331F8"/>
    <w:rsid w:val="00634370"/>
    <w:rsid w:val="006355C6"/>
    <w:rsid w:val="00635C01"/>
    <w:rsid w:val="00636383"/>
    <w:rsid w:val="006365B7"/>
    <w:rsid w:val="00636E72"/>
    <w:rsid w:val="00636F0C"/>
    <w:rsid w:val="00637B31"/>
    <w:rsid w:val="00637D20"/>
    <w:rsid w:val="00637DA5"/>
    <w:rsid w:val="006408F3"/>
    <w:rsid w:val="00640DD0"/>
    <w:rsid w:val="006426AA"/>
    <w:rsid w:val="0064344D"/>
    <w:rsid w:val="00645252"/>
    <w:rsid w:val="00645FD6"/>
    <w:rsid w:val="006467B0"/>
    <w:rsid w:val="00647340"/>
    <w:rsid w:val="0064750F"/>
    <w:rsid w:val="006508DF"/>
    <w:rsid w:val="00651E22"/>
    <w:rsid w:val="00654D65"/>
    <w:rsid w:val="00654E87"/>
    <w:rsid w:val="006556A6"/>
    <w:rsid w:val="006565A0"/>
    <w:rsid w:val="006610F5"/>
    <w:rsid w:val="0066175B"/>
    <w:rsid w:val="00661965"/>
    <w:rsid w:val="00662B84"/>
    <w:rsid w:val="006637D9"/>
    <w:rsid w:val="00665C8E"/>
    <w:rsid w:val="00666986"/>
    <w:rsid w:val="00670C62"/>
    <w:rsid w:val="006721A5"/>
    <w:rsid w:val="00673864"/>
    <w:rsid w:val="00673BEF"/>
    <w:rsid w:val="00673EEB"/>
    <w:rsid w:val="00674837"/>
    <w:rsid w:val="00675CEF"/>
    <w:rsid w:val="00677AFF"/>
    <w:rsid w:val="006807EA"/>
    <w:rsid w:val="00680D7B"/>
    <w:rsid w:val="00680EB5"/>
    <w:rsid w:val="006821B6"/>
    <w:rsid w:val="0068307C"/>
    <w:rsid w:val="00683EB2"/>
    <w:rsid w:val="006854DB"/>
    <w:rsid w:val="006869A1"/>
    <w:rsid w:val="006870A9"/>
    <w:rsid w:val="0069338B"/>
    <w:rsid w:val="00693413"/>
    <w:rsid w:val="00694B88"/>
    <w:rsid w:val="00695D62"/>
    <w:rsid w:val="006960C2"/>
    <w:rsid w:val="006A0DC1"/>
    <w:rsid w:val="006A1880"/>
    <w:rsid w:val="006A2BE8"/>
    <w:rsid w:val="006A397C"/>
    <w:rsid w:val="006A6FB2"/>
    <w:rsid w:val="006A71D8"/>
    <w:rsid w:val="006A72C2"/>
    <w:rsid w:val="006A754F"/>
    <w:rsid w:val="006B12C3"/>
    <w:rsid w:val="006B3D23"/>
    <w:rsid w:val="006B3E5A"/>
    <w:rsid w:val="006B6501"/>
    <w:rsid w:val="006B71E3"/>
    <w:rsid w:val="006C0A74"/>
    <w:rsid w:val="006C12FF"/>
    <w:rsid w:val="006C271C"/>
    <w:rsid w:val="006C3656"/>
    <w:rsid w:val="006C4861"/>
    <w:rsid w:val="006C552F"/>
    <w:rsid w:val="006D071F"/>
    <w:rsid w:val="006D1F2D"/>
    <w:rsid w:val="006D3D74"/>
    <w:rsid w:val="006D597E"/>
    <w:rsid w:val="006D5EEC"/>
    <w:rsid w:val="006D6775"/>
    <w:rsid w:val="006D6B85"/>
    <w:rsid w:val="006D7221"/>
    <w:rsid w:val="006E0404"/>
    <w:rsid w:val="006E172D"/>
    <w:rsid w:val="006E2108"/>
    <w:rsid w:val="006E4E2F"/>
    <w:rsid w:val="006E4FC6"/>
    <w:rsid w:val="006E67EA"/>
    <w:rsid w:val="006E6DB5"/>
    <w:rsid w:val="006F0D3C"/>
    <w:rsid w:val="006F13C9"/>
    <w:rsid w:val="006F3E06"/>
    <w:rsid w:val="006F4C0C"/>
    <w:rsid w:val="0070008F"/>
    <w:rsid w:val="007003B0"/>
    <w:rsid w:val="00700B08"/>
    <w:rsid w:val="00700E88"/>
    <w:rsid w:val="007011DF"/>
    <w:rsid w:val="0070177A"/>
    <w:rsid w:val="007023B3"/>
    <w:rsid w:val="00702A6A"/>
    <w:rsid w:val="0070326E"/>
    <w:rsid w:val="007044FE"/>
    <w:rsid w:val="00704F64"/>
    <w:rsid w:val="00705288"/>
    <w:rsid w:val="007109CF"/>
    <w:rsid w:val="007112BC"/>
    <w:rsid w:val="0071338B"/>
    <w:rsid w:val="0071357D"/>
    <w:rsid w:val="00714315"/>
    <w:rsid w:val="00714B26"/>
    <w:rsid w:val="00715A36"/>
    <w:rsid w:val="00715E0A"/>
    <w:rsid w:val="007200A7"/>
    <w:rsid w:val="007201B0"/>
    <w:rsid w:val="00722E65"/>
    <w:rsid w:val="00724570"/>
    <w:rsid w:val="00724DC2"/>
    <w:rsid w:val="007267B9"/>
    <w:rsid w:val="00726C3E"/>
    <w:rsid w:val="00731C2D"/>
    <w:rsid w:val="007327C7"/>
    <w:rsid w:val="00733A3B"/>
    <w:rsid w:val="00733DF3"/>
    <w:rsid w:val="00734F61"/>
    <w:rsid w:val="00735406"/>
    <w:rsid w:val="00736102"/>
    <w:rsid w:val="007379C4"/>
    <w:rsid w:val="00742D1C"/>
    <w:rsid w:val="00745BB8"/>
    <w:rsid w:val="007468B0"/>
    <w:rsid w:val="00747636"/>
    <w:rsid w:val="00751F6E"/>
    <w:rsid w:val="0075440C"/>
    <w:rsid w:val="007545B7"/>
    <w:rsid w:val="00755133"/>
    <w:rsid w:val="00756812"/>
    <w:rsid w:val="0076066D"/>
    <w:rsid w:val="00760893"/>
    <w:rsid w:val="00760A9A"/>
    <w:rsid w:val="0076113A"/>
    <w:rsid w:val="00761A73"/>
    <w:rsid w:val="00761FFF"/>
    <w:rsid w:val="00764598"/>
    <w:rsid w:val="00764BD5"/>
    <w:rsid w:val="0076769B"/>
    <w:rsid w:val="00771A8B"/>
    <w:rsid w:val="00771C72"/>
    <w:rsid w:val="00772574"/>
    <w:rsid w:val="00772C08"/>
    <w:rsid w:val="007744A5"/>
    <w:rsid w:val="00774626"/>
    <w:rsid w:val="00774B3C"/>
    <w:rsid w:val="00775737"/>
    <w:rsid w:val="00776158"/>
    <w:rsid w:val="00777E97"/>
    <w:rsid w:val="0078034A"/>
    <w:rsid w:val="00781B7B"/>
    <w:rsid w:val="00781FCD"/>
    <w:rsid w:val="0078233B"/>
    <w:rsid w:val="00782564"/>
    <w:rsid w:val="00783240"/>
    <w:rsid w:val="00783942"/>
    <w:rsid w:val="007844B9"/>
    <w:rsid w:val="00785B9C"/>
    <w:rsid w:val="007865E4"/>
    <w:rsid w:val="0078766B"/>
    <w:rsid w:val="0079085C"/>
    <w:rsid w:val="00791926"/>
    <w:rsid w:val="007924F0"/>
    <w:rsid w:val="00792EB5"/>
    <w:rsid w:val="007936F3"/>
    <w:rsid w:val="00793F15"/>
    <w:rsid w:val="0079491E"/>
    <w:rsid w:val="00795A10"/>
    <w:rsid w:val="00795DF0"/>
    <w:rsid w:val="00796A4F"/>
    <w:rsid w:val="00797A97"/>
    <w:rsid w:val="007A0C1B"/>
    <w:rsid w:val="007A2379"/>
    <w:rsid w:val="007A5A1F"/>
    <w:rsid w:val="007B1A67"/>
    <w:rsid w:val="007B2086"/>
    <w:rsid w:val="007B2C1C"/>
    <w:rsid w:val="007B2FDF"/>
    <w:rsid w:val="007B31D8"/>
    <w:rsid w:val="007B5890"/>
    <w:rsid w:val="007B5966"/>
    <w:rsid w:val="007B6B0B"/>
    <w:rsid w:val="007B755C"/>
    <w:rsid w:val="007B7B9A"/>
    <w:rsid w:val="007C0308"/>
    <w:rsid w:val="007C2FCA"/>
    <w:rsid w:val="007C5DB2"/>
    <w:rsid w:val="007C5FD4"/>
    <w:rsid w:val="007C61A6"/>
    <w:rsid w:val="007C65EA"/>
    <w:rsid w:val="007C7D9D"/>
    <w:rsid w:val="007D065B"/>
    <w:rsid w:val="007D07E5"/>
    <w:rsid w:val="007D2B12"/>
    <w:rsid w:val="007D2D4C"/>
    <w:rsid w:val="007D32C8"/>
    <w:rsid w:val="007D3FF3"/>
    <w:rsid w:val="007D4B01"/>
    <w:rsid w:val="007D583E"/>
    <w:rsid w:val="007D7009"/>
    <w:rsid w:val="007D7203"/>
    <w:rsid w:val="007E02DF"/>
    <w:rsid w:val="007E1C22"/>
    <w:rsid w:val="007E282C"/>
    <w:rsid w:val="007E38F3"/>
    <w:rsid w:val="007E4507"/>
    <w:rsid w:val="007E48B0"/>
    <w:rsid w:val="007E5DBF"/>
    <w:rsid w:val="007F3D33"/>
    <w:rsid w:val="007F5661"/>
    <w:rsid w:val="007F6299"/>
    <w:rsid w:val="008010F2"/>
    <w:rsid w:val="008014B6"/>
    <w:rsid w:val="00801AD0"/>
    <w:rsid w:val="00803205"/>
    <w:rsid w:val="00803BB5"/>
    <w:rsid w:val="00803D47"/>
    <w:rsid w:val="0080406D"/>
    <w:rsid w:val="00804678"/>
    <w:rsid w:val="008049BC"/>
    <w:rsid w:val="00804F70"/>
    <w:rsid w:val="008061FD"/>
    <w:rsid w:val="0081181D"/>
    <w:rsid w:val="00811C41"/>
    <w:rsid w:val="00812095"/>
    <w:rsid w:val="00812A03"/>
    <w:rsid w:val="00812F06"/>
    <w:rsid w:val="00813FC9"/>
    <w:rsid w:val="00814C1B"/>
    <w:rsid w:val="00814E58"/>
    <w:rsid w:val="00815304"/>
    <w:rsid w:val="00815395"/>
    <w:rsid w:val="00815536"/>
    <w:rsid w:val="00816CD0"/>
    <w:rsid w:val="0081747E"/>
    <w:rsid w:val="00820AD8"/>
    <w:rsid w:val="00820B73"/>
    <w:rsid w:val="0082334F"/>
    <w:rsid w:val="00823D9A"/>
    <w:rsid w:val="0082560A"/>
    <w:rsid w:val="00825F30"/>
    <w:rsid w:val="008300B1"/>
    <w:rsid w:val="00831498"/>
    <w:rsid w:val="00832437"/>
    <w:rsid w:val="0083382B"/>
    <w:rsid w:val="00834FEC"/>
    <w:rsid w:val="00835428"/>
    <w:rsid w:val="0083569A"/>
    <w:rsid w:val="00835D86"/>
    <w:rsid w:val="00836957"/>
    <w:rsid w:val="0083744B"/>
    <w:rsid w:val="00837DB9"/>
    <w:rsid w:val="00842C81"/>
    <w:rsid w:val="00845F6E"/>
    <w:rsid w:val="00846079"/>
    <w:rsid w:val="00846616"/>
    <w:rsid w:val="00852C1E"/>
    <w:rsid w:val="00853F63"/>
    <w:rsid w:val="00854C1E"/>
    <w:rsid w:val="00854D20"/>
    <w:rsid w:val="00860F9A"/>
    <w:rsid w:val="00862511"/>
    <w:rsid w:val="00862525"/>
    <w:rsid w:val="008638A5"/>
    <w:rsid w:val="00864D07"/>
    <w:rsid w:val="00866C48"/>
    <w:rsid w:val="0086797F"/>
    <w:rsid w:val="00867B0B"/>
    <w:rsid w:val="00871961"/>
    <w:rsid w:val="00871B70"/>
    <w:rsid w:val="0087276D"/>
    <w:rsid w:val="00872B13"/>
    <w:rsid w:val="008734BA"/>
    <w:rsid w:val="008756CE"/>
    <w:rsid w:val="00875D91"/>
    <w:rsid w:val="00876BCC"/>
    <w:rsid w:val="0088022B"/>
    <w:rsid w:val="008808B9"/>
    <w:rsid w:val="008809C6"/>
    <w:rsid w:val="00880D29"/>
    <w:rsid w:val="00882054"/>
    <w:rsid w:val="008832A2"/>
    <w:rsid w:val="00883374"/>
    <w:rsid w:val="00885330"/>
    <w:rsid w:val="00885967"/>
    <w:rsid w:val="00886EF4"/>
    <w:rsid w:val="0089019F"/>
    <w:rsid w:val="008910A3"/>
    <w:rsid w:val="008911D2"/>
    <w:rsid w:val="00892E98"/>
    <w:rsid w:val="00894048"/>
    <w:rsid w:val="0089435B"/>
    <w:rsid w:val="0089461A"/>
    <w:rsid w:val="00896703"/>
    <w:rsid w:val="00897574"/>
    <w:rsid w:val="008A0CAC"/>
    <w:rsid w:val="008A186F"/>
    <w:rsid w:val="008A52A3"/>
    <w:rsid w:val="008A53A1"/>
    <w:rsid w:val="008A67D8"/>
    <w:rsid w:val="008A6FC8"/>
    <w:rsid w:val="008A721A"/>
    <w:rsid w:val="008A7354"/>
    <w:rsid w:val="008A7BC8"/>
    <w:rsid w:val="008B0CEC"/>
    <w:rsid w:val="008B1F75"/>
    <w:rsid w:val="008B2BDF"/>
    <w:rsid w:val="008B2C3B"/>
    <w:rsid w:val="008B386F"/>
    <w:rsid w:val="008B53A5"/>
    <w:rsid w:val="008B628C"/>
    <w:rsid w:val="008B7B86"/>
    <w:rsid w:val="008B7EB4"/>
    <w:rsid w:val="008C11F2"/>
    <w:rsid w:val="008C2382"/>
    <w:rsid w:val="008C287D"/>
    <w:rsid w:val="008C2BFC"/>
    <w:rsid w:val="008C3BFF"/>
    <w:rsid w:val="008C4C58"/>
    <w:rsid w:val="008C6141"/>
    <w:rsid w:val="008C74F2"/>
    <w:rsid w:val="008C75A2"/>
    <w:rsid w:val="008C7854"/>
    <w:rsid w:val="008D01B2"/>
    <w:rsid w:val="008D0BAD"/>
    <w:rsid w:val="008D1197"/>
    <w:rsid w:val="008D2530"/>
    <w:rsid w:val="008D4CA7"/>
    <w:rsid w:val="008D4EE2"/>
    <w:rsid w:val="008D5216"/>
    <w:rsid w:val="008D6F00"/>
    <w:rsid w:val="008D6FEF"/>
    <w:rsid w:val="008D73D5"/>
    <w:rsid w:val="008E3073"/>
    <w:rsid w:val="008E34B8"/>
    <w:rsid w:val="008E3AFF"/>
    <w:rsid w:val="008E4D8A"/>
    <w:rsid w:val="008F094E"/>
    <w:rsid w:val="008F15C7"/>
    <w:rsid w:val="008F1F80"/>
    <w:rsid w:val="008F203F"/>
    <w:rsid w:val="008F3E47"/>
    <w:rsid w:val="008F439C"/>
    <w:rsid w:val="008F45CA"/>
    <w:rsid w:val="008F4E61"/>
    <w:rsid w:val="009001A9"/>
    <w:rsid w:val="00902F44"/>
    <w:rsid w:val="00904C5D"/>
    <w:rsid w:val="0090558E"/>
    <w:rsid w:val="00906161"/>
    <w:rsid w:val="0090714C"/>
    <w:rsid w:val="0091037E"/>
    <w:rsid w:val="00910870"/>
    <w:rsid w:val="0091088D"/>
    <w:rsid w:val="009112D7"/>
    <w:rsid w:val="0091308C"/>
    <w:rsid w:val="009139BB"/>
    <w:rsid w:val="009148A5"/>
    <w:rsid w:val="0091585C"/>
    <w:rsid w:val="00916052"/>
    <w:rsid w:val="00916185"/>
    <w:rsid w:val="009164B4"/>
    <w:rsid w:val="0091660C"/>
    <w:rsid w:val="009171BB"/>
    <w:rsid w:val="00920804"/>
    <w:rsid w:val="00923853"/>
    <w:rsid w:val="0092418D"/>
    <w:rsid w:val="00924EED"/>
    <w:rsid w:val="009274BC"/>
    <w:rsid w:val="00927F34"/>
    <w:rsid w:val="00930F63"/>
    <w:rsid w:val="00931B37"/>
    <w:rsid w:val="00932137"/>
    <w:rsid w:val="0093230E"/>
    <w:rsid w:val="00932C72"/>
    <w:rsid w:val="009337D4"/>
    <w:rsid w:val="009338FF"/>
    <w:rsid w:val="00933B29"/>
    <w:rsid w:val="009349D4"/>
    <w:rsid w:val="00935924"/>
    <w:rsid w:val="009359C0"/>
    <w:rsid w:val="00935AEE"/>
    <w:rsid w:val="0093667B"/>
    <w:rsid w:val="00936A85"/>
    <w:rsid w:val="00936F11"/>
    <w:rsid w:val="0093748F"/>
    <w:rsid w:val="0094077F"/>
    <w:rsid w:val="0094108D"/>
    <w:rsid w:val="0094526B"/>
    <w:rsid w:val="00946559"/>
    <w:rsid w:val="00947DB7"/>
    <w:rsid w:val="009503B5"/>
    <w:rsid w:val="00950D1E"/>
    <w:rsid w:val="009511FE"/>
    <w:rsid w:val="00953732"/>
    <w:rsid w:val="00953D7C"/>
    <w:rsid w:val="00954B94"/>
    <w:rsid w:val="00954FD6"/>
    <w:rsid w:val="00954FFC"/>
    <w:rsid w:val="009560DF"/>
    <w:rsid w:val="00960037"/>
    <w:rsid w:val="0096074C"/>
    <w:rsid w:val="009608E0"/>
    <w:rsid w:val="009615B9"/>
    <w:rsid w:val="00964694"/>
    <w:rsid w:val="009649B5"/>
    <w:rsid w:val="00964EF3"/>
    <w:rsid w:val="00966C9D"/>
    <w:rsid w:val="00966D40"/>
    <w:rsid w:val="009675EA"/>
    <w:rsid w:val="00970004"/>
    <w:rsid w:val="009713FF"/>
    <w:rsid w:val="00972DCD"/>
    <w:rsid w:val="0097328B"/>
    <w:rsid w:val="009740FC"/>
    <w:rsid w:val="00974E7A"/>
    <w:rsid w:val="009800A4"/>
    <w:rsid w:val="0098063C"/>
    <w:rsid w:val="00980D22"/>
    <w:rsid w:val="00980D9C"/>
    <w:rsid w:val="00982828"/>
    <w:rsid w:val="009855EA"/>
    <w:rsid w:val="009872E9"/>
    <w:rsid w:val="00987819"/>
    <w:rsid w:val="00987FF0"/>
    <w:rsid w:val="00990A32"/>
    <w:rsid w:val="00991AA5"/>
    <w:rsid w:val="00992133"/>
    <w:rsid w:val="00993FCD"/>
    <w:rsid w:val="00994C6F"/>
    <w:rsid w:val="00995034"/>
    <w:rsid w:val="009A08A7"/>
    <w:rsid w:val="009A1E94"/>
    <w:rsid w:val="009A1EFF"/>
    <w:rsid w:val="009A2366"/>
    <w:rsid w:val="009A2972"/>
    <w:rsid w:val="009A46B1"/>
    <w:rsid w:val="009A4BA8"/>
    <w:rsid w:val="009A7B8B"/>
    <w:rsid w:val="009B0CC5"/>
    <w:rsid w:val="009B1A12"/>
    <w:rsid w:val="009B3463"/>
    <w:rsid w:val="009B40BD"/>
    <w:rsid w:val="009B79DF"/>
    <w:rsid w:val="009C08E6"/>
    <w:rsid w:val="009C1C55"/>
    <w:rsid w:val="009C39F6"/>
    <w:rsid w:val="009C4214"/>
    <w:rsid w:val="009C57C6"/>
    <w:rsid w:val="009C690E"/>
    <w:rsid w:val="009C6C96"/>
    <w:rsid w:val="009C74A5"/>
    <w:rsid w:val="009C79D1"/>
    <w:rsid w:val="009D3277"/>
    <w:rsid w:val="009D359C"/>
    <w:rsid w:val="009D3864"/>
    <w:rsid w:val="009D3BA0"/>
    <w:rsid w:val="009D3C34"/>
    <w:rsid w:val="009D4172"/>
    <w:rsid w:val="009D5AAC"/>
    <w:rsid w:val="009D5CB0"/>
    <w:rsid w:val="009D5D7F"/>
    <w:rsid w:val="009D67D5"/>
    <w:rsid w:val="009D78A9"/>
    <w:rsid w:val="009E0D0E"/>
    <w:rsid w:val="009E1B1A"/>
    <w:rsid w:val="009E20E8"/>
    <w:rsid w:val="009E27DA"/>
    <w:rsid w:val="009E2CB7"/>
    <w:rsid w:val="009E394A"/>
    <w:rsid w:val="009E6098"/>
    <w:rsid w:val="009E63E9"/>
    <w:rsid w:val="009E72CA"/>
    <w:rsid w:val="009F11AA"/>
    <w:rsid w:val="009F1652"/>
    <w:rsid w:val="009F1CBC"/>
    <w:rsid w:val="009F2153"/>
    <w:rsid w:val="009F248A"/>
    <w:rsid w:val="009F4366"/>
    <w:rsid w:val="009F6A33"/>
    <w:rsid w:val="009F7CA7"/>
    <w:rsid w:val="00A0265E"/>
    <w:rsid w:val="00A027C5"/>
    <w:rsid w:val="00A02C88"/>
    <w:rsid w:val="00A0362F"/>
    <w:rsid w:val="00A05B3D"/>
    <w:rsid w:val="00A07554"/>
    <w:rsid w:val="00A07BD5"/>
    <w:rsid w:val="00A10E7E"/>
    <w:rsid w:val="00A11206"/>
    <w:rsid w:val="00A116EA"/>
    <w:rsid w:val="00A11958"/>
    <w:rsid w:val="00A12908"/>
    <w:rsid w:val="00A12C7B"/>
    <w:rsid w:val="00A12ED3"/>
    <w:rsid w:val="00A1431C"/>
    <w:rsid w:val="00A1468C"/>
    <w:rsid w:val="00A15350"/>
    <w:rsid w:val="00A15431"/>
    <w:rsid w:val="00A15771"/>
    <w:rsid w:val="00A1652C"/>
    <w:rsid w:val="00A1696B"/>
    <w:rsid w:val="00A169EF"/>
    <w:rsid w:val="00A16DA8"/>
    <w:rsid w:val="00A16E92"/>
    <w:rsid w:val="00A20B0B"/>
    <w:rsid w:val="00A21C18"/>
    <w:rsid w:val="00A23A89"/>
    <w:rsid w:val="00A24427"/>
    <w:rsid w:val="00A24DD7"/>
    <w:rsid w:val="00A2550D"/>
    <w:rsid w:val="00A25699"/>
    <w:rsid w:val="00A3047D"/>
    <w:rsid w:val="00A3244D"/>
    <w:rsid w:val="00A3425E"/>
    <w:rsid w:val="00A342B8"/>
    <w:rsid w:val="00A3481E"/>
    <w:rsid w:val="00A34E86"/>
    <w:rsid w:val="00A35567"/>
    <w:rsid w:val="00A35720"/>
    <w:rsid w:val="00A36AE8"/>
    <w:rsid w:val="00A37386"/>
    <w:rsid w:val="00A40849"/>
    <w:rsid w:val="00A46EA9"/>
    <w:rsid w:val="00A50E6A"/>
    <w:rsid w:val="00A51151"/>
    <w:rsid w:val="00A528B6"/>
    <w:rsid w:val="00A529A9"/>
    <w:rsid w:val="00A529DC"/>
    <w:rsid w:val="00A52F06"/>
    <w:rsid w:val="00A549C7"/>
    <w:rsid w:val="00A55204"/>
    <w:rsid w:val="00A55A8F"/>
    <w:rsid w:val="00A56457"/>
    <w:rsid w:val="00A568F6"/>
    <w:rsid w:val="00A57DEE"/>
    <w:rsid w:val="00A606CC"/>
    <w:rsid w:val="00A60BC0"/>
    <w:rsid w:val="00A62205"/>
    <w:rsid w:val="00A64A00"/>
    <w:rsid w:val="00A6543F"/>
    <w:rsid w:val="00A65B48"/>
    <w:rsid w:val="00A65F7B"/>
    <w:rsid w:val="00A67127"/>
    <w:rsid w:val="00A701EB"/>
    <w:rsid w:val="00A70708"/>
    <w:rsid w:val="00A720B4"/>
    <w:rsid w:val="00A7392D"/>
    <w:rsid w:val="00A77881"/>
    <w:rsid w:val="00A77EF8"/>
    <w:rsid w:val="00A81F81"/>
    <w:rsid w:val="00A832C0"/>
    <w:rsid w:val="00A8379E"/>
    <w:rsid w:val="00A84CF8"/>
    <w:rsid w:val="00A85C1B"/>
    <w:rsid w:val="00A87C8C"/>
    <w:rsid w:val="00A90797"/>
    <w:rsid w:val="00A9204E"/>
    <w:rsid w:val="00A925C0"/>
    <w:rsid w:val="00A925C3"/>
    <w:rsid w:val="00A92EAB"/>
    <w:rsid w:val="00A92F75"/>
    <w:rsid w:val="00A9348C"/>
    <w:rsid w:val="00A94199"/>
    <w:rsid w:val="00A94F8D"/>
    <w:rsid w:val="00A955CC"/>
    <w:rsid w:val="00A95EEE"/>
    <w:rsid w:val="00AA0325"/>
    <w:rsid w:val="00AA21C9"/>
    <w:rsid w:val="00AA258C"/>
    <w:rsid w:val="00AA4834"/>
    <w:rsid w:val="00AA4DE7"/>
    <w:rsid w:val="00AA60E9"/>
    <w:rsid w:val="00AA69DA"/>
    <w:rsid w:val="00AA774C"/>
    <w:rsid w:val="00AA7E55"/>
    <w:rsid w:val="00AB1CD4"/>
    <w:rsid w:val="00AB47A5"/>
    <w:rsid w:val="00AB549D"/>
    <w:rsid w:val="00AB54E8"/>
    <w:rsid w:val="00AB7598"/>
    <w:rsid w:val="00AB7E30"/>
    <w:rsid w:val="00AC0172"/>
    <w:rsid w:val="00AC09E3"/>
    <w:rsid w:val="00AC3E81"/>
    <w:rsid w:val="00AC7A79"/>
    <w:rsid w:val="00AD03E7"/>
    <w:rsid w:val="00AD0A53"/>
    <w:rsid w:val="00AD2066"/>
    <w:rsid w:val="00AD2440"/>
    <w:rsid w:val="00AD4F56"/>
    <w:rsid w:val="00AD5EBC"/>
    <w:rsid w:val="00AE03DA"/>
    <w:rsid w:val="00AE0BDB"/>
    <w:rsid w:val="00AE40B1"/>
    <w:rsid w:val="00AE49DD"/>
    <w:rsid w:val="00AE7461"/>
    <w:rsid w:val="00AE7543"/>
    <w:rsid w:val="00AE75B3"/>
    <w:rsid w:val="00AF1D6C"/>
    <w:rsid w:val="00AF2147"/>
    <w:rsid w:val="00AF22D2"/>
    <w:rsid w:val="00AF2516"/>
    <w:rsid w:val="00AF2681"/>
    <w:rsid w:val="00AF343D"/>
    <w:rsid w:val="00AF4642"/>
    <w:rsid w:val="00AF5A84"/>
    <w:rsid w:val="00AF61D1"/>
    <w:rsid w:val="00AF688B"/>
    <w:rsid w:val="00B01D08"/>
    <w:rsid w:val="00B0346F"/>
    <w:rsid w:val="00B05249"/>
    <w:rsid w:val="00B068F5"/>
    <w:rsid w:val="00B109AB"/>
    <w:rsid w:val="00B111D8"/>
    <w:rsid w:val="00B113C2"/>
    <w:rsid w:val="00B12EB8"/>
    <w:rsid w:val="00B148F9"/>
    <w:rsid w:val="00B16970"/>
    <w:rsid w:val="00B20349"/>
    <w:rsid w:val="00B2081B"/>
    <w:rsid w:val="00B20B04"/>
    <w:rsid w:val="00B210B9"/>
    <w:rsid w:val="00B219AB"/>
    <w:rsid w:val="00B239A0"/>
    <w:rsid w:val="00B23CBA"/>
    <w:rsid w:val="00B24691"/>
    <w:rsid w:val="00B25B8B"/>
    <w:rsid w:val="00B25FAE"/>
    <w:rsid w:val="00B26D78"/>
    <w:rsid w:val="00B27319"/>
    <w:rsid w:val="00B33019"/>
    <w:rsid w:val="00B33312"/>
    <w:rsid w:val="00B366F6"/>
    <w:rsid w:val="00B36940"/>
    <w:rsid w:val="00B40C20"/>
    <w:rsid w:val="00B42272"/>
    <w:rsid w:val="00B4496D"/>
    <w:rsid w:val="00B465D2"/>
    <w:rsid w:val="00B501C6"/>
    <w:rsid w:val="00B51434"/>
    <w:rsid w:val="00B52F02"/>
    <w:rsid w:val="00B54578"/>
    <w:rsid w:val="00B5639B"/>
    <w:rsid w:val="00B56BF5"/>
    <w:rsid w:val="00B60423"/>
    <w:rsid w:val="00B60EE9"/>
    <w:rsid w:val="00B64C69"/>
    <w:rsid w:val="00B64EB0"/>
    <w:rsid w:val="00B70719"/>
    <w:rsid w:val="00B71366"/>
    <w:rsid w:val="00B713E8"/>
    <w:rsid w:val="00B726DF"/>
    <w:rsid w:val="00B73555"/>
    <w:rsid w:val="00B76D96"/>
    <w:rsid w:val="00B77C2C"/>
    <w:rsid w:val="00B80B28"/>
    <w:rsid w:val="00B8342B"/>
    <w:rsid w:val="00B8483C"/>
    <w:rsid w:val="00B84F4E"/>
    <w:rsid w:val="00B84F61"/>
    <w:rsid w:val="00B85861"/>
    <w:rsid w:val="00B865F8"/>
    <w:rsid w:val="00B8793C"/>
    <w:rsid w:val="00B87B09"/>
    <w:rsid w:val="00B87E3E"/>
    <w:rsid w:val="00B923FE"/>
    <w:rsid w:val="00B92A94"/>
    <w:rsid w:val="00B940E4"/>
    <w:rsid w:val="00B94A1B"/>
    <w:rsid w:val="00B95FA3"/>
    <w:rsid w:val="00B96A79"/>
    <w:rsid w:val="00B96FE5"/>
    <w:rsid w:val="00B978FC"/>
    <w:rsid w:val="00B97F3D"/>
    <w:rsid w:val="00BA2B91"/>
    <w:rsid w:val="00BA3365"/>
    <w:rsid w:val="00BA47B5"/>
    <w:rsid w:val="00BB0E36"/>
    <w:rsid w:val="00BB17AE"/>
    <w:rsid w:val="00BB1DB1"/>
    <w:rsid w:val="00BB2319"/>
    <w:rsid w:val="00BB3BD7"/>
    <w:rsid w:val="00BB43B1"/>
    <w:rsid w:val="00BB4647"/>
    <w:rsid w:val="00BB54A0"/>
    <w:rsid w:val="00BB6F66"/>
    <w:rsid w:val="00BB7A84"/>
    <w:rsid w:val="00BC0D50"/>
    <w:rsid w:val="00BC1A91"/>
    <w:rsid w:val="00BC1BBA"/>
    <w:rsid w:val="00BC2DAC"/>
    <w:rsid w:val="00BC44BE"/>
    <w:rsid w:val="00BC5D13"/>
    <w:rsid w:val="00BC5D2A"/>
    <w:rsid w:val="00BC5D59"/>
    <w:rsid w:val="00BC7DDA"/>
    <w:rsid w:val="00BD023B"/>
    <w:rsid w:val="00BD1FB1"/>
    <w:rsid w:val="00BD207D"/>
    <w:rsid w:val="00BD2314"/>
    <w:rsid w:val="00BD3935"/>
    <w:rsid w:val="00BD400E"/>
    <w:rsid w:val="00BD5CF4"/>
    <w:rsid w:val="00BD7149"/>
    <w:rsid w:val="00BE0276"/>
    <w:rsid w:val="00BE18EE"/>
    <w:rsid w:val="00BE20C0"/>
    <w:rsid w:val="00BE348A"/>
    <w:rsid w:val="00BE4E86"/>
    <w:rsid w:val="00BE6321"/>
    <w:rsid w:val="00BE681B"/>
    <w:rsid w:val="00BE7C9D"/>
    <w:rsid w:val="00BE7E5D"/>
    <w:rsid w:val="00BF1314"/>
    <w:rsid w:val="00BF24B6"/>
    <w:rsid w:val="00BF2FE0"/>
    <w:rsid w:val="00BF3FF4"/>
    <w:rsid w:val="00BF449F"/>
    <w:rsid w:val="00BF5557"/>
    <w:rsid w:val="00C00435"/>
    <w:rsid w:val="00C009C6"/>
    <w:rsid w:val="00C010C4"/>
    <w:rsid w:val="00C01139"/>
    <w:rsid w:val="00C048DB"/>
    <w:rsid w:val="00C04F79"/>
    <w:rsid w:val="00C05596"/>
    <w:rsid w:val="00C07DC3"/>
    <w:rsid w:val="00C07E99"/>
    <w:rsid w:val="00C10496"/>
    <w:rsid w:val="00C1050C"/>
    <w:rsid w:val="00C1107C"/>
    <w:rsid w:val="00C12AAD"/>
    <w:rsid w:val="00C152B0"/>
    <w:rsid w:val="00C154FF"/>
    <w:rsid w:val="00C175B0"/>
    <w:rsid w:val="00C20CE4"/>
    <w:rsid w:val="00C2271C"/>
    <w:rsid w:val="00C269DF"/>
    <w:rsid w:val="00C27580"/>
    <w:rsid w:val="00C27E05"/>
    <w:rsid w:val="00C310F7"/>
    <w:rsid w:val="00C316CF"/>
    <w:rsid w:val="00C338E1"/>
    <w:rsid w:val="00C36805"/>
    <w:rsid w:val="00C37181"/>
    <w:rsid w:val="00C37AC0"/>
    <w:rsid w:val="00C408EA"/>
    <w:rsid w:val="00C425C6"/>
    <w:rsid w:val="00C427DF"/>
    <w:rsid w:val="00C440D3"/>
    <w:rsid w:val="00C448D7"/>
    <w:rsid w:val="00C45CF2"/>
    <w:rsid w:val="00C45ECC"/>
    <w:rsid w:val="00C4641A"/>
    <w:rsid w:val="00C479D7"/>
    <w:rsid w:val="00C52F3F"/>
    <w:rsid w:val="00C57AC5"/>
    <w:rsid w:val="00C6037C"/>
    <w:rsid w:val="00C61B5B"/>
    <w:rsid w:val="00C63103"/>
    <w:rsid w:val="00C65A12"/>
    <w:rsid w:val="00C666DE"/>
    <w:rsid w:val="00C66834"/>
    <w:rsid w:val="00C70216"/>
    <w:rsid w:val="00C706C5"/>
    <w:rsid w:val="00C71D18"/>
    <w:rsid w:val="00C72BE6"/>
    <w:rsid w:val="00C74236"/>
    <w:rsid w:val="00C7497C"/>
    <w:rsid w:val="00C74D7F"/>
    <w:rsid w:val="00C7609A"/>
    <w:rsid w:val="00C7639A"/>
    <w:rsid w:val="00C76682"/>
    <w:rsid w:val="00C76D49"/>
    <w:rsid w:val="00C8019A"/>
    <w:rsid w:val="00C80895"/>
    <w:rsid w:val="00C83263"/>
    <w:rsid w:val="00C83C1C"/>
    <w:rsid w:val="00C85258"/>
    <w:rsid w:val="00C875C3"/>
    <w:rsid w:val="00C91C29"/>
    <w:rsid w:val="00C922BE"/>
    <w:rsid w:val="00C924ED"/>
    <w:rsid w:val="00C92F7B"/>
    <w:rsid w:val="00C9411E"/>
    <w:rsid w:val="00C94121"/>
    <w:rsid w:val="00C947D5"/>
    <w:rsid w:val="00C96CE6"/>
    <w:rsid w:val="00C977B4"/>
    <w:rsid w:val="00CA04C8"/>
    <w:rsid w:val="00CA0A59"/>
    <w:rsid w:val="00CA2A51"/>
    <w:rsid w:val="00CB04A6"/>
    <w:rsid w:val="00CB218A"/>
    <w:rsid w:val="00CB2329"/>
    <w:rsid w:val="00CB3B05"/>
    <w:rsid w:val="00CB4AEF"/>
    <w:rsid w:val="00CB4CDF"/>
    <w:rsid w:val="00CB57F0"/>
    <w:rsid w:val="00CB6B2E"/>
    <w:rsid w:val="00CC0E7A"/>
    <w:rsid w:val="00CC1B6A"/>
    <w:rsid w:val="00CC20D2"/>
    <w:rsid w:val="00CC2B6D"/>
    <w:rsid w:val="00CC409B"/>
    <w:rsid w:val="00CC5619"/>
    <w:rsid w:val="00CD0A69"/>
    <w:rsid w:val="00CD18CD"/>
    <w:rsid w:val="00CD32A9"/>
    <w:rsid w:val="00CD4F96"/>
    <w:rsid w:val="00CD58C4"/>
    <w:rsid w:val="00CD6E2E"/>
    <w:rsid w:val="00CD6FE0"/>
    <w:rsid w:val="00CD7F33"/>
    <w:rsid w:val="00CE0CC6"/>
    <w:rsid w:val="00CE19F2"/>
    <w:rsid w:val="00CE19F4"/>
    <w:rsid w:val="00CE1B9F"/>
    <w:rsid w:val="00CE2E25"/>
    <w:rsid w:val="00CE3435"/>
    <w:rsid w:val="00CE3596"/>
    <w:rsid w:val="00CE369E"/>
    <w:rsid w:val="00CE3E56"/>
    <w:rsid w:val="00CE5212"/>
    <w:rsid w:val="00CE57A4"/>
    <w:rsid w:val="00CE5EAA"/>
    <w:rsid w:val="00CE60E3"/>
    <w:rsid w:val="00CE62A8"/>
    <w:rsid w:val="00CE6AFC"/>
    <w:rsid w:val="00CE7AB1"/>
    <w:rsid w:val="00CF0962"/>
    <w:rsid w:val="00CF2D4C"/>
    <w:rsid w:val="00CF3205"/>
    <w:rsid w:val="00CF50EF"/>
    <w:rsid w:val="00CF5A7E"/>
    <w:rsid w:val="00CF6911"/>
    <w:rsid w:val="00D00686"/>
    <w:rsid w:val="00D00FF3"/>
    <w:rsid w:val="00D03F47"/>
    <w:rsid w:val="00D05C37"/>
    <w:rsid w:val="00D07847"/>
    <w:rsid w:val="00D167C5"/>
    <w:rsid w:val="00D17DB1"/>
    <w:rsid w:val="00D20066"/>
    <w:rsid w:val="00D20142"/>
    <w:rsid w:val="00D201FA"/>
    <w:rsid w:val="00D20603"/>
    <w:rsid w:val="00D21BEC"/>
    <w:rsid w:val="00D21EB7"/>
    <w:rsid w:val="00D2283D"/>
    <w:rsid w:val="00D24598"/>
    <w:rsid w:val="00D24ABE"/>
    <w:rsid w:val="00D255A0"/>
    <w:rsid w:val="00D27BC6"/>
    <w:rsid w:val="00D31A7D"/>
    <w:rsid w:val="00D31E69"/>
    <w:rsid w:val="00D34270"/>
    <w:rsid w:val="00D361C3"/>
    <w:rsid w:val="00D40190"/>
    <w:rsid w:val="00D4167B"/>
    <w:rsid w:val="00D419CE"/>
    <w:rsid w:val="00D42647"/>
    <w:rsid w:val="00D42CC7"/>
    <w:rsid w:val="00D43F1B"/>
    <w:rsid w:val="00D44B36"/>
    <w:rsid w:val="00D458C9"/>
    <w:rsid w:val="00D45A7C"/>
    <w:rsid w:val="00D474ED"/>
    <w:rsid w:val="00D508DA"/>
    <w:rsid w:val="00D50A13"/>
    <w:rsid w:val="00D51864"/>
    <w:rsid w:val="00D52220"/>
    <w:rsid w:val="00D54E62"/>
    <w:rsid w:val="00D5628F"/>
    <w:rsid w:val="00D57B97"/>
    <w:rsid w:val="00D609DF"/>
    <w:rsid w:val="00D618ED"/>
    <w:rsid w:val="00D6192D"/>
    <w:rsid w:val="00D61F84"/>
    <w:rsid w:val="00D62D8C"/>
    <w:rsid w:val="00D635FB"/>
    <w:rsid w:val="00D638A3"/>
    <w:rsid w:val="00D65780"/>
    <w:rsid w:val="00D70CBD"/>
    <w:rsid w:val="00D71C6E"/>
    <w:rsid w:val="00D728FB"/>
    <w:rsid w:val="00D74A09"/>
    <w:rsid w:val="00D753CD"/>
    <w:rsid w:val="00D756EE"/>
    <w:rsid w:val="00D75AC6"/>
    <w:rsid w:val="00D76F17"/>
    <w:rsid w:val="00D77F49"/>
    <w:rsid w:val="00D819F0"/>
    <w:rsid w:val="00D84071"/>
    <w:rsid w:val="00D90047"/>
    <w:rsid w:val="00D92B0E"/>
    <w:rsid w:val="00D9410C"/>
    <w:rsid w:val="00D95452"/>
    <w:rsid w:val="00D97B50"/>
    <w:rsid w:val="00D97C0B"/>
    <w:rsid w:val="00DA121C"/>
    <w:rsid w:val="00DA1753"/>
    <w:rsid w:val="00DA1FAE"/>
    <w:rsid w:val="00DA2DB6"/>
    <w:rsid w:val="00DA441E"/>
    <w:rsid w:val="00DA4E98"/>
    <w:rsid w:val="00DA5737"/>
    <w:rsid w:val="00DA6A46"/>
    <w:rsid w:val="00DA6C73"/>
    <w:rsid w:val="00DB0709"/>
    <w:rsid w:val="00DB1496"/>
    <w:rsid w:val="00DB465D"/>
    <w:rsid w:val="00DB6560"/>
    <w:rsid w:val="00DC00C3"/>
    <w:rsid w:val="00DC0B19"/>
    <w:rsid w:val="00DC38A6"/>
    <w:rsid w:val="00DC3A79"/>
    <w:rsid w:val="00DC4B50"/>
    <w:rsid w:val="00DC5347"/>
    <w:rsid w:val="00DC551A"/>
    <w:rsid w:val="00DC57DE"/>
    <w:rsid w:val="00DC73B1"/>
    <w:rsid w:val="00DC752F"/>
    <w:rsid w:val="00DD08E0"/>
    <w:rsid w:val="00DD2845"/>
    <w:rsid w:val="00DD45EF"/>
    <w:rsid w:val="00DD5C2E"/>
    <w:rsid w:val="00DD718F"/>
    <w:rsid w:val="00DE037E"/>
    <w:rsid w:val="00DE23EF"/>
    <w:rsid w:val="00DE39EE"/>
    <w:rsid w:val="00DE547C"/>
    <w:rsid w:val="00DE5644"/>
    <w:rsid w:val="00DE66A0"/>
    <w:rsid w:val="00DE7EE0"/>
    <w:rsid w:val="00DF0C69"/>
    <w:rsid w:val="00DF15C1"/>
    <w:rsid w:val="00DF1AA8"/>
    <w:rsid w:val="00DF21C4"/>
    <w:rsid w:val="00DF26E7"/>
    <w:rsid w:val="00DF3217"/>
    <w:rsid w:val="00DF725B"/>
    <w:rsid w:val="00DF75DF"/>
    <w:rsid w:val="00DF7815"/>
    <w:rsid w:val="00E00316"/>
    <w:rsid w:val="00E00500"/>
    <w:rsid w:val="00E00C2D"/>
    <w:rsid w:val="00E011EE"/>
    <w:rsid w:val="00E012A0"/>
    <w:rsid w:val="00E0171C"/>
    <w:rsid w:val="00E026D9"/>
    <w:rsid w:val="00E027ED"/>
    <w:rsid w:val="00E0315D"/>
    <w:rsid w:val="00E04E8D"/>
    <w:rsid w:val="00E04EB5"/>
    <w:rsid w:val="00E067FA"/>
    <w:rsid w:val="00E0761B"/>
    <w:rsid w:val="00E07644"/>
    <w:rsid w:val="00E129E0"/>
    <w:rsid w:val="00E142D0"/>
    <w:rsid w:val="00E152C4"/>
    <w:rsid w:val="00E1782D"/>
    <w:rsid w:val="00E17D5C"/>
    <w:rsid w:val="00E17F26"/>
    <w:rsid w:val="00E20914"/>
    <w:rsid w:val="00E20D0D"/>
    <w:rsid w:val="00E232E5"/>
    <w:rsid w:val="00E232F3"/>
    <w:rsid w:val="00E25AA5"/>
    <w:rsid w:val="00E31B9B"/>
    <w:rsid w:val="00E32B0B"/>
    <w:rsid w:val="00E35168"/>
    <w:rsid w:val="00E3579A"/>
    <w:rsid w:val="00E35CF6"/>
    <w:rsid w:val="00E423E4"/>
    <w:rsid w:val="00E42C8F"/>
    <w:rsid w:val="00E43D09"/>
    <w:rsid w:val="00E4573D"/>
    <w:rsid w:val="00E4763E"/>
    <w:rsid w:val="00E50D34"/>
    <w:rsid w:val="00E511FF"/>
    <w:rsid w:val="00E51AE3"/>
    <w:rsid w:val="00E52A7D"/>
    <w:rsid w:val="00E532B6"/>
    <w:rsid w:val="00E53716"/>
    <w:rsid w:val="00E5468E"/>
    <w:rsid w:val="00E54A86"/>
    <w:rsid w:val="00E551CA"/>
    <w:rsid w:val="00E55C4A"/>
    <w:rsid w:val="00E55D99"/>
    <w:rsid w:val="00E57152"/>
    <w:rsid w:val="00E60746"/>
    <w:rsid w:val="00E61421"/>
    <w:rsid w:val="00E64570"/>
    <w:rsid w:val="00E647F5"/>
    <w:rsid w:val="00E6543D"/>
    <w:rsid w:val="00E6637B"/>
    <w:rsid w:val="00E66766"/>
    <w:rsid w:val="00E67F1E"/>
    <w:rsid w:val="00E70B3E"/>
    <w:rsid w:val="00E730A2"/>
    <w:rsid w:val="00E7472E"/>
    <w:rsid w:val="00E74BDB"/>
    <w:rsid w:val="00E74F76"/>
    <w:rsid w:val="00E769A2"/>
    <w:rsid w:val="00E7782B"/>
    <w:rsid w:val="00E80CBA"/>
    <w:rsid w:val="00E81899"/>
    <w:rsid w:val="00E85562"/>
    <w:rsid w:val="00E85B0E"/>
    <w:rsid w:val="00E87F06"/>
    <w:rsid w:val="00E90381"/>
    <w:rsid w:val="00E9490E"/>
    <w:rsid w:val="00EA11EB"/>
    <w:rsid w:val="00EA4ACB"/>
    <w:rsid w:val="00EA5440"/>
    <w:rsid w:val="00EA69ED"/>
    <w:rsid w:val="00EB1005"/>
    <w:rsid w:val="00EB2537"/>
    <w:rsid w:val="00EB42DE"/>
    <w:rsid w:val="00EB7B33"/>
    <w:rsid w:val="00EC09E3"/>
    <w:rsid w:val="00EC2028"/>
    <w:rsid w:val="00EC3042"/>
    <w:rsid w:val="00EC489E"/>
    <w:rsid w:val="00EC48B7"/>
    <w:rsid w:val="00EC52C7"/>
    <w:rsid w:val="00EC68A3"/>
    <w:rsid w:val="00EC6E35"/>
    <w:rsid w:val="00EC7092"/>
    <w:rsid w:val="00ED0EEC"/>
    <w:rsid w:val="00ED0F3F"/>
    <w:rsid w:val="00ED11D4"/>
    <w:rsid w:val="00ED14AC"/>
    <w:rsid w:val="00ED1786"/>
    <w:rsid w:val="00ED3A09"/>
    <w:rsid w:val="00ED4489"/>
    <w:rsid w:val="00ED5972"/>
    <w:rsid w:val="00EE079E"/>
    <w:rsid w:val="00EE0EBF"/>
    <w:rsid w:val="00EE2DBA"/>
    <w:rsid w:val="00EE4B91"/>
    <w:rsid w:val="00EE506B"/>
    <w:rsid w:val="00EE610E"/>
    <w:rsid w:val="00EE78E7"/>
    <w:rsid w:val="00EE7BFD"/>
    <w:rsid w:val="00EF1591"/>
    <w:rsid w:val="00EF2513"/>
    <w:rsid w:val="00EF2660"/>
    <w:rsid w:val="00EF2868"/>
    <w:rsid w:val="00EF2D12"/>
    <w:rsid w:val="00EF3F4D"/>
    <w:rsid w:val="00EF4089"/>
    <w:rsid w:val="00EF48DC"/>
    <w:rsid w:val="00EF5CB0"/>
    <w:rsid w:val="00EF5D1F"/>
    <w:rsid w:val="00EF728A"/>
    <w:rsid w:val="00EF7970"/>
    <w:rsid w:val="00F00D96"/>
    <w:rsid w:val="00F030AC"/>
    <w:rsid w:val="00F037D6"/>
    <w:rsid w:val="00F0389D"/>
    <w:rsid w:val="00F03AB3"/>
    <w:rsid w:val="00F06952"/>
    <w:rsid w:val="00F06A5F"/>
    <w:rsid w:val="00F12CE8"/>
    <w:rsid w:val="00F12F35"/>
    <w:rsid w:val="00F130FB"/>
    <w:rsid w:val="00F13191"/>
    <w:rsid w:val="00F13C16"/>
    <w:rsid w:val="00F14FAF"/>
    <w:rsid w:val="00F15EC1"/>
    <w:rsid w:val="00F161D2"/>
    <w:rsid w:val="00F164FC"/>
    <w:rsid w:val="00F17790"/>
    <w:rsid w:val="00F20948"/>
    <w:rsid w:val="00F2098C"/>
    <w:rsid w:val="00F209EF"/>
    <w:rsid w:val="00F210EB"/>
    <w:rsid w:val="00F21FF1"/>
    <w:rsid w:val="00F2366B"/>
    <w:rsid w:val="00F236BB"/>
    <w:rsid w:val="00F23FDD"/>
    <w:rsid w:val="00F24CCD"/>
    <w:rsid w:val="00F3031E"/>
    <w:rsid w:val="00F3073C"/>
    <w:rsid w:val="00F31555"/>
    <w:rsid w:val="00F31F3F"/>
    <w:rsid w:val="00F34B1A"/>
    <w:rsid w:val="00F34D94"/>
    <w:rsid w:val="00F353F5"/>
    <w:rsid w:val="00F35A0E"/>
    <w:rsid w:val="00F370D6"/>
    <w:rsid w:val="00F37D68"/>
    <w:rsid w:val="00F42688"/>
    <w:rsid w:val="00F42F61"/>
    <w:rsid w:val="00F44D34"/>
    <w:rsid w:val="00F45010"/>
    <w:rsid w:val="00F45EFE"/>
    <w:rsid w:val="00F46008"/>
    <w:rsid w:val="00F4708F"/>
    <w:rsid w:val="00F519A8"/>
    <w:rsid w:val="00F51AAC"/>
    <w:rsid w:val="00F51D46"/>
    <w:rsid w:val="00F51F28"/>
    <w:rsid w:val="00F53BC5"/>
    <w:rsid w:val="00F55703"/>
    <w:rsid w:val="00F5799C"/>
    <w:rsid w:val="00F6033D"/>
    <w:rsid w:val="00F60A25"/>
    <w:rsid w:val="00F63262"/>
    <w:rsid w:val="00F659D7"/>
    <w:rsid w:val="00F65D05"/>
    <w:rsid w:val="00F66DBB"/>
    <w:rsid w:val="00F6723C"/>
    <w:rsid w:val="00F6752D"/>
    <w:rsid w:val="00F67772"/>
    <w:rsid w:val="00F67B88"/>
    <w:rsid w:val="00F70165"/>
    <w:rsid w:val="00F7033B"/>
    <w:rsid w:val="00F71378"/>
    <w:rsid w:val="00F7207D"/>
    <w:rsid w:val="00F720A8"/>
    <w:rsid w:val="00F73A71"/>
    <w:rsid w:val="00F74A06"/>
    <w:rsid w:val="00F76209"/>
    <w:rsid w:val="00F77E6F"/>
    <w:rsid w:val="00F80BA8"/>
    <w:rsid w:val="00F81F7C"/>
    <w:rsid w:val="00F854CE"/>
    <w:rsid w:val="00F85E8C"/>
    <w:rsid w:val="00F869D2"/>
    <w:rsid w:val="00F94B73"/>
    <w:rsid w:val="00F952C2"/>
    <w:rsid w:val="00F95FDD"/>
    <w:rsid w:val="00F96147"/>
    <w:rsid w:val="00FA0856"/>
    <w:rsid w:val="00FA0F0A"/>
    <w:rsid w:val="00FA2662"/>
    <w:rsid w:val="00FA43A8"/>
    <w:rsid w:val="00FA48A3"/>
    <w:rsid w:val="00FA7657"/>
    <w:rsid w:val="00FA77B0"/>
    <w:rsid w:val="00FA7CBB"/>
    <w:rsid w:val="00FB0BE5"/>
    <w:rsid w:val="00FB0FD8"/>
    <w:rsid w:val="00FB1858"/>
    <w:rsid w:val="00FB1A83"/>
    <w:rsid w:val="00FB1F3C"/>
    <w:rsid w:val="00FB24F9"/>
    <w:rsid w:val="00FB73B6"/>
    <w:rsid w:val="00FB747F"/>
    <w:rsid w:val="00FC004B"/>
    <w:rsid w:val="00FC1247"/>
    <w:rsid w:val="00FC130B"/>
    <w:rsid w:val="00FC181D"/>
    <w:rsid w:val="00FC2265"/>
    <w:rsid w:val="00FC256B"/>
    <w:rsid w:val="00FC52BF"/>
    <w:rsid w:val="00FC5794"/>
    <w:rsid w:val="00FC6144"/>
    <w:rsid w:val="00FC667A"/>
    <w:rsid w:val="00FC7EF9"/>
    <w:rsid w:val="00FD014B"/>
    <w:rsid w:val="00FD2E29"/>
    <w:rsid w:val="00FD5257"/>
    <w:rsid w:val="00FD5755"/>
    <w:rsid w:val="00FD5B97"/>
    <w:rsid w:val="00FD6881"/>
    <w:rsid w:val="00FD6948"/>
    <w:rsid w:val="00FE00D1"/>
    <w:rsid w:val="00FE13D1"/>
    <w:rsid w:val="00FE237D"/>
    <w:rsid w:val="00FE289D"/>
    <w:rsid w:val="00FE2E3F"/>
    <w:rsid w:val="00FE3D18"/>
    <w:rsid w:val="00FE4CFF"/>
    <w:rsid w:val="00FE7AB0"/>
    <w:rsid w:val="00FF0289"/>
    <w:rsid w:val="00FF0422"/>
    <w:rsid w:val="00FF165B"/>
    <w:rsid w:val="00FF22B8"/>
    <w:rsid w:val="00FF2F30"/>
    <w:rsid w:val="00FF34AB"/>
    <w:rsid w:val="00FF4062"/>
    <w:rsid w:val="00FF7295"/>
    <w:rsid w:val="00FF74C1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51DC"/>
  <w15:chartTrackingRefBased/>
  <w15:docId w15:val="{57D302AB-1AEF-4492-94DF-D6186B88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B0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%20Taylor\AppData\Local\Microsoft\Office\16.0\DTS\en-US%7b78C0D995-B29E-4993-9883-0A946FCEAC9A%7d\%7b354BC897-EED8-417B-96F1-72C14D58306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E900EE2C-D097-487C-972A-7B679759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{354BC897-EED8-417B-96F1-72C14D583060}tf02786999_win32</Template>
  <TotalTime>1</TotalTime>
  <Pages>2</Pages>
  <Words>394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Mike Tornatore</cp:lastModifiedBy>
  <cp:revision>2</cp:revision>
  <cp:lastPrinted>2022-06-01T00:23:00Z</cp:lastPrinted>
  <dcterms:created xsi:type="dcterms:W3CDTF">2022-06-21T00:36:00Z</dcterms:created>
  <dcterms:modified xsi:type="dcterms:W3CDTF">2022-06-21T00:36:00Z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