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B718" w14:textId="42DFBFA6" w:rsidR="00A9204E" w:rsidRDefault="00A019AA" w:rsidP="00A019AA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CITY COUNCIL MEETING 0</w:t>
      </w:r>
      <w:r w:rsidR="00905841">
        <w:rPr>
          <w:sz w:val="28"/>
          <w:szCs w:val="28"/>
        </w:rPr>
        <w:t>6-09</w:t>
      </w:r>
      <w:r>
        <w:rPr>
          <w:sz w:val="28"/>
          <w:szCs w:val="28"/>
        </w:rPr>
        <w:t>-2021</w:t>
      </w:r>
    </w:p>
    <w:p w14:paraId="063E5008" w14:textId="314A40B8" w:rsidR="00A019AA" w:rsidRDefault="00A019AA" w:rsidP="00A019AA">
      <w:pPr>
        <w:jc w:val="center"/>
        <w:rPr>
          <w:sz w:val="28"/>
          <w:szCs w:val="28"/>
        </w:rPr>
      </w:pPr>
      <w:r>
        <w:rPr>
          <w:sz w:val="28"/>
          <w:szCs w:val="28"/>
        </w:rPr>
        <w:t>KAMIAH CITY HALL</w:t>
      </w:r>
    </w:p>
    <w:p w14:paraId="08A1AD49" w14:textId="2C0FD8D3" w:rsidR="00A019AA" w:rsidRDefault="00A019AA" w:rsidP="00A019AA">
      <w:pPr>
        <w:jc w:val="center"/>
        <w:rPr>
          <w:sz w:val="28"/>
          <w:szCs w:val="28"/>
        </w:rPr>
      </w:pPr>
      <w:r>
        <w:rPr>
          <w:sz w:val="28"/>
          <w:szCs w:val="28"/>
        </w:rPr>
        <w:t>KAMIAH, IDAHO  6:00 PM</w:t>
      </w:r>
    </w:p>
    <w:p w14:paraId="76FDE5D9" w14:textId="0567B5D0" w:rsidR="00A019AA" w:rsidRDefault="00A019AA" w:rsidP="00A019AA">
      <w:pPr>
        <w:rPr>
          <w:sz w:val="28"/>
          <w:szCs w:val="28"/>
        </w:rPr>
      </w:pPr>
    </w:p>
    <w:p w14:paraId="76B6A954" w14:textId="588AE144" w:rsidR="00A019AA" w:rsidRDefault="00A019AA" w:rsidP="00A019AA">
      <w:pPr>
        <w:rPr>
          <w:sz w:val="28"/>
          <w:szCs w:val="28"/>
        </w:rPr>
      </w:pPr>
    </w:p>
    <w:p w14:paraId="62F0E151" w14:textId="04255C8B" w:rsidR="00A019AA" w:rsidRDefault="00A019AA" w:rsidP="00A019AA">
      <w:pPr>
        <w:rPr>
          <w:sz w:val="24"/>
          <w:szCs w:val="24"/>
        </w:rPr>
      </w:pPr>
      <w:r w:rsidRPr="00A019AA">
        <w:rPr>
          <w:b/>
          <w:bCs/>
          <w:sz w:val="24"/>
          <w:szCs w:val="24"/>
        </w:rPr>
        <w:t>Guests:</w:t>
      </w:r>
      <w:r>
        <w:rPr>
          <w:sz w:val="24"/>
          <w:szCs w:val="24"/>
        </w:rPr>
        <w:t xml:space="preserve">  See sign in sheet (attached)</w:t>
      </w:r>
    </w:p>
    <w:p w14:paraId="285C001D" w14:textId="6C7D142D" w:rsidR="00A019AA" w:rsidRDefault="00A019AA" w:rsidP="00A019AA">
      <w:pPr>
        <w:rPr>
          <w:sz w:val="24"/>
          <w:szCs w:val="24"/>
        </w:rPr>
      </w:pPr>
    </w:p>
    <w:p w14:paraId="157BF2AB" w14:textId="6021B7CC" w:rsidR="00A019AA" w:rsidRDefault="00A019AA" w:rsidP="00A019AA">
      <w:pPr>
        <w:rPr>
          <w:sz w:val="24"/>
          <w:szCs w:val="24"/>
        </w:rPr>
      </w:pPr>
      <w:r w:rsidRPr="00A019AA">
        <w:rPr>
          <w:b/>
          <w:bCs/>
          <w:sz w:val="24"/>
          <w:szCs w:val="24"/>
        </w:rPr>
        <w:t>Council Present:</w:t>
      </w:r>
      <w:r>
        <w:rPr>
          <w:sz w:val="24"/>
          <w:szCs w:val="24"/>
        </w:rPr>
        <w:t xml:space="preserve">  Dan Millward, Genese Simler,</w:t>
      </w:r>
      <w:r w:rsidR="00B9631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James Kelly</w:t>
      </w:r>
      <w:r w:rsidR="00B96310">
        <w:rPr>
          <w:sz w:val="24"/>
          <w:szCs w:val="24"/>
        </w:rPr>
        <w:t xml:space="preserve"> </w:t>
      </w:r>
    </w:p>
    <w:p w14:paraId="213EC224" w14:textId="7FAAAB47" w:rsidR="00A019AA" w:rsidRDefault="00A019AA" w:rsidP="00A019AA">
      <w:pPr>
        <w:rPr>
          <w:sz w:val="24"/>
          <w:szCs w:val="24"/>
        </w:rPr>
      </w:pPr>
    </w:p>
    <w:p w14:paraId="5179B894" w14:textId="16039847" w:rsidR="00A019AA" w:rsidRDefault="00A019AA" w:rsidP="00A019AA">
      <w:pPr>
        <w:rPr>
          <w:sz w:val="24"/>
          <w:szCs w:val="24"/>
        </w:rPr>
      </w:pPr>
      <w:r>
        <w:rPr>
          <w:sz w:val="24"/>
          <w:szCs w:val="24"/>
        </w:rPr>
        <w:t>Mayor Heater called meeting to order at 6:00 PM</w:t>
      </w:r>
    </w:p>
    <w:p w14:paraId="22F58621" w14:textId="40276B84" w:rsidR="00A019AA" w:rsidRDefault="00A019AA" w:rsidP="00A019AA">
      <w:pPr>
        <w:rPr>
          <w:sz w:val="24"/>
          <w:szCs w:val="24"/>
        </w:rPr>
      </w:pPr>
    </w:p>
    <w:p w14:paraId="43548464" w14:textId="557F0129" w:rsidR="00A019AA" w:rsidRDefault="00A019AA" w:rsidP="00A019AA">
      <w:pPr>
        <w:rPr>
          <w:sz w:val="24"/>
          <w:szCs w:val="24"/>
        </w:rPr>
      </w:pPr>
      <w:r w:rsidRPr="00A019AA">
        <w:rPr>
          <w:b/>
          <w:bCs/>
          <w:sz w:val="24"/>
          <w:szCs w:val="24"/>
        </w:rPr>
        <w:t>Prayer:</w:t>
      </w:r>
      <w:r>
        <w:rPr>
          <w:sz w:val="24"/>
          <w:szCs w:val="24"/>
        </w:rPr>
        <w:t xml:space="preserve">  Mayor Betty Heater</w:t>
      </w:r>
    </w:p>
    <w:p w14:paraId="045C6D7F" w14:textId="68E14E51" w:rsidR="00A019AA" w:rsidRDefault="00A019AA" w:rsidP="00A019AA">
      <w:pPr>
        <w:rPr>
          <w:sz w:val="24"/>
          <w:szCs w:val="24"/>
        </w:rPr>
      </w:pPr>
    </w:p>
    <w:p w14:paraId="26866792" w14:textId="4A0F1C78" w:rsidR="00A019AA" w:rsidRPr="00A019AA" w:rsidRDefault="00A019AA" w:rsidP="00A019AA">
      <w:pPr>
        <w:rPr>
          <w:b/>
          <w:bCs/>
          <w:sz w:val="24"/>
          <w:szCs w:val="24"/>
        </w:rPr>
      </w:pPr>
      <w:r w:rsidRPr="00A019AA">
        <w:rPr>
          <w:b/>
          <w:bCs/>
          <w:sz w:val="24"/>
          <w:szCs w:val="24"/>
        </w:rPr>
        <w:t>Pledge of Allegiance</w:t>
      </w:r>
    </w:p>
    <w:p w14:paraId="7E847B1F" w14:textId="40C3F392" w:rsidR="00A019AA" w:rsidRDefault="00A019AA" w:rsidP="00A019AA">
      <w:pPr>
        <w:rPr>
          <w:sz w:val="24"/>
          <w:szCs w:val="24"/>
        </w:rPr>
      </w:pPr>
    </w:p>
    <w:p w14:paraId="386408EC" w14:textId="3CC542AC" w:rsidR="00A019AA" w:rsidRDefault="00A019AA" w:rsidP="00A019AA">
      <w:pPr>
        <w:rPr>
          <w:sz w:val="24"/>
          <w:szCs w:val="24"/>
        </w:rPr>
      </w:pPr>
      <w:r w:rsidRPr="00E339AC">
        <w:rPr>
          <w:b/>
          <w:bCs/>
          <w:sz w:val="24"/>
          <w:szCs w:val="24"/>
        </w:rPr>
        <w:t>Approve Agenda</w:t>
      </w:r>
      <w:r w:rsidRPr="00A019AA">
        <w:rPr>
          <w:color w:val="FF0000"/>
          <w:sz w:val="24"/>
          <w:szCs w:val="24"/>
        </w:rPr>
        <w:t xml:space="preserve"> (A</w:t>
      </w:r>
      <w:r>
        <w:rPr>
          <w:color w:val="FF0000"/>
          <w:sz w:val="24"/>
          <w:szCs w:val="24"/>
        </w:rPr>
        <w:t>CTION):</w:t>
      </w:r>
      <w:r>
        <w:rPr>
          <w:sz w:val="24"/>
          <w:szCs w:val="24"/>
        </w:rPr>
        <w:t xml:space="preserve">  Counci</w:t>
      </w:r>
      <w:r w:rsidR="006E363E">
        <w:rPr>
          <w:sz w:val="24"/>
          <w:szCs w:val="24"/>
        </w:rPr>
        <w:t>l President Dan Millward</w:t>
      </w:r>
      <w:r>
        <w:rPr>
          <w:sz w:val="24"/>
          <w:szCs w:val="24"/>
        </w:rPr>
        <w:t xml:space="preserve"> made the motion to approve the agenda and was seconded by Councilmember </w:t>
      </w:r>
      <w:r w:rsidR="00032C97">
        <w:rPr>
          <w:sz w:val="24"/>
          <w:szCs w:val="24"/>
        </w:rPr>
        <w:t>James Ke</w:t>
      </w:r>
      <w:r w:rsidR="009E47F7">
        <w:rPr>
          <w:sz w:val="24"/>
          <w:szCs w:val="24"/>
        </w:rPr>
        <w:t>lly</w:t>
      </w:r>
      <w:r>
        <w:rPr>
          <w:sz w:val="24"/>
          <w:szCs w:val="24"/>
        </w:rPr>
        <w:t xml:space="preserve">.  Roll Call Vote:  </w:t>
      </w:r>
      <w:r w:rsidR="009E47F7">
        <w:rPr>
          <w:sz w:val="24"/>
          <w:szCs w:val="24"/>
        </w:rPr>
        <w:t>Genese Simler aye,</w:t>
      </w:r>
      <w:r w:rsidR="00EA0566">
        <w:rPr>
          <w:sz w:val="24"/>
          <w:szCs w:val="24"/>
        </w:rPr>
        <w:t xml:space="preserve"> </w:t>
      </w:r>
      <w:r>
        <w:rPr>
          <w:sz w:val="24"/>
          <w:szCs w:val="24"/>
        </w:rPr>
        <w:t>James Kelly aye</w:t>
      </w:r>
      <w:r w:rsidR="00662140">
        <w:rPr>
          <w:sz w:val="24"/>
          <w:szCs w:val="24"/>
        </w:rPr>
        <w:t>,</w:t>
      </w:r>
      <w:r>
        <w:rPr>
          <w:sz w:val="24"/>
          <w:szCs w:val="24"/>
        </w:rPr>
        <w:t xml:space="preserve"> Dan Millward aye,</w:t>
      </w:r>
    </w:p>
    <w:p w14:paraId="3522005B" w14:textId="74747062" w:rsidR="00A019AA" w:rsidRDefault="00A019AA" w:rsidP="00A019AA">
      <w:pPr>
        <w:rPr>
          <w:sz w:val="24"/>
          <w:szCs w:val="24"/>
        </w:rPr>
      </w:pPr>
    </w:p>
    <w:p w14:paraId="6BF98B17" w14:textId="46269D3B" w:rsidR="00507A38" w:rsidRDefault="00A019AA" w:rsidP="00A019AA">
      <w:pPr>
        <w:rPr>
          <w:sz w:val="24"/>
          <w:szCs w:val="24"/>
        </w:rPr>
      </w:pPr>
      <w:r w:rsidRPr="00E339AC">
        <w:rPr>
          <w:b/>
          <w:bCs/>
          <w:sz w:val="24"/>
          <w:szCs w:val="24"/>
        </w:rPr>
        <w:t>Approve Consent Agenda</w:t>
      </w:r>
      <w:r>
        <w:rPr>
          <w:sz w:val="24"/>
          <w:szCs w:val="24"/>
        </w:rPr>
        <w:t xml:space="preserve"> </w:t>
      </w:r>
      <w:r w:rsidRPr="00A019AA">
        <w:rPr>
          <w:color w:val="FF0000"/>
          <w:sz w:val="24"/>
          <w:szCs w:val="24"/>
        </w:rPr>
        <w:t>(ACTION)</w:t>
      </w:r>
      <w:r>
        <w:rPr>
          <w:color w:val="FF0000"/>
          <w:sz w:val="24"/>
          <w:szCs w:val="24"/>
        </w:rPr>
        <w:t>:</w:t>
      </w:r>
      <w:r w:rsidR="00507A38">
        <w:rPr>
          <w:color w:val="FF0000"/>
          <w:sz w:val="24"/>
          <w:szCs w:val="24"/>
        </w:rPr>
        <w:t xml:space="preserve">  </w:t>
      </w:r>
      <w:r w:rsidR="00507A38">
        <w:rPr>
          <w:sz w:val="24"/>
          <w:szCs w:val="24"/>
        </w:rPr>
        <w:t xml:space="preserve">Motion to approve the consent agenda was made by Council President Dan Millward and seconded by Councilmember </w:t>
      </w:r>
      <w:r w:rsidR="00EA0566">
        <w:rPr>
          <w:sz w:val="24"/>
          <w:szCs w:val="24"/>
        </w:rPr>
        <w:t>James Kelly</w:t>
      </w:r>
      <w:r w:rsidR="00507A38">
        <w:rPr>
          <w:sz w:val="24"/>
          <w:szCs w:val="24"/>
        </w:rPr>
        <w:t xml:space="preserve">.  Roll Call Vote: </w:t>
      </w:r>
      <w:r w:rsidR="00DD78F8">
        <w:rPr>
          <w:sz w:val="24"/>
          <w:szCs w:val="24"/>
        </w:rPr>
        <w:t xml:space="preserve"> Genese Simler aye,</w:t>
      </w:r>
      <w:r w:rsidR="000E20FD">
        <w:rPr>
          <w:sz w:val="24"/>
          <w:szCs w:val="24"/>
        </w:rPr>
        <w:t xml:space="preserve"> James Kelly aye,</w:t>
      </w:r>
      <w:r w:rsidR="00507A38">
        <w:rPr>
          <w:sz w:val="24"/>
          <w:szCs w:val="24"/>
        </w:rPr>
        <w:t xml:space="preserve"> Dan Millward aye.  </w:t>
      </w:r>
    </w:p>
    <w:p w14:paraId="754C265A" w14:textId="77777777" w:rsidR="00293082" w:rsidRDefault="00507A38" w:rsidP="00507A3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from Regular Council Meeting </w:t>
      </w:r>
      <w:r w:rsidR="007F4D1A">
        <w:rPr>
          <w:sz w:val="24"/>
          <w:szCs w:val="24"/>
        </w:rPr>
        <w:t>05-26</w:t>
      </w:r>
      <w:r>
        <w:rPr>
          <w:sz w:val="24"/>
          <w:szCs w:val="24"/>
        </w:rPr>
        <w:t>-2021</w:t>
      </w:r>
    </w:p>
    <w:p w14:paraId="41B0174D" w14:textId="0D2FCA83" w:rsidR="00CC707C" w:rsidRPr="00CC707C" w:rsidRDefault="00293082" w:rsidP="00CC707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Approve Monthly and Interim Bills for June 2021</w:t>
      </w:r>
      <w:r w:rsidR="00CC707C">
        <w:rPr>
          <w:sz w:val="24"/>
          <w:szCs w:val="24"/>
        </w:rPr>
        <w:t xml:space="preserve"> in the amount of </w:t>
      </w:r>
      <w:proofErr w:type="gramStart"/>
      <w:r w:rsidR="00CC707C">
        <w:rPr>
          <w:sz w:val="24"/>
          <w:szCs w:val="24"/>
        </w:rPr>
        <w:t>$39,007.63</w:t>
      </w:r>
      <w:proofErr w:type="gramEnd"/>
    </w:p>
    <w:p w14:paraId="32084AD3" w14:textId="7BC236A0" w:rsidR="00A019AA" w:rsidRDefault="00507A38" w:rsidP="00507A3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707C">
        <w:rPr>
          <w:sz w:val="24"/>
          <w:szCs w:val="24"/>
        </w:rPr>
        <w:t>Approve El</w:t>
      </w:r>
      <w:r w:rsidR="00AA448B">
        <w:rPr>
          <w:sz w:val="24"/>
          <w:szCs w:val="24"/>
        </w:rPr>
        <w:t>der Abuse Parade Route to take place on June 29</w:t>
      </w:r>
      <w:r w:rsidR="00AA448B" w:rsidRPr="00AA448B">
        <w:rPr>
          <w:sz w:val="24"/>
          <w:szCs w:val="24"/>
          <w:vertAlign w:val="superscript"/>
        </w:rPr>
        <w:t>th</w:t>
      </w:r>
      <w:r w:rsidR="00AA448B">
        <w:rPr>
          <w:sz w:val="24"/>
          <w:szCs w:val="24"/>
        </w:rPr>
        <w:t xml:space="preserve"> from 11:45 AM to </w:t>
      </w:r>
      <w:r w:rsidR="006E412F">
        <w:rPr>
          <w:sz w:val="24"/>
          <w:szCs w:val="24"/>
        </w:rPr>
        <w:t>12:15 PM</w:t>
      </w:r>
    </w:p>
    <w:p w14:paraId="5E7CCC65" w14:textId="4E78909B" w:rsidR="00507A38" w:rsidRPr="00E339AC" w:rsidRDefault="00507A38" w:rsidP="00507A38">
      <w:pPr>
        <w:rPr>
          <w:b/>
          <w:bCs/>
          <w:sz w:val="24"/>
          <w:szCs w:val="24"/>
        </w:rPr>
      </w:pPr>
    </w:p>
    <w:p w14:paraId="38673B53" w14:textId="4D657C7A" w:rsidR="00A4139B" w:rsidRDefault="00E339AC" w:rsidP="00CF2759">
      <w:pPr>
        <w:rPr>
          <w:b/>
          <w:bCs/>
          <w:sz w:val="24"/>
          <w:szCs w:val="24"/>
        </w:rPr>
      </w:pPr>
      <w:r w:rsidRPr="00E339AC">
        <w:rPr>
          <w:b/>
          <w:bCs/>
          <w:sz w:val="24"/>
          <w:szCs w:val="24"/>
        </w:rPr>
        <w:t>Discussion items / Action Items</w:t>
      </w:r>
      <w:r>
        <w:rPr>
          <w:b/>
          <w:bCs/>
          <w:sz w:val="24"/>
          <w:szCs w:val="24"/>
        </w:rPr>
        <w:t>:</w:t>
      </w:r>
    </w:p>
    <w:p w14:paraId="20B46867" w14:textId="5B4A9884" w:rsidR="00D217BF" w:rsidRPr="008961D0" w:rsidRDefault="00D217BF" w:rsidP="008961D0">
      <w:pPr>
        <w:pStyle w:val="ListParagraph"/>
        <w:numPr>
          <w:ilvl w:val="0"/>
          <w:numId w:val="3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/ Approve Idaho Community Development Block Grant</w:t>
      </w:r>
      <w:r w:rsidR="00C176B8">
        <w:rPr>
          <w:b/>
          <w:bCs/>
          <w:sz w:val="24"/>
          <w:szCs w:val="24"/>
        </w:rPr>
        <w:t>: Bryan Drive Booster Station</w:t>
      </w:r>
      <w:r w:rsidR="005F529D">
        <w:rPr>
          <w:b/>
          <w:bCs/>
          <w:sz w:val="24"/>
          <w:szCs w:val="24"/>
        </w:rPr>
        <w:t xml:space="preserve"> </w:t>
      </w:r>
      <w:r w:rsidR="005F529D" w:rsidRPr="005F529D">
        <w:rPr>
          <w:color w:val="FF0000"/>
          <w:sz w:val="24"/>
          <w:szCs w:val="24"/>
        </w:rPr>
        <w:t>(ACTION)</w:t>
      </w:r>
      <w:r w:rsidR="00A60A73">
        <w:rPr>
          <w:color w:val="FF0000"/>
          <w:sz w:val="24"/>
          <w:szCs w:val="24"/>
        </w:rPr>
        <w:t>:</w:t>
      </w:r>
      <w:r w:rsidR="00C176B8" w:rsidRPr="005F529D">
        <w:rPr>
          <w:b/>
          <w:bCs/>
          <w:color w:val="FF0000"/>
          <w:sz w:val="24"/>
          <w:szCs w:val="24"/>
        </w:rPr>
        <w:t xml:space="preserve">  </w:t>
      </w:r>
      <w:r w:rsidR="00C176B8">
        <w:rPr>
          <w:sz w:val="24"/>
          <w:szCs w:val="24"/>
        </w:rPr>
        <w:t>The City of Kamiah was awarded</w:t>
      </w:r>
      <w:r w:rsidR="00681E8B">
        <w:rPr>
          <w:sz w:val="24"/>
          <w:szCs w:val="24"/>
        </w:rPr>
        <w:t xml:space="preserve"> a</w:t>
      </w:r>
      <w:r w:rsidR="004A6B72">
        <w:rPr>
          <w:sz w:val="24"/>
          <w:szCs w:val="24"/>
        </w:rPr>
        <w:t xml:space="preserve"> CEDA</w:t>
      </w:r>
      <w:r w:rsidR="00681E8B">
        <w:rPr>
          <w:sz w:val="24"/>
          <w:szCs w:val="24"/>
        </w:rPr>
        <w:t xml:space="preserve"> </w:t>
      </w:r>
      <w:r w:rsidR="004A6B72">
        <w:rPr>
          <w:sz w:val="24"/>
          <w:szCs w:val="24"/>
        </w:rPr>
        <w:t>G</w:t>
      </w:r>
      <w:r w:rsidR="00681E8B">
        <w:rPr>
          <w:sz w:val="24"/>
          <w:szCs w:val="24"/>
        </w:rPr>
        <w:t>rant in the amount of $280,000</w:t>
      </w:r>
      <w:r w:rsidR="00051D8A">
        <w:rPr>
          <w:sz w:val="24"/>
          <w:szCs w:val="24"/>
        </w:rPr>
        <w:t xml:space="preserve">.  That along with the money </w:t>
      </w:r>
      <w:r w:rsidR="007E6CCC">
        <w:rPr>
          <w:sz w:val="24"/>
          <w:szCs w:val="24"/>
        </w:rPr>
        <w:t>the</w:t>
      </w:r>
      <w:r w:rsidR="00051D8A">
        <w:rPr>
          <w:sz w:val="24"/>
          <w:szCs w:val="24"/>
        </w:rPr>
        <w:t xml:space="preserve"> </w:t>
      </w:r>
      <w:r w:rsidR="00D32F88">
        <w:rPr>
          <w:sz w:val="24"/>
          <w:szCs w:val="24"/>
        </w:rPr>
        <w:t>c</w:t>
      </w:r>
      <w:r w:rsidR="00051D8A">
        <w:rPr>
          <w:sz w:val="24"/>
          <w:szCs w:val="24"/>
        </w:rPr>
        <w:t xml:space="preserve">ity has set aside </w:t>
      </w:r>
      <w:r w:rsidR="00E92180">
        <w:rPr>
          <w:sz w:val="24"/>
          <w:szCs w:val="24"/>
        </w:rPr>
        <w:t>and ARPA mon</w:t>
      </w:r>
      <w:r w:rsidR="00D32F88">
        <w:rPr>
          <w:sz w:val="24"/>
          <w:szCs w:val="24"/>
        </w:rPr>
        <w:t xml:space="preserve">ey </w:t>
      </w:r>
      <w:r w:rsidR="00051D8A" w:rsidRPr="008961D0">
        <w:rPr>
          <w:sz w:val="24"/>
          <w:szCs w:val="24"/>
        </w:rPr>
        <w:t>for the project</w:t>
      </w:r>
      <w:r w:rsidR="00B649FE" w:rsidRPr="008961D0">
        <w:rPr>
          <w:sz w:val="24"/>
          <w:szCs w:val="24"/>
        </w:rPr>
        <w:t>,</w:t>
      </w:r>
      <w:r w:rsidR="00510E14" w:rsidRPr="008961D0">
        <w:rPr>
          <w:sz w:val="24"/>
          <w:szCs w:val="24"/>
        </w:rPr>
        <w:t xml:space="preserve"> bids and </w:t>
      </w:r>
      <w:proofErr w:type="gramStart"/>
      <w:r w:rsidR="008A01CF" w:rsidRPr="008961D0">
        <w:rPr>
          <w:sz w:val="24"/>
          <w:szCs w:val="24"/>
        </w:rPr>
        <w:t>RFP’s</w:t>
      </w:r>
      <w:proofErr w:type="gramEnd"/>
      <w:r w:rsidR="008A01CF" w:rsidRPr="008961D0">
        <w:rPr>
          <w:sz w:val="24"/>
          <w:szCs w:val="24"/>
        </w:rPr>
        <w:t xml:space="preserve"> are in the works. </w:t>
      </w:r>
      <w:r w:rsidR="00B649FE" w:rsidRPr="008961D0">
        <w:rPr>
          <w:sz w:val="24"/>
          <w:szCs w:val="24"/>
        </w:rPr>
        <w:t xml:space="preserve"> </w:t>
      </w:r>
      <w:r w:rsidR="00594269" w:rsidRPr="008961D0">
        <w:rPr>
          <w:sz w:val="24"/>
          <w:szCs w:val="24"/>
        </w:rPr>
        <w:t>All combined the city will be able to construct a new Booster Station that will reinforce our water system with solid infrastructure</w:t>
      </w:r>
      <w:r w:rsidR="00BB0CCD" w:rsidRPr="008961D0">
        <w:rPr>
          <w:sz w:val="24"/>
          <w:szCs w:val="24"/>
        </w:rPr>
        <w:t>.</w:t>
      </w:r>
      <w:r w:rsidR="00B33297" w:rsidRPr="008961D0">
        <w:rPr>
          <w:sz w:val="24"/>
          <w:szCs w:val="24"/>
        </w:rPr>
        <w:t xml:space="preserve"> Motion to approve </w:t>
      </w:r>
      <w:r w:rsidR="00FE2FE4" w:rsidRPr="008961D0">
        <w:rPr>
          <w:sz w:val="24"/>
          <w:szCs w:val="24"/>
        </w:rPr>
        <w:t>the Idaho Community Development Block Grant was made by</w:t>
      </w:r>
      <w:r w:rsidR="00E8568B" w:rsidRPr="008961D0">
        <w:rPr>
          <w:sz w:val="24"/>
          <w:szCs w:val="24"/>
        </w:rPr>
        <w:t xml:space="preserve"> </w:t>
      </w:r>
      <w:r w:rsidR="00A05E2C">
        <w:rPr>
          <w:sz w:val="24"/>
          <w:szCs w:val="24"/>
        </w:rPr>
        <w:t>C</w:t>
      </w:r>
      <w:r w:rsidR="00E8568B" w:rsidRPr="008961D0">
        <w:rPr>
          <w:sz w:val="24"/>
          <w:szCs w:val="24"/>
        </w:rPr>
        <w:t>ouncilmember</w:t>
      </w:r>
      <w:r w:rsidR="00FE2FE4" w:rsidRPr="008961D0">
        <w:rPr>
          <w:sz w:val="24"/>
          <w:szCs w:val="24"/>
        </w:rPr>
        <w:t xml:space="preserve"> </w:t>
      </w:r>
      <w:r w:rsidR="00E8568B" w:rsidRPr="008961D0">
        <w:rPr>
          <w:sz w:val="24"/>
          <w:szCs w:val="24"/>
        </w:rPr>
        <w:t xml:space="preserve">Genese Simler and seconded </w:t>
      </w:r>
      <w:r w:rsidR="000E79A4" w:rsidRPr="008961D0">
        <w:rPr>
          <w:sz w:val="24"/>
          <w:szCs w:val="24"/>
        </w:rPr>
        <w:t>b</w:t>
      </w:r>
      <w:r w:rsidR="00E8568B" w:rsidRPr="008961D0">
        <w:rPr>
          <w:sz w:val="24"/>
          <w:szCs w:val="24"/>
        </w:rPr>
        <w:t>y Councilmember James Kelly</w:t>
      </w:r>
      <w:r w:rsidR="000E79A4" w:rsidRPr="008961D0">
        <w:rPr>
          <w:sz w:val="24"/>
          <w:szCs w:val="24"/>
        </w:rPr>
        <w:t xml:space="preserve">. Roll Call Vote:  </w:t>
      </w:r>
      <w:r w:rsidR="00AF7397" w:rsidRPr="008961D0">
        <w:rPr>
          <w:sz w:val="24"/>
          <w:szCs w:val="24"/>
        </w:rPr>
        <w:t>Genese Simler aye, James Kelly aye, Dan Millward aye.</w:t>
      </w:r>
    </w:p>
    <w:p w14:paraId="75A4E0F2" w14:textId="429CF8A6" w:rsidR="00AF7397" w:rsidRPr="00FC138A" w:rsidRDefault="002C034C" w:rsidP="00D217BF">
      <w:pPr>
        <w:pStyle w:val="ListParagraph"/>
        <w:numPr>
          <w:ilvl w:val="0"/>
          <w:numId w:val="3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</w:t>
      </w:r>
      <w:r w:rsidR="007D48B8">
        <w:rPr>
          <w:b/>
          <w:bCs/>
          <w:sz w:val="24"/>
          <w:szCs w:val="24"/>
        </w:rPr>
        <w:t xml:space="preserve"> / Approve Bulk Fuel Tanks for </w:t>
      </w:r>
      <w:r w:rsidR="008511B8">
        <w:rPr>
          <w:b/>
          <w:bCs/>
          <w:sz w:val="24"/>
          <w:szCs w:val="24"/>
        </w:rPr>
        <w:t>Kamiah Fire and Rescue and the City Maintenance Crew-Dan Millward</w:t>
      </w:r>
      <w:r w:rsidR="0041184E">
        <w:rPr>
          <w:b/>
          <w:bCs/>
          <w:sz w:val="24"/>
          <w:szCs w:val="24"/>
        </w:rPr>
        <w:t xml:space="preserve"> </w:t>
      </w:r>
      <w:r w:rsidR="0041184E" w:rsidRPr="0041184E">
        <w:rPr>
          <w:color w:val="FF0000"/>
          <w:sz w:val="24"/>
          <w:szCs w:val="24"/>
        </w:rPr>
        <w:t>(ACTION):</w:t>
      </w:r>
      <w:r w:rsidR="001B5A11" w:rsidRPr="0041184E">
        <w:rPr>
          <w:b/>
          <w:bCs/>
          <w:color w:val="FF0000"/>
          <w:sz w:val="24"/>
          <w:szCs w:val="24"/>
        </w:rPr>
        <w:t xml:space="preserve">  </w:t>
      </w:r>
      <w:r w:rsidR="00E37E24">
        <w:rPr>
          <w:sz w:val="24"/>
          <w:szCs w:val="24"/>
        </w:rPr>
        <w:t>N</w:t>
      </w:r>
      <w:r w:rsidR="001B5A11">
        <w:rPr>
          <w:sz w:val="24"/>
          <w:szCs w:val="24"/>
        </w:rPr>
        <w:t>o action was taken</w:t>
      </w:r>
      <w:r w:rsidR="00A375D6">
        <w:rPr>
          <w:sz w:val="24"/>
          <w:szCs w:val="24"/>
        </w:rPr>
        <w:t>.</w:t>
      </w:r>
      <w:r w:rsidR="001B5A11">
        <w:rPr>
          <w:sz w:val="24"/>
          <w:szCs w:val="24"/>
        </w:rPr>
        <w:t xml:space="preserve"> </w:t>
      </w:r>
      <w:r w:rsidR="00A375D6">
        <w:rPr>
          <w:sz w:val="24"/>
          <w:szCs w:val="24"/>
        </w:rPr>
        <w:t>W</w:t>
      </w:r>
      <w:r w:rsidR="001B5A11">
        <w:rPr>
          <w:sz w:val="24"/>
          <w:szCs w:val="24"/>
        </w:rPr>
        <w:t xml:space="preserve">e will discuss this </w:t>
      </w:r>
      <w:proofErr w:type="gramStart"/>
      <w:r w:rsidR="001B5A11">
        <w:rPr>
          <w:sz w:val="24"/>
          <w:szCs w:val="24"/>
        </w:rPr>
        <w:t xml:space="preserve">at a </w:t>
      </w:r>
      <w:r w:rsidR="00E37E24">
        <w:rPr>
          <w:sz w:val="24"/>
          <w:szCs w:val="24"/>
        </w:rPr>
        <w:t>later</w:t>
      </w:r>
      <w:r w:rsidR="001B5A11">
        <w:rPr>
          <w:sz w:val="24"/>
          <w:szCs w:val="24"/>
        </w:rPr>
        <w:t xml:space="preserve"> date</w:t>
      </w:r>
      <w:proofErr w:type="gramEnd"/>
      <w:r w:rsidR="001B5A11">
        <w:rPr>
          <w:sz w:val="24"/>
          <w:szCs w:val="24"/>
        </w:rPr>
        <w:t>.</w:t>
      </w:r>
    </w:p>
    <w:p w14:paraId="58547E59" w14:textId="668FC792" w:rsidR="00FC138A" w:rsidRPr="00C97C6E" w:rsidRDefault="00655DB3" w:rsidP="00D217BF">
      <w:pPr>
        <w:pStyle w:val="ListParagraph"/>
        <w:numPr>
          <w:ilvl w:val="0"/>
          <w:numId w:val="3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/ Approve Air Condition</w:t>
      </w:r>
      <w:r w:rsidR="002664A3">
        <w:rPr>
          <w:b/>
          <w:bCs/>
          <w:sz w:val="24"/>
          <w:szCs w:val="24"/>
        </w:rPr>
        <w:t xml:space="preserve">ing Unit for the Kamiah </w:t>
      </w:r>
      <w:r w:rsidR="00F369B1">
        <w:rPr>
          <w:b/>
          <w:bCs/>
          <w:sz w:val="24"/>
          <w:szCs w:val="24"/>
        </w:rPr>
        <w:t>F</w:t>
      </w:r>
      <w:r w:rsidR="002664A3">
        <w:rPr>
          <w:b/>
          <w:bCs/>
          <w:sz w:val="24"/>
          <w:szCs w:val="24"/>
        </w:rPr>
        <w:t>ire and Rescue Station in the amount of $5,000</w:t>
      </w:r>
      <w:r w:rsidR="00355419">
        <w:rPr>
          <w:b/>
          <w:bCs/>
          <w:sz w:val="24"/>
          <w:szCs w:val="24"/>
        </w:rPr>
        <w:t xml:space="preserve">-Bill Arsenault </w:t>
      </w:r>
      <w:r w:rsidR="0041184E" w:rsidRPr="0041184E">
        <w:rPr>
          <w:color w:val="FF0000"/>
          <w:sz w:val="24"/>
          <w:szCs w:val="24"/>
        </w:rPr>
        <w:t xml:space="preserve">(ACTION): </w:t>
      </w:r>
      <w:r w:rsidR="00355419">
        <w:rPr>
          <w:sz w:val="24"/>
          <w:szCs w:val="24"/>
        </w:rPr>
        <w:t xml:space="preserve">It was discussed that with </w:t>
      </w:r>
      <w:r w:rsidR="00CD7B7D">
        <w:rPr>
          <w:sz w:val="24"/>
          <w:szCs w:val="24"/>
        </w:rPr>
        <w:t xml:space="preserve">the summer heat and the fact that many of our </w:t>
      </w:r>
      <w:r w:rsidR="00C235EF">
        <w:rPr>
          <w:sz w:val="24"/>
          <w:szCs w:val="24"/>
        </w:rPr>
        <w:t>Fire Fighters and EMT</w:t>
      </w:r>
      <w:r w:rsidR="00751E57">
        <w:rPr>
          <w:sz w:val="24"/>
          <w:szCs w:val="24"/>
        </w:rPr>
        <w:t xml:space="preserve">’s are currently </w:t>
      </w:r>
      <w:r w:rsidR="00751E57">
        <w:rPr>
          <w:sz w:val="24"/>
          <w:szCs w:val="24"/>
        </w:rPr>
        <w:lastRenderedPageBreak/>
        <w:t>staying at the station, they desperately need an air conditioning sy</w:t>
      </w:r>
      <w:r w:rsidR="00842291">
        <w:rPr>
          <w:sz w:val="24"/>
          <w:szCs w:val="24"/>
        </w:rPr>
        <w:t>stem.  The Motion to app</w:t>
      </w:r>
      <w:r w:rsidR="0053731A">
        <w:rPr>
          <w:sz w:val="24"/>
          <w:szCs w:val="24"/>
        </w:rPr>
        <w:t xml:space="preserve">rove the $5,370.00 estimate for the new unit was made by </w:t>
      </w:r>
      <w:r w:rsidR="0008286B">
        <w:rPr>
          <w:sz w:val="24"/>
          <w:szCs w:val="24"/>
        </w:rPr>
        <w:t>Council President Dan Millward and seconded by Councilmember James Kelly.  Roll Call Vote:</w:t>
      </w:r>
      <w:r w:rsidR="00E809DC">
        <w:rPr>
          <w:sz w:val="24"/>
          <w:szCs w:val="24"/>
        </w:rPr>
        <w:t xml:space="preserve">  Genese Simler aye, James Kelly aye, Dan Millward aye</w:t>
      </w:r>
      <w:r w:rsidR="004644FD">
        <w:rPr>
          <w:sz w:val="24"/>
          <w:szCs w:val="24"/>
        </w:rPr>
        <w:t xml:space="preserve">.  </w:t>
      </w:r>
    </w:p>
    <w:p w14:paraId="34E81B4F" w14:textId="77777777" w:rsidR="00C97C6E" w:rsidRPr="004644FD" w:rsidRDefault="00C97C6E" w:rsidP="00C97C6E">
      <w:pPr>
        <w:pStyle w:val="ListParagraph"/>
        <w:ind w:left="1440"/>
        <w:rPr>
          <w:b/>
          <w:bCs/>
          <w:sz w:val="24"/>
          <w:szCs w:val="24"/>
        </w:rPr>
      </w:pPr>
    </w:p>
    <w:p w14:paraId="79FC9721" w14:textId="77777777" w:rsidR="00AB1B5C" w:rsidRDefault="00B3119C" w:rsidP="00D217BF">
      <w:pPr>
        <w:pStyle w:val="ListParagraph"/>
        <w:numPr>
          <w:ilvl w:val="0"/>
          <w:numId w:val="3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 Comments and Pool Upda</w:t>
      </w:r>
      <w:r w:rsidR="00CD5589">
        <w:rPr>
          <w:b/>
          <w:bCs/>
          <w:sz w:val="24"/>
          <w:szCs w:val="24"/>
        </w:rPr>
        <w:t>tes-Mayor Betty Heater</w:t>
      </w:r>
      <w:r w:rsidR="00107BFF">
        <w:rPr>
          <w:b/>
          <w:bCs/>
          <w:sz w:val="24"/>
          <w:szCs w:val="24"/>
        </w:rPr>
        <w:t>.</w:t>
      </w:r>
    </w:p>
    <w:p w14:paraId="5539B244" w14:textId="459E2117" w:rsidR="004644FD" w:rsidRPr="00645037" w:rsidRDefault="00D20706" w:rsidP="00645037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D20706">
        <w:rPr>
          <w:b/>
          <w:bCs/>
          <w:sz w:val="24"/>
          <w:szCs w:val="24"/>
        </w:rPr>
        <w:t xml:space="preserve">City of Kamiah </w:t>
      </w:r>
      <w:r w:rsidR="00107BFF" w:rsidRPr="00D20706">
        <w:rPr>
          <w:b/>
          <w:bCs/>
          <w:sz w:val="24"/>
          <w:szCs w:val="24"/>
        </w:rPr>
        <w:t>Riverfront Park-</w:t>
      </w:r>
      <w:r w:rsidR="00107BFF" w:rsidRPr="00645037">
        <w:rPr>
          <w:sz w:val="24"/>
          <w:szCs w:val="24"/>
        </w:rPr>
        <w:t>As a result of the</w:t>
      </w:r>
      <w:r w:rsidR="002D29E0" w:rsidRPr="00645037">
        <w:rPr>
          <w:sz w:val="24"/>
          <w:szCs w:val="24"/>
        </w:rPr>
        <w:t xml:space="preserve"> floods that Kamiah sustained at the Riverfront Park</w:t>
      </w:r>
      <w:r w:rsidR="00F2431B" w:rsidRPr="00645037">
        <w:rPr>
          <w:sz w:val="24"/>
          <w:szCs w:val="24"/>
        </w:rPr>
        <w:t>,</w:t>
      </w:r>
      <w:r w:rsidR="002D29E0" w:rsidRPr="00645037">
        <w:rPr>
          <w:sz w:val="24"/>
          <w:szCs w:val="24"/>
        </w:rPr>
        <w:t xml:space="preserve"> the grounds were badly damaged</w:t>
      </w:r>
      <w:r w:rsidR="0080251D" w:rsidRPr="00645037">
        <w:rPr>
          <w:sz w:val="24"/>
          <w:szCs w:val="24"/>
        </w:rPr>
        <w:t>.  The leadership for Kami</w:t>
      </w:r>
      <w:r w:rsidR="00F2431B" w:rsidRPr="00645037">
        <w:rPr>
          <w:sz w:val="24"/>
          <w:szCs w:val="24"/>
        </w:rPr>
        <w:t>a</w:t>
      </w:r>
      <w:r w:rsidR="0080251D" w:rsidRPr="00645037">
        <w:rPr>
          <w:sz w:val="24"/>
          <w:szCs w:val="24"/>
        </w:rPr>
        <w:t>h was able to secure FEMA funding to Restore and to Beautify the park.</w:t>
      </w:r>
      <w:r w:rsidR="00804B67" w:rsidRPr="00645037">
        <w:rPr>
          <w:sz w:val="24"/>
          <w:szCs w:val="24"/>
        </w:rPr>
        <w:t xml:space="preserve">  It is </w:t>
      </w:r>
      <w:r w:rsidR="00D10342" w:rsidRPr="00645037">
        <w:rPr>
          <w:sz w:val="24"/>
          <w:szCs w:val="24"/>
        </w:rPr>
        <w:t xml:space="preserve">very important that the </w:t>
      </w:r>
      <w:r w:rsidR="005F502F" w:rsidRPr="00645037">
        <w:rPr>
          <w:sz w:val="24"/>
          <w:szCs w:val="24"/>
        </w:rPr>
        <w:t>grounds</w:t>
      </w:r>
      <w:r w:rsidR="002D6F6C" w:rsidRPr="00645037">
        <w:rPr>
          <w:sz w:val="24"/>
          <w:szCs w:val="24"/>
        </w:rPr>
        <w:t xml:space="preserve"> are</w:t>
      </w:r>
      <w:r w:rsidR="00D10342" w:rsidRPr="00645037">
        <w:rPr>
          <w:sz w:val="24"/>
          <w:szCs w:val="24"/>
        </w:rPr>
        <w:t xml:space="preserve"> safe and inviting for all residents and visitors </w:t>
      </w:r>
      <w:r w:rsidR="006B5194" w:rsidRPr="00645037">
        <w:rPr>
          <w:sz w:val="24"/>
          <w:szCs w:val="24"/>
        </w:rPr>
        <w:t>that frequent our Riverfront Park throughout the year.</w:t>
      </w:r>
      <w:r w:rsidR="002D6F6C" w:rsidRPr="00645037">
        <w:rPr>
          <w:sz w:val="24"/>
          <w:szCs w:val="24"/>
        </w:rPr>
        <w:t xml:space="preserve">  The grass is growing in nicely and we are hopeful that the Riverfront Park will be </w:t>
      </w:r>
      <w:r w:rsidR="00A82A3E" w:rsidRPr="00645037">
        <w:rPr>
          <w:sz w:val="24"/>
          <w:szCs w:val="24"/>
        </w:rPr>
        <w:t>open</w:t>
      </w:r>
      <w:r w:rsidR="002D6F6C" w:rsidRPr="00645037">
        <w:rPr>
          <w:sz w:val="24"/>
          <w:szCs w:val="24"/>
        </w:rPr>
        <w:t xml:space="preserve"> and safe for everyone to use and enjoy by the beginning of July.</w:t>
      </w:r>
    </w:p>
    <w:p w14:paraId="042D410F" w14:textId="64022AC9" w:rsidR="00645037" w:rsidRPr="00E86C63" w:rsidRDefault="00E91364" w:rsidP="00645037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</w:t>
      </w:r>
      <w:r w:rsidR="00D20706">
        <w:rPr>
          <w:b/>
          <w:bCs/>
          <w:sz w:val="24"/>
          <w:szCs w:val="24"/>
        </w:rPr>
        <w:t>Kamiah Pool Restoration Project-</w:t>
      </w:r>
      <w:r w:rsidR="000A3C10">
        <w:rPr>
          <w:sz w:val="24"/>
          <w:szCs w:val="24"/>
        </w:rPr>
        <w:t>The pool project has received formal approval from building plan review</w:t>
      </w:r>
      <w:r w:rsidR="00366635">
        <w:rPr>
          <w:sz w:val="24"/>
          <w:szCs w:val="24"/>
        </w:rPr>
        <w:t>.  R</w:t>
      </w:r>
      <w:r w:rsidR="00152DCD">
        <w:rPr>
          <w:sz w:val="24"/>
          <w:szCs w:val="24"/>
        </w:rPr>
        <w:t>e</w:t>
      </w:r>
      <w:r w:rsidR="00366635">
        <w:rPr>
          <w:sz w:val="24"/>
          <w:szCs w:val="24"/>
        </w:rPr>
        <w:t>construction of the pool will begin ver</w:t>
      </w:r>
      <w:r w:rsidR="00152DCD">
        <w:rPr>
          <w:sz w:val="24"/>
          <w:szCs w:val="24"/>
        </w:rPr>
        <w:t>y</w:t>
      </w:r>
      <w:r w:rsidR="00366635">
        <w:rPr>
          <w:sz w:val="24"/>
          <w:szCs w:val="24"/>
        </w:rPr>
        <w:t xml:space="preserve"> soon and the city</w:t>
      </w:r>
      <w:r w:rsidR="00152DCD">
        <w:rPr>
          <w:sz w:val="24"/>
          <w:szCs w:val="24"/>
        </w:rPr>
        <w:t xml:space="preserve">, UCCF, and </w:t>
      </w:r>
      <w:r w:rsidR="00C309A6">
        <w:rPr>
          <w:sz w:val="24"/>
          <w:szCs w:val="24"/>
        </w:rPr>
        <w:t>the Save the Pool groups w</w:t>
      </w:r>
      <w:r w:rsidR="00455998">
        <w:rPr>
          <w:sz w:val="24"/>
          <w:szCs w:val="24"/>
        </w:rPr>
        <w:t>ill final</w:t>
      </w:r>
      <w:r w:rsidR="00C8221C">
        <w:rPr>
          <w:sz w:val="24"/>
          <w:szCs w:val="24"/>
        </w:rPr>
        <w:t>l</w:t>
      </w:r>
      <w:r w:rsidR="00455998">
        <w:rPr>
          <w:sz w:val="24"/>
          <w:szCs w:val="24"/>
        </w:rPr>
        <w:t xml:space="preserve">y </w:t>
      </w:r>
      <w:r w:rsidR="00C8221C">
        <w:rPr>
          <w:sz w:val="24"/>
          <w:szCs w:val="24"/>
        </w:rPr>
        <w:t xml:space="preserve">see this dream for Kamiah come true.  </w:t>
      </w:r>
      <w:r w:rsidR="00886076">
        <w:rPr>
          <w:sz w:val="24"/>
          <w:szCs w:val="24"/>
        </w:rPr>
        <w:t>We will continue fundraising efforts to reach the finish line together</w:t>
      </w:r>
      <w:r w:rsidR="00C407F4">
        <w:rPr>
          <w:sz w:val="24"/>
          <w:szCs w:val="24"/>
        </w:rPr>
        <w:t>.</w:t>
      </w:r>
      <w:r w:rsidR="00A8507B">
        <w:rPr>
          <w:sz w:val="24"/>
          <w:szCs w:val="24"/>
        </w:rPr>
        <w:t xml:space="preserve"> The pool will be a tremendous asset for our community and will also </w:t>
      </w:r>
      <w:r w:rsidR="00842F2C">
        <w:rPr>
          <w:sz w:val="24"/>
          <w:szCs w:val="24"/>
        </w:rPr>
        <w:t>b</w:t>
      </w:r>
      <w:r w:rsidR="00A8507B">
        <w:rPr>
          <w:sz w:val="24"/>
          <w:szCs w:val="24"/>
        </w:rPr>
        <w:t>ring visitors from our surrounding communities</w:t>
      </w:r>
      <w:r w:rsidR="00842F2C">
        <w:rPr>
          <w:sz w:val="24"/>
          <w:szCs w:val="24"/>
        </w:rPr>
        <w:t xml:space="preserve">.  </w:t>
      </w:r>
      <w:r w:rsidR="00366635">
        <w:rPr>
          <w:sz w:val="24"/>
          <w:szCs w:val="24"/>
        </w:rPr>
        <w:t xml:space="preserve"> </w:t>
      </w:r>
      <w:r w:rsidR="00842F2C">
        <w:rPr>
          <w:sz w:val="24"/>
          <w:szCs w:val="24"/>
        </w:rPr>
        <w:t>This will undoubtedly bolster o</w:t>
      </w:r>
      <w:r w:rsidR="00433155">
        <w:rPr>
          <w:sz w:val="24"/>
          <w:szCs w:val="24"/>
        </w:rPr>
        <w:t xml:space="preserve">ur local economy in a very meaningful way.  </w:t>
      </w:r>
    </w:p>
    <w:p w14:paraId="42304340" w14:textId="590FA89C" w:rsidR="00E86C63" w:rsidRPr="002B3C60" w:rsidRDefault="00E86C63" w:rsidP="00645037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Lastly</w:t>
      </w:r>
      <w:r w:rsidR="0021688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from </w:t>
      </w:r>
      <w:r w:rsidR="00216889">
        <w:rPr>
          <w:b/>
          <w:bCs/>
          <w:sz w:val="24"/>
          <w:szCs w:val="24"/>
        </w:rPr>
        <w:t>Mayor Betty Heater-</w:t>
      </w:r>
      <w:r w:rsidR="00216889">
        <w:rPr>
          <w:sz w:val="24"/>
          <w:szCs w:val="24"/>
        </w:rPr>
        <w:t xml:space="preserve">We are </w:t>
      </w:r>
      <w:r w:rsidR="00774DE0">
        <w:rPr>
          <w:sz w:val="24"/>
          <w:szCs w:val="24"/>
        </w:rPr>
        <w:t>down a Council</w:t>
      </w:r>
      <w:r w:rsidR="004A7967">
        <w:rPr>
          <w:sz w:val="24"/>
          <w:szCs w:val="24"/>
        </w:rPr>
        <w:t>m</w:t>
      </w:r>
      <w:r w:rsidR="00774DE0">
        <w:rPr>
          <w:sz w:val="24"/>
          <w:szCs w:val="24"/>
        </w:rPr>
        <w:t>ember</w:t>
      </w:r>
      <w:r w:rsidR="00ED18E0">
        <w:rPr>
          <w:sz w:val="24"/>
          <w:szCs w:val="24"/>
        </w:rPr>
        <w:t xml:space="preserve">, </w:t>
      </w:r>
      <w:r w:rsidR="00144BD6">
        <w:rPr>
          <w:sz w:val="24"/>
          <w:szCs w:val="24"/>
        </w:rPr>
        <w:t xml:space="preserve">and everyone is asked to put </w:t>
      </w:r>
      <w:r w:rsidR="003D43B0">
        <w:rPr>
          <w:sz w:val="24"/>
          <w:szCs w:val="24"/>
        </w:rPr>
        <w:t>their</w:t>
      </w:r>
      <w:r w:rsidR="00144BD6">
        <w:rPr>
          <w:sz w:val="24"/>
          <w:szCs w:val="24"/>
        </w:rPr>
        <w:t xml:space="preserve"> feelers out there for someone who wants to </w:t>
      </w:r>
      <w:r w:rsidR="003D43B0">
        <w:rPr>
          <w:sz w:val="24"/>
          <w:szCs w:val="24"/>
        </w:rPr>
        <w:t xml:space="preserve">make a difference and be a part of our community.  </w:t>
      </w:r>
      <w:r w:rsidR="001422F2">
        <w:rPr>
          <w:sz w:val="24"/>
          <w:szCs w:val="24"/>
        </w:rPr>
        <w:t>Please come to City Hall to pick up a form and we will gladly review it.  Thank you…</w:t>
      </w:r>
    </w:p>
    <w:p w14:paraId="7AB46CB8" w14:textId="77777777" w:rsidR="002B3C60" w:rsidRPr="00645037" w:rsidRDefault="002B3C60" w:rsidP="002B3C60">
      <w:pPr>
        <w:pStyle w:val="ListParagraph"/>
        <w:rPr>
          <w:b/>
          <w:bCs/>
          <w:sz w:val="24"/>
          <w:szCs w:val="24"/>
        </w:rPr>
      </w:pPr>
    </w:p>
    <w:p w14:paraId="38EBB8E9" w14:textId="77777777" w:rsidR="00A4139B" w:rsidRPr="00A4139B" w:rsidRDefault="00A4139B" w:rsidP="00A4139B">
      <w:pPr>
        <w:rPr>
          <w:sz w:val="24"/>
          <w:szCs w:val="24"/>
        </w:rPr>
      </w:pPr>
    </w:p>
    <w:p w14:paraId="204419AA" w14:textId="7F39D21C" w:rsidR="001A3A8F" w:rsidRDefault="00F668F6" w:rsidP="00A019AA">
      <w:pPr>
        <w:rPr>
          <w:b/>
          <w:bCs/>
          <w:sz w:val="24"/>
          <w:szCs w:val="24"/>
        </w:rPr>
      </w:pPr>
      <w:r w:rsidRPr="00F668F6">
        <w:rPr>
          <w:b/>
          <w:bCs/>
          <w:sz w:val="24"/>
          <w:szCs w:val="24"/>
        </w:rPr>
        <w:t xml:space="preserve">Next Meeting: </w:t>
      </w:r>
      <w:r w:rsidR="006C35EE">
        <w:rPr>
          <w:b/>
          <w:bCs/>
          <w:sz w:val="24"/>
          <w:szCs w:val="24"/>
        </w:rPr>
        <w:t xml:space="preserve">June </w:t>
      </w:r>
      <w:r w:rsidR="00F30CD6">
        <w:rPr>
          <w:b/>
          <w:bCs/>
          <w:sz w:val="24"/>
          <w:szCs w:val="24"/>
        </w:rPr>
        <w:t>23rd</w:t>
      </w:r>
      <w:r w:rsidRPr="00F668F6">
        <w:rPr>
          <w:b/>
          <w:bCs/>
          <w:sz w:val="24"/>
          <w:szCs w:val="24"/>
        </w:rPr>
        <w:t xml:space="preserve">, 2021  </w:t>
      </w:r>
    </w:p>
    <w:p w14:paraId="39925363" w14:textId="3D95BD7B" w:rsidR="00F668F6" w:rsidRDefault="00F668F6" w:rsidP="00A019AA">
      <w:pPr>
        <w:rPr>
          <w:b/>
          <w:bCs/>
          <w:sz w:val="24"/>
          <w:szCs w:val="24"/>
        </w:rPr>
      </w:pPr>
    </w:p>
    <w:p w14:paraId="3492DA39" w14:textId="6C7A2B9D" w:rsidR="00F668F6" w:rsidRDefault="00F668F6" w:rsidP="00A019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Adjourned at 6:</w:t>
      </w:r>
      <w:r w:rsidR="006A2086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PM</w:t>
      </w:r>
    </w:p>
    <w:p w14:paraId="2926D568" w14:textId="51D5CA1A" w:rsidR="00F668F6" w:rsidRDefault="00F668F6" w:rsidP="00A019AA">
      <w:pPr>
        <w:rPr>
          <w:b/>
          <w:bCs/>
          <w:sz w:val="24"/>
          <w:szCs w:val="24"/>
        </w:rPr>
      </w:pPr>
    </w:p>
    <w:p w14:paraId="11B720B0" w14:textId="396DC03A" w:rsidR="00F668F6" w:rsidRDefault="00F668F6" w:rsidP="00A019AA">
      <w:pPr>
        <w:rPr>
          <w:b/>
          <w:bCs/>
          <w:sz w:val="24"/>
          <w:szCs w:val="24"/>
        </w:rPr>
      </w:pPr>
    </w:p>
    <w:p w14:paraId="42744511" w14:textId="018A6868" w:rsidR="00F668F6" w:rsidRDefault="00F668F6" w:rsidP="00A019AA">
      <w:pPr>
        <w:rPr>
          <w:b/>
          <w:bCs/>
          <w:sz w:val="24"/>
          <w:szCs w:val="24"/>
        </w:rPr>
      </w:pPr>
    </w:p>
    <w:p w14:paraId="35D41F58" w14:textId="17A51799" w:rsidR="00F668F6" w:rsidRDefault="00F668F6" w:rsidP="00A019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</w:t>
      </w:r>
    </w:p>
    <w:p w14:paraId="3386F876" w14:textId="56FF35EE" w:rsidR="00F668F6" w:rsidRPr="00F668F6" w:rsidRDefault="00F668F6" w:rsidP="00A019AA">
      <w:pPr>
        <w:rPr>
          <w:sz w:val="24"/>
          <w:szCs w:val="24"/>
        </w:rPr>
      </w:pPr>
      <w:r>
        <w:rPr>
          <w:sz w:val="24"/>
          <w:szCs w:val="24"/>
        </w:rPr>
        <w:t>Betty Heater,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Brenda Taylor, City Clerk</w:t>
      </w:r>
    </w:p>
    <w:p w14:paraId="38502B42" w14:textId="5D148454" w:rsidR="00E339AC" w:rsidRPr="0075421D" w:rsidRDefault="00E339AC" w:rsidP="00A019AA">
      <w:pPr>
        <w:rPr>
          <w:color w:val="FF0000"/>
          <w:sz w:val="24"/>
          <w:szCs w:val="24"/>
        </w:rPr>
      </w:pPr>
    </w:p>
    <w:sectPr w:rsidR="00E339AC" w:rsidRPr="0075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EE1A38"/>
    <w:multiLevelType w:val="hybridMultilevel"/>
    <w:tmpl w:val="26108D5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750BC1"/>
    <w:multiLevelType w:val="hybridMultilevel"/>
    <w:tmpl w:val="22AA2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C21129"/>
    <w:multiLevelType w:val="hybridMultilevel"/>
    <w:tmpl w:val="1384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04B68"/>
    <w:multiLevelType w:val="hybridMultilevel"/>
    <w:tmpl w:val="82D6E7B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BE561E3"/>
    <w:multiLevelType w:val="hybridMultilevel"/>
    <w:tmpl w:val="0A9A094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 w15:restartNumberingAfterBreak="0">
    <w:nsid w:val="1CDB27BE"/>
    <w:multiLevelType w:val="hybridMultilevel"/>
    <w:tmpl w:val="D220B2B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 w15:restartNumberingAfterBreak="0">
    <w:nsid w:val="229D1828"/>
    <w:multiLevelType w:val="hybridMultilevel"/>
    <w:tmpl w:val="EEEC8B64"/>
    <w:lvl w:ilvl="0" w:tplc="7AC2F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23656A4"/>
    <w:multiLevelType w:val="hybridMultilevel"/>
    <w:tmpl w:val="3B0215D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8017D1"/>
    <w:multiLevelType w:val="hybridMultilevel"/>
    <w:tmpl w:val="B0F418C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7" w15:restartNumberingAfterBreak="0">
    <w:nsid w:val="47733878"/>
    <w:multiLevelType w:val="hybridMultilevel"/>
    <w:tmpl w:val="47F4DC1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4807710E"/>
    <w:multiLevelType w:val="hybridMultilevel"/>
    <w:tmpl w:val="D58E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A81523E"/>
    <w:multiLevelType w:val="hybridMultilevel"/>
    <w:tmpl w:val="A4026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F06378"/>
    <w:multiLevelType w:val="hybridMultilevel"/>
    <w:tmpl w:val="67883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27B00"/>
    <w:multiLevelType w:val="hybridMultilevel"/>
    <w:tmpl w:val="1AD83A50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0"/>
  </w:num>
  <w:num w:numId="2">
    <w:abstractNumId w:val="13"/>
  </w:num>
  <w:num w:numId="3">
    <w:abstractNumId w:val="10"/>
  </w:num>
  <w:num w:numId="4">
    <w:abstractNumId w:val="33"/>
  </w:num>
  <w:num w:numId="5">
    <w:abstractNumId w:val="17"/>
  </w:num>
  <w:num w:numId="6">
    <w:abstractNumId w:val="23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32"/>
  </w:num>
  <w:num w:numId="21">
    <w:abstractNumId w:val="25"/>
  </w:num>
  <w:num w:numId="22">
    <w:abstractNumId w:val="12"/>
  </w:num>
  <w:num w:numId="23">
    <w:abstractNumId w:val="36"/>
  </w:num>
  <w:num w:numId="24">
    <w:abstractNumId w:val="16"/>
  </w:num>
  <w:num w:numId="25">
    <w:abstractNumId w:val="19"/>
  </w:num>
  <w:num w:numId="26">
    <w:abstractNumId w:val="15"/>
  </w:num>
  <w:num w:numId="27">
    <w:abstractNumId w:val="11"/>
  </w:num>
  <w:num w:numId="28">
    <w:abstractNumId w:val="24"/>
  </w:num>
  <w:num w:numId="29">
    <w:abstractNumId w:val="27"/>
  </w:num>
  <w:num w:numId="30">
    <w:abstractNumId w:val="18"/>
  </w:num>
  <w:num w:numId="31">
    <w:abstractNumId w:val="35"/>
  </w:num>
  <w:num w:numId="32">
    <w:abstractNumId w:val="34"/>
  </w:num>
  <w:num w:numId="33">
    <w:abstractNumId w:val="14"/>
  </w:num>
  <w:num w:numId="34">
    <w:abstractNumId w:val="26"/>
  </w:num>
  <w:num w:numId="35">
    <w:abstractNumId w:val="28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AA"/>
    <w:rsid w:val="0001586E"/>
    <w:rsid w:val="00032C97"/>
    <w:rsid w:val="00051D8A"/>
    <w:rsid w:val="00056148"/>
    <w:rsid w:val="00057664"/>
    <w:rsid w:val="00071CB2"/>
    <w:rsid w:val="000742F2"/>
    <w:rsid w:val="000761EF"/>
    <w:rsid w:val="0008286B"/>
    <w:rsid w:val="000970DE"/>
    <w:rsid w:val="00097F5B"/>
    <w:rsid w:val="000A3C10"/>
    <w:rsid w:val="000C736B"/>
    <w:rsid w:val="000E20FD"/>
    <w:rsid w:val="000E79A4"/>
    <w:rsid w:val="001032BB"/>
    <w:rsid w:val="0010759D"/>
    <w:rsid w:val="00107BFF"/>
    <w:rsid w:val="00127885"/>
    <w:rsid w:val="00130A7C"/>
    <w:rsid w:val="00130EB0"/>
    <w:rsid w:val="001422F2"/>
    <w:rsid w:val="00144BD6"/>
    <w:rsid w:val="00152DCD"/>
    <w:rsid w:val="00173B05"/>
    <w:rsid w:val="0017581C"/>
    <w:rsid w:val="001861A6"/>
    <w:rsid w:val="001A3647"/>
    <w:rsid w:val="001A3A8F"/>
    <w:rsid w:val="001B5A11"/>
    <w:rsid w:val="001F3552"/>
    <w:rsid w:val="00201DCC"/>
    <w:rsid w:val="00212002"/>
    <w:rsid w:val="00216889"/>
    <w:rsid w:val="002319CB"/>
    <w:rsid w:val="00265A6B"/>
    <w:rsid w:val="002664A3"/>
    <w:rsid w:val="002706D6"/>
    <w:rsid w:val="00272802"/>
    <w:rsid w:val="00283016"/>
    <w:rsid w:val="00293082"/>
    <w:rsid w:val="002A01B9"/>
    <w:rsid w:val="002B3C60"/>
    <w:rsid w:val="002C034C"/>
    <w:rsid w:val="002D29E0"/>
    <w:rsid w:val="002D6CD3"/>
    <w:rsid w:val="002D6F6C"/>
    <w:rsid w:val="00314F34"/>
    <w:rsid w:val="00325EFF"/>
    <w:rsid w:val="00326D54"/>
    <w:rsid w:val="00340384"/>
    <w:rsid w:val="00355419"/>
    <w:rsid w:val="00366635"/>
    <w:rsid w:val="00373BBD"/>
    <w:rsid w:val="00382579"/>
    <w:rsid w:val="003842FF"/>
    <w:rsid w:val="00396D8B"/>
    <w:rsid w:val="003A5F4E"/>
    <w:rsid w:val="003D43B0"/>
    <w:rsid w:val="00403578"/>
    <w:rsid w:val="0041184E"/>
    <w:rsid w:val="00420027"/>
    <w:rsid w:val="00433155"/>
    <w:rsid w:val="00455998"/>
    <w:rsid w:val="004644FD"/>
    <w:rsid w:val="004675D4"/>
    <w:rsid w:val="00473BC7"/>
    <w:rsid w:val="00484475"/>
    <w:rsid w:val="004A6B72"/>
    <w:rsid w:val="004A7967"/>
    <w:rsid w:val="00507A38"/>
    <w:rsid w:val="00510E14"/>
    <w:rsid w:val="005167C6"/>
    <w:rsid w:val="00527026"/>
    <w:rsid w:val="00535A95"/>
    <w:rsid w:val="0053731A"/>
    <w:rsid w:val="00537D2D"/>
    <w:rsid w:val="005442A3"/>
    <w:rsid w:val="005464C1"/>
    <w:rsid w:val="005470EE"/>
    <w:rsid w:val="00550242"/>
    <w:rsid w:val="0055293A"/>
    <w:rsid w:val="0057380A"/>
    <w:rsid w:val="005873FD"/>
    <w:rsid w:val="00591FFA"/>
    <w:rsid w:val="00594269"/>
    <w:rsid w:val="005B5BE4"/>
    <w:rsid w:val="005D4930"/>
    <w:rsid w:val="005F502F"/>
    <w:rsid w:val="005F529D"/>
    <w:rsid w:val="00603D86"/>
    <w:rsid w:val="00614A69"/>
    <w:rsid w:val="00645037"/>
    <w:rsid w:val="00645252"/>
    <w:rsid w:val="00655DB3"/>
    <w:rsid w:val="00661E82"/>
    <w:rsid w:val="00662140"/>
    <w:rsid w:val="00670BE5"/>
    <w:rsid w:val="00681E8B"/>
    <w:rsid w:val="006A2086"/>
    <w:rsid w:val="006A46E1"/>
    <w:rsid w:val="006A7BD4"/>
    <w:rsid w:val="006B5194"/>
    <w:rsid w:val="006B7D3C"/>
    <w:rsid w:val="006C35EE"/>
    <w:rsid w:val="006D3D74"/>
    <w:rsid w:val="006E363E"/>
    <w:rsid w:val="006E412F"/>
    <w:rsid w:val="006E6FD5"/>
    <w:rsid w:val="00710A1F"/>
    <w:rsid w:val="00726C97"/>
    <w:rsid w:val="00734C83"/>
    <w:rsid w:val="00751E57"/>
    <w:rsid w:val="0075421D"/>
    <w:rsid w:val="00770ECA"/>
    <w:rsid w:val="00774DE0"/>
    <w:rsid w:val="00775573"/>
    <w:rsid w:val="007760B5"/>
    <w:rsid w:val="0079428D"/>
    <w:rsid w:val="007D48B8"/>
    <w:rsid w:val="007E2881"/>
    <w:rsid w:val="007E6CCC"/>
    <w:rsid w:val="007F4D1A"/>
    <w:rsid w:val="0080251D"/>
    <w:rsid w:val="0080492A"/>
    <w:rsid w:val="00804B67"/>
    <w:rsid w:val="0081084D"/>
    <w:rsid w:val="00815D49"/>
    <w:rsid w:val="0081790E"/>
    <w:rsid w:val="00821A06"/>
    <w:rsid w:val="0083569A"/>
    <w:rsid w:val="00837568"/>
    <w:rsid w:val="00842291"/>
    <w:rsid w:val="00842F2C"/>
    <w:rsid w:val="008466DF"/>
    <w:rsid w:val="008511B8"/>
    <w:rsid w:val="00886076"/>
    <w:rsid w:val="00894549"/>
    <w:rsid w:val="008961D0"/>
    <w:rsid w:val="00897574"/>
    <w:rsid w:val="008A01CF"/>
    <w:rsid w:val="008D14C2"/>
    <w:rsid w:val="008D7FA8"/>
    <w:rsid w:val="008E6303"/>
    <w:rsid w:val="008F23DF"/>
    <w:rsid w:val="008F28CA"/>
    <w:rsid w:val="00905841"/>
    <w:rsid w:val="00926388"/>
    <w:rsid w:val="009270F6"/>
    <w:rsid w:val="009536D2"/>
    <w:rsid w:val="00963216"/>
    <w:rsid w:val="009712EB"/>
    <w:rsid w:val="00995C50"/>
    <w:rsid w:val="009A5001"/>
    <w:rsid w:val="009B2724"/>
    <w:rsid w:val="009E0D1E"/>
    <w:rsid w:val="009E47F7"/>
    <w:rsid w:val="00A019AA"/>
    <w:rsid w:val="00A05E2C"/>
    <w:rsid w:val="00A15DF5"/>
    <w:rsid w:val="00A25378"/>
    <w:rsid w:val="00A375D6"/>
    <w:rsid w:val="00A4062E"/>
    <w:rsid w:val="00A4139B"/>
    <w:rsid w:val="00A47C8F"/>
    <w:rsid w:val="00A60A73"/>
    <w:rsid w:val="00A72449"/>
    <w:rsid w:val="00A773A2"/>
    <w:rsid w:val="00A80122"/>
    <w:rsid w:val="00A80E59"/>
    <w:rsid w:val="00A82A3E"/>
    <w:rsid w:val="00A8507B"/>
    <w:rsid w:val="00A9204E"/>
    <w:rsid w:val="00A95344"/>
    <w:rsid w:val="00AA448B"/>
    <w:rsid w:val="00AB1B5C"/>
    <w:rsid w:val="00AD2B76"/>
    <w:rsid w:val="00AF7397"/>
    <w:rsid w:val="00B25190"/>
    <w:rsid w:val="00B3119C"/>
    <w:rsid w:val="00B33297"/>
    <w:rsid w:val="00B34586"/>
    <w:rsid w:val="00B40456"/>
    <w:rsid w:val="00B6161F"/>
    <w:rsid w:val="00B641E6"/>
    <w:rsid w:val="00B649FE"/>
    <w:rsid w:val="00B73FC2"/>
    <w:rsid w:val="00B846B4"/>
    <w:rsid w:val="00B96310"/>
    <w:rsid w:val="00BB0CCD"/>
    <w:rsid w:val="00C176B8"/>
    <w:rsid w:val="00C20367"/>
    <w:rsid w:val="00C235EF"/>
    <w:rsid w:val="00C309A6"/>
    <w:rsid w:val="00C35F9B"/>
    <w:rsid w:val="00C407F4"/>
    <w:rsid w:val="00C57C1F"/>
    <w:rsid w:val="00C606F9"/>
    <w:rsid w:val="00C65DF5"/>
    <w:rsid w:val="00C8221C"/>
    <w:rsid w:val="00C967D1"/>
    <w:rsid w:val="00C97C6E"/>
    <w:rsid w:val="00CB2496"/>
    <w:rsid w:val="00CB5239"/>
    <w:rsid w:val="00CC707C"/>
    <w:rsid w:val="00CC74E0"/>
    <w:rsid w:val="00CD5589"/>
    <w:rsid w:val="00CD7B7D"/>
    <w:rsid w:val="00CF2759"/>
    <w:rsid w:val="00D00020"/>
    <w:rsid w:val="00D05DEA"/>
    <w:rsid w:val="00D10342"/>
    <w:rsid w:val="00D20706"/>
    <w:rsid w:val="00D217BF"/>
    <w:rsid w:val="00D21992"/>
    <w:rsid w:val="00D32F88"/>
    <w:rsid w:val="00D66278"/>
    <w:rsid w:val="00D9700C"/>
    <w:rsid w:val="00DA54AB"/>
    <w:rsid w:val="00DA7A05"/>
    <w:rsid w:val="00DC74D6"/>
    <w:rsid w:val="00DD78F8"/>
    <w:rsid w:val="00DE0865"/>
    <w:rsid w:val="00E1103A"/>
    <w:rsid w:val="00E24976"/>
    <w:rsid w:val="00E339AC"/>
    <w:rsid w:val="00E37E24"/>
    <w:rsid w:val="00E41A95"/>
    <w:rsid w:val="00E50076"/>
    <w:rsid w:val="00E809DC"/>
    <w:rsid w:val="00E8568B"/>
    <w:rsid w:val="00E86C63"/>
    <w:rsid w:val="00E87D7D"/>
    <w:rsid w:val="00E91364"/>
    <w:rsid w:val="00E92180"/>
    <w:rsid w:val="00E95533"/>
    <w:rsid w:val="00EA0566"/>
    <w:rsid w:val="00EB10DE"/>
    <w:rsid w:val="00EB2967"/>
    <w:rsid w:val="00EB690D"/>
    <w:rsid w:val="00ED18E0"/>
    <w:rsid w:val="00ED44B0"/>
    <w:rsid w:val="00EE76A9"/>
    <w:rsid w:val="00EF2375"/>
    <w:rsid w:val="00EF5BA3"/>
    <w:rsid w:val="00F14A36"/>
    <w:rsid w:val="00F2431B"/>
    <w:rsid w:val="00F30CD6"/>
    <w:rsid w:val="00F369B1"/>
    <w:rsid w:val="00F4109A"/>
    <w:rsid w:val="00F668F6"/>
    <w:rsid w:val="00F763D9"/>
    <w:rsid w:val="00F916DE"/>
    <w:rsid w:val="00FB2979"/>
    <w:rsid w:val="00FC138A"/>
    <w:rsid w:val="00FC4BF5"/>
    <w:rsid w:val="00FE22BB"/>
    <w:rsid w:val="00FE2FE4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A99F"/>
  <w15:chartTrackingRefBased/>
  <w15:docId w15:val="{C0BC0BD3-E837-4CE3-9E26-5591CAA0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0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219DC8BE-12CF-4C92-B616-8E73B63D79B1%7d\%7b432F33E2-81D0-4377-B721-8CBD01C94B8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{432F33E2-81D0-4377-B721-8CBD01C94B8E}tf02786999_win32</Template>
  <TotalTime>1</TotalTime>
  <Pages>2</Pages>
  <Words>581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2021-06-11T20:48:00Z</cp:lastPrinted>
  <dcterms:created xsi:type="dcterms:W3CDTF">2021-06-22T00:22:00Z</dcterms:created>
  <dcterms:modified xsi:type="dcterms:W3CDTF">2021-06-22T00:22:00Z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