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D85" w14:textId="7F71E0E8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155B0CCD" w14:textId="4B254E09" w:rsidR="00DA2DB6" w:rsidRDefault="009740FC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</w:t>
      </w:r>
      <w:r w:rsidR="002311FB">
        <w:rPr>
          <w:rFonts w:cstheme="minorHAnsi"/>
          <w:sz w:val="24"/>
          <w:szCs w:val="24"/>
        </w:rPr>
        <w:t>22</w:t>
      </w:r>
      <w:r w:rsidR="006869A1">
        <w:rPr>
          <w:rFonts w:cstheme="minorHAnsi"/>
          <w:sz w:val="24"/>
          <w:szCs w:val="24"/>
        </w:rPr>
        <w:t>,</w:t>
      </w:r>
      <w:r w:rsidR="00E730A2">
        <w:rPr>
          <w:rFonts w:cstheme="minorHAnsi"/>
          <w:sz w:val="24"/>
          <w:szCs w:val="24"/>
        </w:rPr>
        <w:t xml:space="preserve"> 202</w:t>
      </w:r>
      <w:r w:rsidR="00B068F5">
        <w:rPr>
          <w:rFonts w:cstheme="minorHAnsi"/>
          <w:sz w:val="24"/>
          <w:szCs w:val="24"/>
        </w:rPr>
        <w:t>2</w:t>
      </w:r>
      <w:r w:rsidR="00D95452">
        <w:rPr>
          <w:rFonts w:cstheme="minorHAnsi"/>
          <w:sz w:val="24"/>
          <w:szCs w:val="24"/>
        </w:rPr>
        <w:t xml:space="preserve">, at </w:t>
      </w:r>
      <w:r w:rsidR="0041404C">
        <w:rPr>
          <w:rFonts w:cstheme="minorHAnsi"/>
          <w:sz w:val="24"/>
          <w:szCs w:val="24"/>
        </w:rPr>
        <w:t>6:00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712F8A14" w14:textId="77777777" w:rsidR="00BB3BA4" w:rsidRPr="00052595" w:rsidRDefault="00BB3BA4" w:rsidP="00104718">
      <w:pPr>
        <w:jc w:val="center"/>
        <w:rPr>
          <w:rFonts w:cstheme="minorHAnsi"/>
          <w:sz w:val="24"/>
          <w:szCs w:val="24"/>
          <w:vertAlign w:val="superscript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5482AAC6" w14:textId="7662054F" w:rsidR="00DA2DB6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 James Kelly</w:t>
      </w:r>
      <w:r w:rsidR="00F20948">
        <w:rPr>
          <w:rFonts w:cstheme="minorHAnsi"/>
          <w:sz w:val="24"/>
          <w:szCs w:val="24"/>
        </w:rPr>
        <w:t>,</w:t>
      </w:r>
      <w:r w:rsidR="009740FC">
        <w:rPr>
          <w:rFonts w:cstheme="minorHAnsi"/>
          <w:sz w:val="24"/>
          <w:szCs w:val="24"/>
        </w:rPr>
        <w:t xml:space="preserve"> Scott Moffett,</w:t>
      </w:r>
      <w:r w:rsidR="000169AE">
        <w:rPr>
          <w:rFonts w:cstheme="minorHAnsi"/>
          <w:sz w:val="24"/>
          <w:szCs w:val="24"/>
        </w:rPr>
        <w:t xml:space="preserve"> </w:t>
      </w:r>
      <w:r w:rsidR="00F20948">
        <w:rPr>
          <w:rFonts w:cstheme="minorHAnsi"/>
          <w:sz w:val="24"/>
          <w:szCs w:val="24"/>
        </w:rPr>
        <w:t>Kaylee Hunt</w:t>
      </w:r>
    </w:p>
    <w:p w14:paraId="080E6532" w14:textId="77777777" w:rsidR="001F1ADE" w:rsidRDefault="001F1ADE" w:rsidP="00DA2DB6">
      <w:pPr>
        <w:rPr>
          <w:rFonts w:cstheme="minorHAnsi"/>
          <w:sz w:val="24"/>
          <w:szCs w:val="24"/>
        </w:rPr>
      </w:pPr>
    </w:p>
    <w:p w14:paraId="7A05F382" w14:textId="308218B3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Guests:  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68999624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E511FF">
        <w:rPr>
          <w:rFonts w:cstheme="minorHAnsi"/>
          <w:sz w:val="24"/>
          <w:szCs w:val="24"/>
        </w:rPr>
        <w:t>6:0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68F717CB" w14:textId="1CCBEB0F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0DF1DD27" w14:textId="77777777" w:rsidR="007D2B12" w:rsidRDefault="007D2B12" w:rsidP="00DA2DB6">
      <w:pPr>
        <w:rPr>
          <w:rFonts w:cstheme="minorHAnsi"/>
          <w:sz w:val="24"/>
          <w:szCs w:val="24"/>
        </w:rPr>
      </w:pPr>
    </w:p>
    <w:p w14:paraId="53AF106C" w14:textId="232D407B" w:rsidR="00B148F9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FA48A3">
        <w:rPr>
          <w:rFonts w:cstheme="minorHAnsi"/>
          <w:b/>
          <w:bCs/>
          <w:sz w:val="24"/>
          <w:szCs w:val="24"/>
        </w:rPr>
        <w:t xml:space="preserve"> </w:t>
      </w:r>
      <w:r w:rsidRPr="00BF449F">
        <w:rPr>
          <w:rFonts w:cstheme="minorHAnsi"/>
          <w:b/>
          <w:bCs/>
          <w:sz w:val="24"/>
          <w:szCs w:val="24"/>
        </w:rPr>
        <w:t>Agenda</w:t>
      </w:r>
      <w:r>
        <w:rPr>
          <w:rFonts w:cstheme="minorHAnsi"/>
          <w:sz w:val="24"/>
          <w:szCs w:val="24"/>
        </w:rPr>
        <w:t xml:space="preserve"> was made by </w:t>
      </w:r>
      <w:r w:rsidR="004E62EF">
        <w:rPr>
          <w:rFonts w:cstheme="minorHAnsi"/>
          <w:sz w:val="24"/>
          <w:szCs w:val="24"/>
        </w:rPr>
        <w:t xml:space="preserve">Council </w:t>
      </w:r>
      <w:r w:rsidR="00E73130">
        <w:rPr>
          <w:rFonts w:cstheme="minorHAnsi"/>
          <w:sz w:val="24"/>
          <w:szCs w:val="24"/>
        </w:rPr>
        <w:t>President Genese Simler</w:t>
      </w:r>
      <w:r w:rsidR="00150271">
        <w:rPr>
          <w:rFonts w:cstheme="minorHAnsi"/>
          <w:sz w:val="24"/>
          <w:szCs w:val="24"/>
        </w:rPr>
        <w:t xml:space="preserve"> and seconded by Council Member James Kelly. Roll Call Vote: Genese Simler</w:t>
      </w:r>
      <w:r w:rsidR="000754CA">
        <w:rPr>
          <w:rFonts w:cstheme="minorHAnsi"/>
          <w:sz w:val="24"/>
          <w:szCs w:val="24"/>
        </w:rPr>
        <w:t xml:space="preserve"> aye, James Kelly aye</w:t>
      </w:r>
      <w:r w:rsidR="00B148F9">
        <w:rPr>
          <w:rFonts w:cstheme="minorHAnsi"/>
          <w:sz w:val="24"/>
          <w:szCs w:val="24"/>
        </w:rPr>
        <w:t>,</w:t>
      </w:r>
      <w:r w:rsidR="001D0643">
        <w:rPr>
          <w:rFonts w:cstheme="minorHAnsi"/>
          <w:sz w:val="24"/>
          <w:szCs w:val="24"/>
        </w:rPr>
        <w:t xml:space="preserve"> Scott Moffett aye</w:t>
      </w:r>
      <w:r w:rsidR="00E73130">
        <w:rPr>
          <w:rFonts w:cstheme="minorHAnsi"/>
          <w:sz w:val="24"/>
          <w:szCs w:val="24"/>
        </w:rPr>
        <w:t>, Kaylee Hunt aye.</w:t>
      </w:r>
    </w:p>
    <w:p w14:paraId="084D9F07" w14:textId="77777777" w:rsidR="00FC6144" w:rsidRDefault="00FC6144" w:rsidP="00CE2E25">
      <w:pPr>
        <w:rPr>
          <w:rFonts w:cstheme="minorHAnsi"/>
          <w:sz w:val="24"/>
          <w:szCs w:val="24"/>
        </w:rPr>
      </w:pPr>
    </w:p>
    <w:p w14:paraId="13F5FD45" w14:textId="40EC2730" w:rsidR="000754CA" w:rsidRDefault="00933B29" w:rsidP="00CE2E25">
      <w:pPr>
        <w:rPr>
          <w:rFonts w:cstheme="minorHAnsi"/>
          <w:sz w:val="24"/>
          <w:szCs w:val="24"/>
        </w:rPr>
      </w:pPr>
      <w:r w:rsidRPr="00586A49">
        <w:rPr>
          <w:rFonts w:cstheme="minorHAnsi"/>
          <w:b/>
          <w:bCs/>
          <w:sz w:val="24"/>
          <w:szCs w:val="24"/>
        </w:rPr>
        <w:t>Motion to Approve Consent Agenda</w:t>
      </w:r>
      <w:r>
        <w:rPr>
          <w:rFonts w:cstheme="minorHAnsi"/>
          <w:sz w:val="24"/>
          <w:szCs w:val="24"/>
        </w:rPr>
        <w:t xml:space="preserve"> was made by Council Member</w:t>
      </w:r>
      <w:r w:rsidR="00715A36">
        <w:rPr>
          <w:rFonts w:cstheme="minorHAnsi"/>
          <w:sz w:val="24"/>
          <w:szCs w:val="24"/>
        </w:rPr>
        <w:t xml:space="preserve"> </w:t>
      </w:r>
      <w:r w:rsidR="007E3E1B">
        <w:rPr>
          <w:rFonts w:cstheme="minorHAnsi"/>
          <w:sz w:val="24"/>
          <w:szCs w:val="24"/>
        </w:rPr>
        <w:t>Kaylee Hunt</w:t>
      </w:r>
      <w:r>
        <w:rPr>
          <w:rFonts w:cstheme="minorHAnsi"/>
          <w:sz w:val="24"/>
          <w:szCs w:val="24"/>
        </w:rPr>
        <w:t xml:space="preserve"> and seconded by</w:t>
      </w:r>
      <w:r w:rsidR="00586A49">
        <w:rPr>
          <w:rFonts w:cstheme="minorHAnsi"/>
          <w:sz w:val="24"/>
          <w:szCs w:val="24"/>
        </w:rPr>
        <w:t xml:space="preserve"> Council </w:t>
      </w:r>
      <w:r w:rsidR="008D0BAD">
        <w:rPr>
          <w:rFonts w:cstheme="minorHAnsi"/>
          <w:sz w:val="24"/>
          <w:szCs w:val="24"/>
        </w:rPr>
        <w:t xml:space="preserve">Member </w:t>
      </w:r>
      <w:r w:rsidR="007E3E1B">
        <w:rPr>
          <w:rFonts w:cstheme="minorHAnsi"/>
          <w:sz w:val="24"/>
          <w:szCs w:val="24"/>
        </w:rPr>
        <w:t>Scott Mof</w:t>
      </w:r>
      <w:r w:rsidR="000C10BC">
        <w:rPr>
          <w:rFonts w:cstheme="minorHAnsi"/>
          <w:sz w:val="24"/>
          <w:szCs w:val="24"/>
        </w:rPr>
        <w:t>fett</w:t>
      </w:r>
      <w:r w:rsidR="00586A49">
        <w:rPr>
          <w:rFonts w:cstheme="minorHAnsi"/>
          <w:sz w:val="24"/>
          <w:szCs w:val="24"/>
        </w:rPr>
        <w:t xml:space="preserve">. Roll Call Vote: Genese Simler </w:t>
      </w:r>
      <w:r w:rsidR="00171520">
        <w:rPr>
          <w:rFonts w:cstheme="minorHAnsi"/>
          <w:sz w:val="24"/>
          <w:szCs w:val="24"/>
        </w:rPr>
        <w:t>aye,</w:t>
      </w:r>
      <w:r w:rsidR="00586A49">
        <w:rPr>
          <w:rFonts w:cstheme="minorHAnsi"/>
          <w:sz w:val="24"/>
          <w:szCs w:val="24"/>
        </w:rPr>
        <w:t xml:space="preserve"> James Kelly aye,</w:t>
      </w:r>
      <w:r w:rsidR="006C271C">
        <w:rPr>
          <w:rFonts w:cstheme="minorHAnsi"/>
          <w:sz w:val="24"/>
          <w:szCs w:val="24"/>
        </w:rPr>
        <w:t xml:space="preserve"> Scott Moffett aye</w:t>
      </w:r>
      <w:r w:rsidR="000C10BC">
        <w:rPr>
          <w:rFonts w:cstheme="minorHAnsi"/>
          <w:sz w:val="24"/>
          <w:szCs w:val="24"/>
        </w:rPr>
        <w:t>, Kaylee Hunt aye.</w:t>
      </w:r>
    </w:p>
    <w:p w14:paraId="77795A4E" w14:textId="058A6C35" w:rsidR="00586A49" w:rsidRDefault="00586A49" w:rsidP="00CE2E25">
      <w:pPr>
        <w:rPr>
          <w:rFonts w:cstheme="minorHAnsi"/>
          <w:sz w:val="24"/>
          <w:szCs w:val="24"/>
        </w:rPr>
      </w:pPr>
    </w:p>
    <w:p w14:paraId="0D419072" w14:textId="7CF84DF8" w:rsidR="000C5C3A" w:rsidRDefault="00E5468E" w:rsidP="00B113C2">
      <w:pPr>
        <w:ind w:left="720" w:hanging="720"/>
        <w:rPr>
          <w:rFonts w:cstheme="minorHAnsi"/>
          <w:sz w:val="24"/>
          <w:szCs w:val="24"/>
        </w:rPr>
      </w:pPr>
      <w:r w:rsidRPr="00E5468E">
        <w:rPr>
          <w:rFonts w:cstheme="minorHAnsi"/>
          <w:b/>
          <w:bCs/>
          <w:sz w:val="24"/>
          <w:szCs w:val="24"/>
        </w:rPr>
        <w:t>Public Comments</w:t>
      </w:r>
      <w:r w:rsidR="006C271C">
        <w:rPr>
          <w:rFonts w:cstheme="minorHAnsi"/>
          <w:b/>
          <w:bCs/>
          <w:sz w:val="24"/>
          <w:szCs w:val="24"/>
        </w:rPr>
        <w:t xml:space="preserve">:  </w:t>
      </w:r>
      <w:r w:rsidR="006C271C" w:rsidRPr="005D180E">
        <w:rPr>
          <w:rFonts w:cstheme="minorHAnsi"/>
          <w:sz w:val="24"/>
          <w:szCs w:val="24"/>
        </w:rPr>
        <w:t>Co</w:t>
      </w:r>
      <w:r w:rsidR="00B52F99">
        <w:rPr>
          <w:rFonts w:cstheme="minorHAnsi"/>
          <w:sz w:val="24"/>
          <w:szCs w:val="24"/>
        </w:rPr>
        <w:t>lt Downing with Idaho Stage</w:t>
      </w:r>
      <w:r w:rsidR="00E22FB6">
        <w:rPr>
          <w:rFonts w:cstheme="minorHAnsi"/>
          <w:sz w:val="24"/>
          <w:szCs w:val="24"/>
        </w:rPr>
        <w:t xml:space="preserve"> Construction gave us an update on the pool.  Due to </w:t>
      </w:r>
      <w:r w:rsidR="008B0F30">
        <w:rPr>
          <w:rFonts w:cstheme="minorHAnsi"/>
          <w:sz w:val="24"/>
          <w:szCs w:val="24"/>
        </w:rPr>
        <w:t>unforeseen circumstances the scheduled opening of July 4</w:t>
      </w:r>
      <w:r w:rsidR="008B0F30" w:rsidRPr="008B0F30">
        <w:rPr>
          <w:rFonts w:cstheme="minorHAnsi"/>
          <w:sz w:val="24"/>
          <w:szCs w:val="24"/>
          <w:vertAlign w:val="superscript"/>
        </w:rPr>
        <w:t>th</w:t>
      </w:r>
      <w:r w:rsidR="008B0F30">
        <w:rPr>
          <w:rFonts w:cstheme="minorHAnsi"/>
          <w:sz w:val="24"/>
          <w:szCs w:val="24"/>
        </w:rPr>
        <w:t xml:space="preserve"> has been postponed to the beginning of August.  The sand filt</w:t>
      </w:r>
      <w:r w:rsidR="00A42C2A">
        <w:rPr>
          <w:rFonts w:cstheme="minorHAnsi"/>
          <w:sz w:val="24"/>
          <w:szCs w:val="24"/>
        </w:rPr>
        <w:t xml:space="preserve">er that has been on order is not going to ship </w:t>
      </w:r>
      <w:r w:rsidR="00A44B07">
        <w:rPr>
          <w:rFonts w:cstheme="minorHAnsi"/>
          <w:sz w:val="24"/>
          <w:szCs w:val="24"/>
        </w:rPr>
        <w:t xml:space="preserve">until the first week of August.  Once </w:t>
      </w:r>
      <w:r w:rsidR="0055291A">
        <w:rPr>
          <w:rFonts w:cstheme="minorHAnsi"/>
          <w:sz w:val="24"/>
          <w:szCs w:val="24"/>
        </w:rPr>
        <w:t>we get the sand filter it will take 2 days for installation and a day for the inspection.  We are doing our best to get the pool opened this year.</w:t>
      </w:r>
      <w:r w:rsidR="00A33953">
        <w:rPr>
          <w:rFonts w:cstheme="minorHAnsi"/>
          <w:sz w:val="24"/>
          <w:szCs w:val="24"/>
        </w:rPr>
        <w:t xml:space="preserve"> </w:t>
      </w:r>
      <w:r w:rsidR="00F70DB5">
        <w:rPr>
          <w:rFonts w:cstheme="minorHAnsi"/>
          <w:sz w:val="24"/>
          <w:szCs w:val="24"/>
        </w:rPr>
        <w:t xml:space="preserve">Colt is asking for volunteers to help clean and paint around the pool.  If </w:t>
      </w:r>
      <w:r w:rsidR="002A7C41">
        <w:rPr>
          <w:rFonts w:cstheme="minorHAnsi"/>
          <w:sz w:val="24"/>
          <w:szCs w:val="24"/>
        </w:rPr>
        <w:t xml:space="preserve">anyone is </w:t>
      </w:r>
      <w:r w:rsidR="00113B33">
        <w:rPr>
          <w:rFonts w:cstheme="minorHAnsi"/>
          <w:sz w:val="24"/>
          <w:szCs w:val="24"/>
        </w:rPr>
        <w:t>interested,</w:t>
      </w:r>
      <w:r w:rsidR="002A7C41">
        <w:rPr>
          <w:rFonts w:cstheme="minorHAnsi"/>
          <w:sz w:val="24"/>
          <w:szCs w:val="24"/>
        </w:rPr>
        <w:t xml:space="preserve"> you can call City Hall 208-935-2672</w:t>
      </w:r>
      <w:r w:rsidR="00C974F2">
        <w:rPr>
          <w:rFonts w:cstheme="minorHAnsi"/>
          <w:sz w:val="24"/>
          <w:szCs w:val="24"/>
        </w:rPr>
        <w:t>.</w:t>
      </w:r>
    </w:p>
    <w:p w14:paraId="5CD42F0F" w14:textId="531E37FA" w:rsidR="00113B33" w:rsidRDefault="00113B33" w:rsidP="00B113C2">
      <w:pPr>
        <w:ind w:left="720" w:hanging="720"/>
        <w:rPr>
          <w:rFonts w:cstheme="minorHAnsi"/>
          <w:sz w:val="24"/>
          <w:szCs w:val="24"/>
        </w:rPr>
      </w:pPr>
    </w:p>
    <w:p w14:paraId="49565061" w14:textId="7B9949E4" w:rsidR="00113B33" w:rsidRPr="00812042" w:rsidRDefault="00113B33" w:rsidP="00B113C2">
      <w:pPr>
        <w:ind w:left="720" w:hanging="720"/>
        <w:rPr>
          <w:rFonts w:cstheme="minorHAnsi"/>
          <w:sz w:val="24"/>
          <w:szCs w:val="24"/>
        </w:rPr>
      </w:pPr>
      <w:r w:rsidRPr="00812042">
        <w:rPr>
          <w:rFonts w:cstheme="minorHAnsi"/>
          <w:b/>
          <w:bCs/>
          <w:sz w:val="24"/>
          <w:szCs w:val="24"/>
        </w:rPr>
        <w:t>Special Reco</w:t>
      </w:r>
      <w:r w:rsidR="00812042" w:rsidRPr="00812042">
        <w:rPr>
          <w:rFonts w:cstheme="minorHAnsi"/>
          <w:b/>
          <w:bCs/>
          <w:sz w:val="24"/>
          <w:szCs w:val="24"/>
        </w:rPr>
        <w:t>gnition for Cardiac Arrest Save:</w:t>
      </w:r>
      <w:r w:rsidR="00812042">
        <w:rPr>
          <w:rFonts w:cstheme="minorHAnsi"/>
          <w:b/>
          <w:bCs/>
          <w:sz w:val="24"/>
          <w:szCs w:val="24"/>
        </w:rPr>
        <w:t xml:space="preserve"> </w:t>
      </w:r>
      <w:r w:rsidR="00812042">
        <w:rPr>
          <w:rFonts w:cstheme="minorHAnsi"/>
          <w:sz w:val="24"/>
          <w:szCs w:val="24"/>
        </w:rPr>
        <w:t>On June 1</w:t>
      </w:r>
      <w:r w:rsidR="00812042" w:rsidRPr="00812042">
        <w:rPr>
          <w:rFonts w:cstheme="minorHAnsi"/>
          <w:sz w:val="24"/>
          <w:szCs w:val="24"/>
          <w:vertAlign w:val="superscript"/>
        </w:rPr>
        <w:t>st</w:t>
      </w:r>
      <w:r w:rsidR="00812042">
        <w:rPr>
          <w:rFonts w:cstheme="minorHAnsi"/>
          <w:sz w:val="24"/>
          <w:szCs w:val="24"/>
        </w:rPr>
        <w:t xml:space="preserve"> </w:t>
      </w:r>
      <w:r w:rsidR="003859AF">
        <w:rPr>
          <w:rFonts w:cstheme="minorHAnsi"/>
          <w:sz w:val="24"/>
          <w:szCs w:val="24"/>
        </w:rPr>
        <w:t>at 1:18PM</w:t>
      </w:r>
      <w:r w:rsidR="00D66CBC">
        <w:rPr>
          <w:rFonts w:cstheme="minorHAnsi"/>
          <w:sz w:val="24"/>
          <w:szCs w:val="24"/>
        </w:rPr>
        <w:t xml:space="preserve"> </w:t>
      </w:r>
      <w:r w:rsidR="006A637D">
        <w:rPr>
          <w:rFonts w:cstheme="minorHAnsi"/>
          <w:sz w:val="24"/>
          <w:szCs w:val="24"/>
        </w:rPr>
        <w:t xml:space="preserve">Lewis County </w:t>
      </w:r>
      <w:r w:rsidR="00057BC7">
        <w:rPr>
          <w:rFonts w:cstheme="minorHAnsi"/>
          <w:sz w:val="24"/>
          <w:szCs w:val="24"/>
        </w:rPr>
        <w:t>Sherriff’s Office received a 911 call</w:t>
      </w:r>
      <w:r w:rsidR="0096054B">
        <w:rPr>
          <w:rFonts w:cstheme="minorHAnsi"/>
          <w:sz w:val="24"/>
          <w:szCs w:val="24"/>
        </w:rPr>
        <w:t xml:space="preserve"> from </w:t>
      </w:r>
      <w:proofErr w:type="spellStart"/>
      <w:r w:rsidR="0096054B">
        <w:rPr>
          <w:rFonts w:cstheme="minorHAnsi"/>
          <w:sz w:val="24"/>
          <w:szCs w:val="24"/>
        </w:rPr>
        <w:t>Loyd</w:t>
      </w:r>
      <w:proofErr w:type="spellEnd"/>
      <w:r w:rsidR="0096054B">
        <w:rPr>
          <w:rFonts w:cstheme="minorHAnsi"/>
          <w:sz w:val="24"/>
          <w:szCs w:val="24"/>
        </w:rPr>
        <w:t xml:space="preserve"> Bidwell</w:t>
      </w:r>
      <w:r w:rsidR="006A637D">
        <w:rPr>
          <w:rFonts w:cstheme="minorHAnsi"/>
          <w:sz w:val="24"/>
          <w:szCs w:val="24"/>
        </w:rPr>
        <w:t xml:space="preserve"> </w:t>
      </w:r>
      <w:r w:rsidR="007F0CDC">
        <w:rPr>
          <w:rFonts w:cstheme="minorHAnsi"/>
          <w:sz w:val="24"/>
          <w:szCs w:val="24"/>
        </w:rPr>
        <w:t>regarding</w:t>
      </w:r>
      <w:r w:rsidR="0020412E">
        <w:rPr>
          <w:rFonts w:cstheme="minorHAnsi"/>
          <w:sz w:val="24"/>
          <w:szCs w:val="24"/>
        </w:rPr>
        <w:t xml:space="preserve"> </w:t>
      </w:r>
      <w:r w:rsidR="00F72D27">
        <w:rPr>
          <w:rFonts w:cstheme="minorHAnsi"/>
          <w:sz w:val="24"/>
          <w:szCs w:val="24"/>
        </w:rPr>
        <w:t xml:space="preserve">Larry </w:t>
      </w:r>
      <w:proofErr w:type="spellStart"/>
      <w:r w:rsidR="00F72D27">
        <w:rPr>
          <w:rFonts w:cstheme="minorHAnsi"/>
          <w:sz w:val="24"/>
          <w:szCs w:val="24"/>
        </w:rPr>
        <w:t>Nims</w:t>
      </w:r>
      <w:proofErr w:type="spellEnd"/>
      <w:r w:rsidR="00F72D27">
        <w:rPr>
          <w:rFonts w:cstheme="minorHAnsi"/>
          <w:sz w:val="24"/>
          <w:szCs w:val="24"/>
        </w:rPr>
        <w:t xml:space="preserve"> of Kamiah</w:t>
      </w:r>
      <w:r w:rsidR="007F0CDC">
        <w:rPr>
          <w:rFonts w:cstheme="minorHAnsi"/>
          <w:sz w:val="24"/>
          <w:szCs w:val="24"/>
        </w:rPr>
        <w:t xml:space="preserve"> having difficulty breathing</w:t>
      </w:r>
      <w:r w:rsidR="00F72D27">
        <w:rPr>
          <w:rFonts w:cstheme="minorHAnsi"/>
          <w:sz w:val="24"/>
          <w:szCs w:val="24"/>
        </w:rPr>
        <w:t>.  Larry had gone into cardiac arrest</w:t>
      </w:r>
      <w:r w:rsidR="00D72DF8">
        <w:rPr>
          <w:rFonts w:cstheme="minorHAnsi"/>
          <w:sz w:val="24"/>
          <w:szCs w:val="24"/>
        </w:rPr>
        <w:t>. Thanks to the quick response from KFR</w:t>
      </w:r>
      <w:r w:rsidR="0087580B">
        <w:rPr>
          <w:rFonts w:cstheme="minorHAnsi"/>
          <w:sz w:val="24"/>
          <w:szCs w:val="24"/>
        </w:rPr>
        <w:t>,</w:t>
      </w:r>
      <w:r w:rsidR="00D72DF8">
        <w:rPr>
          <w:rFonts w:cstheme="minorHAnsi"/>
          <w:sz w:val="24"/>
          <w:szCs w:val="24"/>
        </w:rPr>
        <w:t xml:space="preserve"> Larry </w:t>
      </w:r>
      <w:proofErr w:type="spellStart"/>
      <w:r w:rsidR="00D72DF8">
        <w:rPr>
          <w:rFonts w:cstheme="minorHAnsi"/>
          <w:sz w:val="24"/>
          <w:szCs w:val="24"/>
        </w:rPr>
        <w:t>Nims</w:t>
      </w:r>
      <w:proofErr w:type="spellEnd"/>
      <w:r w:rsidR="00D72DF8">
        <w:rPr>
          <w:rFonts w:cstheme="minorHAnsi"/>
          <w:sz w:val="24"/>
          <w:szCs w:val="24"/>
        </w:rPr>
        <w:t xml:space="preserve"> is alive today.  Special thanks </w:t>
      </w:r>
      <w:r w:rsidR="007221B6">
        <w:rPr>
          <w:rFonts w:cstheme="minorHAnsi"/>
          <w:sz w:val="24"/>
          <w:szCs w:val="24"/>
        </w:rPr>
        <w:t>and recogni</w:t>
      </w:r>
      <w:r w:rsidR="002F30A6">
        <w:rPr>
          <w:rFonts w:cstheme="minorHAnsi"/>
          <w:sz w:val="24"/>
          <w:szCs w:val="24"/>
        </w:rPr>
        <w:t xml:space="preserve">tion </w:t>
      </w:r>
      <w:r w:rsidR="0096054B">
        <w:rPr>
          <w:rFonts w:cstheme="minorHAnsi"/>
          <w:sz w:val="24"/>
          <w:szCs w:val="24"/>
        </w:rPr>
        <w:t>were</w:t>
      </w:r>
      <w:r w:rsidR="00D72DF8">
        <w:rPr>
          <w:rFonts w:cstheme="minorHAnsi"/>
          <w:sz w:val="24"/>
          <w:szCs w:val="24"/>
        </w:rPr>
        <w:t xml:space="preserve"> given to all KFR employees who </w:t>
      </w:r>
      <w:r w:rsidR="00390083">
        <w:rPr>
          <w:rFonts w:cstheme="minorHAnsi"/>
          <w:sz w:val="24"/>
          <w:szCs w:val="24"/>
        </w:rPr>
        <w:t xml:space="preserve">quickly assisted in the emergency care for Larry.  </w:t>
      </w:r>
      <w:r w:rsidR="003276FA">
        <w:rPr>
          <w:rFonts w:cstheme="minorHAnsi"/>
          <w:sz w:val="24"/>
          <w:szCs w:val="24"/>
        </w:rPr>
        <w:t xml:space="preserve">First on </w:t>
      </w:r>
      <w:r w:rsidR="007129F4">
        <w:rPr>
          <w:rFonts w:cstheme="minorHAnsi"/>
          <w:sz w:val="24"/>
          <w:szCs w:val="24"/>
        </w:rPr>
        <w:t>seen</w:t>
      </w:r>
      <w:r w:rsidR="00EA2B72">
        <w:rPr>
          <w:rFonts w:cstheme="minorHAnsi"/>
          <w:sz w:val="24"/>
          <w:szCs w:val="24"/>
        </w:rPr>
        <w:t xml:space="preserve"> was K</w:t>
      </w:r>
      <w:r w:rsidR="007129F4">
        <w:rPr>
          <w:rFonts w:cstheme="minorHAnsi"/>
          <w:sz w:val="24"/>
          <w:szCs w:val="24"/>
        </w:rPr>
        <w:t>FR</w:t>
      </w:r>
      <w:r w:rsidR="00EA2B72">
        <w:rPr>
          <w:rFonts w:cstheme="minorHAnsi"/>
          <w:sz w:val="24"/>
          <w:szCs w:val="24"/>
        </w:rPr>
        <w:t xml:space="preserve"> paramedic</w:t>
      </w:r>
      <w:r w:rsidR="007129F4">
        <w:rPr>
          <w:rFonts w:cstheme="minorHAnsi"/>
          <w:sz w:val="24"/>
          <w:szCs w:val="24"/>
        </w:rPr>
        <w:t xml:space="preserve"> Dan DeMarco and Austi</w:t>
      </w:r>
      <w:r w:rsidR="00232DFE">
        <w:rPr>
          <w:rFonts w:cstheme="minorHAnsi"/>
          <w:sz w:val="24"/>
          <w:szCs w:val="24"/>
        </w:rPr>
        <w:t>n</w:t>
      </w:r>
      <w:r w:rsidR="007129F4">
        <w:rPr>
          <w:rFonts w:cstheme="minorHAnsi"/>
          <w:sz w:val="24"/>
          <w:szCs w:val="24"/>
        </w:rPr>
        <w:t xml:space="preserve"> Kelley</w:t>
      </w:r>
      <w:r w:rsidR="00232DFE">
        <w:rPr>
          <w:rFonts w:cstheme="minorHAnsi"/>
          <w:sz w:val="24"/>
          <w:szCs w:val="24"/>
        </w:rPr>
        <w:t xml:space="preserve"> a</w:t>
      </w:r>
      <w:r w:rsidR="00FB3849">
        <w:rPr>
          <w:rFonts w:cstheme="minorHAnsi"/>
          <w:sz w:val="24"/>
          <w:szCs w:val="24"/>
        </w:rPr>
        <w:t xml:space="preserve">long with </w:t>
      </w:r>
      <w:r w:rsidR="00232DFE">
        <w:rPr>
          <w:rFonts w:cstheme="minorHAnsi"/>
          <w:sz w:val="24"/>
          <w:szCs w:val="24"/>
        </w:rPr>
        <w:t xml:space="preserve">Lewis Co Officer Phil Arnzen. Quickly to join was Bill </w:t>
      </w:r>
      <w:r w:rsidR="00943414">
        <w:rPr>
          <w:rFonts w:cstheme="minorHAnsi"/>
          <w:sz w:val="24"/>
          <w:szCs w:val="24"/>
        </w:rPr>
        <w:t>Arsenault</w:t>
      </w:r>
      <w:r w:rsidR="00232DFE">
        <w:rPr>
          <w:rFonts w:cstheme="minorHAnsi"/>
          <w:sz w:val="24"/>
          <w:szCs w:val="24"/>
        </w:rPr>
        <w:t xml:space="preserve">, </w:t>
      </w:r>
      <w:r w:rsidR="00427606">
        <w:rPr>
          <w:rFonts w:cstheme="minorHAnsi"/>
          <w:sz w:val="24"/>
          <w:szCs w:val="24"/>
        </w:rPr>
        <w:t>Cathern</w:t>
      </w:r>
      <w:r w:rsidR="00943414">
        <w:rPr>
          <w:rFonts w:cstheme="minorHAnsi"/>
          <w:sz w:val="24"/>
          <w:szCs w:val="24"/>
        </w:rPr>
        <w:t xml:space="preserve"> Dow,</w:t>
      </w:r>
      <w:r w:rsidR="00EA2B72">
        <w:rPr>
          <w:rFonts w:cstheme="minorHAnsi"/>
          <w:sz w:val="24"/>
          <w:szCs w:val="24"/>
        </w:rPr>
        <w:t xml:space="preserve"> </w:t>
      </w:r>
      <w:r w:rsidR="001064E3">
        <w:rPr>
          <w:rFonts w:cstheme="minorHAnsi"/>
          <w:sz w:val="24"/>
          <w:szCs w:val="24"/>
        </w:rPr>
        <w:t>and Ja</w:t>
      </w:r>
      <w:r w:rsidR="006C4877">
        <w:rPr>
          <w:rFonts w:cstheme="minorHAnsi"/>
          <w:sz w:val="24"/>
          <w:szCs w:val="24"/>
        </w:rPr>
        <w:t>ron Timshel.</w:t>
      </w:r>
      <w:r w:rsidR="00FB3849">
        <w:rPr>
          <w:rFonts w:cstheme="minorHAnsi"/>
          <w:sz w:val="24"/>
          <w:szCs w:val="24"/>
        </w:rPr>
        <w:t xml:space="preserve"> </w:t>
      </w:r>
      <w:r w:rsidR="009F7D15">
        <w:rPr>
          <w:rFonts w:cstheme="minorHAnsi"/>
          <w:sz w:val="24"/>
          <w:szCs w:val="24"/>
        </w:rPr>
        <w:t xml:space="preserve">This team worked together and </w:t>
      </w:r>
      <w:r w:rsidR="002526AC">
        <w:rPr>
          <w:rFonts w:cstheme="minorHAnsi"/>
          <w:sz w:val="24"/>
          <w:szCs w:val="24"/>
        </w:rPr>
        <w:t xml:space="preserve">miraculously saved a life. Mayor Heater </w:t>
      </w:r>
      <w:r w:rsidR="00737947">
        <w:rPr>
          <w:rFonts w:cstheme="minorHAnsi"/>
          <w:sz w:val="24"/>
          <w:szCs w:val="24"/>
        </w:rPr>
        <w:t>encourages</w:t>
      </w:r>
      <w:r w:rsidR="002526AC">
        <w:rPr>
          <w:rFonts w:cstheme="minorHAnsi"/>
          <w:sz w:val="24"/>
          <w:szCs w:val="24"/>
        </w:rPr>
        <w:t xml:space="preserve"> </w:t>
      </w:r>
      <w:r w:rsidR="00737947">
        <w:rPr>
          <w:rFonts w:cstheme="minorHAnsi"/>
          <w:sz w:val="24"/>
          <w:szCs w:val="24"/>
        </w:rPr>
        <w:t xml:space="preserve">us to take the CPR and Stop the Bleed course </w:t>
      </w:r>
      <w:r w:rsidR="00334065">
        <w:rPr>
          <w:rFonts w:cstheme="minorHAnsi"/>
          <w:sz w:val="24"/>
          <w:szCs w:val="24"/>
        </w:rPr>
        <w:t xml:space="preserve">available at the fire station.  The life you save is greater than you will </w:t>
      </w:r>
      <w:r w:rsidR="00526C17">
        <w:rPr>
          <w:rFonts w:cstheme="minorHAnsi"/>
          <w:sz w:val="24"/>
          <w:szCs w:val="24"/>
        </w:rPr>
        <w:t>ever know.</w:t>
      </w:r>
    </w:p>
    <w:p w14:paraId="40A01F96" w14:textId="12CC2F84" w:rsidR="00960E81" w:rsidRDefault="00AE066A" w:rsidP="00B113C2">
      <w:pPr>
        <w:ind w:left="720" w:hanging="720"/>
        <w:rPr>
          <w:rFonts w:cstheme="minorHAnsi"/>
          <w:sz w:val="24"/>
          <w:szCs w:val="24"/>
        </w:rPr>
      </w:pPr>
      <w:r w:rsidRPr="00E401AC">
        <w:rPr>
          <w:rFonts w:cstheme="minorHAnsi"/>
          <w:b/>
          <w:bCs/>
          <w:sz w:val="24"/>
          <w:szCs w:val="24"/>
        </w:rPr>
        <w:t>Discuss / Approve 2019 Ambulance Engine Replacement</w:t>
      </w:r>
      <w:r w:rsidR="00E401AC" w:rsidRPr="008768B9">
        <w:rPr>
          <w:rFonts w:cstheme="minorHAnsi"/>
          <w:sz w:val="24"/>
          <w:szCs w:val="24"/>
        </w:rPr>
        <w:t xml:space="preserve">: </w:t>
      </w:r>
      <w:r w:rsidR="0019366E" w:rsidRPr="008768B9">
        <w:rPr>
          <w:rFonts w:cstheme="minorHAnsi"/>
          <w:sz w:val="24"/>
          <w:szCs w:val="24"/>
        </w:rPr>
        <w:t xml:space="preserve">After experiencing a loud knocking noise </w:t>
      </w:r>
      <w:r w:rsidR="002041DE" w:rsidRPr="008768B9">
        <w:rPr>
          <w:rFonts w:cstheme="minorHAnsi"/>
          <w:sz w:val="24"/>
          <w:szCs w:val="24"/>
        </w:rPr>
        <w:t>in the ambulance, it was determined that the engine will need replaced.  Ambulan</w:t>
      </w:r>
      <w:r w:rsidR="008768B9" w:rsidRPr="008768B9">
        <w:rPr>
          <w:rFonts w:cstheme="minorHAnsi"/>
          <w:sz w:val="24"/>
          <w:szCs w:val="24"/>
        </w:rPr>
        <w:t>ce is currently being leased and should be covered under warranty</w:t>
      </w:r>
      <w:r w:rsidR="00F26D9B">
        <w:rPr>
          <w:rFonts w:cstheme="minorHAnsi"/>
          <w:sz w:val="24"/>
          <w:szCs w:val="24"/>
        </w:rPr>
        <w:t xml:space="preserve">, but the </w:t>
      </w:r>
      <w:r w:rsidR="00F26D9B">
        <w:rPr>
          <w:rFonts w:cstheme="minorHAnsi"/>
          <w:sz w:val="24"/>
          <w:szCs w:val="24"/>
        </w:rPr>
        <w:lastRenderedPageBreak/>
        <w:t>crew is looking for all service and oil change records</w:t>
      </w:r>
      <w:r w:rsidR="00534C1E">
        <w:rPr>
          <w:rFonts w:cstheme="minorHAnsi"/>
          <w:sz w:val="24"/>
          <w:szCs w:val="24"/>
        </w:rPr>
        <w:t xml:space="preserve"> to back our portion of the </w:t>
      </w:r>
      <w:r w:rsidR="008E03AD">
        <w:rPr>
          <w:rFonts w:cstheme="minorHAnsi"/>
          <w:sz w:val="24"/>
          <w:szCs w:val="24"/>
        </w:rPr>
        <w:t xml:space="preserve">warrantee </w:t>
      </w:r>
      <w:r w:rsidR="00534C1E">
        <w:rPr>
          <w:rFonts w:cstheme="minorHAnsi"/>
          <w:sz w:val="24"/>
          <w:szCs w:val="24"/>
        </w:rPr>
        <w:t xml:space="preserve">agreement.  We </w:t>
      </w:r>
      <w:r w:rsidR="00170729">
        <w:rPr>
          <w:rFonts w:cstheme="minorHAnsi"/>
          <w:sz w:val="24"/>
          <w:szCs w:val="24"/>
        </w:rPr>
        <w:t>can’t</w:t>
      </w:r>
      <w:r w:rsidR="00534C1E">
        <w:rPr>
          <w:rFonts w:cstheme="minorHAnsi"/>
          <w:sz w:val="24"/>
          <w:szCs w:val="24"/>
        </w:rPr>
        <w:t xml:space="preserve"> be without this ambulance so Chief has asked the Council to approve the </w:t>
      </w:r>
      <w:r w:rsidR="000A4ACB">
        <w:rPr>
          <w:rFonts w:cstheme="minorHAnsi"/>
          <w:sz w:val="24"/>
          <w:szCs w:val="24"/>
        </w:rPr>
        <w:t xml:space="preserve">bill for $21,714 to get the engine back in service.  </w:t>
      </w:r>
      <w:r w:rsidR="00E92F70">
        <w:rPr>
          <w:rFonts w:cstheme="minorHAnsi"/>
          <w:sz w:val="24"/>
          <w:szCs w:val="24"/>
        </w:rPr>
        <w:t xml:space="preserve">We will continue to work on getting the charges covered under the warranty. Motion to approve the </w:t>
      </w:r>
      <w:r w:rsidR="00002295">
        <w:rPr>
          <w:rFonts w:cstheme="minorHAnsi"/>
          <w:sz w:val="24"/>
          <w:szCs w:val="24"/>
        </w:rPr>
        <w:t xml:space="preserve">replacing of the engine in the KFR Ambulance was made by </w:t>
      </w:r>
      <w:r w:rsidR="00170729">
        <w:rPr>
          <w:rFonts w:cstheme="minorHAnsi"/>
          <w:sz w:val="24"/>
          <w:szCs w:val="24"/>
        </w:rPr>
        <w:t>Council President Genese Simler and seconded by Council Member James Kelly. Roll Call Vote: Genese Simler aye, James Kelly aye, Scott Moffett aye, Kaylee Hunt aye.</w:t>
      </w:r>
    </w:p>
    <w:p w14:paraId="5785A072" w14:textId="5DCA6186" w:rsidR="00C94CAB" w:rsidRDefault="00FF02C3" w:rsidP="00B113C2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</w:t>
      </w:r>
      <w:r w:rsidR="00D91623">
        <w:rPr>
          <w:rFonts w:cstheme="minorHAnsi"/>
          <w:b/>
          <w:bCs/>
          <w:sz w:val="24"/>
          <w:szCs w:val="24"/>
        </w:rPr>
        <w:t xml:space="preserve">iscuss / Approve </w:t>
      </w:r>
      <w:r w:rsidR="008C6403">
        <w:rPr>
          <w:rFonts w:cstheme="minorHAnsi"/>
          <w:b/>
          <w:bCs/>
          <w:sz w:val="24"/>
          <w:szCs w:val="24"/>
        </w:rPr>
        <w:t xml:space="preserve">Fire </w:t>
      </w:r>
      <w:r w:rsidR="00BE3EB7">
        <w:rPr>
          <w:rFonts w:cstheme="minorHAnsi"/>
          <w:b/>
          <w:bCs/>
          <w:sz w:val="24"/>
          <w:szCs w:val="24"/>
        </w:rPr>
        <w:t>Risk Mitigation</w:t>
      </w:r>
      <w:r w:rsidR="00BE3EB7" w:rsidRPr="00BE3EB7">
        <w:rPr>
          <w:rFonts w:cstheme="minorHAnsi"/>
          <w:sz w:val="24"/>
          <w:szCs w:val="24"/>
        </w:rPr>
        <w:t>:</w:t>
      </w:r>
      <w:r w:rsidR="00BE3EB7">
        <w:rPr>
          <w:rFonts w:cstheme="minorHAnsi"/>
          <w:sz w:val="24"/>
          <w:szCs w:val="24"/>
        </w:rPr>
        <w:t xml:space="preserve"> </w:t>
      </w:r>
      <w:r w:rsidR="008B608C">
        <w:rPr>
          <w:rFonts w:cstheme="minorHAnsi"/>
          <w:sz w:val="24"/>
          <w:szCs w:val="24"/>
        </w:rPr>
        <w:t xml:space="preserve">There are numerous properties in the city limits with an </w:t>
      </w:r>
      <w:r w:rsidR="00F8785B">
        <w:rPr>
          <w:rFonts w:cstheme="minorHAnsi"/>
          <w:sz w:val="24"/>
          <w:szCs w:val="24"/>
        </w:rPr>
        <w:t>exurbanite</w:t>
      </w:r>
      <w:r w:rsidR="008B608C">
        <w:rPr>
          <w:rFonts w:cstheme="minorHAnsi"/>
          <w:sz w:val="24"/>
          <w:szCs w:val="24"/>
        </w:rPr>
        <w:t xml:space="preserve"> </w:t>
      </w:r>
      <w:r w:rsidR="00F8785B">
        <w:rPr>
          <w:rFonts w:cstheme="minorHAnsi"/>
          <w:sz w:val="24"/>
          <w:szCs w:val="24"/>
        </w:rPr>
        <w:t>amount of grass growth.</w:t>
      </w:r>
      <w:r w:rsidR="000741CB">
        <w:rPr>
          <w:rFonts w:cstheme="minorHAnsi"/>
          <w:sz w:val="24"/>
          <w:szCs w:val="24"/>
        </w:rPr>
        <w:t xml:space="preserve"> Chief is asking the council </w:t>
      </w:r>
      <w:r w:rsidR="00AB6188">
        <w:rPr>
          <w:rFonts w:cstheme="minorHAnsi"/>
          <w:sz w:val="24"/>
          <w:szCs w:val="24"/>
        </w:rPr>
        <w:t xml:space="preserve">for permission to </w:t>
      </w:r>
      <w:r w:rsidR="00875A22">
        <w:rPr>
          <w:rFonts w:cstheme="minorHAnsi"/>
          <w:sz w:val="24"/>
          <w:szCs w:val="24"/>
        </w:rPr>
        <w:t xml:space="preserve">move forward with </w:t>
      </w:r>
      <w:r w:rsidR="000A6986">
        <w:rPr>
          <w:rFonts w:cstheme="minorHAnsi"/>
          <w:sz w:val="24"/>
          <w:szCs w:val="24"/>
        </w:rPr>
        <w:t xml:space="preserve">our grass ordinance.  The first step is to verbally </w:t>
      </w:r>
      <w:r w:rsidR="002C19E3">
        <w:rPr>
          <w:rFonts w:cstheme="minorHAnsi"/>
          <w:sz w:val="24"/>
          <w:szCs w:val="24"/>
        </w:rPr>
        <w:t>inform</w:t>
      </w:r>
      <w:r w:rsidR="000A6986">
        <w:rPr>
          <w:rFonts w:cstheme="minorHAnsi"/>
          <w:sz w:val="24"/>
          <w:szCs w:val="24"/>
        </w:rPr>
        <w:t xml:space="preserve"> the homeowner of the ordinance.  If no action is taken a</w:t>
      </w:r>
      <w:r w:rsidR="00F37FC0">
        <w:rPr>
          <w:rFonts w:cstheme="minorHAnsi"/>
          <w:sz w:val="24"/>
          <w:szCs w:val="24"/>
        </w:rPr>
        <w:t xml:space="preserve"> notice of </w:t>
      </w:r>
      <w:r w:rsidR="00D1046B">
        <w:rPr>
          <w:rFonts w:cstheme="minorHAnsi"/>
          <w:sz w:val="24"/>
          <w:szCs w:val="24"/>
        </w:rPr>
        <w:t xml:space="preserve">declaration of nuisance letter will be sent out </w:t>
      </w:r>
      <w:r w:rsidR="0029050B">
        <w:rPr>
          <w:rFonts w:cstheme="minorHAnsi"/>
          <w:sz w:val="24"/>
          <w:szCs w:val="24"/>
        </w:rPr>
        <w:t xml:space="preserve">and the homeowner will have 30 </w:t>
      </w:r>
      <w:r w:rsidR="00041CC0">
        <w:rPr>
          <w:rFonts w:cstheme="minorHAnsi"/>
          <w:sz w:val="24"/>
          <w:szCs w:val="24"/>
        </w:rPr>
        <w:t>days</w:t>
      </w:r>
      <w:r w:rsidR="0029050B">
        <w:rPr>
          <w:rFonts w:cstheme="minorHAnsi"/>
          <w:sz w:val="24"/>
          <w:szCs w:val="24"/>
        </w:rPr>
        <w:t xml:space="preserve"> to comply before </w:t>
      </w:r>
      <w:r w:rsidR="004114DB">
        <w:rPr>
          <w:rFonts w:cstheme="minorHAnsi"/>
          <w:sz w:val="24"/>
          <w:szCs w:val="24"/>
        </w:rPr>
        <w:t>legal action will be taken.</w:t>
      </w:r>
      <w:r w:rsidR="00041CC0">
        <w:rPr>
          <w:rFonts w:cstheme="minorHAnsi"/>
          <w:sz w:val="24"/>
          <w:szCs w:val="24"/>
        </w:rPr>
        <w:t xml:space="preserve"> Motion to move forward with the grass ordina</w:t>
      </w:r>
      <w:r w:rsidR="00773763">
        <w:rPr>
          <w:rFonts w:cstheme="minorHAnsi"/>
          <w:sz w:val="24"/>
          <w:szCs w:val="24"/>
        </w:rPr>
        <w:t xml:space="preserve">nce was made </w:t>
      </w:r>
      <w:r w:rsidR="003D7B07">
        <w:rPr>
          <w:rFonts w:cstheme="minorHAnsi"/>
          <w:sz w:val="24"/>
          <w:szCs w:val="24"/>
        </w:rPr>
        <w:t>Council Member Kaylee Hunt and seconded by Council Member James Kelly. Roll Call Vote: Genese Simler aye, James Kelly aye, Scott Moffett aye, Kaylee Hunt aye.</w:t>
      </w:r>
    </w:p>
    <w:p w14:paraId="380C430C" w14:textId="735FD4DC" w:rsidR="00147276" w:rsidRDefault="00D77203" w:rsidP="00B113C2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Discuss / Approve Body Camera’s for KFR</w:t>
      </w:r>
      <w:r w:rsidRPr="00D7720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530561">
        <w:rPr>
          <w:rFonts w:cstheme="minorHAnsi"/>
          <w:sz w:val="24"/>
          <w:szCs w:val="24"/>
        </w:rPr>
        <w:t xml:space="preserve">Chief feels the need </w:t>
      </w:r>
      <w:r w:rsidR="001916B4">
        <w:rPr>
          <w:rFonts w:cstheme="minorHAnsi"/>
          <w:sz w:val="24"/>
          <w:szCs w:val="24"/>
        </w:rPr>
        <w:t xml:space="preserve">for body cameras </w:t>
      </w:r>
      <w:r w:rsidR="00530561">
        <w:rPr>
          <w:rFonts w:cstheme="minorHAnsi"/>
          <w:sz w:val="24"/>
          <w:szCs w:val="24"/>
        </w:rPr>
        <w:t xml:space="preserve">to record certain instances especially </w:t>
      </w:r>
      <w:r w:rsidR="00177F3B">
        <w:rPr>
          <w:rFonts w:cstheme="minorHAnsi"/>
          <w:sz w:val="24"/>
          <w:szCs w:val="24"/>
        </w:rPr>
        <w:t>when dealing with conflicts.  This will be a little ad</w:t>
      </w:r>
      <w:r w:rsidR="00B404CD">
        <w:rPr>
          <w:rFonts w:cstheme="minorHAnsi"/>
          <w:sz w:val="24"/>
          <w:szCs w:val="24"/>
        </w:rPr>
        <w:t xml:space="preserve">ded protection </w:t>
      </w:r>
      <w:r w:rsidR="00BC1887">
        <w:rPr>
          <w:rFonts w:cstheme="minorHAnsi"/>
          <w:sz w:val="24"/>
          <w:szCs w:val="24"/>
        </w:rPr>
        <w:t>and security.  He has requested two cameras to start with.  All data wil</w:t>
      </w:r>
      <w:r w:rsidR="008334AD">
        <w:rPr>
          <w:rFonts w:cstheme="minorHAnsi"/>
          <w:sz w:val="24"/>
          <w:szCs w:val="24"/>
        </w:rPr>
        <w:t>l be stored on a</w:t>
      </w:r>
      <w:r w:rsidR="002B3B37">
        <w:rPr>
          <w:rFonts w:cstheme="minorHAnsi"/>
          <w:sz w:val="24"/>
          <w:szCs w:val="24"/>
        </w:rPr>
        <w:t xml:space="preserve"> </w:t>
      </w:r>
      <w:r w:rsidR="008334AD">
        <w:rPr>
          <w:rFonts w:cstheme="minorHAnsi"/>
          <w:sz w:val="24"/>
          <w:szCs w:val="24"/>
        </w:rPr>
        <w:t xml:space="preserve">secure fixed server so no </w:t>
      </w:r>
      <w:proofErr w:type="spellStart"/>
      <w:r w:rsidR="008334AD">
        <w:rPr>
          <w:rFonts w:cstheme="minorHAnsi"/>
          <w:sz w:val="24"/>
          <w:szCs w:val="24"/>
        </w:rPr>
        <w:t>hippa</w:t>
      </w:r>
      <w:proofErr w:type="spellEnd"/>
      <w:r w:rsidR="008334AD">
        <w:rPr>
          <w:rFonts w:cstheme="minorHAnsi"/>
          <w:sz w:val="24"/>
          <w:szCs w:val="24"/>
        </w:rPr>
        <w:t xml:space="preserve"> violations will be made.</w:t>
      </w:r>
      <w:r w:rsidR="00DA7A6F">
        <w:rPr>
          <w:rFonts w:cstheme="minorHAnsi"/>
          <w:sz w:val="24"/>
          <w:szCs w:val="24"/>
        </w:rPr>
        <w:t xml:space="preserve"> </w:t>
      </w:r>
      <w:r w:rsidR="00303F17">
        <w:rPr>
          <w:rFonts w:cstheme="minorHAnsi"/>
          <w:sz w:val="24"/>
          <w:szCs w:val="24"/>
        </w:rPr>
        <w:t xml:space="preserve">The </w:t>
      </w:r>
      <w:r w:rsidR="00AF09E6">
        <w:rPr>
          <w:rFonts w:cstheme="minorHAnsi"/>
          <w:sz w:val="24"/>
          <w:szCs w:val="24"/>
        </w:rPr>
        <w:t>two-body</w:t>
      </w:r>
      <w:r w:rsidR="00303F17">
        <w:rPr>
          <w:rFonts w:cstheme="minorHAnsi"/>
          <w:sz w:val="24"/>
          <w:szCs w:val="24"/>
        </w:rPr>
        <w:t xml:space="preserve"> camera’s will be $1,462. Motion to approve </w:t>
      </w:r>
      <w:r w:rsidR="00AF09E6">
        <w:rPr>
          <w:rFonts w:cstheme="minorHAnsi"/>
          <w:sz w:val="24"/>
          <w:szCs w:val="24"/>
        </w:rPr>
        <w:t xml:space="preserve">this purchase was made by Council Member James Kelly and seconded by Council Member Scott Moffett. Roll Call Vote: Genese Simler aye, </w:t>
      </w:r>
      <w:r w:rsidR="008D2886">
        <w:rPr>
          <w:rFonts w:cstheme="minorHAnsi"/>
          <w:sz w:val="24"/>
          <w:szCs w:val="24"/>
        </w:rPr>
        <w:t xml:space="preserve">James Kelly </w:t>
      </w:r>
      <w:r w:rsidR="00487901">
        <w:rPr>
          <w:rFonts w:cstheme="minorHAnsi"/>
          <w:sz w:val="24"/>
          <w:szCs w:val="24"/>
        </w:rPr>
        <w:t>aye, Scott Moffett aye, Kaylee Hunt aye.</w:t>
      </w:r>
    </w:p>
    <w:p w14:paraId="69E9EEDF" w14:textId="44366E30" w:rsidR="001C2B17" w:rsidRDefault="0001031C" w:rsidP="001C2B17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Discuss / Approve Hiring </w:t>
      </w:r>
      <w:r w:rsidR="001C2B17">
        <w:rPr>
          <w:rFonts w:cstheme="minorHAnsi"/>
          <w:b/>
          <w:bCs/>
          <w:sz w:val="24"/>
          <w:szCs w:val="24"/>
        </w:rPr>
        <w:t>Summer Help for KFR</w:t>
      </w:r>
      <w:r w:rsidR="001C2B17" w:rsidRPr="001C2B17">
        <w:rPr>
          <w:rFonts w:cstheme="minorHAnsi"/>
          <w:sz w:val="24"/>
          <w:szCs w:val="24"/>
        </w:rPr>
        <w:t>:</w:t>
      </w:r>
      <w:r w:rsidR="001C2B17">
        <w:rPr>
          <w:rFonts w:cstheme="minorHAnsi"/>
          <w:sz w:val="24"/>
          <w:szCs w:val="24"/>
        </w:rPr>
        <w:t xml:space="preserve"> Chief would like to hire Ka</w:t>
      </w:r>
      <w:r w:rsidR="007E17F6">
        <w:rPr>
          <w:rFonts w:cstheme="minorHAnsi"/>
          <w:sz w:val="24"/>
          <w:szCs w:val="24"/>
        </w:rPr>
        <w:t xml:space="preserve">dey Hix to help create an emergency contact book and to help with </w:t>
      </w:r>
      <w:r w:rsidR="003E667F">
        <w:rPr>
          <w:rFonts w:cstheme="minorHAnsi"/>
          <w:sz w:val="24"/>
          <w:szCs w:val="24"/>
        </w:rPr>
        <w:t>brush and weed control</w:t>
      </w:r>
      <w:r w:rsidR="005F740F">
        <w:rPr>
          <w:rFonts w:cstheme="minorHAnsi"/>
          <w:sz w:val="24"/>
          <w:szCs w:val="24"/>
        </w:rPr>
        <w:t xml:space="preserve"> in the city limits</w:t>
      </w:r>
      <w:r w:rsidR="003E667F">
        <w:rPr>
          <w:rFonts w:cstheme="minorHAnsi"/>
          <w:sz w:val="24"/>
          <w:szCs w:val="24"/>
        </w:rPr>
        <w:t xml:space="preserve">. </w:t>
      </w:r>
      <w:r w:rsidR="000862E7">
        <w:rPr>
          <w:rFonts w:cstheme="minorHAnsi"/>
          <w:sz w:val="24"/>
          <w:szCs w:val="24"/>
        </w:rPr>
        <w:t>This position is for 19 hours a week and pays $10.00an hour.</w:t>
      </w:r>
      <w:r w:rsidR="003E667F">
        <w:rPr>
          <w:rFonts w:cstheme="minorHAnsi"/>
          <w:sz w:val="24"/>
          <w:szCs w:val="24"/>
        </w:rPr>
        <w:t xml:space="preserve"> Motion to approve</w:t>
      </w:r>
      <w:r w:rsidR="005F740F">
        <w:rPr>
          <w:rFonts w:cstheme="minorHAnsi"/>
          <w:sz w:val="24"/>
          <w:szCs w:val="24"/>
        </w:rPr>
        <w:t xml:space="preserve"> hiring temporary help was made </w:t>
      </w:r>
      <w:r w:rsidR="00910D75">
        <w:rPr>
          <w:rFonts w:cstheme="minorHAnsi"/>
          <w:sz w:val="24"/>
          <w:szCs w:val="24"/>
        </w:rPr>
        <w:t>by Council</w:t>
      </w:r>
      <w:r w:rsidR="000862E7">
        <w:rPr>
          <w:rFonts w:cstheme="minorHAnsi"/>
          <w:sz w:val="24"/>
          <w:szCs w:val="24"/>
        </w:rPr>
        <w:t xml:space="preserve"> President Genese Simler and seconded by Council Member </w:t>
      </w:r>
      <w:r w:rsidR="00910D75">
        <w:rPr>
          <w:rFonts w:cstheme="minorHAnsi"/>
          <w:sz w:val="24"/>
          <w:szCs w:val="24"/>
        </w:rPr>
        <w:t>James Kelly. Roll Call Vote:  Genese Simler aye, James Kelly aye, Scott Moffett aye, Kaylee Hunt aye.</w:t>
      </w:r>
    </w:p>
    <w:p w14:paraId="772DF596" w14:textId="3E75E280" w:rsidR="00B41261" w:rsidRDefault="00644CB7" w:rsidP="001C2B17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Discuss 2022 EMS Workforce Grant</w:t>
      </w:r>
      <w:r w:rsidRPr="00644CB7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Chief has applied for a $275,000</w:t>
      </w:r>
      <w:r w:rsidR="004D3FB7">
        <w:rPr>
          <w:rFonts w:cstheme="minorHAnsi"/>
          <w:sz w:val="24"/>
          <w:szCs w:val="24"/>
        </w:rPr>
        <w:t xml:space="preserve"> grant to help support the loss of service due to COVID</w:t>
      </w:r>
      <w:r w:rsidR="009E06E4">
        <w:rPr>
          <w:rFonts w:cstheme="minorHAnsi"/>
          <w:sz w:val="24"/>
          <w:szCs w:val="24"/>
        </w:rPr>
        <w:t xml:space="preserve"> 19.  The grant has been accepted and we should know soon if </w:t>
      </w:r>
      <w:r w:rsidR="00AE3ED3">
        <w:rPr>
          <w:rFonts w:cstheme="minorHAnsi"/>
          <w:sz w:val="24"/>
          <w:szCs w:val="24"/>
        </w:rPr>
        <w:t>we will receive any money.</w:t>
      </w:r>
    </w:p>
    <w:p w14:paraId="4B7F159A" w14:textId="11E4F9C6" w:rsidR="002B3B37" w:rsidRDefault="002B3B37" w:rsidP="001C2B17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Discuss / Approve Simmons San</w:t>
      </w:r>
      <w:r w:rsidR="009B5B48">
        <w:rPr>
          <w:rFonts w:cstheme="minorHAnsi"/>
          <w:b/>
          <w:bCs/>
          <w:sz w:val="24"/>
          <w:szCs w:val="24"/>
        </w:rPr>
        <w:t>itation Increase in Garbage Services</w:t>
      </w:r>
      <w:r w:rsidR="009B5B48" w:rsidRPr="009B5B48">
        <w:rPr>
          <w:rFonts w:cstheme="minorHAnsi"/>
          <w:sz w:val="24"/>
          <w:szCs w:val="24"/>
        </w:rPr>
        <w:t>:</w:t>
      </w:r>
      <w:r w:rsidR="009B5B48">
        <w:rPr>
          <w:rFonts w:cstheme="minorHAnsi"/>
          <w:sz w:val="24"/>
          <w:szCs w:val="24"/>
        </w:rPr>
        <w:t xml:space="preserve"> Simmons Sanitation will be raising </w:t>
      </w:r>
      <w:r w:rsidR="00174F6B">
        <w:rPr>
          <w:rFonts w:cstheme="minorHAnsi"/>
          <w:sz w:val="24"/>
          <w:szCs w:val="24"/>
        </w:rPr>
        <w:t xml:space="preserve">the rates of garbage service in Kamiah.  We were given three options </w:t>
      </w:r>
      <w:r w:rsidR="00C619B7">
        <w:rPr>
          <w:rFonts w:cstheme="minorHAnsi"/>
          <w:sz w:val="24"/>
          <w:szCs w:val="24"/>
        </w:rPr>
        <w:t>1) 8.3% increase in October 2022</w:t>
      </w:r>
      <w:r w:rsidR="006164E6">
        <w:rPr>
          <w:rFonts w:cstheme="minorHAnsi"/>
          <w:sz w:val="24"/>
          <w:szCs w:val="24"/>
        </w:rPr>
        <w:t xml:space="preserve">. </w:t>
      </w:r>
      <w:r w:rsidR="00C619B7">
        <w:rPr>
          <w:rFonts w:cstheme="minorHAnsi"/>
          <w:sz w:val="24"/>
          <w:szCs w:val="24"/>
        </w:rPr>
        <w:t xml:space="preserve"> 2)</w:t>
      </w:r>
      <w:r w:rsidR="006164E6">
        <w:rPr>
          <w:rFonts w:cstheme="minorHAnsi"/>
          <w:sz w:val="24"/>
          <w:szCs w:val="24"/>
        </w:rPr>
        <w:t xml:space="preserve"> 4% now and 4.3% in October 2022. </w:t>
      </w:r>
      <w:r w:rsidR="00CD1253">
        <w:rPr>
          <w:rFonts w:cstheme="minorHAnsi"/>
          <w:sz w:val="24"/>
          <w:szCs w:val="24"/>
        </w:rPr>
        <w:t>3) 4.3% in October 2022 and a 7-year extension on their contract plus renewal options</w:t>
      </w:r>
      <w:r w:rsidR="00C92CCB">
        <w:rPr>
          <w:rFonts w:cstheme="minorHAnsi"/>
          <w:sz w:val="24"/>
          <w:szCs w:val="24"/>
        </w:rPr>
        <w:t xml:space="preserve">. The Council decided to go with option 3.  Motion to </w:t>
      </w:r>
      <w:r w:rsidR="00524804">
        <w:rPr>
          <w:rFonts w:cstheme="minorHAnsi"/>
          <w:sz w:val="24"/>
          <w:szCs w:val="24"/>
        </w:rPr>
        <w:t>approve the 4.3% increase in October and</w:t>
      </w:r>
      <w:r w:rsidR="00C3733B">
        <w:rPr>
          <w:rFonts w:cstheme="minorHAnsi"/>
          <w:sz w:val="24"/>
          <w:szCs w:val="24"/>
        </w:rPr>
        <w:t xml:space="preserve"> to</w:t>
      </w:r>
      <w:r w:rsidR="00524804">
        <w:rPr>
          <w:rFonts w:cstheme="minorHAnsi"/>
          <w:sz w:val="24"/>
          <w:szCs w:val="24"/>
        </w:rPr>
        <w:t xml:space="preserve"> </w:t>
      </w:r>
      <w:r w:rsidR="00C3733B">
        <w:rPr>
          <w:rFonts w:cstheme="minorHAnsi"/>
          <w:sz w:val="24"/>
          <w:szCs w:val="24"/>
        </w:rPr>
        <w:t xml:space="preserve">extend the lease agreement was made by Council President Genese Simler and seconded by Council Member James Kelly. Roll Call Vote: Genese Simler </w:t>
      </w:r>
      <w:r w:rsidR="00E24F40">
        <w:rPr>
          <w:rFonts w:cstheme="minorHAnsi"/>
          <w:sz w:val="24"/>
          <w:szCs w:val="24"/>
        </w:rPr>
        <w:t>aye, James Kelly aye, Scott Moffett aye, Kaylee Hunt aye.</w:t>
      </w:r>
    </w:p>
    <w:p w14:paraId="21A20A35" w14:textId="0377054C" w:rsidR="003306E5" w:rsidRDefault="00A377D7" w:rsidP="00236194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Discuss / Approve </w:t>
      </w:r>
      <w:r w:rsidR="007E1520">
        <w:rPr>
          <w:rFonts w:cstheme="minorHAnsi"/>
          <w:b/>
          <w:bCs/>
          <w:sz w:val="24"/>
          <w:szCs w:val="24"/>
        </w:rPr>
        <w:t>Removing the No Parking Sign on Maple Street during</w:t>
      </w:r>
      <w:r w:rsidR="00A50F86">
        <w:rPr>
          <w:rFonts w:cstheme="minorHAnsi"/>
          <w:b/>
          <w:bCs/>
          <w:sz w:val="24"/>
          <w:szCs w:val="24"/>
        </w:rPr>
        <w:t xml:space="preserve"> </w:t>
      </w:r>
      <w:r w:rsidR="007E1520">
        <w:rPr>
          <w:rFonts w:cstheme="minorHAnsi"/>
          <w:b/>
          <w:bCs/>
          <w:sz w:val="24"/>
          <w:szCs w:val="24"/>
        </w:rPr>
        <w:t>Summer Months</w:t>
      </w:r>
      <w:r w:rsidR="00A50F86" w:rsidRPr="00A50F86">
        <w:rPr>
          <w:rFonts w:cstheme="minorHAnsi"/>
          <w:sz w:val="24"/>
          <w:szCs w:val="24"/>
        </w:rPr>
        <w:t>:</w:t>
      </w:r>
      <w:r w:rsidR="00A50F86">
        <w:rPr>
          <w:rFonts w:cstheme="minorHAnsi"/>
          <w:sz w:val="24"/>
          <w:szCs w:val="24"/>
        </w:rPr>
        <w:t xml:space="preserve"> There ha</w:t>
      </w:r>
      <w:r w:rsidR="003306E5">
        <w:rPr>
          <w:rFonts w:cstheme="minorHAnsi"/>
          <w:sz w:val="24"/>
          <w:szCs w:val="24"/>
        </w:rPr>
        <w:t>s</w:t>
      </w:r>
      <w:r w:rsidR="00A50F86">
        <w:rPr>
          <w:rFonts w:cstheme="minorHAnsi"/>
          <w:sz w:val="24"/>
          <w:szCs w:val="24"/>
        </w:rPr>
        <w:t xml:space="preserve"> been some parking issues on Maple </w:t>
      </w:r>
      <w:r w:rsidR="00AB698E">
        <w:rPr>
          <w:rFonts w:cstheme="minorHAnsi"/>
          <w:sz w:val="24"/>
          <w:szCs w:val="24"/>
        </w:rPr>
        <w:t xml:space="preserve">Street.  There are several IDL tenants living in a tri-plex </w:t>
      </w:r>
      <w:r w:rsidR="00064553">
        <w:rPr>
          <w:rFonts w:cstheme="minorHAnsi"/>
          <w:sz w:val="24"/>
          <w:szCs w:val="24"/>
        </w:rPr>
        <w:t>who</w:t>
      </w:r>
      <w:r w:rsidR="00236194">
        <w:rPr>
          <w:rFonts w:cstheme="minorHAnsi"/>
          <w:sz w:val="24"/>
          <w:szCs w:val="24"/>
        </w:rPr>
        <w:t xml:space="preserve"> are </w:t>
      </w:r>
      <w:r w:rsidR="00AB698E">
        <w:rPr>
          <w:rFonts w:cstheme="minorHAnsi"/>
          <w:sz w:val="24"/>
          <w:szCs w:val="24"/>
        </w:rPr>
        <w:t>working for the summ</w:t>
      </w:r>
      <w:r w:rsidR="00236194">
        <w:rPr>
          <w:rFonts w:cstheme="minorHAnsi"/>
          <w:sz w:val="24"/>
          <w:szCs w:val="24"/>
        </w:rPr>
        <w:t xml:space="preserve">er and are residents </w:t>
      </w:r>
      <w:r w:rsidR="00064553">
        <w:rPr>
          <w:rFonts w:cstheme="minorHAnsi"/>
          <w:sz w:val="24"/>
          <w:szCs w:val="24"/>
        </w:rPr>
        <w:t>on Maple</w:t>
      </w:r>
      <w:r w:rsidR="00C82805">
        <w:rPr>
          <w:rFonts w:cstheme="minorHAnsi"/>
          <w:sz w:val="24"/>
          <w:szCs w:val="24"/>
        </w:rPr>
        <w:t xml:space="preserve"> Street.  During </w:t>
      </w:r>
      <w:r w:rsidR="008E2AC7">
        <w:rPr>
          <w:rFonts w:cstheme="minorHAnsi"/>
          <w:sz w:val="24"/>
          <w:szCs w:val="24"/>
        </w:rPr>
        <w:t>school, signs</w:t>
      </w:r>
      <w:r w:rsidR="00C82805">
        <w:rPr>
          <w:rFonts w:cstheme="minorHAnsi"/>
          <w:sz w:val="24"/>
          <w:szCs w:val="24"/>
        </w:rPr>
        <w:t xml:space="preserve"> have been put up to keep the kids from parking in the residential area. Now that school is ou</w:t>
      </w:r>
      <w:r w:rsidR="00824AB9">
        <w:rPr>
          <w:rFonts w:cstheme="minorHAnsi"/>
          <w:sz w:val="24"/>
          <w:szCs w:val="24"/>
        </w:rPr>
        <w:t xml:space="preserve">t </w:t>
      </w:r>
      <w:r w:rsidR="00C82805">
        <w:rPr>
          <w:rFonts w:cstheme="minorHAnsi"/>
          <w:sz w:val="24"/>
          <w:szCs w:val="24"/>
        </w:rPr>
        <w:t>for the summer the neighbor still insists that nobody can</w:t>
      </w:r>
      <w:r w:rsidR="00A42463">
        <w:rPr>
          <w:rFonts w:cstheme="minorHAnsi"/>
          <w:sz w:val="24"/>
          <w:szCs w:val="24"/>
        </w:rPr>
        <w:t xml:space="preserve"> </w:t>
      </w:r>
      <w:r w:rsidR="00C82805">
        <w:rPr>
          <w:rFonts w:cstheme="minorHAnsi"/>
          <w:sz w:val="24"/>
          <w:szCs w:val="24"/>
        </w:rPr>
        <w:lastRenderedPageBreak/>
        <w:t>park there.  We have decided to remove the signs during the summer so the</w:t>
      </w:r>
      <w:r w:rsidR="00824AB9">
        <w:rPr>
          <w:rFonts w:cstheme="minorHAnsi"/>
          <w:sz w:val="24"/>
          <w:szCs w:val="24"/>
        </w:rPr>
        <w:t xml:space="preserve">se temporary residents can have a place to park. </w:t>
      </w:r>
      <w:r w:rsidR="007D0B1B">
        <w:rPr>
          <w:rFonts w:cstheme="minorHAnsi"/>
          <w:sz w:val="24"/>
          <w:szCs w:val="24"/>
        </w:rPr>
        <w:t>Motion</w:t>
      </w:r>
      <w:r w:rsidR="00824AB9">
        <w:rPr>
          <w:rFonts w:cstheme="minorHAnsi"/>
          <w:sz w:val="24"/>
          <w:szCs w:val="24"/>
        </w:rPr>
        <w:t xml:space="preserve"> to remove the no parking signs during the summer months was made by</w:t>
      </w:r>
      <w:r w:rsidR="007D0B1B">
        <w:rPr>
          <w:rFonts w:cstheme="minorHAnsi"/>
          <w:sz w:val="24"/>
          <w:szCs w:val="24"/>
        </w:rPr>
        <w:t xml:space="preserve"> Council Member James Kelly and seconded by Council Member Scott Moffett. </w:t>
      </w:r>
      <w:r w:rsidR="00844EF5">
        <w:rPr>
          <w:rFonts w:cstheme="minorHAnsi"/>
          <w:sz w:val="24"/>
          <w:szCs w:val="24"/>
        </w:rPr>
        <w:t>Roll Call</w:t>
      </w:r>
      <w:r w:rsidR="007D0B1B">
        <w:rPr>
          <w:rFonts w:cstheme="minorHAnsi"/>
          <w:sz w:val="24"/>
          <w:szCs w:val="24"/>
        </w:rPr>
        <w:t xml:space="preserve"> Vote: Genese Simler aye, James Kelly aye, Scott Moffett aye, </w:t>
      </w:r>
      <w:r w:rsidR="003306E5">
        <w:rPr>
          <w:rFonts w:cstheme="minorHAnsi"/>
          <w:sz w:val="24"/>
          <w:szCs w:val="24"/>
        </w:rPr>
        <w:t>Kaylee Hunt aye.</w:t>
      </w:r>
    </w:p>
    <w:p w14:paraId="789A366D" w14:textId="3D6F4BEA" w:rsidR="00844EF5" w:rsidRDefault="0039632A" w:rsidP="00236194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Discuss / Approve Church in the Park</w:t>
      </w:r>
      <w:r w:rsidRPr="0039632A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D33A8C">
        <w:rPr>
          <w:rFonts w:cstheme="minorHAnsi"/>
          <w:sz w:val="24"/>
          <w:szCs w:val="24"/>
        </w:rPr>
        <w:t xml:space="preserve">On July </w:t>
      </w:r>
      <w:r w:rsidR="00F62326">
        <w:rPr>
          <w:rFonts w:cstheme="minorHAnsi"/>
          <w:sz w:val="24"/>
          <w:szCs w:val="24"/>
        </w:rPr>
        <w:t>17</w:t>
      </w:r>
      <w:r w:rsidR="00F62326" w:rsidRPr="00F62326">
        <w:rPr>
          <w:rFonts w:cstheme="minorHAnsi"/>
          <w:sz w:val="24"/>
          <w:szCs w:val="24"/>
          <w:vertAlign w:val="superscript"/>
        </w:rPr>
        <w:t>th</w:t>
      </w:r>
      <w:r w:rsidR="00F62326">
        <w:rPr>
          <w:rFonts w:cstheme="minorHAnsi"/>
          <w:sz w:val="24"/>
          <w:szCs w:val="24"/>
        </w:rPr>
        <w:t xml:space="preserve"> </w:t>
      </w:r>
      <w:r w:rsidR="0088238E">
        <w:rPr>
          <w:rFonts w:cstheme="minorHAnsi"/>
          <w:sz w:val="24"/>
          <w:szCs w:val="24"/>
        </w:rPr>
        <w:t>from 9:30</w:t>
      </w:r>
      <w:r w:rsidR="00A92CE2">
        <w:rPr>
          <w:rFonts w:cstheme="minorHAnsi"/>
          <w:sz w:val="24"/>
          <w:szCs w:val="24"/>
        </w:rPr>
        <w:t xml:space="preserve"> </w:t>
      </w:r>
      <w:r w:rsidR="0088238E">
        <w:rPr>
          <w:rFonts w:cstheme="minorHAnsi"/>
          <w:sz w:val="24"/>
          <w:szCs w:val="24"/>
        </w:rPr>
        <w:t xml:space="preserve">AM to </w:t>
      </w:r>
      <w:r w:rsidR="00E21211">
        <w:rPr>
          <w:rFonts w:cstheme="minorHAnsi"/>
          <w:sz w:val="24"/>
          <w:szCs w:val="24"/>
        </w:rPr>
        <w:t>11:30</w:t>
      </w:r>
      <w:r w:rsidR="00A92CE2">
        <w:rPr>
          <w:rFonts w:cstheme="minorHAnsi"/>
          <w:sz w:val="24"/>
          <w:szCs w:val="24"/>
        </w:rPr>
        <w:t xml:space="preserve"> </w:t>
      </w:r>
      <w:r w:rsidR="00E21211">
        <w:rPr>
          <w:rFonts w:cstheme="minorHAnsi"/>
          <w:sz w:val="24"/>
          <w:szCs w:val="24"/>
        </w:rPr>
        <w:t>AM</w:t>
      </w:r>
      <w:r w:rsidR="005D22A9">
        <w:rPr>
          <w:rFonts w:cstheme="minorHAnsi"/>
          <w:sz w:val="24"/>
          <w:szCs w:val="24"/>
        </w:rPr>
        <w:t xml:space="preserve"> Valley View Nazarene will be hosting </w:t>
      </w:r>
      <w:r w:rsidR="00A92CE2">
        <w:rPr>
          <w:rFonts w:cstheme="minorHAnsi"/>
          <w:sz w:val="24"/>
          <w:szCs w:val="24"/>
        </w:rPr>
        <w:t>C</w:t>
      </w:r>
      <w:r w:rsidR="005D22A9">
        <w:rPr>
          <w:rFonts w:cstheme="minorHAnsi"/>
          <w:sz w:val="24"/>
          <w:szCs w:val="24"/>
        </w:rPr>
        <w:t xml:space="preserve">hurch in the </w:t>
      </w:r>
      <w:r w:rsidR="00A92CE2">
        <w:rPr>
          <w:rFonts w:cstheme="minorHAnsi"/>
          <w:sz w:val="24"/>
          <w:szCs w:val="24"/>
        </w:rPr>
        <w:t>P</w:t>
      </w:r>
      <w:r w:rsidR="005D22A9">
        <w:rPr>
          <w:rFonts w:cstheme="minorHAnsi"/>
          <w:sz w:val="24"/>
          <w:szCs w:val="24"/>
        </w:rPr>
        <w:t>ark.  Motion to app</w:t>
      </w:r>
      <w:r w:rsidR="00E04E6C">
        <w:rPr>
          <w:rFonts w:cstheme="minorHAnsi"/>
          <w:sz w:val="24"/>
          <w:szCs w:val="24"/>
        </w:rPr>
        <w:t>rove and waive the park fees was made by Council</w:t>
      </w:r>
      <w:r w:rsidR="00D95BEC">
        <w:rPr>
          <w:rFonts w:cstheme="minorHAnsi"/>
          <w:sz w:val="24"/>
          <w:szCs w:val="24"/>
        </w:rPr>
        <w:t xml:space="preserve"> President Genese Simler and seconded by Council Member Kaylee Hunt. Roll Call Vote:</w:t>
      </w:r>
      <w:r w:rsidR="00CC0243">
        <w:rPr>
          <w:rFonts w:cstheme="minorHAnsi"/>
          <w:sz w:val="24"/>
          <w:szCs w:val="24"/>
        </w:rPr>
        <w:t xml:space="preserve"> Genese Sim</w:t>
      </w:r>
      <w:r w:rsidR="00A92CE2">
        <w:rPr>
          <w:rFonts w:cstheme="minorHAnsi"/>
          <w:sz w:val="24"/>
          <w:szCs w:val="24"/>
        </w:rPr>
        <w:t>ler aye, James Kelly aye, Scott Moffett aye, Kaylee Hunt aye.</w:t>
      </w:r>
    </w:p>
    <w:p w14:paraId="45F397C3" w14:textId="0AF28ADC" w:rsidR="00830168" w:rsidRDefault="009A1EFF" w:rsidP="000749B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Discuss / Approve </w:t>
      </w:r>
      <w:r w:rsidR="00B366F6">
        <w:rPr>
          <w:rFonts w:cstheme="minorHAnsi"/>
          <w:b/>
          <w:bCs/>
          <w:sz w:val="24"/>
          <w:szCs w:val="24"/>
        </w:rPr>
        <w:t xml:space="preserve">Large Water Leak @ 1638 Pakk Lane: </w:t>
      </w:r>
      <w:r w:rsidR="00CD6FE0" w:rsidRPr="00AF5A84">
        <w:rPr>
          <w:rFonts w:cstheme="minorHAnsi"/>
          <w:sz w:val="24"/>
          <w:szCs w:val="24"/>
        </w:rPr>
        <w:t>The</w:t>
      </w:r>
      <w:r w:rsidR="006F3E06" w:rsidRPr="00AF5A84">
        <w:rPr>
          <w:rFonts w:cstheme="minorHAnsi"/>
          <w:sz w:val="24"/>
          <w:szCs w:val="24"/>
        </w:rPr>
        <w:t xml:space="preserve"> water bill for </w:t>
      </w:r>
      <w:r w:rsidR="008A5915">
        <w:rPr>
          <w:rFonts w:cstheme="minorHAnsi"/>
          <w:sz w:val="24"/>
          <w:szCs w:val="24"/>
        </w:rPr>
        <w:t xml:space="preserve">1638 Pakk Lane </w:t>
      </w:r>
      <w:r w:rsidR="006F3E06" w:rsidRPr="00AF5A84">
        <w:rPr>
          <w:rFonts w:cstheme="minorHAnsi"/>
          <w:sz w:val="24"/>
          <w:szCs w:val="24"/>
        </w:rPr>
        <w:t xml:space="preserve">was $571.00.  </w:t>
      </w:r>
      <w:r w:rsidR="003762D7">
        <w:rPr>
          <w:rFonts w:cstheme="minorHAnsi"/>
          <w:sz w:val="24"/>
          <w:szCs w:val="24"/>
        </w:rPr>
        <w:t>Leak has been repaired and r</w:t>
      </w:r>
      <w:r w:rsidR="006F3E06" w:rsidRPr="00AF5A84">
        <w:rPr>
          <w:rFonts w:cstheme="minorHAnsi"/>
          <w:sz w:val="24"/>
          <w:szCs w:val="24"/>
        </w:rPr>
        <w:t>esident</w:t>
      </w:r>
      <w:r w:rsidR="003762D7">
        <w:rPr>
          <w:rFonts w:cstheme="minorHAnsi"/>
          <w:sz w:val="24"/>
          <w:szCs w:val="24"/>
        </w:rPr>
        <w:t>s</w:t>
      </w:r>
      <w:r w:rsidR="006F3E06" w:rsidRPr="00AF5A84">
        <w:rPr>
          <w:rFonts w:cstheme="minorHAnsi"/>
          <w:sz w:val="24"/>
          <w:szCs w:val="24"/>
        </w:rPr>
        <w:t xml:space="preserve"> </w:t>
      </w:r>
      <w:r w:rsidR="003762D7">
        <w:rPr>
          <w:rFonts w:cstheme="minorHAnsi"/>
          <w:sz w:val="24"/>
          <w:szCs w:val="24"/>
        </w:rPr>
        <w:t xml:space="preserve">are </w:t>
      </w:r>
      <w:r w:rsidR="006F3E06" w:rsidRPr="00AF5A84">
        <w:rPr>
          <w:rFonts w:cstheme="minorHAnsi"/>
          <w:sz w:val="24"/>
          <w:szCs w:val="24"/>
        </w:rPr>
        <w:t>asking for</w:t>
      </w:r>
      <w:r w:rsidR="003762D7">
        <w:rPr>
          <w:rFonts w:cstheme="minorHAnsi"/>
          <w:sz w:val="24"/>
          <w:szCs w:val="24"/>
        </w:rPr>
        <w:t xml:space="preserve"> the city for</w:t>
      </w:r>
      <w:r w:rsidR="006F3E06" w:rsidRPr="00AF5A84">
        <w:rPr>
          <w:rFonts w:cstheme="minorHAnsi"/>
          <w:sz w:val="24"/>
          <w:szCs w:val="24"/>
        </w:rPr>
        <w:t xml:space="preserve"> ½ </w:t>
      </w:r>
      <w:r w:rsidR="00AE7543" w:rsidRPr="00AF5A84">
        <w:rPr>
          <w:rFonts w:cstheme="minorHAnsi"/>
          <w:sz w:val="24"/>
          <w:szCs w:val="24"/>
        </w:rPr>
        <w:t>forgiveness</w:t>
      </w:r>
      <w:r w:rsidR="00FC7B3F">
        <w:rPr>
          <w:rFonts w:cstheme="minorHAnsi"/>
          <w:sz w:val="24"/>
          <w:szCs w:val="24"/>
        </w:rPr>
        <w:t xml:space="preserve"> </w:t>
      </w:r>
      <w:r w:rsidR="00C67AFB">
        <w:rPr>
          <w:rFonts w:cstheme="minorHAnsi"/>
          <w:sz w:val="24"/>
          <w:szCs w:val="24"/>
        </w:rPr>
        <w:t xml:space="preserve">of total bill which is </w:t>
      </w:r>
      <w:r w:rsidR="00FC7B3F">
        <w:rPr>
          <w:rFonts w:cstheme="minorHAnsi"/>
          <w:sz w:val="24"/>
          <w:szCs w:val="24"/>
        </w:rPr>
        <w:t>$285.50</w:t>
      </w:r>
      <w:r w:rsidR="00AE7543" w:rsidRPr="00AF5A84">
        <w:rPr>
          <w:rFonts w:cstheme="minorHAnsi"/>
          <w:sz w:val="24"/>
          <w:szCs w:val="24"/>
        </w:rPr>
        <w:t xml:space="preserve">.  </w:t>
      </w:r>
      <w:r w:rsidR="005A4988">
        <w:rPr>
          <w:rFonts w:cstheme="minorHAnsi"/>
          <w:sz w:val="24"/>
          <w:szCs w:val="24"/>
        </w:rPr>
        <w:t xml:space="preserve">Motion to forgive ½ of the water bill was made by </w:t>
      </w:r>
      <w:r w:rsidR="00243E24">
        <w:rPr>
          <w:rFonts w:cstheme="minorHAnsi"/>
          <w:sz w:val="24"/>
          <w:szCs w:val="24"/>
        </w:rPr>
        <w:t xml:space="preserve">Council President Genese Simler and seconded by Council Member </w:t>
      </w:r>
      <w:r w:rsidR="00830168">
        <w:rPr>
          <w:rFonts w:cstheme="minorHAnsi"/>
          <w:sz w:val="24"/>
          <w:szCs w:val="24"/>
        </w:rPr>
        <w:t>James Kelly. Roll Call Vote: Genese Simler aye, James Kelly aye, Scott Moffett aye, Kaylee Hunt aye</w:t>
      </w:r>
    </w:p>
    <w:p w14:paraId="15C5CF33" w14:textId="1F4F418E" w:rsidR="006905F0" w:rsidRPr="00F465E2" w:rsidRDefault="006905F0" w:rsidP="000749B6">
      <w:pPr>
        <w:rPr>
          <w:rFonts w:cstheme="minorHAnsi"/>
          <w:sz w:val="24"/>
          <w:szCs w:val="24"/>
        </w:rPr>
      </w:pPr>
      <w:r w:rsidRPr="00F465E2">
        <w:rPr>
          <w:rFonts w:cstheme="minorHAnsi"/>
          <w:b/>
          <w:bCs/>
          <w:sz w:val="24"/>
          <w:szCs w:val="24"/>
        </w:rPr>
        <w:t>Discuss / Approve</w:t>
      </w:r>
      <w:r w:rsidR="00F465E2" w:rsidRPr="00F465E2">
        <w:rPr>
          <w:rFonts w:cstheme="minorHAnsi"/>
          <w:b/>
          <w:bCs/>
          <w:sz w:val="24"/>
          <w:szCs w:val="24"/>
        </w:rPr>
        <w:t xml:space="preserve"> New Hire @ Wastewater Treatment Plant:</w:t>
      </w:r>
      <w:r w:rsidR="00F465E2">
        <w:rPr>
          <w:rFonts w:cstheme="minorHAnsi"/>
          <w:b/>
          <w:bCs/>
          <w:sz w:val="24"/>
          <w:szCs w:val="24"/>
        </w:rPr>
        <w:t xml:space="preserve"> </w:t>
      </w:r>
      <w:r w:rsidR="00194DB3">
        <w:rPr>
          <w:rFonts w:cstheme="minorHAnsi"/>
          <w:sz w:val="24"/>
          <w:szCs w:val="24"/>
        </w:rPr>
        <w:t xml:space="preserve">We have decided to hire Tyler Michaelson to be our </w:t>
      </w:r>
      <w:r w:rsidR="003D21D6">
        <w:rPr>
          <w:rFonts w:cstheme="minorHAnsi"/>
          <w:sz w:val="24"/>
          <w:szCs w:val="24"/>
        </w:rPr>
        <w:t>WWTP Operator in Training.  He will begin training with Mike Stanton who will be retiring at the end of this year.</w:t>
      </w:r>
      <w:r w:rsidR="00A75C5F">
        <w:rPr>
          <w:rFonts w:cstheme="minorHAnsi"/>
          <w:sz w:val="24"/>
          <w:szCs w:val="24"/>
        </w:rPr>
        <w:t xml:space="preserve"> Motion to approve hiring Tyler </w:t>
      </w:r>
      <w:r w:rsidR="00CD0FD6">
        <w:rPr>
          <w:rFonts w:cstheme="minorHAnsi"/>
          <w:sz w:val="24"/>
          <w:szCs w:val="24"/>
        </w:rPr>
        <w:t>@</w:t>
      </w:r>
      <w:r w:rsidR="00A75C5F">
        <w:rPr>
          <w:rFonts w:cstheme="minorHAnsi"/>
          <w:sz w:val="24"/>
          <w:szCs w:val="24"/>
        </w:rPr>
        <w:t xml:space="preserve"> $20.00 an hour was made by </w:t>
      </w:r>
      <w:r w:rsidR="005A4169">
        <w:rPr>
          <w:rFonts w:cstheme="minorHAnsi"/>
          <w:sz w:val="24"/>
          <w:szCs w:val="24"/>
        </w:rPr>
        <w:t>Council Member James Kelly and seconded by Council President Genese Simler</w:t>
      </w:r>
      <w:r w:rsidR="00DE1430">
        <w:rPr>
          <w:rFonts w:cstheme="minorHAnsi"/>
          <w:sz w:val="24"/>
          <w:szCs w:val="24"/>
        </w:rPr>
        <w:t>. Roll Call Vote: Genese Simler aye, James Kelly aye, Scott Moffett aye, Kaylee Hunt aye.</w:t>
      </w:r>
    </w:p>
    <w:p w14:paraId="29EE4BFC" w14:textId="5A6F5CEE" w:rsidR="00202A73" w:rsidRDefault="00202A73" w:rsidP="00CE2E25">
      <w:pPr>
        <w:rPr>
          <w:rFonts w:cstheme="minorHAnsi"/>
          <w:sz w:val="24"/>
          <w:szCs w:val="24"/>
        </w:rPr>
      </w:pPr>
    </w:p>
    <w:p w14:paraId="0A34F837" w14:textId="3A871C41" w:rsidR="006331F8" w:rsidRDefault="00E513A1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</w:t>
      </w:r>
      <w:r w:rsidR="00044843">
        <w:rPr>
          <w:rFonts w:cstheme="minorHAnsi"/>
          <w:sz w:val="24"/>
          <w:szCs w:val="24"/>
        </w:rPr>
        <w:t>A</w:t>
      </w:r>
      <w:r w:rsidR="00070CA5">
        <w:rPr>
          <w:rFonts w:cstheme="minorHAnsi"/>
          <w:sz w:val="24"/>
          <w:szCs w:val="24"/>
        </w:rPr>
        <w:t xml:space="preserve">djourned at </w:t>
      </w:r>
      <w:r w:rsidR="00C01139">
        <w:rPr>
          <w:rFonts w:cstheme="minorHAnsi"/>
          <w:sz w:val="24"/>
          <w:szCs w:val="24"/>
        </w:rPr>
        <w:t>6:</w:t>
      </w:r>
      <w:r w:rsidR="002472AD">
        <w:rPr>
          <w:rFonts w:cstheme="minorHAnsi"/>
          <w:sz w:val="24"/>
          <w:szCs w:val="24"/>
        </w:rPr>
        <w:t>51</w:t>
      </w:r>
      <w:r w:rsidR="00724570">
        <w:rPr>
          <w:rFonts w:cstheme="minorHAnsi"/>
          <w:sz w:val="24"/>
          <w:szCs w:val="24"/>
        </w:rPr>
        <w:t xml:space="preserve"> </w:t>
      </w:r>
      <w:r w:rsidR="00070CA5">
        <w:rPr>
          <w:rFonts w:cstheme="minorHAnsi"/>
          <w:sz w:val="24"/>
          <w:szCs w:val="24"/>
        </w:rPr>
        <w:t>PM</w:t>
      </w:r>
    </w:p>
    <w:p w14:paraId="140474E6" w14:textId="2BBADFB5" w:rsidR="00954FFC" w:rsidRPr="00954FFC" w:rsidRDefault="00954FFC" w:rsidP="00DA2DB6">
      <w:pPr>
        <w:rPr>
          <w:rFonts w:cstheme="minorHAnsi"/>
          <w:sz w:val="24"/>
          <w:szCs w:val="24"/>
        </w:rPr>
      </w:pPr>
    </w:p>
    <w:p w14:paraId="71797B13" w14:textId="5D7544E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C01139">
        <w:rPr>
          <w:rFonts w:cstheme="minorHAnsi"/>
          <w:sz w:val="24"/>
          <w:szCs w:val="24"/>
        </w:rPr>
        <w:t xml:space="preserve"> Ju</w:t>
      </w:r>
      <w:r w:rsidR="002472AD">
        <w:rPr>
          <w:rFonts w:cstheme="minorHAnsi"/>
          <w:sz w:val="24"/>
          <w:szCs w:val="24"/>
        </w:rPr>
        <w:t>ly 13</w:t>
      </w:r>
      <w:r w:rsidR="00CD0FD6" w:rsidRPr="002472AD">
        <w:rPr>
          <w:rFonts w:cstheme="minorHAnsi"/>
          <w:sz w:val="24"/>
          <w:szCs w:val="24"/>
          <w:vertAlign w:val="superscript"/>
        </w:rPr>
        <w:t>th</w:t>
      </w:r>
      <w:r w:rsidR="00CD0FD6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2022</w:t>
      </w:r>
    </w:p>
    <w:p w14:paraId="16ED2562" w14:textId="3B43F4BB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391078C2" w14:textId="03038027" w:rsidR="007C2FCA" w:rsidRDefault="007C2FCA" w:rsidP="00DA2DB6">
      <w:pPr>
        <w:rPr>
          <w:rFonts w:cstheme="minorHAnsi"/>
          <w:sz w:val="24"/>
          <w:szCs w:val="24"/>
        </w:rPr>
      </w:pPr>
    </w:p>
    <w:p w14:paraId="38580BB8" w14:textId="77777777" w:rsidR="003B5113" w:rsidRDefault="003B5113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7E595FFE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  <w:r w:rsidR="008C6403">
        <w:rPr>
          <w:rFonts w:cstheme="minorHAnsi"/>
          <w:sz w:val="24"/>
          <w:szCs w:val="24"/>
        </w:rPr>
        <w:t xml:space="preserve"> 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19"/>
  </w:num>
  <w:num w:numId="2" w16cid:durableId="50539963">
    <w:abstractNumId w:val="12"/>
  </w:num>
  <w:num w:numId="3" w16cid:durableId="1720014886">
    <w:abstractNumId w:val="10"/>
  </w:num>
  <w:num w:numId="4" w16cid:durableId="838886353">
    <w:abstractNumId w:val="23"/>
  </w:num>
  <w:num w:numId="5" w16cid:durableId="1728064239">
    <w:abstractNumId w:val="13"/>
  </w:num>
  <w:num w:numId="6" w16cid:durableId="1425106202">
    <w:abstractNumId w:val="16"/>
  </w:num>
  <w:num w:numId="7" w16cid:durableId="1055348388">
    <w:abstractNumId w:val="18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4"/>
  </w:num>
  <w:num w:numId="19" w16cid:durableId="339892210">
    <w:abstractNumId w:val="15"/>
  </w:num>
  <w:num w:numId="20" w16cid:durableId="1518036565">
    <w:abstractNumId w:val="21"/>
  </w:num>
  <w:num w:numId="21" w16cid:durableId="1775009543">
    <w:abstractNumId w:val="17"/>
  </w:num>
  <w:num w:numId="22" w16cid:durableId="763959355">
    <w:abstractNumId w:val="11"/>
  </w:num>
  <w:num w:numId="23" w16cid:durableId="21515738">
    <w:abstractNumId w:val="26"/>
  </w:num>
  <w:num w:numId="24" w16cid:durableId="98987325">
    <w:abstractNumId w:val="22"/>
  </w:num>
  <w:num w:numId="25" w16cid:durableId="2069499704">
    <w:abstractNumId w:val="20"/>
  </w:num>
  <w:num w:numId="26" w16cid:durableId="1577324056">
    <w:abstractNumId w:val="24"/>
  </w:num>
  <w:num w:numId="27" w16cid:durableId="20620971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2295"/>
    <w:rsid w:val="000029E2"/>
    <w:rsid w:val="00003CB0"/>
    <w:rsid w:val="00005063"/>
    <w:rsid w:val="0000523B"/>
    <w:rsid w:val="000058A7"/>
    <w:rsid w:val="0000670E"/>
    <w:rsid w:val="000071DC"/>
    <w:rsid w:val="0000730B"/>
    <w:rsid w:val="0001031C"/>
    <w:rsid w:val="00010809"/>
    <w:rsid w:val="00010B4C"/>
    <w:rsid w:val="0001138C"/>
    <w:rsid w:val="0001229B"/>
    <w:rsid w:val="00013FEE"/>
    <w:rsid w:val="0001402C"/>
    <w:rsid w:val="00014437"/>
    <w:rsid w:val="00015FD8"/>
    <w:rsid w:val="00016817"/>
    <w:rsid w:val="000169AE"/>
    <w:rsid w:val="00016E95"/>
    <w:rsid w:val="00017208"/>
    <w:rsid w:val="0001778C"/>
    <w:rsid w:val="00021504"/>
    <w:rsid w:val="00021D5A"/>
    <w:rsid w:val="00027C04"/>
    <w:rsid w:val="00030FD9"/>
    <w:rsid w:val="0003107D"/>
    <w:rsid w:val="00031B93"/>
    <w:rsid w:val="000324D0"/>
    <w:rsid w:val="000348E3"/>
    <w:rsid w:val="00034F54"/>
    <w:rsid w:val="000374CD"/>
    <w:rsid w:val="00040FB5"/>
    <w:rsid w:val="0004173C"/>
    <w:rsid w:val="00041CC0"/>
    <w:rsid w:val="00043635"/>
    <w:rsid w:val="00044843"/>
    <w:rsid w:val="00045FAA"/>
    <w:rsid w:val="000465FE"/>
    <w:rsid w:val="00047B1B"/>
    <w:rsid w:val="00050D38"/>
    <w:rsid w:val="00051C7E"/>
    <w:rsid w:val="00052595"/>
    <w:rsid w:val="000558D7"/>
    <w:rsid w:val="00056303"/>
    <w:rsid w:val="00057BC7"/>
    <w:rsid w:val="00057D48"/>
    <w:rsid w:val="00060CA6"/>
    <w:rsid w:val="000630D8"/>
    <w:rsid w:val="00063707"/>
    <w:rsid w:val="000639E3"/>
    <w:rsid w:val="00064553"/>
    <w:rsid w:val="00065066"/>
    <w:rsid w:val="000651D5"/>
    <w:rsid w:val="00065F0B"/>
    <w:rsid w:val="00067AB8"/>
    <w:rsid w:val="00070CA5"/>
    <w:rsid w:val="00073389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6D8"/>
    <w:rsid w:val="00080955"/>
    <w:rsid w:val="00080A5D"/>
    <w:rsid w:val="000810F8"/>
    <w:rsid w:val="000829D3"/>
    <w:rsid w:val="0008401E"/>
    <w:rsid w:val="000862E7"/>
    <w:rsid w:val="0008652E"/>
    <w:rsid w:val="00086A05"/>
    <w:rsid w:val="00087D0A"/>
    <w:rsid w:val="00090711"/>
    <w:rsid w:val="00091184"/>
    <w:rsid w:val="00091ED1"/>
    <w:rsid w:val="0009208A"/>
    <w:rsid w:val="000938B2"/>
    <w:rsid w:val="00095AF3"/>
    <w:rsid w:val="00095B81"/>
    <w:rsid w:val="00096E85"/>
    <w:rsid w:val="000A0B74"/>
    <w:rsid w:val="000A1679"/>
    <w:rsid w:val="000A3029"/>
    <w:rsid w:val="000A343D"/>
    <w:rsid w:val="000A3467"/>
    <w:rsid w:val="000A38E8"/>
    <w:rsid w:val="000A3BCC"/>
    <w:rsid w:val="000A4ACB"/>
    <w:rsid w:val="000A5581"/>
    <w:rsid w:val="000A68D1"/>
    <w:rsid w:val="000A6986"/>
    <w:rsid w:val="000A7095"/>
    <w:rsid w:val="000A7A29"/>
    <w:rsid w:val="000B05A7"/>
    <w:rsid w:val="000B089E"/>
    <w:rsid w:val="000B098A"/>
    <w:rsid w:val="000B0E28"/>
    <w:rsid w:val="000B117E"/>
    <w:rsid w:val="000B2550"/>
    <w:rsid w:val="000B2EB5"/>
    <w:rsid w:val="000B4EFE"/>
    <w:rsid w:val="000B6DDB"/>
    <w:rsid w:val="000B747D"/>
    <w:rsid w:val="000C04E3"/>
    <w:rsid w:val="000C0A79"/>
    <w:rsid w:val="000C10BC"/>
    <w:rsid w:val="000C240F"/>
    <w:rsid w:val="000C24C6"/>
    <w:rsid w:val="000C414E"/>
    <w:rsid w:val="000C48BA"/>
    <w:rsid w:val="000C5C3A"/>
    <w:rsid w:val="000D08D5"/>
    <w:rsid w:val="000D2417"/>
    <w:rsid w:val="000D24D4"/>
    <w:rsid w:val="000D3810"/>
    <w:rsid w:val="000D3AD5"/>
    <w:rsid w:val="000D47A2"/>
    <w:rsid w:val="000D4F36"/>
    <w:rsid w:val="000D640E"/>
    <w:rsid w:val="000D72E7"/>
    <w:rsid w:val="000E0D7D"/>
    <w:rsid w:val="000E243F"/>
    <w:rsid w:val="000E2500"/>
    <w:rsid w:val="000E4044"/>
    <w:rsid w:val="000E6750"/>
    <w:rsid w:val="000E7933"/>
    <w:rsid w:val="000E7EF3"/>
    <w:rsid w:val="000F0890"/>
    <w:rsid w:val="000F0B16"/>
    <w:rsid w:val="000F0BA9"/>
    <w:rsid w:val="000F0DD0"/>
    <w:rsid w:val="000F166E"/>
    <w:rsid w:val="000F1D99"/>
    <w:rsid w:val="000F2517"/>
    <w:rsid w:val="000F2B7C"/>
    <w:rsid w:val="000F2B82"/>
    <w:rsid w:val="000F2C9D"/>
    <w:rsid w:val="000F3D5B"/>
    <w:rsid w:val="000F4A54"/>
    <w:rsid w:val="000F4F35"/>
    <w:rsid w:val="000F4FD8"/>
    <w:rsid w:val="000F51A6"/>
    <w:rsid w:val="000F5B16"/>
    <w:rsid w:val="000F6689"/>
    <w:rsid w:val="000F7874"/>
    <w:rsid w:val="00100429"/>
    <w:rsid w:val="0010303B"/>
    <w:rsid w:val="001031F9"/>
    <w:rsid w:val="001037E1"/>
    <w:rsid w:val="00104718"/>
    <w:rsid w:val="00104C86"/>
    <w:rsid w:val="00105AE0"/>
    <w:rsid w:val="001064E3"/>
    <w:rsid w:val="00106950"/>
    <w:rsid w:val="00106F8C"/>
    <w:rsid w:val="00113B33"/>
    <w:rsid w:val="0011545C"/>
    <w:rsid w:val="00121BE2"/>
    <w:rsid w:val="0012268E"/>
    <w:rsid w:val="00123241"/>
    <w:rsid w:val="0012399B"/>
    <w:rsid w:val="0012415F"/>
    <w:rsid w:val="00124306"/>
    <w:rsid w:val="001273D5"/>
    <w:rsid w:val="00132D8F"/>
    <w:rsid w:val="001333CF"/>
    <w:rsid w:val="001344A1"/>
    <w:rsid w:val="0013482F"/>
    <w:rsid w:val="00134DA2"/>
    <w:rsid w:val="00135A13"/>
    <w:rsid w:val="00135E2E"/>
    <w:rsid w:val="0013600A"/>
    <w:rsid w:val="001379AC"/>
    <w:rsid w:val="00137C28"/>
    <w:rsid w:val="001400A6"/>
    <w:rsid w:val="001400C1"/>
    <w:rsid w:val="001418CE"/>
    <w:rsid w:val="00142E5B"/>
    <w:rsid w:val="00142F95"/>
    <w:rsid w:val="00143EA4"/>
    <w:rsid w:val="0014463A"/>
    <w:rsid w:val="00144648"/>
    <w:rsid w:val="00145053"/>
    <w:rsid w:val="00145812"/>
    <w:rsid w:val="00146E1B"/>
    <w:rsid w:val="00147183"/>
    <w:rsid w:val="00147276"/>
    <w:rsid w:val="00150271"/>
    <w:rsid w:val="001537D7"/>
    <w:rsid w:val="0015437A"/>
    <w:rsid w:val="001547BB"/>
    <w:rsid w:val="00156B1C"/>
    <w:rsid w:val="00157590"/>
    <w:rsid w:val="00160C2E"/>
    <w:rsid w:val="00161841"/>
    <w:rsid w:val="00161AE0"/>
    <w:rsid w:val="00161C1C"/>
    <w:rsid w:val="00163BB3"/>
    <w:rsid w:val="00164DF4"/>
    <w:rsid w:val="00165037"/>
    <w:rsid w:val="001706E0"/>
    <w:rsid w:val="00170729"/>
    <w:rsid w:val="00170D47"/>
    <w:rsid w:val="00171520"/>
    <w:rsid w:val="00171723"/>
    <w:rsid w:val="00171B7B"/>
    <w:rsid w:val="00173203"/>
    <w:rsid w:val="0017395F"/>
    <w:rsid w:val="00173A5C"/>
    <w:rsid w:val="00174F6B"/>
    <w:rsid w:val="00175F57"/>
    <w:rsid w:val="00176D27"/>
    <w:rsid w:val="00177F3B"/>
    <w:rsid w:val="00180156"/>
    <w:rsid w:val="00180512"/>
    <w:rsid w:val="0018150B"/>
    <w:rsid w:val="001818C3"/>
    <w:rsid w:val="00181E6C"/>
    <w:rsid w:val="0018477A"/>
    <w:rsid w:val="00185843"/>
    <w:rsid w:val="00186126"/>
    <w:rsid w:val="0018682D"/>
    <w:rsid w:val="00187CE3"/>
    <w:rsid w:val="001916B4"/>
    <w:rsid w:val="0019366E"/>
    <w:rsid w:val="00194918"/>
    <w:rsid w:val="00194DAC"/>
    <w:rsid w:val="00194DB3"/>
    <w:rsid w:val="00197606"/>
    <w:rsid w:val="001A16EC"/>
    <w:rsid w:val="001A29A8"/>
    <w:rsid w:val="001A4898"/>
    <w:rsid w:val="001A5C73"/>
    <w:rsid w:val="001A5ECA"/>
    <w:rsid w:val="001A6BBB"/>
    <w:rsid w:val="001A6F27"/>
    <w:rsid w:val="001B03D6"/>
    <w:rsid w:val="001B1D73"/>
    <w:rsid w:val="001B2572"/>
    <w:rsid w:val="001B25A9"/>
    <w:rsid w:val="001B3837"/>
    <w:rsid w:val="001B3890"/>
    <w:rsid w:val="001B47F4"/>
    <w:rsid w:val="001B6E49"/>
    <w:rsid w:val="001B71C5"/>
    <w:rsid w:val="001B71DD"/>
    <w:rsid w:val="001B76A5"/>
    <w:rsid w:val="001B7E66"/>
    <w:rsid w:val="001C018F"/>
    <w:rsid w:val="001C0497"/>
    <w:rsid w:val="001C1049"/>
    <w:rsid w:val="001C1E83"/>
    <w:rsid w:val="001C2B17"/>
    <w:rsid w:val="001C2FBB"/>
    <w:rsid w:val="001C3CD1"/>
    <w:rsid w:val="001C43EE"/>
    <w:rsid w:val="001C49CC"/>
    <w:rsid w:val="001C4E04"/>
    <w:rsid w:val="001C6525"/>
    <w:rsid w:val="001D0643"/>
    <w:rsid w:val="001D0728"/>
    <w:rsid w:val="001D0748"/>
    <w:rsid w:val="001D0908"/>
    <w:rsid w:val="001D0C8A"/>
    <w:rsid w:val="001D0D8C"/>
    <w:rsid w:val="001D14D3"/>
    <w:rsid w:val="001D219D"/>
    <w:rsid w:val="001D2560"/>
    <w:rsid w:val="001D2F32"/>
    <w:rsid w:val="001D525A"/>
    <w:rsid w:val="001D6E4B"/>
    <w:rsid w:val="001D7262"/>
    <w:rsid w:val="001E0024"/>
    <w:rsid w:val="001E0786"/>
    <w:rsid w:val="001E1878"/>
    <w:rsid w:val="001E2448"/>
    <w:rsid w:val="001E28E5"/>
    <w:rsid w:val="001E3FC1"/>
    <w:rsid w:val="001E5922"/>
    <w:rsid w:val="001E6470"/>
    <w:rsid w:val="001E6969"/>
    <w:rsid w:val="001F0BB2"/>
    <w:rsid w:val="001F1ADE"/>
    <w:rsid w:val="001F2425"/>
    <w:rsid w:val="001F3849"/>
    <w:rsid w:val="001F46E6"/>
    <w:rsid w:val="001F47B4"/>
    <w:rsid w:val="001F511F"/>
    <w:rsid w:val="001F54A1"/>
    <w:rsid w:val="001F7B31"/>
    <w:rsid w:val="00200ED7"/>
    <w:rsid w:val="00202A73"/>
    <w:rsid w:val="00202FA7"/>
    <w:rsid w:val="0020412E"/>
    <w:rsid w:val="002041DE"/>
    <w:rsid w:val="002056AC"/>
    <w:rsid w:val="00207AA1"/>
    <w:rsid w:val="00207DFA"/>
    <w:rsid w:val="00210A7B"/>
    <w:rsid w:val="00210EBE"/>
    <w:rsid w:val="002114D6"/>
    <w:rsid w:val="002138DC"/>
    <w:rsid w:val="00214390"/>
    <w:rsid w:val="002144BE"/>
    <w:rsid w:val="00214FB9"/>
    <w:rsid w:val="00215469"/>
    <w:rsid w:val="00215F98"/>
    <w:rsid w:val="002161EE"/>
    <w:rsid w:val="00216522"/>
    <w:rsid w:val="00216804"/>
    <w:rsid w:val="00217140"/>
    <w:rsid w:val="00221ECC"/>
    <w:rsid w:val="00223B23"/>
    <w:rsid w:val="0022534D"/>
    <w:rsid w:val="00226137"/>
    <w:rsid w:val="00226190"/>
    <w:rsid w:val="00230682"/>
    <w:rsid w:val="002308EE"/>
    <w:rsid w:val="00230F80"/>
    <w:rsid w:val="002311FB"/>
    <w:rsid w:val="00232056"/>
    <w:rsid w:val="00232DFE"/>
    <w:rsid w:val="00233559"/>
    <w:rsid w:val="00234757"/>
    <w:rsid w:val="00234773"/>
    <w:rsid w:val="00234920"/>
    <w:rsid w:val="00234EBB"/>
    <w:rsid w:val="00235A49"/>
    <w:rsid w:val="00236194"/>
    <w:rsid w:val="00236EFB"/>
    <w:rsid w:val="00237116"/>
    <w:rsid w:val="002378E1"/>
    <w:rsid w:val="002421A0"/>
    <w:rsid w:val="0024266D"/>
    <w:rsid w:val="002437A0"/>
    <w:rsid w:val="00243BC9"/>
    <w:rsid w:val="00243E24"/>
    <w:rsid w:val="0024457F"/>
    <w:rsid w:val="00244E29"/>
    <w:rsid w:val="002451B2"/>
    <w:rsid w:val="002459B2"/>
    <w:rsid w:val="00246676"/>
    <w:rsid w:val="00246E04"/>
    <w:rsid w:val="00246E7C"/>
    <w:rsid w:val="00246F9F"/>
    <w:rsid w:val="002472AD"/>
    <w:rsid w:val="00250EE1"/>
    <w:rsid w:val="002518C1"/>
    <w:rsid w:val="00251924"/>
    <w:rsid w:val="00251FD2"/>
    <w:rsid w:val="002526AC"/>
    <w:rsid w:val="00256FE6"/>
    <w:rsid w:val="00257A99"/>
    <w:rsid w:val="002613A1"/>
    <w:rsid w:val="00261D22"/>
    <w:rsid w:val="002627EA"/>
    <w:rsid w:val="002636A2"/>
    <w:rsid w:val="00264369"/>
    <w:rsid w:val="00265E71"/>
    <w:rsid w:val="00266109"/>
    <w:rsid w:val="00266305"/>
    <w:rsid w:val="00267F68"/>
    <w:rsid w:val="002712F6"/>
    <w:rsid w:val="00273085"/>
    <w:rsid w:val="0027335E"/>
    <w:rsid w:val="002759ED"/>
    <w:rsid w:val="00275F33"/>
    <w:rsid w:val="00276F98"/>
    <w:rsid w:val="002770C2"/>
    <w:rsid w:val="0028083C"/>
    <w:rsid w:val="00282401"/>
    <w:rsid w:val="00282D70"/>
    <w:rsid w:val="002842E3"/>
    <w:rsid w:val="002843FD"/>
    <w:rsid w:val="00284EF5"/>
    <w:rsid w:val="00285CB8"/>
    <w:rsid w:val="0029050B"/>
    <w:rsid w:val="00292678"/>
    <w:rsid w:val="00292881"/>
    <w:rsid w:val="002934C2"/>
    <w:rsid w:val="00293560"/>
    <w:rsid w:val="002936AD"/>
    <w:rsid w:val="00295900"/>
    <w:rsid w:val="00297DA6"/>
    <w:rsid w:val="00297FA7"/>
    <w:rsid w:val="002A04FE"/>
    <w:rsid w:val="002A08A4"/>
    <w:rsid w:val="002A0A29"/>
    <w:rsid w:val="002A1BC0"/>
    <w:rsid w:val="002A3321"/>
    <w:rsid w:val="002A5146"/>
    <w:rsid w:val="002A68CB"/>
    <w:rsid w:val="002A6E6D"/>
    <w:rsid w:val="002A7C41"/>
    <w:rsid w:val="002B00C5"/>
    <w:rsid w:val="002B1BDF"/>
    <w:rsid w:val="002B301F"/>
    <w:rsid w:val="002B31EA"/>
    <w:rsid w:val="002B3B37"/>
    <w:rsid w:val="002B459D"/>
    <w:rsid w:val="002B6B40"/>
    <w:rsid w:val="002B6BD7"/>
    <w:rsid w:val="002B70CE"/>
    <w:rsid w:val="002C0F6F"/>
    <w:rsid w:val="002C19E3"/>
    <w:rsid w:val="002C4092"/>
    <w:rsid w:val="002C44A6"/>
    <w:rsid w:val="002C4D1E"/>
    <w:rsid w:val="002C4DCB"/>
    <w:rsid w:val="002C559A"/>
    <w:rsid w:val="002C5F61"/>
    <w:rsid w:val="002D1E00"/>
    <w:rsid w:val="002D20AA"/>
    <w:rsid w:val="002D4A19"/>
    <w:rsid w:val="002D51BD"/>
    <w:rsid w:val="002D58AA"/>
    <w:rsid w:val="002E152D"/>
    <w:rsid w:val="002E3413"/>
    <w:rsid w:val="002E498B"/>
    <w:rsid w:val="002E4BB6"/>
    <w:rsid w:val="002E5FD7"/>
    <w:rsid w:val="002E7259"/>
    <w:rsid w:val="002F0834"/>
    <w:rsid w:val="002F0BDD"/>
    <w:rsid w:val="002F134B"/>
    <w:rsid w:val="002F30A6"/>
    <w:rsid w:val="002F3F2A"/>
    <w:rsid w:val="002F50FD"/>
    <w:rsid w:val="002F7F64"/>
    <w:rsid w:val="003002C1"/>
    <w:rsid w:val="003009F4"/>
    <w:rsid w:val="0030176C"/>
    <w:rsid w:val="003027F5"/>
    <w:rsid w:val="00303F17"/>
    <w:rsid w:val="00304877"/>
    <w:rsid w:val="0030489E"/>
    <w:rsid w:val="00304963"/>
    <w:rsid w:val="003051F3"/>
    <w:rsid w:val="003109EE"/>
    <w:rsid w:val="003110EB"/>
    <w:rsid w:val="00311F1B"/>
    <w:rsid w:val="0031288A"/>
    <w:rsid w:val="003134BA"/>
    <w:rsid w:val="00313D1F"/>
    <w:rsid w:val="00313F00"/>
    <w:rsid w:val="0031490B"/>
    <w:rsid w:val="00314E9D"/>
    <w:rsid w:val="00315F29"/>
    <w:rsid w:val="00316046"/>
    <w:rsid w:val="00316240"/>
    <w:rsid w:val="003163C7"/>
    <w:rsid w:val="00317309"/>
    <w:rsid w:val="003176D8"/>
    <w:rsid w:val="00317DD0"/>
    <w:rsid w:val="0032016C"/>
    <w:rsid w:val="00320348"/>
    <w:rsid w:val="003214C1"/>
    <w:rsid w:val="00321D40"/>
    <w:rsid w:val="00323BEB"/>
    <w:rsid w:val="00324301"/>
    <w:rsid w:val="00325D2B"/>
    <w:rsid w:val="00325D69"/>
    <w:rsid w:val="003266FC"/>
    <w:rsid w:val="00326AE9"/>
    <w:rsid w:val="00327591"/>
    <w:rsid w:val="003276FA"/>
    <w:rsid w:val="003306E5"/>
    <w:rsid w:val="0033187A"/>
    <w:rsid w:val="00334065"/>
    <w:rsid w:val="003358AC"/>
    <w:rsid w:val="00336DF3"/>
    <w:rsid w:val="003375F7"/>
    <w:rsid w:val="0034160C"/>
    <w:rsid w:val="00342367"/>
    <w:rsid w:val="00342E99"/>
    <w:rsid w:val="00343B90"/>
    <w:rsid w:val="00344EF7"/>
    <w:rsid w:val="003458B1"/>
    <w:rsid w:val="00347962"/>
    <w:rsid w:val="003505DF"/>
    <w:rsid w:val="003508E1"/>
    <w:rsid w:val="00350F12"/>
    <w:rsid w:val="003541E6"/>
    <w:rsid w:val="0035436E"/>
    <w:rsid w:val="003631C5"/>
    <w:rsid w:val="00364925"/>
    <w:rsid w:val="00365FC2"/>
    <w:rsid w:val="00372B10"/>
    <w:rsid w:val="003732E8"/>
    <w:rsid w:val="003734A5"/>
    <w:rsid w:val="003744DA"/>
    <w:rsid w:val="00374544"/>
    <w:rsid w:val="00374ADF"/>
    <w:rsid w:val="003762D7"/>
    <w:rsid w:val="00376A69"/>
    <w:rsid w:val="00377E2E"/>
    <w:rsid w:val="00380283"/>
    <w:rsid w:val="00381013"/>
    <w:rsid w:val="003816D4"/>
    <w:rsid w:val="003838A6"/>
    <w:rsid w:val="0038524F"/>
    <w:rsid w:val="003852EF"/>
    <w:rsid w:val="003859AF"/>
    <w:rsid w:val="00386BF9"/>
    <w:rsid w:val="0038764B"/>
    <w:rsid w:val="00390083"/>
    <w:rsid w:val="003904B3"/>
    <w:rsid w:val="00392898"/>
    <w:rsid w:val="003931B4"/>
    <w:rsid w:val="00393D4E"/>
    <w:rsid w:val="00394261"/>
    <w:rsid w:val="003944DE"/>
    <w:rsid w:val="003949D4"/>
    <w:rsid w:val="0039560F"/>
    <w:rsid w:val="0039632A"/>
    <w:rsid w:val="003963FE"/>
    <w:rsid w:val="003A1E2C"/>
    <w:rsid w:val="003A35E0"/>
    <w:rsid w:val="003A4623"/>
    <w:rsid w:val="003A492C"/>
    <w:rsid w:val="003A5096"/>
    <w:rsid w:val="003A5577"/>
    <w:rsid w:val="003A5A07"/>
    <w:rsid w:val="003A6C37"/>
    <w:rsid w:val="003A72BB"/>
    <w:rsid w:val="003A77F3"/>
    <w:rsid w:val="003B1958"/>
    <w:rsid w:val="003B1A57"/>
    <w:rsid w:val="003B21C4"/>
    <w:rsid w:val="003B278E"/>
    <w:rsid w:val="003B3176"/>
    <w:rsid w:val="003B4219"/>
    <w:rsid w:val="003B49B6"/>
    <w:rsid w:val="003B4D0C"/>
    <w:rsid w:val="003B4FB4"/>
    <w:rsid w:val="003B5113"/>
    <w:rsid w:val="003B7719"/>
    <w:rsid w:val="003B79EE"/>
    <w:rsid w:val="003C09FE"/>
    <w:rsid w:val="003C3175"/>
    <w:rsid w:val="003C43B4"/>
    <w:rsid w:val="003C560C"/>
    <w:rsid w:val="003C6919"/>
    <w:rsid w:val="003D0A3B"/>
    <w:rsid w:val="003D0F0E"/>
    <w:rsid w:val="003D1054"/>
    <w:rsid w:val="003D21D6"/>
    <w:rsid w:val="003D2D6A"/>
    <w:rsid w:val="003D5A4A"/>
    <w:rsid w:val="003D6C3E"/>
    <w:rsid w:val="003D7B07"/>
    <w:rsid w:val="003E1C78"/>
    <w:rsid w:val="003E446A"/>
    <w:rsid w:val="003E539A"/>
    <w:rsid w:val="003E667F"/>
    <w:rsid w:val="003F005A"/>
    <w:rsid w:val="003F0449"/>
    <w:rsid w:val="003F1E35"/>
    <w:rsid w:val="003F3C38"/>
    <w:rsid w:val="003F49A7"/>
    <w:rsid w:val="003F52A2"/>
    <w:rsid w:val="003F53AE"/>
    <w:rsid w:val="003F5B8E"/>
    <w:rsid w:val="003F75FD"/>
    <w:rsid w:val="00400854"/>
    <w:rsid w:val="00401484"/>
    <w:rsid w:val="004024DB"/>
    <w:rsid w:val="00405186"/>
    <w:rsid w:val="0040777E"/>
    <w:rsid w:val="00407809"/>
    <w:rsid w:val="0041006C"/>
    <w:rsid w:val="004114DB"/>
    <w:rsid w:val="00411C29"/>
    <w:rsid w:val="00412B37"/>
    <w:rsid w:val="004130FB"/>
    <w:rsid w:val="0041327C"/>
    <w:rsid w:val="0041404C"/>
    <w:rsid w:val="00415660"/>
    <w:rsid w:val="004170EE"/>
    <w:rsid w:val="0041726E"/>
    <w:rsid w:val="004205DA"/>
    <w:rsid w:val="00420815"/>
    <w:rsid w:val="00420CEF"/>
    <w:rsid w:val="0042233B"/>
    <w:rsid w:val="00422980"/>
    <w:rsid w:val="00423123"/>
    <w:rsid w:val="0042443F"/>
    <w:rsid w:val="00426599"/>
    <w:rsid w:val="00427606"/>
    <w:rsid w:val="00430D12"/>
    <w:rsid w:val="00431059"/>
    <w:rsid w:val="0043180C"/>
    <w:rsid w:val="00432AC0"/>
    <w:rsid w:val="00432D8D"/>
    <w:rsid w:val="00433DE2"/>
    <w:rsid w:val="00434BE9"/>
    <w:rsid w:val="00434E76"/>
    <w:rsid w:val="00435D82"/>
    <w:rsid w:val="00436A4A"/>
    <w:rsid w:val="00436F08"/>
    <w:rsid w:val="00437FC8"/>
    <w:rsid w:val="00443BFA"/>
    <w:rsid w:val="0044485A"/>
    <w:rsid w:val="004448A0"/>
    <w:rsid w:val="00445C00"/>
    <w:rsid w:val="0044672C"/>
    <w:rsid w:val="00447FE6"/>
    <w:rsid w:val="00450952"/>
    <w:rsid w:val="00451E88"/>
    <w:rsid w:val="004530BC"/>
    <w:rsid w:val="00453F40"/>
    <w:rsid w:val="00454D12"/>
    <w:rsid w:val="00454DC1"/>
    <w:rsid w:val="0046134A"/>
    <w:rsid w:val="00461FE5"/>
    <w:rsid w:val="00462AF1"/>
    <w:rsid w:val="00463172"/>
    <w:rsid w:val="00463F28"/>
    <w:rsid w:val="004651E1"/>
    <w:rsid w:val="00465395"/>
    <w:rsid w:val="0046752E"/>
    <w:rsid w:val="00470664"/>
    <w:rsid w:val="004710D3"/>
    <w:rsid w:val="00471DB0"/>
    <w:rsid w:val="00473A28"/>
    <w:rsid w:val="00475943"/>
    <w:rsid w:val="00475C04"/>
    <w:rsid w:val="00476352"/>
    <w:rsid w:val="00477543"/>
    <w:rsid w:val="00480ABF"/>
    <w:rsid w:val="00481090"/>
    <w:rsid w:val="00481615"/>
    <w:rsid w:val="0048389D"/>
    <w:rsid w:val="00483972"/>
    <w:rsid w:val="00484E80"/>
    <w:rsid w:val="00486D97"/>
    <w:rsid w:val="00487901"/>
    <w:rsid w:val="00487AA6"/>
    <w:rsid w:val="00490C37"/>
    <w:rsid w:val="00492305"/>
    <w:rsid w:val="004925BD"/>
    <w:rsid w:val="00492BED"/>
    <w:rsid w:val="00494DEC"/>
    <w:rsid w:val="004956EF"/>
    <w:rsid w:val="004970CF"/>
    <w:rsid w:val="00497935"/>
    <w:rsid w:val="004A0A5A"/>
    <w:rsid w:val="004A0DB8"/>
    <w:rsid w:val="004A6157"/>
    <w:rsid w:val="004A7731"/>
    <w:rsid w:val="004B0490"/>
    <w:rsid w:val="004B124C"/>
    <w:rsid w:val="004B280D"/>
    <w:rsid w:val="004B3B63"/>
    <w:rsid w:val="004B4E60"/>
    <w:rsid w:val="004B6C1D"/>
    <w:rsid w:val="004B6F41"/>
    <w:rsid w:val="004C0F83"/>
    <w:rsid w:val="004C21E2"/>
    <w:rsid w:val="004C25B4"/>
    <w:rsid w:val="004C28D6"/>
    <w:rsid w:val="004C5A79"/>
    <w:rsid w:val="004C666B"/>
    <w:rsid w:val="004C6E99"/>
    <w:rsid w:val="004C7406"/>
    <w:rsid w:val="004C7613"/>
    <w:rsid w:val="004D017B"/>
    <w:rsid w:val="004D0C21"/>
    <w:rsid w:val="004D1554"/>
    <w:rsid w:val="004D1D88"/>
    <w:rsid w:val="004D2255"/>
    <w:rsid w:val="004D34B8"/>
    <w:rsid w:val="004D3FB7"/>
    <w:rsid w:val="004D4365"/>
    <w:rsid w:val="004D4699"/>
    <w:rsid w:val="004D4FDC"/>
    <w:rsid w:val="004D6057"/>
    <w:rsid w:val="004D6220"/>
    <w:rsid w:val="004D62D1"/>
    <w:rsid w:val="004D6A30"/>
    <w:rsid w:val="004D74BF"/>
    <w:rsid w:val="004D7BD5"/>
    <w:rsid w:val="004D7E19"/>
    <w:rsid w:val="004E161B"/>
    <w:rsid w:val="004E19AF"/>
    <w:rsid w:val="004E1B15"/>
    <w:rsid w:val="004E2773"/>
    <w:rsid w:val="004E34AB"/>
    <w:rsid w:val="004E356D"/>
    <w:rsid w:val="004E494F"/>
    <w:rsid w:val="004E62EF"/>
    <w:rsid w:val="004E66E4"/>
    <w:rsid w:val="004F1F1E"/>
    <w:rsid w:val="004F25A2"/>
    <w:rsid w:val="004F2F14"/>
    <w:rsid w:val="004F30A7"/>
    <w:rsid w:val="004F4742"/>
    <w:rsid w:val="004F48B7"/>
    <w:rsid w:val="004F5079"/>
    <w:rsid w:val="004F7437"/>
    <w:rsid w:val="004F7565"/>
    <w:rsid w:val="0050006A"/>
    <w:rsid w:val="005013CC"/>
    <w:rsid w:val="00501CF4"/>
    <w:rsid w:val="00502EA6"/>
    <w:rsid w:val="0050303F"/>
    <w:rsid w:val="00503421"/>
    <w:rsid w:val="005060FD"/>
    <w:rsid w:val="00506711"/>
    <w:rsid w:val="005069A1"/>
    <w:rsid w:val="005069B6"/>
    <w:rsid w:val="00506C33"/>
    <w:rsid w:val="00507028"/>
    <w:rsid w:val="00507E97"/>
    <w:rsid w:val="00510417"/>
    <w:rsid w:val="005108CA"/>
    <w:rsid w:val="005110FD"/>
    <w:rsid w:val="00511618"/>
    <w:rsid w:val="00512BDA"/>
    <w:rsid w:val="00512C1F"/>
    <w:rsid w:val="00514D8B"/>
    <w:rsid w:val="00516080"/>
    <w:rsid w:val="0051774F"/>
    <w:rsid w:val="005204B4"/>
    <w:rsid w:val="0052107D"/>
    <w:rsid w:val="005213DE"/>
    <w:rsid w:val="00524804"/>
    <w:rsid w:val="00524B4A"/>
    <w:rsid w:val="00526C17"/>
    <w:rsid w:val="00527925"/>
    <w:rsid w:val="0053039A"/>
    <w:rsid w:val="00530561"/>
    <w:rsid w:val="00530765"/>
    <w:rsid w:val="00530CF4"/>
    <w:rsid w:val="00531AFA"/>
    <w:rsid w:val="00532417"/>
    <w:rsid w:val="005334A2"/>
    <w:rsid w:val="00534C1E"/>
    <w:rsid w:val="00534CD8"/>
    <w:rsid w:val="00535BE6"/>
    <w:rsid w:val="00536F2E"/>
    <w:rsid w:val="00544B63"/>
    <w:rsid w:val="00544D43"/>
    <w:rsid w:val="005451AF"/>
    <w:rsid w:val="0054640D"/>
    <w:rsid w:val="005478DA"/>
    <w:rsid w:val="00547F07"/>
    <w:rsid w:val="00551646"/>
    <w:rsid w:val="005526BC"/>
    <w:rsid w:val="0055291A"/>
    <w:rsid w:val="0055398F"/>
    <w:rsid w:val="005539FF"/>
    <w:rsid w:val="00554285"/>
    <w:rsid w:val="005555DD"/>
    <w:rsid w:val="0055594D"/>
    <w:rsid w:val="00556937"/>
    <w:rsid w:val="00560101"/>
    <w:rsid w:val="005602BC"/>
    <w:rsid w:val="00560864"/>
    <w:rsid w:val="00560DD2"/>
    <w:rsid w:val="005610F7"/>
    <w:rsid w:val="00562800"/>
    <w:rsid w:val="00563605"/>
    <w:rsid w:val="00565422"/>
    <w:rsid w:val="00565623"/>
    <w:rsid w:val="00567D62"/>
    <w:rsid w:val="005702D2"/>
    <w:rsid w:val="00570766"/>
    <w:rsid w:val="005717CE"/>
    <w:rsid w:val="00573167"/>
    <w:rsid w:val="0057339E"/>
    <w:rsid w:val="00573CBF"/>
    <w:rsid w:val="00574022"/>
    <w:rsid w:val="00575A06"/>
    <w:rsid w:val="00576392"/>
    <w:rsid w:val="005763F6"/>
    <w:rsid w:val="00576FD2"/>
    <w:rsid w:val="0057797D"/>
    <w:rsid w:val="00577B5A"/>
    <w:rsid w:val="00581D8B"/>
    <w:rsid w:val="00582D72"/>
    <w:rsid w:val="005833BF"/>
    <w:rsid w:val="00583ACA"/>
    <w:rsid w:val="00585124"/>
    <w:rsid w:val="00586750"/>
    <w:rsid w:val="00586A49"/>
    <w:rsid w:val="00586EFC"/>
    <w:rsid w:val="0059081B"/>
    <w:rsid w:val="005927A1"/>
    <w:rsid w:val="00592D95"/>
    <w:rsid w:val="00593FE3"/>
    <w:rsid w:val="0059425A"/>
    <w:rsid w:val="00595977"/>
    <w:rsid w:val="00595B0F"/>
    <w:rsid w:val="00597F64"/>
    <w:rsid w:val="005A1260"/>
    <w:rsid w:val="005A18EB"/>
    <w:rsid w:val="005A1A59"/>
    <w:rsid w:val="005A4169"/>
    <w:rsid w:val="005A4988"/>
    <w:rsid w:val="005A4F83"/>
    <w:rsid w:val="005A5EA1"/>
    <w:rsid w:val="005A6120"/>
    <w:rsid w:val="005A6A09"/>
    <w:rsid w:val="005A78F7"/>
    <w:rsid w:val="005A7990"/>
    <w:rsid w:val="005B0941"/>
    <w:rsid w:val="005B291D"/>
    <w:rsid w:val="005B3D01"/>
    <w:rsid w:val="005B40D9"/>
    <w:rsid w:val="005B4846"/>
    <w:rsid w:val="005B4D00"/>
    <w:rsid w:val="005B58F9"/>
    <w:rsid w:val="005B7683"/>
    <w:rsid w:val="005B7BB3"/>
    <w:rsid w:val="005C00F0"/>
    <w:rsid w:val="005C233C"/>
    <w:rsid w:val="005C262E"/>
    <w:rsid w:val="005C2923"/>
    <w:rsid w:val="005C3682"/>
    <w:rsid w:val="005C4D6F"/>
    <w:rsid w:val="005C5846"/>
    <w:rsid w:val="005C656F"/>
    <w:rsid w:val="005C6812"/>
    <w:rsid w:val="005C71F2"/>
    <w:rsid w:val="005C7AEF"/>
    <w:rsid w:val="005C7E21"/>
    <w:rsid w:val="005D0B27"/>
    <w:rsid w:val="005D180E"/>
    <w:rsid w:val="005D22A9"/>
    <w:rsid w:val="005D24EE"/>
    <w:rsid w:val="005D76F4"/>
    <w:rsid w:val="005E02E3"/>
    <w:rsid w:val="005E1C94"/>
    <w:rsid w:val="005E2D05"/>
    <w:rsid w:val="005E3045"/>
    <w:rsid w:val="005E453C"/>
    <w:rsid w:val="005E4F61"/>
    <w:rsid w:val="005E5B1B"/>
    <w:rsid w:val="005E6B2B"/>
    <w:rsid w:val="005E7346"/>
    <w:rsid w:val="005E78E7"/>
    <w:rsid w:val="005F003A"/>
    <w:rsid w:val="005F15FD"/>
    <w:rsid w:val="005F2C14"/>
    <w:rsid w:val="005F4842"/>
    <w:rsid w:val="005F495C"/>
    <w:rsid w:val="005F4C89"/>
    <w:rsid w:val="005F5C17"/>
    <w:rsid w:val="005F62C7"/>
    <w:rsid w:val="005F6917"/>
    <w:rsid w:val="005F6E69"/>
    <w:rsid w:val="005F740F"/>
    <w:rsid w:val="00600666"/>
    <w:rsid w:val="00600B73"/>
    <w:rsid w:val="0060139B"/>
    <w:rsid w:val="00601EBA"/>
    <w:rsid w:val="0060499F"/>
    <w:rsid w:val="00605738"/>
    <w:rsid w:val="00606F46"/>
    <w:rsid w:val="00610F09"/>
    <w:rsid w:val="00611242"/>
    <w:rsid w:val="00612A20"/>
    <w:rsid w:val="00613453"/>
    <w:rsid w:val="00613771"/>
    <w:rsid w:val="00613FE0"/>
    <w:rsid w:val="00614970"/>
    <w:rsid w:val="00615054"/>
    <w:rsid w:val="00615198"/>
    <w:rsid w:val="00615DB7"/>
    <w:rsid w:val="00615EB4"/>
    <w:rsid w:val="006164E6"/>
    <w:rsid w:val="00616D90"/>
    <w:rsid w:val="00617161"/>
    <w:rsid w:val="00617935"/>
    <w:rsid w:val="00617DC9"/>
    <w:rsid w:val="00621C57"/>
    <w:rsid w:val="006236EC"/>
    <w:rsid w:val="006245F2"/>
    <w:rsid w:val="00624794"/>
    <w:rsid w:val="00627D83"/>
    <w:rsid w:val="00632FC9"/>
    <w:rsid w:val="006331F8"/>
    <w:rsid w:val="00634370"/>
    <w:rsid w:val="006355C6"/>
    <w:rsid w:val="00635C01"/>
    <w:rsid w:val="00636383"/>
    <w:rsid w:val="006365B7"/>
    <w:rsid w:val="00636E72"/>
    <w:rsid w:val="00636F0C"/>
    <w:rsid w:val="00637B31"/>
    <w:rsid w:val="00637D20"/>
    <w:rsid w:val="00637DA5"/>
    <w:rsid w:val="006408F3"/>
    <w:rsid w:val="00640DD0"/>
    <w:rsid w:val="006426AA"/>
    <w:rsid w:val="0064344D"/>
    <w:rsid w:val="00644CB7"/>
    <w:rsid w:val="00645252"/>
    <w:rsid w:val="00645FD6"/>
    <w:rsid w:val="006467B0"/>
    <w:rsid w:val="00647340"/>
    <w:rsid w:val="0064750F"/>
    <w:rsid w:val="006508DF"/>
    <w:rsid w:val="00651E22"/>
    <w:rsid w:val="00654D65"/>
    <w:rsid w:val="00654E87"/>
    <w:rsid w:val="006556A6"/>
    <w:rsid w:val="006565A0"/>
    <w:rsid w:val="006610F5"/>
    <w:rsid w:val="0066175B"/>
    <w:rsid w:val="00661965"/>
    <w:rsid w:val="00662B84"/>
    <w:rsid w:val="006637D9"/>
    <w:rsid w:val="00665C8E"/>
    <w:rsid w:val="00666986"/>
    <w:rsid w:val="00670C62"/>
    <w:rsid w:val="006721A5"/>
    <w:rsid w:val="00673864"/>
    <w:rsid w:val="00673BEF"/>
    <w:rsid w:val="00673EEB"/>
    <w:rsid w:val="00674837"/>
    <w:rsid w:val="00675CEF"/>
    <w:rsid w:val="00677AFF"/>
    <w:rsid w:val="006807EA"/>
    <w:rsid w:val="00680D7B"/>
    <w:rsid w:val="00680EB5"/>
    <w:rsid w:val="006821B6"/>
    <w:rsid w:val="0068307C"/>
    <w:rsid w:val="00683EB2"/>
    <w:rsid w:val="006854DB"/>
    <w:rsid w:val="006869A1"/>
    <w:rsid w:val="006870A9"/>
    <w:rsid w:val="006905F0"/>
    <w:rsid w:val="0069338B"/>
    <w:rsid w:val="00693413"/>
    <w:rsid w:val="00694B88"/>
    <w:rsid w:val="00695D62"/>
    <w:rsid w:val="006960C2"/>
    <w:rsid w:val="006A0DC1"/>
    <w:rsid w:val="006A1880"/>
    <w:rsid w:val="006A2BE8"/>
    <w:rsid w:val="006A397C"/>
    <w:rsid w:val="006A637D"/>
    <w:rsid w:val="006A6FB2"/>
    <w:rsid w:val="006A71D8"/>
    <w:rsid w:val="006A72C2"/>
    <w:rsid w:val="006A754F"/>
    <w:rsid w:val="006B12C3"/>
    <w:rsid w:val="006B3D23"/>
    <w:rsid w:val="006B3E5A"/>
    <w:rsid w:val="006B6501"/>
    <w:rsid w:val="006B71E3"/>
    <w:rsid w:val="006C0A74"/>
    <w:rsid w:val="006C12FF"/>
    <w:rsid w:val="006C271C"/>
    <w:rsid w:val="006C3656"/>
    <w:rsid w:val="006C4861"/>
    <w:rsid w:val="006C4877"/>
    <w:rsid w:val="006C552F"/>
    <w:rsid w:val="006D071F"/>
    <w:rsid w:val="006D1F2D"/>
    <w:rsid w:val="006D3D74"/>
    <w:rsid w:val="006D56B3"/>
    <w:rsid w:val="006D597E"/>
    <w:rsid w:val="006D5EEC"/>
    <w:rsid w:val="006D6775"/>
    <w:rsid w:val="006D6B85"/>
    <w:rsid w:val="006D7221"/>
    <w:rsid w:val="006E0404"/>
    <w:rsid w:val="006E172D"/>
    <w:rsid w:val="006E2108"/>
    <w:rsid w:val="006E4E2F"/>
    <w:rsid w:val="006E4FC6"/>
    <w:rsid w:val="006E67EA"/>
    <w:rsid w:val="006E6DB5"/>
    <w:rsid w:val="006F0D3C"/>
    <w:rsid w:val="006F13C9"/>
    <w:rsid w:val="006F3E06"/>
    <w:rsid w:val="006F4C0C"/>
    <w:rsid w:val="0070008F"/>
    <w:rsid w:val="007003B0"/>
    <w:rsid w:val="00700B08"/>
    <w:rsid w:val="00700E88"/>
    <w:rsid w:val="007011DF"/>
    <w:rsid w:val="0070177A"/>
    <w:rsid w:val="007023B3"/>
    <w:rsid w:val="00702A6A"/>
    <w:rsid w:val="0070326E"/>
    <w:rsid w:val="007044FE"/>
    <w:rsid w:val="00704F64"/>
    <w:rsid w:val="00705288"/>
    <w:rsid w:val="007109CF"/>
    <w:rsid w:val="007112BC"/>
    <w:rsid w:val="007129F4"/>
    <w:rsid w:val="0071338B"/>
    <w:rsid w:val="0071357D"/>
    <w:rsid w:val="00714315"/>
    <w:rsid w:val="00714B26"/>
    <w:rsid w:val="00715A36"/>
    <w:rsid w:val="00715E0A"/>
    <w:rsid w:val="007200A7"/>
    <w:rsid w:val="007201B0"/>
    <w:rsid w:val="007221B6"/>
    <w:rsid w:val="00722E65"/>
    <w:rsid w:val="00724570"/>
    <w:rsid w:val="00724DC2"/>
    <w:rsid w:val="007267B9"/>
    <w:rsid w:val="00726C3E"/>
    <w:rsid w:val="00731C2D"/>
    <w:rsid w:val="007327C7"/>
    <w:rsid w:val="00733A3B"/>
    <w:rsid w:val="00733DF3"/>
    <w:rsid w:val="00734F61"/>
    <w:rsid w:val="00735406"/>
    <w:rsid w:val="00736102"/>
    <w:rsid w:val="00737947"/>
    <w:rsid w:val="007379C4"/>
    <w:rsid w:val="00742D1C"/>
    <w:rsid w:val="00745BB8"/>
    <w:rsid w:val="007468B0"/>
    <w:rsid w:val="00747636"/>
    <w:rsid w:val="00751F6E"/>
    <w:rsid w:val="0075440C"/>
    <w:rsid w:val="007545B7"/>
    <w:rsid w:val="00755133"/>
    <w:rsid w:val="00756812"/>
    <w:rsid w:val="0076066D"/>
    <w:rsid w:val="00760893"/>
    <w:rsid w:val="00760A9A"/>
    <w:rsid w:val="0076113A"/>
    <w:rsid w:val="00761A73"/>
    <w:rsid w:val="00761FFF"/>
    <w:rsid w:val="00764598"/>
    <w:rsid w:val="00764BD5"/>
    <w:rsid w:val="0076769B"/>
    <w:rsid w:val="00771A8B"/>
    <w:rsid w:val="00771C72"/>
    <w:rsid w:val="00772574"/>
    <w:rsid w:val="00772C08"/>
    <w:rsid w:val="00773763"/>
    <w:rsid w:val="007744A5"/>
    <w:rsid w:val="00774626"/>
    <w:rsid w:val="00774B3C"/>
    <w:rsid w:val="00775737"/>
    <w:rsid w:val="00776158"/>
    <w:rsid w:val="00777E97"/>
    <w:rsid w:val="0078034A"/>
    <w:rsid w:val="00781B7B"/>
    <w:rsid w:val="00781FCD"/>
    <w:rsid w:val="0078233B"/>
    <w:rsid w:val="00782564"/>
    <w:rsid w:val="00783240"/>
    <w:rsid w:val="00783942"/>
    <w:rsid w:val="007844B9"/>
    <w:rsid w:val="00785B9C"/>
    <w:rsid w:val="007865E4"/>
    <w:rsid w:val="0078766B"/>
    <w:rsid w:val="0079085C"/>
    <w:rsid w:val="00791926"/>
    <w:rsid w:val="007924F0"/>
    <w:rsid w:val="00792EB5"/>
    <w:rsid w:val="007936F3"/>
    <w:rsid w:val="00793F15"/>
    <w:rsid w:val="0079491E"/>
    <w:rsid w:val="00795A10"/>
    <w:rsid w:val="00795DF0"/>
    <w:rsid w:val="00796A4F"/>
    <w:rsid w:val="00797A97"/>
    <w:rsid w:val="007A0C1B"/>
    <w:rsid w:val="007A2379"/>
    <w:rsid w:val="007A5A1F"/>
    <w:rsid w:val="007B1A67"/>
    <w:rsid w:val="007B2086"/>
    <w:rsid w:val="007B2C1C"/>
    <w:rsid w:val="007B2FDF"/>
    <w:rsid w:val="007B31D8"/>
    <w:rsid w:val="007B5890"/>
    <w:rsid w:val="007B5966"/>
    <w:rsid w:val="007B6B0B"/>
    <w:rsid w:val="007B755C"/>
    <w:rsid w:val="007B7B9A"/>
    <w:rsid w:val="007C0308"/>
    <w:rsid w:val="007C2FCA"/>
    <w:rsid w:val="007C3E09"/>
    <w:rsid w:val="007C5DB2"/>
    <w:rsid w:val="007C5FD4"/>
    <w:rsid w:val="007C61A6"/>
    <w:rsid w:val="007C65EA"/>
    <w:rsid w:val="007C7D9D"/>
    <w:rsid w:val="007D065B"/>
    <w:rsid w:val="007D07E5"/>
    <w:rsid w:val="007D0B1B"/>
    <w:rsid w:val="007D2B12"/>
    <w:rsid w:val="007D2D4C"/>
    <w:rsid w:val="007D32C8"/>
    <w:rsid w:val="007D3FF3"/>
    <w:rsid w:val="007D4B01"/>
    <w:rsid w:val="007D583E"/>
    <w:rsid w:val="007D7009"/>
    <w:rsid w:val="007D7203"/>
    <w:rsid w:val="007E02DF"/>
    <w:rsid w:val="007E1520"/>
    <w:rsid w:val="007E17F6"/>
    <w:rsid w:val="007E1C22"/>
    <w:rsid w:val="007E282C"/>
    <w:rsid w:val="007E38F3"/>
    <w:rsid w:val="007E3E1B"/>
    <w:rsid w:val="007E4507"/>
    <w:rsid w:val="007E48B0"/>
    <w:rsid w:val="007E5DBF"/>
    <w:rsid w:val="007F0CDC"/>
    <w:rsid w:val="007F3D33"/>
    <w:rsid w:val="007F5661"/>
    <w:rsid w:val="007F6299"/>
    <w:rsid w:val="008010F2"/>
    <w:rsid w:val="008014B6"/>
    <w:rsid w:val="00801AD0"/>
    <w:rsid w:val="00803205"/>
    <w:rsid w:val="00803BB5"/>
    <w:rsid w:val="00803D47"/>
    <w:rsid w:val="0080406D"/>
    <w:rsid w:val="00804678"/>
    <w:rsid w:val="008049BC"/>
    <w:rsid w:val="00804F70"/>
    <w:rsid w:val="008061FD"/>
    <w:rsid w:val="0081181D"/>
    <w:rsid w:val="00811C41"/>
    <w:rsid w:val="00812042"/>
    <w:rsid w:val="00812095"/>
    <w:rsid w:val="00812A03"/>
    <w:rsid w:val="00812F06"/>
    <w:rsid w:val="00813FC9"/>
    <w:rsid w:val="00814C1B"/>
    <w:rsid w:val="00814E58"/>
    <w:rsid w:val="00815304"/>
    <w:rsid w:val="00815395"/>
    <w:rsid w:val="00815536"/>
    <w:rsid w:val="00816CD0"/>
    <w:rsid w:val="0081747E"/>
    <w:rsid w:val="00820AD8"/>
    <w:rsid w:val="00820B73"/>
    <w:rsid w:val="0082334F"/>
    <w:rsid w:val="00823D9A"/>
    <w:rsid w:val="00824AB9"/>
    <w:rsid w:val="0082560A"/>
    <w:rsid w:val="00825F30"/>
    <w:rsid w:val="008300B1"/>
    <w:rsid w:val="00830168"/>
    <w:rsid w:val="00831498"/>
    <w:rsid w:val="00832437"/>
    <w:rsid w:val="008334AD"/>
    <w:rsid w:val="0083382B"/>
    <w:rsid w:val="00834FEC"/>
    <w:rsid w:val="00835428"/>
    <w:rsid w:val="0083569A"/>
    <w:rsid w:val="00835D86"/>
    <w:rsid w:val="00836957"/>
    <w:rsid w:val="0083744B"/>
    <w:rsid w:val="00837DB9"/>
    <w:rsid w:val="00842C81"/>
    <w:rsid w:val="00844EF5"/>
    <w:rsid w:val="00845F6E"/>
    <w:rsid w:val="00846079"/>
    <w:rsid w:val="00846616"/>
    <w:rsid w:val="00852C1E"/>
    <w:rsid w:val="00853F63"/>
    <w:rsid w:val="00854C1E"/>
    <w:rsid w:val="00854D20"/>
    <w:rsid w:val="00860F9A"/>
    <w:rsid w:val="00862511"/>
    <w:rsid w:val="00862525"/>
    <w:rsid w:val="008638A5"/>
    <w:rsid w:val="00864390"/>
    <w:rsid w:val="00864D07"/>
    <w:rsid w:val="00866C48"/>
    <w:rsid w:val="0086797F"/>
    <w:rsid w:val="00867B0B"/>
    <w:rsid w:val="00871670"/>
    <w:rsid w:val="00871961"/>
    <w:rsid w:val="00871B70"/>
    <w:rsid w:val="0087276D"/>
    <w:rsid w:val="00872B13"/>
    <w:rsid w:val="008734BA"/>
    <w:rsid w:val="008756CE"/>
    <w:rsid w:val="0087580B"/>
    <w:rsid w:val="00875A22"/>
    <w:rsid w:val="00875D91"/>
    <w:rsid w:val="008768B9"/>
    <w:rsid w:val="00876BCC"/>
    <w:rsid w:val="0088022B"/>
    <w:rsid w:val="008808B9"/>
    <w:rsid w:val="008809C6"/>
    <w:rsid w:val="00880D29"/>
    <w:rsid w:val="00882054"/>
    <w:rsid w:val="0088238E"/>
    <w:rsid w:val="008832A2"/>
    <w:rsid w:val="00883374"/>
    <w:rsid w:val="00885330"/>
    <w:rsid w:val="00885967"/>
    <w:rsid w:val="00886EF4"/>
    <w:rsid w:val="0089019F"/>
    <w:rsid w:val="008910A3"/>
    <w:rsid w:val="008911D2"/>
    <w:rsid w:val="00892E98"/>
    <w:rsid w:val="00894048"/>
    <w:rsid w:val="0089435B"/>
    <w:rsid w:val="0089461A"/>
    <w:rsid w:val="00896703"/>
    <w:rsid w:val="00897574"/>
    <w:rsid w:val="008A0CAC"/>
    <w:rsid w:val="008A186F"/>
    <w:rsid w:val="008A52A3"/>
    <w:rsid w:val="008A53A1"/>
    <w:rsid w:val="008A5915"/>
    <w:rsid w:val="008A67D8"/>
    <w:rsid w:val="008A6FC8"/>
    <w:rsid w:val="008A721A"/>
    <w:rsid w:val="008A7354"/>
    <w:rsid w:val="008A7BC8"/>
    <w:rsid w:val="008B0CEC"/>
    <w:rsid w:val="008B0F30"/>
    <w:rsid w:val="008B1F75"/>
    <w:rsid w:val="008B2BDF"/>
    <w:rsid w:val="008B2C3B"/>
    <w:rsid w:val="008B386F"/>
    <w:rsid w:val="008B53A5"/>
    <w:rsid w:val="008B608C"/>
    <w:rsid w:val="008B628C"/>
    <w:rsid w:val="008B7B86"/>
    <w:rsid w:val="008B7EB4"/>
    <w:rsid w:val="008C11F2"/>
    <w:rsid w:val="008C2382"/>
    <w:rsid w:val="008C287D"/>
    <w:rsid w:val="008C2BFC"/>
    <w:rsid w:val="008C3BFF"/>
    <w:rsid w:val="008C4C58"/>
    <w:rsid w:val="008C6141"/>
    <w:rsid w:val="008C6403"/>
    <w:rsid w:val="008C74F2"/>
    <w:rsid w:val="008C75A2"/>
    <w:rsid w:val="008C7854"/>
    <w:rsid w:val="008D01B2"/>
    <w:rsid w:val="008D0BAD"/>
    <w:rsid w:val="008D1197"/>
    <w:rsid w:val="008D2530"/>
    <w:rsid w:val="008D2886"/>
    <w:rsid w:val="008D4CA7"/>
    <w:rsid w:val="008D4EE2"/>
    <w:rsid w:val="008D5216"/>
    <w:rsid w:val="008D6F00"/>
    <w:rsid w:val="008D6FEF"/>
    <w:rsid w:val="008D73D5"/>
    <w:rsid w:val="008E03AD"/>
    <w:rsid w:val="008E2AC7"/>
    <w:rsid w:val="008E3073"/>
    <w:rsid w:val="008E34B8"/>
    <w:rsid w:val="008E3AFF"/>
    <w:rsid w:val="008E4D8A"/>
    <w:rsid w:val="008F094E"/>
    <w:rsid w:val="008F15C7"/>
    <w:rsid w:val="008F1F80"/>
    <w:rsid w:val="008F203F"/>
    <w:rsid w:val="008F3E47"/>
    <w:rsid w:val="008F439C"/>
    <w:rsid w:val="008F45CA"/>
    <w:rsid w:val="008F4E61"/>
    <w:rsid w:val="009001A9"/>
    <w:rsid w:val="00902F44"/>
    <w:rsid w:val="00904C5D"/>
    <w:rsid w:val="0090558E"/>
    <w:rsid w:val="00906161"/>
    <w:rsid w:val="0090714C"/>
    <w:rsid w:val="0091037E"/>
    <w:rsid w:val="00910870"/>
    <w:rsid w:val="0091088D"/>
    <w:rsid w:val="00910D75"/>
    <w:rsid w:val="009112D7"/>
    <w:rsid w:val="0091308C"/>
    <w:rsid w:val="009139BB"/>
    <w:rsid w:val="009148A5"/>
    <w:rsid w:val="0091585C"/>
    <w:rsid w:val="00916052"/>
    <w:rsid w:val="00916185"/>
    <w:rsid w:val="009164B4"/>
    <w:rsid w:val="0091660C"/>
    <w:rsid w:val="009171BB"/>
    <w:rsid w:val="00920804"/>
    <w:rsid w:val="00923853"/>
    <w:rsid w:val="0092418D"/>
    <w:rsid w:val="009242B2"/>
    <w:rsid w:val="00924EED"/>
    <w:rsid w:val="009274BC"/>
    <w:rsid w:val="00927F34"/>
    <w:rsid w:val="00930F63"/>
    <w:rsid w:val="00931B37"/>
    <w:rsid w:val="00932137"/>
    <w:rsid w:val="0093230E"/>
    <w:rsid w:val="00932C72"/>
    <w:rsid w:val="009337D4"/>
    <w:rsid w:val="009338FF"/>
    <w:rsid w:val="00933B29"/>
    <w:rsid w:val="009349D4"/>
    <w:rsid w:val="00935924"/>
    <w:rsid w:val="009359C0"/>
    <w:rsid w:val="00935AEE"/>
    <w:rsid w:val="0093667B"/>
    <w:rsid w:val="00936A85"/>
    <w:rsid w:val="00936F11"/>
    <w:rsid w:val="0093748F"/>
    <w:rsid w:val="0094077F"/>
    <w:rsid w:val="0094108D"/>
    <w:rsid w:val="00943414"/>
    <w:rsid w:val="0094526B"/>
    <w:rsid w:val="00946559"/>
    <w:rsid w:val="00947DB7"/>
    <w:rsid w:val="009503B5"/>
    <w:rsid w:val="00950D1E"/>
    <w:rsid w:val="009511FE"/>
    <w:rsid w:val="00953732"/>
    <w:rsid w:val="00953D7C"/>
    <w:rsid w:val="00954B94"/>
    <w:rsid w:val="00954FD6"/>
    <w:rsid w:val="00954FFC"/>
    <w:rsid w:val="009560DF"/>
    <w:rsid w:val="00960037"/>
    <w:rsid w:val="0096054B"/>
    <w:rsid w:val="0096074C"/>
    <w:rsid w:val="009608E0"/>
    <w:rsid w:val="00960E81"/>
    <w:rsid w:val="009615B9"/>
    <w:rsid w:val="00964694"/>
    <w:rsid w:val="009649B5"/>
    <w:rsid w:val="00964EF3"/>
    <w:rsid w:val="00966C9D"/>
    <w:rsid w:val="00966D40"/>
    <w:rsid w:val="009675EA"/>
    <w:rsid w:val="00970004"/>
    <w:rsid w:val="009713FF"/>
    <w:rsid w:val="00972DCD"/>
    <w:rsid w:val="0097328B"/>
    <w:rsid w:val="009740FC"/>
    <w:rsid w:val="00974E7A"/>
    <w:rsid w:val="009800A4"/>
    <w:rsid w:val="0098063C"/>
    <w:rsid w:val="00980D22"/>
    <w:rsid w:val="00980D9C"/>
    <w:rsid w:val="00982828"/>
    <w:rsid w:val="009855EA"/>
    <w:rsid w:val="009872E9"/>
    <w:rsid w:val="00987819"/>
    <w:rsid w:val="00987FF0"/>
    <w:rsid w:val="00990A32"/>
    <w:rsid w:val="00991AA5"/>
    <w:rsid w:val="00992133"/>
    <w:rsid w:val="00993FCD"/>
    <w:rsid w:val="00994C6F"/>
    <w:rsid w:val="00995034"/>
    <w:rsid w:val="009A08A7"/>
    <w:rsid w:val="009A1E94"/>
    <w:rsid w:val="009A1EFF"/>
    <w:rsid w:val="009A2366"/>
    <w:rsid w:val="009A2972"/>
    <w:rsid w:val="009A46B1"/>
    <w:rsid w:val="009A4BA8"/>
    <w:rsid w:val="009A7B8B"/>
    <w:rsid w:val="009B0CC5"/>
    <w:rsid w:val="009B1A12"/>
    <w:rsid w:val="009B3463"/>
    <w:rsid w:val="009B40BD"/>
    <w:rsid w:val="009B5B48"/>
    <w:rsid w:val="009B79DF"/>
    <w:rsid w:val="009C08E6"/>
    <w:rsid w:val="009C1C55"/>
    <w:rsid w:val="009C39F6"/>
    <w:rsid w:val="009C4214"/>
    <w:rsid w:val="009C57C6"/>
    <w:rsid w:val="009C690E"/>
    <w:rsid w:val="009C6C96"/>
    <w:rsid w:val="009C74A5"/>
    <w:rsid w:val="009C79D1"/>
    <w:rsid w:val="009D0565"/>
    <w:rsid w:val="009D3277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8A9"/>
    <w:rsid w:val="009E06E4"/>
    <w:rsid w:val="009E0D0E"/>
    <w:rsid w:val="009E1B1A"/>
    <w:rsid w:val="009E20E8"/>
    <w:rsid w:val="009E27DA"/>
    <w:rsid w:val="009E2CB7"/>
    <w:rsid w:val="009E394A"/>
    <w:rsid w:val="009E5F40"/>
    <w:rsid w:val="009E6098"/>
    <w:rsid w:val="009E63E9"/>
    <w:rsid w:val="009E72CA"/>
    <w:rsid w:val="009F11AA"/>
    <w:rsid w:val="009F1652"/>
    <w:rsid w:val="009F1CBC"/>
    <w:rsid w:val="009F2153"/>
    <w:rsid w:val="009F248A"/>
    <w:rsid w:val="009F4366"/>
    <w:rsid w:val="009F6A33"/>
    <w:rsid w:val="009F7CA7"/>
    <w:rsid w:val="009F7D15"/>
    <w:rsid w:val="00A0265E"/>
    <w:rsid w:val="00A027C5"/>
    <w:rsid w:val="00A02C88"/>
    <w:rsid w:val="00A0362F"/>
    <w:rsid w:val="00A05B3D"/>
    <w:rsid w:val="00A07554"/>
    <w:rsid w:val="00A07BD5"/>
    <w:rsid w:val="00A10E7E"/>
    <w:rsid w:val="00A11206"/>
    <w:rsid w:val="00A116EA"/>
    <w:rsid w:val="00A11958"/>
    <w:rsid w:val="00A12908"/>
    <w:rsid w:val="00A12C7B"/>
    <w:rsid w:val="00A12ED3"/>
    <w:rsid w:val="00A1431C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20B0B"/>
    <w:rsid w:val="00A21C18"/>
    <w:rsid w:val="00A23A89"/>
    <w:rsid w:val="00A24427"/>
    <w:rsid w:val="00A24DD7"/>
    <w:rsid w:val="00A2550D"/>
    <w:rsid w:val="00A25699"/>
    <w:rsid w:val="00A3047D"/>
    <w:rsid w:val="00A3244D"/>
    <w:rsid w:val="00A33953"/>
    <w:rsid w:val="00A3425E"/>
    <w:rsid w:val="00A342B8"/>
    <w:rsid w:val="00A3481E"/>
    <w:rsid w:val="00A34E86"/>
    <w:rsid w:val="00A35567"/>
    <w:rsid w:val="00A35720"/>
    <w:rsid w:val="00A36AE8"/>
    <w:rsid w:val="00A37386"/>
    <w:rsid w:val="00A377D7"/>
    <w:rsid w:val="00A40849"/>
    <w:rsid w:val="00A42463"/>
    <w:rsid w:val="00A42C2A"/>
    <w:rsid w:val="00A44B07"/>
    <w:rsid w:val="00A46EA9"/>
    <w:rsid w:val="00A50E6A"/>
    <w:rsid w:val="00A50F86"/>
    <w:rsid w:val="00A51151"/>
    <w:rsid w:val="00A528B6"/>
    <w:rsid w:val="00A529A9"/>
    <w:rsid w:val="00A529DC"/>
    <w:rsid w:val="00A52F06"/>
    <w:rsid w:val="00A549C7"/>
    <w:rsid w:val="00A55204"/>
    <w:rsid w:val="00A55A8F"/>
    <w:rsid w:val="00A56457"/>
    <w:rsid w:val="00A568F6"/>
    <w:rsid w:val="00A57DEE"/>
    <w:rsid w:val="00A606CC"/>
    <w:rsid w:val="00A60BC0"/>
    <w:rsid w:val="00A62205"/>
    <w:rsid w:val="00A64A00"/>
    <w:rsid w:val="00A6543F"/>
    <w:rsid w:val="00A65B48"/>
    <w:rsid w:val="00A65F7B"/>
    <w:rsid w:val="00A67127"/>
    <w:rsid w:val="00A701EB"/>
    <w:rsid w:val="00A70708"/>
    <w:rsid w:val="00A720B4"/>
    <w:rsid w:val="00A7392D"/>
    <w:rsid w:val="00A75C5F"/>
    <w:rsid w:val="00A77881"/>
    <w:rsid w:val="00A77EF8"/>
    <w:rsid w:val="00A81F81"/>
    <w:rsid w:val="00A832C0"/>
    <w:rsid w:val="00A8379E"/>
    <w:rsid w:val="00A84CF8"/>
    <w:rsid w:val="00A85C1B"/>
    <w:rsid w:val="00A87C8C"/>
    <w:rsid w:val="00A90797"/>
    <w:rsid w:val="00A9204E"/>
    <w:rsid w:val="00A925C0"/>
    <w:rsid w:val="00A925C3"/>
    <w:rsid w:val="00A92CE2"/>
    <w:rsid w:val="00A92EAB"/>
    <w:rsid w:val="00A92F75"/>
    <w:rsid w:val="00A9348C"/>
    <w:rsid w:val="00A94199"/>
    <w:rsid w:val="00A94F8D"/>
    <w:rsid w:val="00A955CC"/>
    <w:rsid w:val="00A95EEE"/>
    <w:rsid w:val="00AA0325"/>
    <w:rsid w:val="00AA21C9"/>
    <w:rsid w:val="00AA258C"/>
    <w:rsid w:val="00AA4834"/>
    <w:rsid w:val="00AA4DE7"/>
    <w:rsid w:val="00AA60E9"/>
    <w:rsid w:val="00AA69DA"/>
    <w:rsid w:val="00AA774C"/>
    <w:rsid w:val="00AA7E55"/>
    <w:rsid w:val="00AB1CD4"/>
    <w:rsid w:val="00AB47A5"/>
    <w:rsid w:val="00AB549D"/>
    <w:rsid w:val="00AB54E8"/>
    <w:rsid w:val="00AB6188"/>
    <w:rsid w:val="00AB698E"/>
    <w:rsid w:val="00AB7598"/>
    <w:rsid w:val="00AB7E30"/>
    <w:rsid w:val="00AC0172"/>
    <w:rsid w:val="00AC09E3"/>
    <w:rsid w:val="00AC3E81"/>
    <w:rsid w:val="00AC7A79"/>
    <w:rsid w:val="00AD03E7"/>
    <w:rsid w:val="00AD0A53"/>
    <w:rsid w:val="00AD2066"/>
    <w:rsid w:val="00AD2440"/>
    <w:rsid w:val="00AD4F56"/>
    <w:rsid w:val="00AD5EBC"/>
    <w:rsid w:val="00AE03DA"/>
    <w:rsid w:val="00AE066A"/>
    <w:rsid w:val="00AE0BDB"/>
    <w:rsid w:val="00AE3ED3"/>
    <w:rsid w:val="00AE40B1"/>
    <w:rsid w:val="00AE49DD"/>
    <w:rsid w:val="00AE7461"/>
    <w:rsid w:val="00AE7543"/>
    <w:rsid w:val="00AE75B3"/>
    <w:rsid w:val="00AF09E6"/>
    <w:rsid w:val="00AF1D6C"/>
    <w:rsid w:val="00AF2147"/>
    <w:rsid w:val="00AF22D2"/>
    <w:rsid w:val="00AF2516"/>
    <w:rsid w:val="00AF2681"/>
    <w:rsid w:val="00AF343D"/>
    <w:rsid w:val="00AF4642"/>
    <w:rsid w:val="00AF5A84"/>
    <w:rsid w:val="00AF61D1"/>
    <w:rsid w:val="00AF688B"/>
    <w:rsid w:val="00B01D08"/>
    <w:rsid w:val="00B0346F"/>
    <w:rsid w:val="00B05249"/>
    <w:rsid w:val="00B068F5"/>
    <w:rsid w:val="00B109AB"/>
    <w:rsid w:val="00B111D8"/>
    <w:rsid w:val="00B113C2"/>
    <w:rsid w:val="00B12EB8"/>
    <w:rsid w:val="00B148F9"/>
    <w:rsid w:val="00B16970"/>
    <w:rsid w:val="00B20349"/>
    <w:rsid w:val="00B2081B"/>
    <w:rsid w:val="00B20B04"/>
    <w:rsid w:val="00B210B9"/>
    <w:rsid w:val="00B219AB"/>
    <w:rsid w:val="00B239A0"/>
    <w:rsid w:val="00B23CBA"/>
    <w:rsid w:val="00B24691"/>
    <w:rsid w:val="00B25B8B"/>
    <w:rsid w:val="00B25FAE"/>
    <w:rsid w:val="00B26D78"/>
    <w:rsid w:val="00B27319"/>
    <w:rsid w:val="00B2788F"/>
    <w:rsid w:val="00B33019"/>
    <w:rsid w:val="00B33312"/>
    <w:rsid w:val="00B366F6"/>
    <w:rsid w:val="00B36940"/>
    <w:rsid w:val="00B404CD"/>
    <w:rsid w:val="00B40C20"/>
    <w:rsid w:val="00B41261"/>
    <w:rsid w:val="00B42272"/>
    <w:rsid w:val="00B4496D"/>
    <w:rsid w:val="00B465D2"/>
    <w:rsid w:val="00B501C6"/>
    <w:rsid w:val="00B51434"/>
    <w:rsid w:val="00B52F02"/>
    <w:rsid w:val="00B52F99"/>
    <w:rsid w:val="00B54578"/>
    <w:rsid w:val="00B5639B"/>
    <w:rsid w:val="00B56BF5"/>
    <w:rsid w:val="00B60423"/>
    <w:rsid w:val="00B60EE9"/>
    <w:rsid w:val="00B64C69"/>
    <w:rsid w:val="00B64EB0"/>
    <w:rsid w:val="00B70719"/>
    <w:rsid w:val="00B71366"/>
    <w:rsid w:val="00B713E8"/>
    <w:rsid w:val="00B726DF"/>
    <w:rsid w:val="00B73555"/>
    <w:rsid w:val="00B76D96"/>
    <w:rsid w:val="00B77C2C"/>
    <w:rsid w:val="00B80B28"/>
    <w:rsid w:val="00B8342B"/>
    <w:rsid w:val="00B8483C"/>
    <w:rsid w:val="00B84F4E"/>
    <w:rsid w:val="00B84F61"/>
    <w:rsid w:val="00B85861"/>
    <w:rsid w:val="00B865F8"/>
    <w:rsid w:val="00B8793C"/>
    <w:rsid w:val="00B87B09"/>
    <w:rsid w:val="00B87E3E"/>
    <w:rsid w:val="00B923FE"/>
    <w:rsid w:val="00B92A94"/>
    <w:rsid w:val="00B940E4"/>
    <w:rsid w:val="00B94A1B"/>
    <w:rsid w:val="00B95FA3"/>
    <w:rsid w:val="00B96A79"/>
    <w:rsid w:val="00B96FE5"/>
    <w:rsid w:val="00B978FC"/>
    <w:rsid w:val="00B97F3D"/>
    <w:rsid w:val="00BA2B91"/>
    <w:rsid w:val="00BA3365"/>
    <w:rsid w:val="00BA47B5"/>
    <w:rsid w:val="00BB0E36"/>
    <w:rsid w:val="00BB17AE"/>
    <w:rsid w:val="00BB1DB1"/>
    <w:rsid w:val="00BB2319"/>
    <w:rsid w:val="00BB3BA4"/>
    <w:rsid w:val="00BB3BD7"/>
    <w:rsid w:val="00BB43B1"/>
    <w:rsid w:val="00BB4647"/>
    <w:rsid w:val="00BB54A0"/>
    <w:rsid w:val="00BB6F66"/>
    <w:rsid w:val="00BB7A84"/>
    <w:rsid w:val="00BC0D50"/>
    <w:rsid w:val="00BC1887"/>
    <w:rsid w:val="00BC1A91"/>
    <w:rsid w:val="00BC1BBA"/>
    <w:rsid w:val="00BC2DAC"/>
    <w:rsid w:val="00BC44BE"/>
    <w:rsid w:val="00BC5D13"/>
    <w:rsid w:val="00BC5D2A"/>
    <w:rsid w:val="00BC5D59"/>
    <w:rsid w:val="00BC7DDA"/>
    <w:rsid w:val="00BD023B"/>
    <w:rsid w:val="00BD1FB1"/>
    <w:rsid w:val="00BD207D"/>
    <w:rsid w:val="00BD2314"/>
    <w:rsid w:val="00BD3935"/>
    <w:rsid w:val="00BD400E"/>
    <w:rsid w:val="00BD5CF4"/>
    <w:rsid w:val="00BD7149"/>
    <w:rsid w:val="00BE0276"/>
    <w:rsid w:val="00BE18EE"/>
    <w:rsid w:val="00BE20C0"/>
    <w:rsid w:val="00BE348A"/>
    <w:rsid w:val="00BE3EB7"/>
    <w:rsid w:val="00BE4E86"/>
    <w:rsid w:val="00BE6321"/>
    <w:rsid w:val="00BE681B"/>
    <w:rsid w:val="00BE7C9D"/>
    <w:rsid w:val="00BE7E5D"/>
    <w:rsid w:val="00BF1314"/>
    <w:rsid w:val="00BF24B6"/>
    <w:rsid w:val="00BF2FE0"/>
    <w:rsid w:val="00BF3FF4"/>
    <w:rsid w:val="00BF449F"/>
    <w:rsid w:val="00BF5557"/>
    <w:rsid w:val="00C00435"/>
    <w:rsid w:val="00C009C6"/>
    <w:rsid w:val="00C010C4"/>
    <w:rsid w:val="00C01139"/>
    <w:rsid w:val="00C048DB"/>
    <w:rsid w:val="00C04F79"/>
    <w:rsid w:val="00C05596"/>
    <w:rsid w:val="00C07DC3"/>
    <w:rsid w:val="00C07E99"/>
    <w:rsid w:val="00C10496"/>
    <w:rsid w:val="00C1050C"/>
    <w:rsid w:val="00C1107C"/>
    <w:rsid w:val="00C12AAD"/>
    <w:rsid w:val="00C152B0"/>
    <w:rsid w:val="00C154FF"/>
    <w:rsid w:val="00C175B0"/>
    <w:rsid w:val="00C20CE4"/>
    <w:rsid w:val="00C2271C"/>
    <w:rsid w:val="00C269DF"/>
    <w:rsid w:val="00C27580"/>
    <w:rsid w:val="00C27E05"/>
    <w:rsid w:val="00C310F7"/>
    <w:rsid w:val="00C316CF"/>
    <w:rsid w:val="00C338E1"/>
    <w:rsid w:val="00C36805"/>
    <w:rsid w:val="00C37181"/>
    <w:rsid w:val="00C3733B"/>
    <w:rsid w:val="00C37AC0"/>
    <w:rsid w:val="00C408EA"/>
    <w:rsid w:val="00C425C6"/>
    <w:rsid w:val="00C427DF"/>
    <w:rsid w:val="00C440D3"/>
    <w:rsid w:val="00C448D7"/>
    <w:rsid w:val="00C45CF2"/>
    <w:rsid w:val="00C45ECC"/>
    <w:rsid w:val="00C4641A"/>
    <w:rsid w:val="00C479D7"/>
    <w:rsid w:val="00C52F3F"/>
    <w:rsid w:val="00C57AC5"/>
    <w:rsid w:val="00C6037C"/>
    <w:rsid w:val="00C619B7"/>
    <w:rsid w:val="00C61B5B"/>
    <w:rsid w:val="00C63103"/>
    <w:rsid w:val="00C65A12"/>
    <w:rsid w:val="00C666DE"/>
    <w:rsid w:val="00C66834"/>
    <w:rsid w:val="00C67AFB"/>
    <w:rsid w:val="00C70216"/>
    <w:rsid w:val="00C706C5"/>
    <w:rsid w:val="00C71D18"/>
    <w:rsid w:val="00C72BE6"/>
    <w:rsid w:val="00C74236"/>
    <w:rsid w:val="00C7497C"/>
    <w:rsid w:val="00C74D7F"/>
    <w:rsid w:val="00C7609A"/>
    <w:rsid w:val="00C7639A"/>
    <w:rsid w:val="00C76682"/>
    <w:rsid w:val="00C76D49"/>
    <w:rsid w:val="00C8019A"/>
    <w:rsid w:val="00C80895"/>
    <w:rsid w:val="00C82805"/>
    <w:rsid w:val="00C83263"/>
    <w:rsid w:val="00C83C1C"/>
    <w:rsid w:val="00C85258"/>
    <w:rsid w:val="00C875C3"/>
    <w:rsid w:val="00C91C29"/>
    <w:rsid w:val="00C922BE"/>
    <w:rsid w:val="00C924ED"/>
    <w:rsid w:val="00C92CCB"/>
    <w:rsid w:val="00C92F7B"/>
    <w:rsid w:val="00C9411E"/>
    <w:rsid w:val="00C94121"/>
    <w:rsid w:val="00C947D5"/>
    <w:rsid w:val="00C94CAB"/>
    <w:rsid w:val="00C96CE6"/>
    <w:rsid w:val="00C974F2"/>
    <w:rsid w:val="00C977B4"/>
    <w:rsid w:val="00CA04C8"/>
    <w:rsid w:val="00CA0A59"/>
    <w:rsid w:val="00CA2A51"/>
    <w:rsid w:val="00CB04A6"/>
    <w:rsid w:val="00CB218A"/>
    <w:rsid w:val="00CB2329"/>
    <w:rsid w:val="00CB3B05"/>
    <w:rsid w:val="00CB4AEF"/>
    <w:rsid w:val="00CB4CDF"/>
    <w:rsid w:val="00CB57F0"/>
    <w:rsid w:val="00CB6B2E"/>
    <w:rsid w:val="00CC0243"/>
    <w:rsid w:val="00CC0E7A"/>
    <w:rsid w:val="00CC1B6A"/>
    <w:rsid w:val="00CC20D2"/>
    <w:rsid w:val="00CC2B6D"/>
    <w:rsid w:val="00CC409B"/>
    <w:rsid w:val="00CC5619"/>
    <w:rsid w:val="00CD0A69"/>
    <w:rsid w:val="00CD0FD6"/>
    <w:rsid w:val="00CD1253"/>
    <w:rsid w:val="00CD18CD"/>
    <w:rsid w:val="00CD32A9"/>
    <w:rsid w:val="00CD4F96"/>
    <w:rsid w:val="00CD58C4"/>
    <w:rsid w:val="00CD6E2E"/>
    <w:rsid w:val="00CD6FE0"/>
    <w:rsid w:val="00CD7F33"/>
    <w:rsid w:val="00CE0CC6"/>
    <w:rsid w:val="00CE19F2"/>
    <w:rsid w:val="00CE19F4"/>
    <w:rsid w:val="00CE1B9F"/>
    <w:rsid w:val="00CE2E25"/>
    <w:rsid w:val="00CE3435"/>
    <w:rsid w:val="00CE3596"/>
    <w:rsid w:val="00CE369E"/>
    <w:rsid w:val="00CE3E56"/>
    <w:rsid w:val="00CE5212"/>
    <w:rsid w:val="00CE57A4"/>
    <w:rsid w:val="00CE5EAA"/>
    <w:rsid w:val="00CE60E3"/>
    <w:rsid w:val="00CE62A8"/>
    <w:rsid w:val="00CE6AFC"/>
    <w:rsid w:val="00CE7AB1"/>
    <w:rsid w:val="00CF0962"/>
    <w:rsid w:val="00CF2D4C"/>
    <w:rsid w:val="00CF3205"/>
    <w:rsid w:val="00CF50EF"/>
    <w:rsid w:val="00CF5A7E"/>
    <w:rsid w:val="00CF6911"/>
    <w:rsid w:val="00D00686"/>
    <w:rsid w:val="00D00FF3"/>
    <w:rsid w:val="00D03F47"/>
    <w:rsid w:val="00D05C37"/>
    <w:rsid w:val="00D07847"/>
    <w:rsid w:val="00D1046B"/>
    <w:rsid w:val="00D167C5"/>
    <w:rsid w:val="00D17DB1"/>
    <w:rsid w:val="00D20066"/>
    <w:rsid w:val="00D20142"/>
    <w:rsid w:val="00D201FA"/>
    <w:rsid w:val="00D20603"/>
    <w:rsid w:val="00D21BEC"/>
    <w:rsid w:val="00D21EB7"/>
    <w:rsid w:val="00D2283D"/>
    <w:rsid w:val="00D24598"/>
    <w:rsid w:val="00D24ABE"/>
    <w:rsid w:val="00D255A0"/>
    <w:rsid w:val="00D27BC6"/>
    <w:rsid w:val="00D31A7D"/>
    <w:rsid w:val="00D31E69"/>
    <w:rsid w:val="00D33A8C"/>
    <w:rsid w:val="00D34270"/>
    <w:rsid w:val="00D361C3"/>
    <w:rsid w:val="00D40190"/>
    <w:rsid w:val="00D4167B"/>
    <w:rsid w:val="00D419CE"/>
    <w:rsid w:val="00D42647"/>
    <w:rsid w:val="00D42CC7"/>
    <w:rsid w:val="00D43F1B"/>
    <w:rsid w:val="00D44B36"/>
    <w:rsid w:val="00D458C9"/>
    <w:rsid w:val="00D45A7C"/>
    <w:rsid w:val="00D474ED"/>
    <w:rsid w:val="00D508DA"/>
    <w:rsid w:val="00D50A13"/>
    <w:rsid w:val="00D51864"/>
    <w:rsid w:val="00D52220"/>
    <w:rsid w:val="00D54E62"/>
    <w:rsid w:val="00D55B45"/>
    <w:rsid w:val="00D5628F"/>
    <w:rsid w:val="00D57B97"/>
    <w:rsid w:val="00D609DF"/>
    <w:rsid w:val="00D618ED"/>
    <w:rsid w:val="00D6192D"/>
    <w:rsid w:val="00D61F84"/>
    <w:rsid w:val="00D62D8C"/>
    <w:rsid w:val="00D635FB"/>
    <w:rsid w:val="00D638A3"/>
    <w:rsid w:val="00D65780"/>
    <w:rsid w:val="00D66CBC"/>
    <w:rsid w:val="00D70CBD"/>
    <w:rsid w:val="00D71C6E"/>
    <w:rsid w:val="00D728FB"/>
    <w:rsid w:val="00D72DF8"/>
    <w:rsid w:val="00D74A09"/>
    <w:rsid w:val="00D753CD"/>
    <w:rsid w:val="00D756EE"/>
    <w:rsid w:val="00D75AC6"/>
    <w:rsid w:val="00D76F17"/>
    <w:rsid w:val="00D77203"/>
    <w:rsid w:val="00D77F49"/>
    <w:rsid w:val="00D819F0"/>
    <w:rsid w:val="00D84071"/>
    <w:rsid w:val="00D90047"/>
    <w:rsid w:val="00D91623"/>
    <w:rsid w:val="00D92B0E"/>
    <w:rsid w:val="00D9410C"/>
    <w:rsid w:val="00D95452"/>
    <w:rsid w:val="00D95BEC"/>
    <w:rsid w:val="00D97B50"/>
    <w:rsid w:val="00D97C0B"/>
    <w:rsid w:val="00DA121C"/>
    <w:rsid w:val="00DA1753"/>
    <w:rsid w:val="00DA1FAE"/>
    <w:rsid w:val="00DA2DB6"/>
    <w:rsid w:val="00DA441E"/>
    <w:rsid w:val="00DA4E98"/>
    <w:rsid w:val="00DA5737"/>
    <w:rsid w:val="00DA6A46"/>
    <w:rsid w:val="00DA6C73"/>
    <w:rsid w:val="00DA7A6F"/>
    <w:rsid w:val="00DB0709"/>
    <w:rsid w:val="00DB1496"/>
    <w:rsid w:val="00DB465D"/>
    <w:rsid w:val="00DB6560"/>
    <w:rsid w:val="00DC00C3"/>
    <w:rsid w:val="00DC0B19"/>
    <w:rsid w:val="00DC38A6"/>
    <w:rsid w:val="00DC3A79"/>
    <w:rsid w:val="00DC4B50"/>
    <w:rsid w:val="00DC5347"/>
    <w:rsid w:val="00DC551A"/>
    <w:rsid w:val="00DC57DE"/>
    <w:rsid w:val="00DC73B1"/>
    <w:rsid w:val="00DC752F"/>
    <w:rsid w:val="00DD08E0"/>
    <w:rsid w:val="00DD2845"/>
    <w:rsid w:val="00DD45EF"/>
    <w:rsid w:val="00DD5C2E"/>
    <w:rsid w:val="00DD718F"/>
    <w:rsid w:val="00DE037E"/>
    <w:rsid w:val="00DE1430"/>
    <w:rsid w:val="00DE23EF"/>
    <w:rsid w:val="00DE39EE"/>
    <w:rsid w:val="00DE547C"/>
    <w:rsid w:val="00DE5644"/>
    <w:rsid w:val="00DE66A0"/>
    <w:rsid w:val="00DE7EE0"/>
    <w:rsid w:val="00DF0C69"/>
    <w:rsid w:val="00DF15C1"/>
    <w:rsid w:val="00DF1AA8"/>
    <w:rsid w:val="00DF21C4"/>
    <w:rsid w:val="00DF26E7"/>
    <w:rsid w:val="00DF3217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E6C"/>
    <w:rsid w:val="00E04E8D"/>
    <w:rsid w:val="00E04EB5"/>
    <w:rsid w:val="00E067FA"/>
    <w:rsid w:val="00E0761B"/>
    <w:rsid w:val="00E07644"/>
    <w:rsid w:val="00E129E0"/>
    <w:rsid w:val="00E142D0"/>
    <w:rsid w:val="00E152C4"/>
    <w:rsid w:val="00E1782D"/>
    <w:rsid w:val="00E17D5C"/>
    <w:rsid w:val="00E17F26"/>
    <w:rsid w:val="00E20914"/>
    <w:rsid w:val="00E20D0D"/>
    <w:rsid w:val="00E21211"/>
    <w:rsid w:val="00E22FB6"/>
    <w:rsid w:val="00E232E5"/>
    <w:rsid w:val="00E232F3"/>
    <w:rsid w:val="00E24F40"/>
    <w:rsid w:val="00E25AA5"/>
    <w:rsid w:val="00E31B9B"/>
    <w:rsid w:val="00E32B0B"/>
    <w:rsid w:val="00E35168"/>
    <w:rsid w:val="00E3579A"/>
    <w:rsid w:val="00E35CF6"/>
    <w:rsid w:val="00E401AC"/>
    <w:rsid w:val="00E423E4"/>
    <w:rsid w:val="00E42C8F"/>
    <w:rsid w:val="00E43D09"/>
    <w:rsid w:val="00E4573D"/>
    <w:rsid w:val="00E4763E"/>
    <w:rsid w:val="00E50D34"/>
    <w:rsid w:val="00E511FF"/>
    <w:rsid w:val="00E513A1"/>
    <w:rsid w:val="00E51AE3"/>
    <w:rsid w:val="00E52A7D"/>
    <w:rsid w:val="00E532B6"/>
    <w:rsid w:val="00E53716"/>
    <w:rsid w:val="00E5468E"/>
    <w:rsid w:val="00E54A86"/>
    <w:rsid w:val="00E551CA"/>
    <w:rsid w:val="00E55C4A"/>
    <w:rsid w:val="00E55D99"/>
    <w:rsid w:val="00E57152"/>
    <w:rsid w:val="00E60746"/>
    <w:rsid w:val="00E61421"/>
    <w:rsid w:val="00E64570"/>
    <w:rsid w:val="00E647F5"/>
    <w:rsid w:val="00E6543D"/>
    <w:rsid w:val="00E6637B"/>
    <w:rsid w:val="00E66766"/>
    <w:rsid w:val="00E67F1E"/>
    <w:rsid w:val="00E70B3E"/>
    <w:rsid w:val="00E730A2"/>
    <w:rsid w:val="00E73130"/>
    <w:rsid w:val="00E7472E"/>
    <w:rsid w:val="00E74BDB"/>
    <w:rsid w:val="00E74F76"/>
    <w:rsid w:val="00E769A2"/>
    <w:rsid w:val="00E7782B"/>
    <w:rsid w:val="00E80CBA"/>
    <w:rsid w:val="00E81899"/>
    <w:rsid w:val="00E85562"/>
    <w:rsid w:val="00E85B0E"/>
    <w:rsid w:val="00E87F06"/>
    <w:rsid w:val="00E90381"/>
    <w:rsid w:val="00E92F70"/>
    <w:rsid w:val="00E9490E"/>
    <w:rsid w:val="00EA11EB"/>
    <w:rsid w:val="00EA2B72"/>
    <w:rsid w:val="00EA4ACB"/>
    <w:rsid w:val="00EA5440"/>
    <w:rsid w:val="00EA69ED"/>
    <w:rsid w:val="00EB1005"/>
    <w:rsid w:val="00EB2537"/>
    <w:rsid w:val="00EB42DE"/>
    <w:rsid w:val="00EB7B33"/>
    <w:rsid w:val="00EC09E3"/>
    <w:rsid w:val="00EC2028"/>
    <w:rsid w:val="00EC3042"/>
    <w:rsid w:val="00EC489E"/>
    <w:rsid w:val="00EC48B7"/>
    <w:rsid w:val="00EC52C7"/>
    <w:rsid w:val="00EC68A3"/>
    <w:rsid w:val="00EC6E35"/>
    <w:rsid w:val="00EC7092"/>
    <w:rsid w:val="00ED0EEC"/>
    <w:rsid w:val="00ED0F3F"/>
    <w:rsid w:val="00ED11D4"/>
    <w:rsid w:val="00ED14AC"/>
    <w:rsid w:val="00ED1786"/>
    <w:rsid w:val="00ED3A09"/>
    <w:rsid w:val="00ED4489"/>
    <w:rsid w:val="00ED5972"/>
    <w:rsid w:val="00EE079E"/>
    <w:rsid w:val="00EE0EBF"/>
    <w:rsid w:val="00EE2DBA"/>
    <w:rsid w:val="00EE4B91"/>
    <w:rsid w:val="00EE506B"/>
    <w:rsid w:val="00EE610E"/>
    <w:rsid w:val="00EE78E7"/>
    <w:rsid w:val="00EE7BFD"/>
    <w:rsid w:val="00EF1591"/>
    <w:rsid w:val="00EF2513"/>
    <w:rsid w:val="00EF2660"/>
    <w:rsid w:val="00EF2868"/>
    <w:rsid w:val="00EF2D12"/>
    <w:rsid w:val="00EF3F4D"/>
    <w:rsid w:val="00EF4089"/>
    <w:rsid w:val="00EF48DC"/>
    <w:rsid w:val="00EF5CB0"/>
    <w:rsid w:val="00EF5D1F"/>
    <w:rsid w:val="00EF728A"/>
    <w:rsid w:val="00EF7970"/>
    <w:rsid w:val="00F00D96"/>
    <w:rsid w:val="00F030AC"/>
    <w:rsid w:val="00F037D6"/>
    <w:rsid w:val="00F0389D"/>
    <w:rsid w:val="00F03AB3"/>
    <w:rsid w:val="00F06952"/>
    <w:rsid w:val="00F06A5F"/>
    <w:rsid w:val="00F12CE8"/>
    <w:rsid w:val="00F12F35"/>
    <w:rsid w:val="00F130FB"/>
    <w:rsid w:val="00F13191"/>
    <w:rsid w:val="00F13C16"/>
    <w:rsid w:val="00F14FAF"/>
    <w:rsid w:val="00F15EC1"/>
    <w:rsid w:val="00F161D2"/>
    <w:rsid w:val="00F164FC"/>
    <w:rsid w:val="00F17790"/>
    <w:rsid w:val="00F20948"/>
    <w:rsid w:val="00F2098C"/>
    <w:rsid w:val="00F209EF"/>
    <w:rsid w:val="00F210EB"/>
    <w:rsid w:val="00F21FF1"/>
    <w:rsid w:val="00F2366B"/>
    <w:rsid w:val="00F236BB"/>
    <w:rsid w:val="00F23FDD"/>
    <w:rsid w:val="00F24CCD"/>
    <w:rsid w:val="00F26D9B"/>
    <w:rsid w:val="00F3031E"/>
    <w:rsid w:val="00F3073C"/>
    <w:rsid w:val="00F31555"/>
    <w:rsid w:val="00F31F3F"/>
    <w:rsid w:val="00F34B1A"/>
    <w:rsid w:val="00F34D94"/>
    <w:rsid w:val="00F353F5"/>
    <w:rsid w:val="00F35A0E"/>
    <w:rsid w:val="00F370D6"/>
    <w:rsid w:val="00F37C2A"/>
    <w:rsid w:val="00F37D68"/>
    <w:rsid w:val="00F37FC0"/>
    <w:rsid w:val="00F42688"/>
    <w:rsid w:val="00F42F61"/>
    <w:rsid w:val="00F44D34"/>
    <w:rsid w:val="00F45010"/>
    <w:rsid w:val="00F45EFE"/>
    <w:rsid w:val="00F46008"/>
    <w:rsid w:val="00F465E2"/>
    <w:rsid w:val="00F4708F"/>
    <w:rsid w:val="00F519A8"/>
    <w:rsid w:val="00F51AAC"/>
    <w:rsid w:val="00F51D46"/>
    <w:rsid w:val="00F51F28"/>
    <w:rsid w:val="00F53BC5"/>
    <w:rsid w:val="00F55703"/>
    <w:rsid w:val="00F5799C"/>
    <w:rsid w:val="00F6033D"/>
    <w:rsid w:val="00F60A25"/>
    <w:rsid w:val="00F62326"/>
    <w:rsid w:val="00F63262"/>
    <w:rsid w:val="00F659D7"/>
    <w:rsid w:val="00F65D05"/>
    <w:rsid w:val="00F66DBB"/>
    <w:rsid w:val="00F6723C"/>
    <w:rsid w:val="00F6752D"/>
    <w:rsid w:val="00F67772"/>
    <w:rsid w:val="00F67B88"/>
    <w:rsid w:val="00F70165"/>
    <w:rsid w:val="00F7033B"/>
    <w:rsid w:val="00F70DB5"/>
    <w:rsid w:val="00F71378"/>
    <w:rsid w:val="00F7207D"/>
    <w:rsid w:val="00F720A8"/>
    <w:rsid w:val="00F72D27"/>
    <w:rsid w:val="00F73A71"/>
    <w:rsid w:val="00F74A06"/>
    <w:rsid w:val="00F76209"/>
    <w:rsid w:val="00F77E6F"/>
    <w:rsid w:val="00F80BA8"/>
    <w:rsid w:val="00F81F7C"/>
    <w:rsid w:val="00F854CE"/>
    <w:rsid w:val="00F85E8C"/>
    <w:rsid w:val="00F869D2"/>
    <w:rsid w:val="00F8785B"/>
    <w:rsid w:val="00F94B73"/>
    <w:rsid w:val="00F952C2"/>
    <w:rsid w:val="00F95FDD"/>
    <w:rsid w:val="00F96147"/>
    <w:rsid w:val="00FA0856"/>
    <w:rsid w:val="00FA0F0A"/>
    <w:rsid w:val="00FA2662"/>
    <w:rsid w:val="00FA43A8"/>
    <w:rsid w:val="00FA48A3"/>
    <w:rsid w:val="00FA7657"/>
    <w:rsid w:val="00FA77B0"/>
    <w:rsid w:val="00FA7CBB"/>
    <w:rsid w:val="00FB0BE5"/>
    <w:rsid w:val="00FB0FD8"/>
    <w:rsid w:val="00FB1858"/>
    <w:rsid w:val="00FB1A83"/>
    <w:rsid w:val="00FB1F3C"/>
    <w:rsid w:val="00FB24F9"/>
    <w:rsid w:val="00FB3849"/>
    <w:rsid w:val="00FB73B6"/>
    <w:rsid w:val="00FB747F"/>
    <w:rsid w:val="00FC004B"/>
    <w:rsid w:val="00FC1247"/>
    <w:rsid w:val="00FC130B"/>
    <w:rsid w:val="00FC181D"/>
    <w:rsid w:val="00FC2265"/>
    <w:rsid w:val="00FC256B"/>
    <w:rsid w:val="00FC52BF"/>
    <w:rsid w:val="00FC5794"/>
    <w:rsid w:val="00FC6144"/>
    <w:rsid w:val="00FC667A"/>
    <w:rsid w:val="00FC7B3F"/>
    <w:rsid w:val="00FC7EF9"/>
    <w:rsid w:val="00FD014B"/>
    <w:rsid w:val="00FD06AE"/>
    <w:rsid w:val="00FD2E29"/>
    <w:rsid w:val="00FD5257"/>
    <w:rsid w:val="00FD5755"/>
    <w:rsid w:val="00FD5B97"/>
    <w:rsid w:val="00FD6881"/>
    <w:rsid w:val="00FD6948"/>
    <w:rsid w:val="00FE00D1"/>
    <w:rsid w:val="00FE13D1"/>
    <w:rsid w:val="00FE237D"/>
    <w:rsid w:val="00FE289D"/>
    <w:rsid w:val="00FE2E3F"/>
    <w:rsid w:val="00FE3D18"/>
    <w:rsid w:val="00FE4CFF"/>
    <w:rsid w:val="00FE7AB0"/>
    <w:rsid w:val="00FF0289"/>
    <w:rsid w:val="00FF02C3"/>
    <w:rsid w:val="00FF0422"/>
    <w:rsid w:val="00FF165B"/>
    <w:rsid w:val="00FF22B8"/>
    <w:rsid w:val="00FF2F30"/>
    <w:rsid w:val="00FF34AB"/>
    <w:rsid w:val="00FF4062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</Template>
  <TotalTime>4</TotalTime>
  <Pages>3</Pages>
  <Words>1147</Words>
  <Characters>6540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2022-06-27T22:51:00Z</cp:lastPrinted>
  <dcterms:created xsi:type="dcterms:W3CDTF">2022-07-12T00:00:00Z</dcterms:created>
  <dcterms:modified xsi:type="dcterms:W3CDTF">2022-07-12T00:00:00Z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