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6330C681" w:rsidR="00FF1D02" w:rsidRDefault="00E266E2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8C7E30">
        <w:rPr>
          <w:rFonts w:cstheme="minorHAnsi"/>
          <w:sz w:val="24"/>
          <w:szCs w:val="24"/>
        </w:rPr>
        <w:t>ly 12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EAE6E95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</w:t>
      </w:r>
      <w:r w:rsidR="00A05200">
        <w:rPr>
          <w:rFonts w:cstheme="minorHAnsi"/>
          <w:sz w:val="24"/>
          <w:szCs w:val="24"/>
        </w:rPr>
        <w:t>James Kelly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B66910">
        <w:rPr>
          <w:rFonts w:cstheme="minorHAnsi"/>
          <w:sz w:val="24"/>
          <w:szCs w:val="24"/>
        </w:rPr>
        <w:t>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2EA753E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0F3295BA" w14:textId="77777777" w:rsidR="0055291D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>:</w:t>
      </w:r>
    </w:p>
    <w:p w14:paraId="439A1E83" w14:textId="6E7E973D" w:rsidR="002B745C" w:rsidRDefault="006C494D" w:rsidP="00CE2E25">
      <w:pPr>
        <w:rPr>
          <w:rFonts w:cstheme="minorHAnsi"/>
          <w:sz w:val="24"/>
          <w:szCs w:val="24"/>
        </w:rPr>
      </w:pPr>
      <w:proofErr w:type="spellStart"/>
      <w:r w:rsidRPr="00801936">
        <w:rPr>
          <w:rFonts w:cstheme="minorHAnsi"/>
          <w:b/>
          <w:bCs/>
          <w:sz w:val="24"/>
          <w:szCs w:val="24"/>
        </w:rPr>
        <w:t>Lonalee</w:t>
      </w:r>
      <w:proofErr w:type="spellEnd"/>
      <w:r w:rsidRPr="00801936">
        <w:rPr>
          <w:rFonts w:cstheme="minorHAnsi"/>
          <w:b/>
          <w:bCs/>
          <w:sz w:val="24"/>
          <w:szCs w:val="24"/>
        </w:rPr>
        <w:t xml:space="preserve"> Hogland</w:t>
      </w:r>
      <w:r>
        <w:rPr>
          <w:rFonts w:cstheme="minorHAnsi"/>
          <w:sz w:val="24"/>
          <w:szCs w:val="24"/>
        </w:rPr>
        <w:t xml:space="preserve"> attended the council meeting </w:t>
      </w:r>
      <w:r w:rsidR="00041B15">
        <w:rPr>
          <w:rFonts w:cstheme="minorHAnsi"/>
          <w:sz w:val="24"/>
          <w:szCs w:val="24"/>
        </w:rPr>
        <w:t xml:space="preserve">and thanked the city for </w:t>
      </w:r>
      <w:r w:rsidR="00AA35D8">
        <w:rPr>
          <w:rFonts w:cstheme="minorHAnsi"/>
          <w:sz w:val="24"/>
          <w:szCs w:val="24"/>
        </w:rPr>
        <w:t xml:space="preserve">circumventing the installation of </w:t>
      </w:r>
      <w:r w:rsidR="00E31AC3">
        <w:rPr>
          <w:rFonts w:cstheme="minorHAnsi"/>
          <w:sz w:val="24"/>
          <w:szCs w:val="24"/>
        </w:rPr>
        <w:t>a mobile</w:t>
      </w:r>
      <w:r w:rsidR="00AB4EA7">
        <w:rPr>
          <w:rFonts w:cstheme="minorHAnsi"/>
          <w:sz w:val="24"/>
          <w:szCs w:val="24"/>
        </w:rPr>
        <w:t xml:space="preserve"> home.</w:t>
      </w:r>
    </w:p>
    <w:p w14:paraId="780D5362" w14:textId="392B3DB1" w:rsidR="00AB4EA7" w:rsidRDefault="003D7B5A" w:rsidP="00CE2E25">
      <w:pPr>
        <w:rPr>
          <w:rFonts w:cstheme="minorHAnsi"/>
          <w:sz w:val="24"/>
          <w:szCs w:val="24"/>
        </w:rPr>
      </w:pPr>
      <w:r w:rsidRPr="00801936">
        <w:rPr>
          <w:rFonts w:cstheme="minorHAnsi"/>
          <w:b/>
          <w:bCs/>
          <w:sz w:val="24"/>
          <w:szCs w:val="24"/>
        </w:rPr>
        <w:t>Mike Tinsley</w:t>
      </w:r>
      <w:r>
        <w:rPr>
          <w:rFonts w:cstheme="minorHAnsi"/>
          <w:sz w:val="24"/>
          <w:szCs w:val="24"/>
        </w:rPr>
        <w:t xml:space="preserve"> attended the council meeting to </w:t>
      </w:r>
      <w:r w:rsidR="00A66C87">
        <w:rPr>
          <w:rFonts w:cstheme="minorHAnsi"/>
          <w:sz w:val="24"/>
          <w:szCs w:val="24"/>
        </w:rPr>
        <w:t xml:space="preserve">thank the city for the action taken to clean up </w:t>
      </w:r>
      <w:r w:rsidR="00E31AC3">
        <w:rPr>
          <w:rFonts w:cstheme="minorHAnsi"/>
          <w:sz w:val="24"/>
          <w:szCs w:val="24"/>
        </w:rPr>
        <w:t>13</w:t>
      </w:r>
      <w:r w:rsidR="00E31AC3" w:rsidRPr="00E31AC3">
        <w:rPr>
          <w:rFonts w:cstheme="minorHAnsi"/>
          <w:sz w:val="24"/>
          <w:szCs w:val="24"/>
          <w:vertAlign w:val="superscript"/>
        </w:rPr>
        <w:t>th</w:t>
      </w:r>
      <w:r w:rsidR="00E31AC3">
        <w:rPr>
          <w:rFonts w:cstheme="minorHAnsi"/>
          <w:sz w:val="24"/>
          <w:szCs w:val="24"/>
        </w:rPr>
        <w:t xml:space="preserve"> Street.</w:t>
      </w:r>
    </w:p>
    <w:p w14:paraId="297545F7" w14:textId="2A180209" w:rsidR="00E31AC3" w:rsidRDefault="00E31AC3" w:rsidP="00CE2E25">
      <w:pPr>
        <w:rPr>
          <w:rFonts w:cstheme="minorHAnsi"/>
          <w:sz w:val="24"/>
          <w:szCs w:val="24"/>
        </w:rPr>
      </w:pPr>
      <w:r w:rsidRPr="00801936">
        <w:rPr>
          <w:rFonts w:cstheme="minorHAnsi"/>
          <w:b/>
          <w:bCs/>
          <w:sz w:val="24"/>
          <w:szCs w:val="24"/>
        </w:rPr>
        <w:t>Mike Tornatore</w:t>
      </w:r>
      <w:r>
        <w:rPr>
          <w:rFonts w:cstheme="minorHAnsi"/>
          <w:sz w:val="24"/>
          <w:szCs w:val="24"/>
        </w:rPr>
        <w:t xml:space="preserve"> </w:t>
      </w:r>
      <w:r w:rsidR="00AC75BF">
        <w:rPr>
          <w:rFonts w:cstheme="minorHAnsi"/>
          <w:sz w:val="24"/>
          <w:szCs w:val="24"/>
        </w:rPr>
        <w:t xml:space="preserve">addressed </w:t>
      </w:r>
      <w:proofErr w:type="spellStart"/>
      <w:r w:rsidR="00AC75BF">
        <w:rPr>
          <w:rFonts w:cstheme="minorHAnsi"/>
          <w:sz w:val="24"/>
          <w:szCs w:val="24"/>
        </w:rPr>
        <w:t>Lonalee</w:t>
      </w:r>
      <w:proofErr w:type="spellEnd"/>
      <w:r w:rsidR="00AC75BF">
        <w:rPr>
          <w:rFonts w:cstheme="minorHAnsi"/>
          <w:sz w:val="24"/>
          <w:szCs w:val="24"/>
        </w:rPr>
        <w:t xml:space="preserve"> </w:t>
      </w:r>
      <w:r w:rsidR="004A19CC">
        <w:rPr>
          <w:rFonts w:cstheme="minorHAnsi"/>
          <w:sz w:val="24"/>
          <w:szCs w:val="24"/>
        </w:rPr>
        <w:t>directly</w:t>
      </w:r>
      <w:r w:rsidR="00AC75BF">
        <w:rPr>
          <w:rFonts w:cstheme="minorHAnsi"/>
          <w:sz w:val="24"/>
          <w:szCs w:val="24"/>
        </w:rPr>
        <w:t xml:space="preserve"> and </w:t>
      </w:r>
      <w:r w:rsidR="009247BE">
        <w:rPr>
          <w:rFonts w:cstheme="minorHAnsi"/>
          <w:sz w:val="24"/>
          <w:szCs w:val="24"/>
        </w:rPr>
        <w:t xml:space="preserve">publicly </w:t>
      </w:r>
      <w:r w:rsidR="00AC75BF">
        <w:rPr>
          <w:rFonts w:cstheme="minorHAnsi"/>
          <w:sz w:val="24"/>
          <w:szCs w:val="24"/>
        </w:rPr>
        <w:t>apologized</w:t>
      </w:r>
      <w:r w:rsidR="00881044">
        <w:rPr>
          <w:rFonts w:cstheme="minorHAnsi"/>
          <w:sz w:val="24"/>
          <w:szCs w:val="24"/>
        </w:rPr>
        <w:t xml:space="preserve">.  He received </w:t>
      </w:r>
      <w:r w:rsidR="00810D76">
        <w:rPr>
          <w:rFonts w:cstheme="minorHAnsi"/>
          <w:sz w:val="24"/>
          <w:szCs w:val="24"/>
        </w:rPr>
        <w:t>incorrect</w:t>
      </w:r>
      <w:r w:rsidR="00881044">
        <w:rPr>
          <w:rFonts w:cstheme="minorHAnsi"/>
          <w:sz w:val="24"/>
          <w:szCs w:val="24"/>
        </w:rPr>
        <w:t xml:space="preserve"> information from our building inspector.</w:t>
      </w:r>
    </w:p>
    <w:p w14:paraId="6CB22569" w14:textId="77777777" w:rsidR="00790A7D" w:rsidRDefault="003E71F5" w:rsidP="00CE2E25">
      <w:pPr>
        <w:rPr>
          <w:rFonts w:cstheme="minorHAnsi"/>
          <w:sz w:val="24"/>
          <w:szCs w:val="24"/>
        </w:rPr>
      </w:pPr>
      <w:r w:rsidRPr="00801936">
        <w:rPr>
          <w:rFonts w:cstheme="minorHAnsi"/>
          <w:b/>
          <w:bCs/>
          <w:sz w:val="24"/>
          <w:szCs w:val="24"/>
        </w:rPr>
        <w:t xml:space="preserve">Carley </w:t>
      </w:r>
      <w:r w:rsidR="00261507" w:rsidRPr="00801936">
        <w:rPr>
          <w:rFonts w:cstheme="minorHAnsi"/>
          <w:b/>
          <w:bCs/>
          <w:sz w:val="24"/>
          <w:szCs w:val="24"/>
        </w:rPr>
        <w:t>Rose</w:t>
      </w:r>
      <w:r w:rsidR="00261507">
        <w:rPr>
          <w:rFonts w:cstheme="minorHAnsi"/>
          <w:sz w:val="24"/>
          <w:szCs w:val="24"/>
        </w:rPr>
        <w:t xml:space="preserve"> addressed the </w:t>
      </w:r>
      <w:r w:rsidR="00074017">
        <w:rPr>
          <w:rFonts w:cstheme="minorHAnsi"/>
          <w:sz w:val="24"/>
          <w:szCs w:val="24"/>
        </w:rPr>
        <w:t>council</w:t>
      </w:r>
      <w:r w:rsidR="004279B3">
        <w:rPr>
          <w:rFonts w:cstheme="minorHAnsi"/>
          <w:sz w:val="24"/>
          <w:szCs w:val="24"/>
        </w:rPr>
        <w:t xml:space="preserve"> requesting transparency. She </w:t>
      </w:r>
      <w:r w:rsidR="00722D91">
        <w:rPr>
          <w:rFonts w:cstheme="minorHAnsi"/>
          <w:sz w:val="24"/>
          <w:szCs w:val="24"/>
        </w:rPr>
        <w:t xml:space="preserve">would like copies </w:t>
      </w:r>
      <w:r w:rsidR="0049414B">
        <w:rPr>
          <w:rFonts w:cstheme="minorHAnsi"/>
          <w:sz w:val="24"/>
          <w:szCs w:val="24"/>
        </w:rPr>
        <w:t>from</w:t>
      </w:r>
      <w:r w:rsidR="00722D91">
        <w:rPr>
          <w:rFonts w:cstheme="minorHAnsi"/>
          <w:sz w:val="24"/>
          <w:szCs w:val="24"/>
        </w:rPr>
        <w:t xml:space="preserve"> the last 5 years </w:t>
      </w:r>
      <w:r w:rsidR="0049414B">
        <w:rPr>
          <w:rFonts w:cstheme="minorHAnsi"/>
          <w:sz w:val="24"/>
          <w:szCs w:val="24"/>
        </w:rPr>
        <w:t xml:space="preserve">regarding </w:t>
      </w:r>
      <w:r w:rsidR="00902924">
        <w:rPr>
          <w:rFonts w:cstheme="minorHAnsi"/>
          <w:sz w:val="24"/>
          <w:szCs w:val="24"/>
        </w:rPr>
        <w:t xml:space="preserve">the pool project. She wants to know </w:t>
      </w:r>
      <w:r w:rsidR="0049414B">
        <w:rPr>
          <w:rFonts w:cstheme="minorHAnsi"/>
          <w:sz w:val="24"/>
          <w:szCs w:val="24"/>
        </w:rPr>
        <w:t xml:space="preserve">what monies were received and </w:t>
      </w:r>
      <w:r w:rsidR="009E6FD8">
        <w:rPr>
          <w:rFonts w:cstheme="minorHAnsi"/>
          <w:sz w:val="24"/>
          <w:szCs w:val="24"/>
        </w:rPr>
        <w:t>what monies were spent.</w:t>
      </w:r>
    </w:p>
    <w:p w14:paraId="4C929031" w14:textId="338E2CC8" w:rsidR="00AB4EA7" w:rsidRDefault="00790A7D" w:rsidP="00CE2E25">
      <w:pPr>
        <w:rPr>
          <w:rFonts w:cstheme="minorHAnsi"/>
          <w:sz w:val="24"/>
          <w:szCs w:val="24"/>
        </w:rPr>
      </w:pPr>
      <w:r w:rsidRPr="00565C9E">
        <w:rPr>
          <w:rFonts w:cstheme="minorHAnsi"/>
          <w:b/>
          <w:bCs/>
          <w:sz w:val="24"/>
          <w:szCs w:val="24"/>
        </w:rPr>
        <w:t>C</w:t>
      </w:r>
      <w:r w:rsidR="00565C9E" w:rsidRPr="00565C9E">
        <w:rPr>
          <w:rFonts w:cstheme="minorHAnsi"/>
          <w:b/>
          <w:bCs/>
          <w:sz w:val="24"/>
          <w:szCs w:val="24"/>
        </w:rPr>
        <w:t>hristina Steiner</w:t>
      </w:r>
      <w:r w:rsidR="009E6FD8" w:rsidRPr="00565C9E">
        <w:rPr>
          <w:rFonts w:cstheme="minorHAnsi"/>
          <w:b/>
          <w:bCs/>
          <w:sz w:val="24"/>
          <w:szCs w:val="24"/>
        </w:rPr>
        <w:t xml:space="preserve"> </w:t>
      </w:r>
      <w:r w:rsidR="00E31947">
        <w:rPr>
          <w:rFonts w:cstheme="minorHAnsi"/>
          <w:sz w:val="24"/>
          <w:szCs w:val="24"/>
        </w:rPr>
        <w:t xml:space="preserve">addressed the council </w:t>
      </w:r>
      <w:r w:rsidR="009302CA">
        <w:rPr>
          <w:rFonts w:cstheme="minorHAnsi"/>
          <w:sz w:val="24"/>
          <w:szCs w:val="24"/>
        </w:rPr>
        <w:t xml:space="preserve">and had questions </w:t>
      </w:r>
      <w:r w:rsidR="001E44F2">
        <w:rPr>
          <w:rFonts w:cstheme="minorHAnsi"/>
          <w:sz w:val="24"/>
          <w:szCs w:val="24"/>
        </w:rPr>
        <w:t xml:space="preserve">regarding </w:t>
      </w:r>
      <w:r w:rsidR="00557F34">
        <w:rPr>
          <w:rFonts w:cstheme="minorHAnsi"/>
          <w:sz w:val="24"/>
          <w:szCs w:val="24"/>
        </w:rPr>
        <w:t>organizations</w:t>
      </w:r>
      <w:r w:rsidR="001E44F2">
        <w:rPr>
          <w:rFonts w:cstheme="minorHAnsi"/>
          <w:sz w:val="24"/>
          <w:szCs w:val="24"/>
        </w:rPr>
        <w:t xml:space="preserve"> </w:t>
      </w:r>
      <w:r w:rsidR="00557F34">
        <w:rPr>
          <w:rFonts w:cstheme="minorHAnsi"/>
          <w:sz w:val="24"/>
          <w:szCs w:val="24"/>
        </w:rPr>
        <w:t xml:space="preserve">that the city has no control over.  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2A1210B8" w:rsidR="00B14D8D" w:rsidRDefault="003F0D80" w:rsidP="00B14D8D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122D11">
        <w:rPr>
          <w:rFonts w:cstheme="minorHAnsi"/>
          <w:sz w:val="24"/>
          <w:szCs w:val="24"/>
        </w:rPr>
        <w:t xml:space="preserve">There was </w:t>
      </w:r>
      <w:r w:rsidR="00A61C63">
        <w:rPr>
          <w:rFonts w:cstheme="minorHAnsi"/>
          <w:sz w:val="24"/>
          <w:szCs w:val="24"/>
        </w:rPr>
        <w:t>no</w:t>
      </w:r>
      <w:r w:rsidR="00122D11">
        <w:rPr>
          <w:rFonts w:cstheme="minorHAnsi"/>
          <w:sz w:val="24"/>
          <w:szCs w:val="24"/>
        </w:rPr>
        <w:t xml:space="preserve"> unfinished business.</w:t>
      </w:r>
    </w:p>
    <w:p w14:paraId="19C8B1E1" w14:textId="77777777" w:rsidR="006C5FF3" w:rsidRDefault="006C5FF3" w:rsidP="00B14D8D">
      <w:pPr>
        <w:rPr>
          <w:rFonts w:cstheme="minorHAnsi"/>
          <w:sz w:val="24"/>
          <w:szCs w:val="24"/>
        </w:rPr>
      </w:pPr>
    </w:p>
    <w:p w14:paraId="5B2A3894" w14:textId="224BE8D9" w:rsidR="006C5FF3" w:rsidRDefault="00D66B28" w:rsidP="00B14D8D">
      <w:pPr>
        <w:rPr>
          <w:rFonts w:cstheme="minorHAnsi"/>
          <w:sz w:val="24"/>
          <w:szCs w:val="24"/>
        </w:rPr>
      </w:pPr>
      <w:r w:rsidRPr="00C92AA4">
        <w:rPr>
          <w:rFonts w:cstheme="minorHAnsi"/>
          <w:b/>
          <w:bCs/>
          <w:sz w:val="24"/>
          <w:szCs w:val="24"/>
        </w:rPr>
        <w:t>The Wastewater Treatment Plant</w:t>
      </w:r>
      <w:r>
        <w:rPr>
          <w:rFonts w:cstheme="minorHAnsi"/>
          <w:sz w:val="24"/>
          <w:szCs w:val="24"/>
        </w:rPr>
        <w:t xml:space="preserve"> needs a new </w:t>
      </w:r>
      <w:r w:rsidR="00CA55E8">
        <w:rPr>
          <w:rFonts w:cstheme="minorHAnsi"/>
          <w:sz w:val="24"/>
          <w:szCs w:val="24"/>
        </w:rPr>
        <w:t xml:space="preserve">composite sampler.  The old one can no longer be repaired since parts are </w:t>
      </w:r>
      <w:r w:rsidR="00B35BA6">
        <w:rPr>
          <w:rFonts w:cstheme="minorHAnsi"/>
          <w:sz w:val="24"/>
          <w:szCs w:val="24"/>
        </w:rPr>
        <w:t>unavailable.  A new sampler is $4,047</w:t>
      </w:r>
      <w:r w:rsidR="00B24DF3">
        <w:rPr>
          <w:rFonts w:cstheme="minorHAnsi"/>
          <w:sz w:val="24"/>
          <w:szCs w:val="24"/>
        </w:rPr>
        <w:t>,</w:t>
      </w:r>
      <w:r w:rsidR="00C8149A">
        <w:rPr>
          <w:rFonts w:cstheme="minorHAnsi"/>
          <w:sz w:val="24"/>
          <w:szCs w:val="24"/>
        </w:rPr>
        <w:t xml:space="preserve"> motion to approve the new sampler was made by </w:t>
      </w:r>
      <w:r w:rsidR="007209D3">
        <w:rPr>
          <w:rFonts w:cstheme="minorHAnsi"/>
          <w:sz w:val="24"/>
          <w:szCs w:val="24"/>
        </w:rPr>
        <w:t xml:space="preserve">Council President Genee Simler and seconded by Council Member </w:t>
      </w:r>
      <w:r w:rsidR="00760B9B">
        <w:rPr>
          <w:rFonts w:cstheme="minorHAnsi"/>
          <w:sz w:val="24"/>
          <w:szCs w:val="24"/>
        </w:rPr>
        <w:t>Scott Moffett. Roll Call Vote: Genese Simler aye, James Kelly aye, Scott Moffett aye.</w:t>
      </w:r>
    </w:p>
    <w:p w14:paraId="4354EA3D" w14:textId="77777777" w:rsidR="00760B9B" w:rsidRDefault="00760B9B" w:rsidP="00B14D8D">
      <w:pPr>
        <w:rPr>
          <w:rFonts w:cstheme="minorHAnsi"/>
          <w:sz w:val="24"/>
          <w:szCs w:val="24"/>
        </w:rPr>
      </w:pPr>
    </w:p>
    <w:p w14:paraId="59EF7463" w14:textId="7AC6E5F1" w:rsidR="00760B9B" w:rsidRDefault="0053588C" w:rsidP="00B14D8D">
      <w:pPr>
        <w:rPr>
          <w:rFonts w:cstheme="minorHAnsi"/>
          <w:sz w:val="24"/>
          <w:szCs w:val="24"/>
        </w:rPr>
      </w:pPr>
      <w:r w:rsidRPr="0053588C">
        <w:rPr>
          <w:rFonts w:cstheme="minorHAnsi"/>
          <w:b/>
          <w:bCs/>
          <w:sz w:val="24"/>
          <w:szCs w:val="24"/>
        </w:rPr>
        <w:lastRenderedPageBreak/>
        <w:t>Pool Update- Mayor Betty Heater:</w:t>
      </w:r>
      <w:r w:rsidR="00EA4DD9">
        <w:rPr>
          <w:rFonts w:cstheme="minorHAnsi"/>
          <w:b/>
          <w:bCs/>
          <w:sz w:val="24"/>
          <w:szCs w:val="24"/>
        </w:rPr>
        <w:t xml:space="preserve"> </w:t>
      </w:r>
      <w:r w:rsidR="00850BC5">
        <w:rPr>
          <w:rFonts w:cstheme="minorHAnsi"/>
          <w:sz w:val="24"/>
          <w:szCs w:val="24"/>
        </w:rPr>
        <w:t xml:space="preserve">Thank you to all who volunteered and to the </w:t>
      </w:r>
      <w:r w:rsidR="009F0EBB">
        <w:rPr>
          <w:rFonts w:cstheme="minorHAnsi"/>
          <w:sz w:val="24"/>
          <w:szCs w:val="24"/>
        </w:rPr>
        <w:t>pool committee for all t</w:t>
      </w:r>
      <w:r w:rsidR="00372ACD">
        <w:rPr>
          <w:rFonts w:cstheme="minorHAnsi"/>
          <w:sz w:val="24"/>
          <w:szCs w:val="24"/>
        </w:rPr>
        <w:t xml:space="preserve">he </w:t>
      </w:r>
      <w:r w:rsidR="00DD62DA">
        <w:rPr>
          <w:rFonts w:cstheme="minorHAnsi"/>
          <w:sz w:val="24"/>
          <w:szCs w:val="24"/>
        </w:rPr>
        <w:t xml:space="preserve">countless hours that have been but into getting the pool </w:t>
      </w:r>
      <w:r w:rsidR="00FD005E">
        <w:rPr>
          <w:rFonts w:cstheme="minorHAnsi"/>
          <w:sz w:val="24"/>
          <w:szCs w:val="24"/>
        </w:rPr>
        <w:t xml:space="preserve">up and running.  Due to unforeseen circumstances the pool will not be opening this </w:t>
      </w:r>
      <w:r w:rsidR="00224D08">
        <w:rPr>
          <w:rFonts w:cstheme="minorHAnsi"/>
          <w:sz w:val="24"/>
          <w:szCs w:val="24"/>
        </w:rPr>
        <w:t>year bu</w:t>
      </w:r>
      <w:r w:rsidR="001567DE">
        <w:rPr>
          <w:rFonts w:cstheme="minorHAnsi"/>
          <w:sz w:val="24"/>
          <w:szCs w:val="24"/>
        </w:rPr>
        <w:t xml:space="preserve">t </w:t>
      </w:r>
      <w:r w:rsidR="001D31FA">
        <w:rPr>
          <w:rFonts w:cstheme="minorHAnsi"/>
          <w:sz w:val="24"/>
          <w:szCs w:val="24"/>
        </w:rPr>
        <w:t>will be restored and operational next year.</w:t>
      </w:r>
    </w:p>
    <w:p w14:paraId="27FD146C" w14:textId="77777777" w:rsidR="009731A7" w:rsidRDefault="009731A7" w:rsidP="00B14D8D">
      <w:pPr>
        <w:rPr>
          <w:rFonts w:cstheme="minorHAnsi"/>
          <w:sz w:val="24"/>
          <w:szCs w:val="24"/>
        </w:rPr>
      </w:pPr>
    </w:p>
    <w:p w14:paraId="6BB4474B" w14:textId="3990BE67" w:rsidR="009731A7" w:rsidRDefault="009731A7" w:rsidP="00B14D8D">
      <w:pPr>
        <w:rPr>
          <w:rFonts w:cstheme="minorHAnsi"/>
          <w:sz w:val="24"/>
          <w:szCs w:val="24"/>
        </w:rPr>
      </w:pPr>
      <w:r w:rsidRPr="00533C33">
        <w:rPr>
          <w:rFonts w:cstheme="minorHAnsi"/>
          <w:b/>
          <w:bCs/>
          <w:sz w:val="24"/>
          <w:szCs w:val="24"/>
        </w:rPr>
        <w:t xml:space="preserve">KFR and </w:t>
      </w:r>
      <w:r w:rsidR="00B62CC4" w:rsidRPr="00533C33">
        <w:rPr>
          <w:rFonts w:cstheme="minorHAnsi"/>
          <w:b/>
          <w:bCs/>
          <w:sz w:val="24"/>
          <w:szCs w:val="24"/>
        </w:rPr>
        <w:t>Kamiah Fire Protection District</w:t>
      </w:r>
      <w:r w:rsidR="00B62CC4">
        <w:rPr>
          <w:rFonts w:cstheme="minorHAnsi"/>
          <w:sz w:val="24"/>
          <w:szCs w:val="24"/>
        </w:rPr>
        <w:t xml:space="preserve"> </w:t>
      </w:r>
      <w:r w:rsidR="00953BDB">
        <w:rPr>
          <w:rFonts w:cstheme="minorHAnsi"/>
          <w:sz w:val="24"/>
          <w:szCs w:val="24"/>
        </w:rPr>
        <w:t>asked</w:t>
      </w:r>
      <w:r w:rsidR="00B62CC4">
        <w:rPr>
          <w:rFonts w:cstheme="minorHAnsi"/>
          <w:sz w:val="24"/>
          <w:szCs w:val="24"/>
        </w:rPr>
        <w:t xml:space="preserve"> the council for permission to s</w:t>
      </w:r>
      <w:r w:rsidR="0059038C">
        <w:rPr>
          <w:rFonts w:cstheme="minorHAnsi"/>
          <w:sz w:val="24"/>
          <w:szCs w:val="24"/>
        </w:rPr>
        <w:t xml:space="preserve">ell jointly owned Rescue 27. </w:t>
      </w:r>
      <w:r w:rsidR="00953BDB">
        <w:rPr>
          <w:rFonts w:cstheme="minorHAnsi"/>
          <w:sz w:val="24"/>
          <w:szCs w:val="24"/>
        </w:rPr>
        <w:t xml:space="preserve">Both departments </w:t>
      </w:r>
      <w:r w:rsidR="00A02829">
        <w:rPr>
          <w:rFonts w:cstheme="minorHAnsi"/>
          <w:sz w:val="24"/>
          <w:szCs w:val="24"/>
        </w:rPr>
        <w:t xml:space="preserve">agree that this vehicle is not necessary </w:t>
      </w:r>
      <w:r w:rsidR="00BE6306">
        <w:rPr>
          <w:rFonts w:cstheme="minorHAnsi"/>
          <w:sz w:val="24"/>
          <w:szCs w:val="24"/>
        </w:rPr>
        <w:t xml:space="preserve">and feel it could bring in approximately $89,000 which could be very beneficial to both departments.  Motion to approve selling Rescue 27 was made by </w:t>
      </w:r>
      <w:r w:rsidR="001E3C15">
        <w:rPr>
          <w:rFonts w:cstheme="minorHAnsi"/>
          <w:sz w:val="24"/>
          <w:szCs w:val="24"/>
        </w:rPr>
        <w:t xml:space="preserve">Council President Genese Simler and seconded by Council Member </w:t>
      </w:r>
      <w:r w:rsidR="00081E82">
        <w:rPr>
          <w:rFonts w:cstheme="minorHAnsi"/>
          <w:sz w:val="24"/>
          <w:szCs w:val="24"/>
        </w:rPr>
        <w:t>James Kelly. Roll Call Vote: Genese Simler aye, James Kelly aye, Scott Moffett aye.</w:t>
      </w:r>
    </w:p>
    <w:p w14:paraId="77FECA11" w14:textId="77777777" w:rsidR="00081E82" w:rsidRDefault="00081E82" w:rsidP="00B14D8D">
      <w:pPr>
        <w:rPr>
          <w:rFonts w:cstheme="minorHAnsi"/>
          <w:sz w:val="24"/>
          <w:szCs w:val="24"/>
        </w:rPr>
      </w:pPr>
    </w:p>
    <w:p w14:paraId="47B1F133" w14:textId="733D71CB" w:rsidR="00081E82" w:rsidRDefault="00541E58" w:rsidP="00B14D8D">
      <w:pPr>
        <w:rPr>
          <w:rFonts w:cstheme="minorHAnsi"/>
          <w:sz w:val="24"/>
          <w:szCs w:val="24"/>
        </w:rPr>
      </w:pPr>
      <w:r w:rsidRPr="00996B67">
        <w:rPr>
          <w:rFonts w:cstheme="minorHAnsi"/>
          <w:b/>
          <w:bCs/>
          <w:sz w:val="24"/>
          <w:szCs w:val="24"/>
        </w:rPr>
        <w:t>KFR Monthly Report</w:t>
      </w:r>
      <w:r w:rsidR="00996B67" w:rsidRPr="00996B67">
        <w:rPr>
          <w:rFonts w:cstheme="minorHAnsi"/>
          <w:b/>
          <w:bCs/>
          <w:sz w:val="24"/>
          <w:szCs w:val="24"/>
        </w:rPr>
        <w:t xml:space="preserve"> June 2023</w:t>
      </w:r>
      <w:r w:rsidR="00996B67">
        <w:rPr>
          <w:rFonts w:cstheme="minorHAnsi"/>
          <w:sz w:val="24"/>
          <w:szCs w:val="24"/>
        </w:rPr>
        <w:t xml:space="preserve">: For the month of June KFR </w:t>
      </w:r>
      <w:r w:rsidR="003B1DFE">
        <w:rPr>
          <w:rFonts w:cstheme="minorHAnsi"/>
          <w:sz w:val="24"/>
          <w:szCs w:val="24"/>
        </w:rPr>
        <w:t xml:space="preserve">had 42 calls for service.  </w:t>
      </w:r>
      <w:r w:rsidR="00FF4FB3">
        <w:rPr>
          <w:rFonts w:cstheme="minorHAnsi"/>
          <w:sz w:val="24"/>
          <w:szCs w:val="24"/>
        </w:rPr>
        <w:t xml:space="preserve">This number is down a little, but with the staffing shortage KFR has had to </w:t>
      </w:r>
      <w:r w:rsidR="00EE2AEB">
        <w:rPr>
          <w:rFonts w:cstheme="minorHAnsi"/>
          <w:sz w:val="24"/>
          <w:szCs w:val="24"/>
        </w:rPr>
        <w:t xml:space="preserve">give some of the calls to Kooskia.  KFR </w:t>
      </w:r>
      <w:r w:rsidR="00DA584A">
        <w:rPr>
          <w:rFonts w:cstheme="minorHAnsi"/>
          <w:sz w:val="24"/>
          <w:szCs w:val="24"/>
        </w:rPr>
        <w:t xml:space="preserve">is currently seeking </w:t>
      </w:r>
      <w:r w:rsidR="00CF3ECD">
        <w:rPr>
          <w:rFonts w:cstheme="minorHAnsi"/>
          <w:sz w:val="24"/>
          <w:szCs w:val="24"/>
        </w:rPr>
        <w:t xml:space="preserve">1 paramedic and 2 EMT’s to help fill the shifts at the department.  </w:t>
      </w:r>
    </w:p>
    <w:p w14:paraId="46835055" w14:textId="77777777" w:rsidR="00FD61D4" w:rsidRDefault="00FD61D4" w:rsidP="00B14D8D">
      <w:pPr>
        <w:rPr>
          <w:rFonts w:cstheme="minorHAnsi"/>
          <w:sz w:val="24"/>
          <w:szCs w:val="24"/>
        </w:rPr>
      </w:pPr>
    </w:p>
    <w:p w14:paraId="40ECDAFB" w14:textId="0B1271BE" w:rsidR="00FD61D4" w:rsidRDefault="00FD61D4" w:rsidP="00B14D8D">
      <w:pPr>
        <w:rPr>
          <w:rFonts w:cstheme="minorHAnsi"/>
          <w:sz w:val="24"/>
          <w:szCs w:val="24"/>
        </w:rPr>
      </w:pPr>
      <w:r w:rsidRPr="00CE5A39">
        <w:rPr>
          <w:rFonts w:cstheme="minorHAnsi"/>
          <w:b/>
          <w:bCs/>
          <w:sz w:val="24"/>
          <w:szCs w:val="24"/>
        </w:rPr>
        <w:t>Motion to go into Execu</w:t>
      </w:r>
      <w:r w:rsidR="00874B29" w:rsidRPr="00CE5A39">
        <w:rPr>
          <w:rFonts w:cstheme="minorHAnsi"/>
          <w:b/>
          <w:bCs/>
          <w:sz w:val="24"/>
          <w:szCs w:val="24"/>
        </w:rPr>
        <w:t>tive Session</w:t>
      </w:r>
      <w:r w:rsidR="00874B29">
        <w:rPr>
          <w:rFonts w:cstheme="minorHAnsi"/>
          <w:sz w:val="24"/>
          <w:szCs w:val="24"/>
        </w:rPr>
        <w:t xml:space="preserve"> Pursuant to Idaho Code Section 74-206(1) based </w:t>
      </w:r>
      <w:r w:rsidR="00CE5A39">
        <w:rPr>
          <w:rFonts w:cstheme="minorHAnsi"/>
          <w:sz w:val="24"/>
          <w:szCs w:val="24"/>
        </w:rPr>
        <w:t xml:space="preserve">on the following statutory </w:t>
      </w:r>
      <w:r w:rsidR="00C539E7">
        <w:rPr>
          <w:rFonts w:cstheme="minorHAnsi"/>
          <w:sz w:val="24"/>
          <w:szCs w:val="24"/>
        </w:rPr>
        <w:t xml:space="preserve">disclosure requirements (a) (b) to consider personal matters. Motion was made </w:t>
      </w:r>
      <w:r w:rsidR="00331AC4">
        <w:rPr>
          <w:rFonts w:cstheme="minorHAnsi"/>
          <w:sz w:val="24"/>
          <w:szCs w:val="24"/>
        </w:rPr>
        <w:t xml:space="preserve">by Council President Genese Simler and seconded by Council Member </w:t>
      </w:r>
      <w:r w:rsidR="005065A4">
        <w:rPr>
          <w:rFonts w:cstheme="minorHAnsi"/>
          <w:sz w:val="24"/>
          <w:szCs w:val="24"/>
        </w:rPr>
        <w:t>Scott Moffett.</w:t>
      </w:r>
    </w:p>
    <w:p w14:paraId="36369622" w14:textId="77777777" w:rsidR="005065A4" w:rsidRDefault="005065A4" w:rsidP="00B14D8D">
      <w:pPr>
        <w:rPr>
          <w:rFonts w:cstheme="minorHAnsi"/>
          <w:sz w:val="24"/>
          <w:szCs w:val="24"/>
        </w:rPr>
      </w:pPr>
    </w:p>
    <w:p w14:paraId="634F8BC3" w14:textId="50C85153" w:rsidR="005065A4" w:rsidRPr="00850BC5" w:rsidRDefault="005065A4" w:rsidP="00B14D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Re-enter from Executive Session at 6:53 </w:t>
      </w:r>
      <w:r w:rsidR="000F5513">
        <w:rPr>
          <w:rFonts w:cstheme="minorHAnsi"/>
          <w:sz w:val="24"/>
          <w:szCs w:val="24"/>
        </w:rPr>
        <w:t>PM.  No action was taken.</w:t>
      </w:r>
    </w:p>
    <w:p w14:paraId="1339741E" w14:textId="77777777" w:rsidR="002C3A0B" w:rsidRDefault="002C3A0B" w:rsidP="00B14D8D">
      <w:pPr>
        <w:rPr>
          <w:rFonts w:cstheme="minorHAnsi"/>
          <w:sz w:val="24"/>
          <w:szCs w:val="24"/>
        </w:rPr>
      </w:pPr>
    </w:p>
    <w:p w14:paraId="09129533" w14:textId="3A22C2C8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FD61D4">
        <w:rPr>
          <w:rFonts w:cstheme="minorHAnsi"/>
          <w:sz w:val="24"/>
          <w:szCs w:val="24"/>
        </w:rPr>
        <w:t>53</w:t>
      </w:r>
      <w:r w:rsidR="00FE3AB2">
        <w:rPr>
          <w:rFonts w:cstheme="minorHAnsi"/>
          <w:sz w:val="24"/>
          <w:szCs w:val="24"/>
        </w:rPr>
        <w:t xml:space="preserve"> 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46B976F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307DE9">
        <w:rPr>
          <w:rFonts w:cstheme="minorHAnsi"/>
          <w:sz w:val="24"/>
          <w:szCs w:val="24"/>
        </w:rPr>
        <w:t>Ju</w:t>
      </w:r>
      <w:r w:rsidR="00B14D8D">
        <w:rPr>
          <w:rFonts w:cstheme="minorHAnsi"/>
          <w:sz w:val="24"/>
          <w:szCs w:val="24"/>
        </w:rPr>
        <w:t xml:space="preserve">ly </w:t>
      </w:r>
      <w:r w:rsidR="00FD61D4">
        <w:rPr>
          <w:rFonts w:cstheme="minorHAnsi"/>
          <w:sz w:val="24"/>
          <w:szCs w:val="24"/>
        </w:rPr>
        <w:t>26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513"/>
    <w:rsid w:val="000F5B16"/>
    <w:rsid w:val="000F6689"/>
    <w:rsid w:val="000F7874"/>
    <w:rsid w:val="00100429"/>
    <w:rsid w:val="0010279F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271C"/>
    <w:rsid w:val="001A291B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A0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1DFE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F2A"/>
    <w:rsid w:val="00405186"/>
    <w:rsid w:val="0040632F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E3"/>
    <w:rsid w:val="005A18EB"/>
    <w:rsid w:val="005A1A59"/>
    <w:rsid w:val="005A1B97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50F"/>
    <w:rsid w:val="00722D91"/>
    <w:rsid w:val="00722E65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2C94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92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BDB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4DF3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C1C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52F"/>
    <w:rsid w:val="00D62B29"/>
    <w:rsid w:val="00D62D8C"/>
    <w:rsid w:val="00D635FB"/>
    <w:rsid w:val="00D638A3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67"/>
    <w:rsid w:val="00DC0B19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174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82</cp:revision>
  <cp:lastPrinted>2022-08-29T23:08:00Z</cp:lastPrinted>
  <dcterms:created xsi:type="dcterms:W3CDTF">2023-07-24T19:24:00Z</dcterms:created>
  <dcterms:modified xsi:type="dcterms:W3CDTF">2023-07-24T22:18:00Z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