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77777777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422B879B" w:rsidR="00FF1D02" w:rsidRDefault="00E266E2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</w:t>
      </w:r>
      <w:r w:rsidR="008C7E30">
        <w:rPr>
          <w:rFonts w:cstheme="minorHAnsi"/>
          <w:sz w:val="24"/>
          <w:szCs w:val="24"/>
        </w:rPr>
        <w:t xml:space="preserve">ly </w:t>
      </w:r>
      <w:r w:rsidR="00E96730">
        <w:rPr>
          <w:rFonts w:cstheme="minorHAnsi"/>
          <w:sz w:val="24"/>
          <w:szCs w:val="24"/>
        </w:rPr>
        <w:t>26</w:t>
      </w:r>
      <w:r w:rsidR="00D53503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29540B">
        <w:rPr>
          <w:rFonts w:cstheme="minorHAnsi"/>
          <w:sz w:val="24"/>
          <w:szCs w:val="24"/>
        </w:rPr>
        <w:t>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0C939B7D" w14:textId="15C0CA6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5F36DACA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</w:p>
    <w:p w14:paraId="7A05F382" w14:textId="619F775D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540D04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6EAE6E95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150271">
        <w:rPr>
          <w:rFonts w:cstheme="minorHAnsi"/>
          <w:sz w:val="24"/>
          <w:szCs w:val="24"/>
        </w:rPr>
        <w:t xml:space="preserve">Council </w:t>
      </w:r>
      <w:r w:rsidR="00857A81">
        <w:rPr>
          <w:rFonts w:cstheme="minorHAnsi"/>
          <w:sz w:val="24"/>
          <w:szCs w:val="24"/>
        </w:rPr>
        <w:t>President Genese Simler</w:t>
      </w:r>
      <w:r w:rsidR="00FE3AB2">
        <w:rPr>
          <w:rFonts w:cstheme="minorHAnsi"/>
          <w:sz w:val="24"/>
          <w:szCs w:val="24"/>
        </w:rPr>
        <w:t xml:space="preserve"> and seconded by Council Member</w:t>
      </w:r>
      <w:r w:rsidR="00B66910">
        <w:rPr>
          <w:rFonts w:cstheme="minorHAnsi"/>
          <w:sz w:val="24"/>
          <w:szCs w:val="24"/>
        </w:rPr>
        <w:t xml:space="preserve"> </w:t>
      </w:r>
      <w:r w:rsidR="00A05200">
        <w:rPr>
          <w:rFonts w:cstheme="minorHAnsi"/>
          <w:sz w:val="24"/>
          <w:szCs w:val="24"/>
        </w:rPr>
        <w:t>James Kelly</w:t>
      </w:r>
      <w:r w:rsidR="00B66910">
        <w:rPr>
          <w:rFonts w:cstheme="minorHAnsi"/>
          <w:sz w:val="24"/>
          <w:szCs w:val="24"/>
        </w:rPr>
        <w:t xml:space="preserve">. Roll Call Vote: </w:t>
      </w:r>
      <w:r w:rsidR="00A05200">
        <w:rPr>
          <w:rFonts w:cstheme="minorHAnsi"/>
          <w:sz w:val="24"/>
          <w:szCs w:val="24"/>
        </w:rPr>
        <w:t xml:space="preserve">Genese Simler aye, </w:t>
      </w:r>
      <w:r w:rsidR="00B66910">
        <w:rPr>
          <w:rFonts w:cstheme="minorHAnsi"/>
          <w:sz w:val="24"/>
          <w:szCs w:val="24"/>
        </w:rPr>
        <w:t>James Kelly aye, Scott Moffett aye.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12EA753E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 xml:space="preserve">Motion to Approve Consent </w:t>
      </w:r>
      <w:r w:rsidR="00C06B8A" w:rsidRPr="00D3776B">
        <w:rPr>
          <w:rFonts w:cstheme="minorHAnsi"/>
          <w:b/>
          <w:bCs/>
          <w:sz w:val="24"/>
          <w:szCs w:val="24"/>
        </w:rPr>
        <w:t>Agenda</w:t>
      </w:r>
      <w:r w:rsidR="00877E17">
        <w:rPr>
          <w:rFonts w:cstheme="minorHAnsi"/>
          <w:sz w:val="24"/>
          <w:szCs w:val="24"/>
        </w:rPr>
        <w:t xml:space="preserve"> Motion to approve the consent agenda</w:t>
      </w:r>
      <w:r w:rsidR="00A852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was made by C</w:t>
      </w:r>
      <w:r w:rsidR="00D3776B">
        <w:rPr>
          <w:rFonts w:cstheme="minorHAnsi"/>
          <w:sz w:val="24"/>
          <w:szCs w:val="24"/>
        </w:rPr>
        <w:t>ouncil Member</w:t>
      </w:r>
      <w:r w:rsidR="00C06B8A">
        <w:rPr>
          <w:rFonts w:cstheme="minorHAnsi"/>
          <w:sz w:val="24"/>
          <w:szCs w:val="24"/>
        </w:rPr>
        <w:t xml:space="preserve"> </w:t>
      </w:r>
      <w:r w:rsidR="003104FA">
        <w:rPr>
          <w:rFonts w:cstheme="minorHAnsi"/>
          <w:sz w:val="24"/>
          <w:szCs w:val="24"/>
        </w:rPr>
        <w:t>Scott Moffett</w:t>
      </w:r>
      <w:r w:rsidR="00C06B8A">
        <w:rPr>
          <w:rFonts w:cstheme="minorHAnsi"/>
          <w:sz w:val="24"/>
          <w:szCs w:val="24"/>
        </w:rPr>
        <w:t xml:space="preserve"> and seconded by Council Member</w:t>
      </w:r>
      <w:r w:rsidR="00D3776B">
        <w:rPr>
          <w:rFonts w:cstheme="minorHAnsi"/>
          <w:sz w:val="24"/>
          <w:szCs w:val="24"/>
        </w:rPr>
        <w:t xml:space="preserve"> </w:t>
      </w:r>
      <w:r w:rsidR="003104FA">
        <w:rPr>
          <w:rFonts w:cstheme="minorHAnsi"/>
          <w:sz w:val="24"/>
          <w:szCs w:val="24"/>
        </w:rPr>
        <w:t>James Kelly</w:t>
      </w:r>
      <w:r w:rsidR="00D3776B">
        <w:rPr>
          <w:rFonts w:cstheme="minorHAnsi"/>
          <w:sz w:val="24"/>
          <w:szCs w:val="24"/>
        </w:rPr>
        <w:t xml:space="preserve">. Roll Call Vote: Genese Simler aye, James Kelly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</w:t>
      </w:r>
      <w:r w:rsidR="003969E5">
        <w:rPr>
          <w:rFonts w:cstheme="minorHAnsi"/>
          <w:sz w:val="24"/>
          <w:szCs w:val="24"/>
        </w:rPr>
        <w:t>.</w:t>
      </w:r>
    </w:p>
    <w:p w14:paraId="638B5C89" w14:textId="7469EA9A" w:rsidR="00C67B68" w:rsidRDefault="00C67B68" w:rsidP="00CE2E25">
      <w:pPr>
        <w:rPr>
          <w:rFonts w:cstheme="minorHAnsi"/>
          <w:sz w:val="24"/>
          <w:szCs w:val="24"/>
        </w:rPr>
      </w:pPr>
    </w:p>
    <w:p w14:paraId="0F3295BA" w14:textId="086AA4FB" w:rsidR="0055291D" w:rsidRDefault="00232137" w:rsidP="00CE2E25">
      <w:pPr>
        <w:rPr>
          <w:rFonts w:cstheme="minorHAnsi"/>
          <w:sz w:val="24"/>
          <w:szCs w:val="24"/>
        </w:rPr>
      </w:pPr>
      <w:r w:rsidRPr="003A3CC2">
        <w:rPr>
          <w:rFonts w:cstheme="minorHAnsi"/>
          <w:b/>
          <w:bCs/>
          <w:sz w:val="24"/>
          <w:szCs w:val="24"/>
        </w:rPr>
        <w:t>Public Comments</w:t>
      </w:r>
      <w:r w:rsidR="003A3CC2" w:rsidRPr="00B86487">
        <w:rPr>
          <w:rFonts w:cstheme="minorHAnsi"/>
          <w:sz w:val="24"/>
          <w:szCs w:val="24"/>
        </w:rPr>
        <w:t>:</w:t>
      </w:r>
      <w:r w:rsidR="001262B9">
        <w:rPr>
          <w:rFonts w:cstheme="minorHAnsi"/>
          <w:sz w:val="24"/>
          <w:szCs w:val="24"/>
        </w:rPr>
        <w:t xml:space="preserve"> There</w:t>
      </w:r>
      <w:r w:rsidR="00B25AFB">
        <w:rPr>
          <w:rFonts w:cstheme="minorHAnsi"/>
          <w:sz w:val="24"/>
          <w:szCs w:val="24"/>
        </w:rPr>
        <w:t xml:space="preserve"> were no public comments.</w:t>
      </w:r>
    </w:p>
    <w:p w14:paraId="437B4043" w14:textId="5D416253" w:rsidR="00B25AFB" w:rsidRDefault="00B25AFB" w:rsidP="00CE2E25">
      <w:pPr>
        <w:rPr>
          <w:rFonts w:cstheme="minorHAnsi"/>
          <w:sz w:val="24"/>
          <w:szCs w:val="24"/>
        </w:rPr>
      </w:pPr>
      <w:r w:rsidRPr="00B25AFB">
        <w:rPr>
          <w:rFonts w:cstheme="minorHAnsi"/>
          <w:b/>
          <w:bCs/>
          <w:sz w:val="24"/>
          <w:szCs w:val="24"/>
        </w:rPr>
        <w:t>Unfinished Business</w:t>
      </w:r>
      <w:r w:rsidRPr="00B25AFB">
        <w:rPr>
          <w:rFonts w:cstheme="minorHAnsi"/>
          <w:sz w:val="24"/>
          <w:szCs w:val="24"/>
        </w:rPr>
        <w:t>: There was no unfinished business.</w:t>
      </w:r>
    </w:p>
    <w:p w14:paraId="52525D24" w14:textId="77777777" w:rsidR="00B25AFB" w:rsidRDefault="00B25AFB" w:rsidP="00CE2E25">
      <w:pPr>
        <w:rPr>
          <w:rFonts w:cstheme="minorHAnsi"/>
          <w:sz w:val="24"/>
          <w:szCs w:val="24"/>
        </w:rPr>
      </w:pPr>
    </w:p>
    <w:p w14:paraId="79BA7B27" w14:textId="10304526" w:rsidR="00B25AFB" w:rsidRDefault="007B3253" w:rsidP="00CE2E25">
      <w:pPr>
        <w:rPr>
          <w:rFonts w:cstheme="minorHAnsi"/>
          <w:sz w:val="24"/>
          <w:szCs w:val="24"/>
        </w:rPr>
      </w:pPr>
      <w:r w:rsidRPr="007C41DA">
        <w:rPr>
          <w:rFonts w:cstheme="minorHAnsi"/>
          <w:b/>
          <w:bCs/>
          <w:sz w:val="24"/>
          <w:szCs w:val="24"/>
        </w:rPr>
        <w:t>Discuss / Approve Removing Public Comments</w:t>
      </w:r>
      <w:r w:rsidR="007C41DA" w:rsidRPr="007C41DA">
        <w:rPr>
          <w:rFonts w:cstheme="minorHAnsi"/>
          <w:b/>
          <w:bCs/>
          <w:sz w:val="24"/>
          <w:szCs w:val="24"/>
        </w:rPr>
        <w:t>:</w:t>
      </w:r>
      <w:r w:rsidR="007C41DA">
        <w:rPr>
          <w:rFonts w:cstheme="minorHAnsi"/>
          <w:b/>
          <w:bCs/>
          <w:sz w:val="24"/>
          <w:szCs w:val="24"/>
        </w:rPr>
        <w:t xml:space="preserve"> </w:t>
      </w:r>
      <w:r w:rsidR="007C41DA">
        <w:rPr>
          <w:rFonts w:cstheme="minorHAnsi"/>
          <w:sz w:val="24"/>
          <w:szCs w:val="24"/>
        </w:rPr>
        <w:t>Public comments will be allowed at council meeti</w:t>
      </w:r>
      <w:r w:rsidR="00B84F5C">
        <w:rPr>
          <w:rFonts w:cstheme="minorHAnsi"/>
          <w:sz w:val="24"/>
          <w:szCs w:val="24"/>
        </w:rPr>
        <w:t>ngs with a</w:t>
      </w:r>
      <w:r w:rsidR="00C16BAB">
        <w:rPr>
          <w:rFonts w:cstheme="minorHAnsi"/>
          <w:sz w:val="24"/>
          <w:szCs w:val="24"/>
        </w:rPr>
        <w:t xml:space="preserve"> completed </w:t>
      </w:r>
      <w:r w:rsidR="00B84F5C">
        <w:rPr>
          <w:rFonts w:cstheme="minorHAnsi"/>
          <w:sz w:val="24"/>
          <w:szCs w:val="24"/>
        </w:rPr>
        <w:t xml:space="preserve">agenda request form and 5 </w:t>
      </w:r>
      <w:r w:rsidR="00C16BAB">
        <w:rPr>
          <w:rFonts w:cstheme="minorHAnsi"/>
          <w:sz w:val="24"/>
          <w:szCs w:val="24"/>
        </w:rPr>
        <w:t>days’</w:t>
      </w:r>
      <w:r w:rsidR="00B84F5C">
        <w:rPr>
          <w:rFonts w:cstheme="minorHAnsi"/>
          <w:sz w:val="24"/>
          <w:szCs w:val="24"/>
        </w:rPr>
        <w:t xml:space="preserve"> advanced notice.</w:t>
      </w:r>
      <w:r w:rsidR="00C16BAB">
        <w:rPr>
          <w:rFonts w:cstheme="minorHAnsi"/>
          <w:sz w:val="24"/>
          <w:szCs w:val="24"/>
        </w:rPr>
        <w:t xml:space="preserve"> Motion to approve this change in our meetings was made by </w:t>
      </w:r>
      <w:r w:rsidR="00E75588">
        <w:rPr>
          <w:rFonts w:cstheme="minorHAnsi"/>
          <w:sz w:val="24"/>
          <w:szCs w:val="24"/>
        </w:rPr>
        <w:t>Council Member James Kelly and seconded by Council Member Scott Moffett. Roll Call Vote: Genese Simler aye, James Kelly aye, Scott Moffett aye.</w:t>
      </w:r>
    </w:p>
    <w:p w14:paraId="012827FC" w14:textId="77777777" w:rsidR="00E75588" w:rsidRDefault="00E75588" w:rsidP="00CE2E25">
      <w:pPr>
        <w:rPr>
          <w:rFonts w:cstheme="minorHAnsi"/>
          <w:sz w:val="24"/>
          <w:szCs w:val="24"/>
        </w:rPr>
      </w:pPr>
    </w:p>
    <w:p w14:paraId="215006FE" w14:textId="594779D1" w:rsidR="00E75588" w:rsidRDefault="002A2222" w:rsidP="00CE2E25">
      <w:pPr>
        <w:rPr>
          <w:rFonts w:cstheme="minorHAnsi"/>
          <w:sz w:val="24"/>
          <w:szCs w:val="24"/>
        </w:rPr>
      </w:pPr>
      <w:r w:rsidRPr="002A2222">
        <w:rPr>
          <w:rFonts w:cstheme="minorHAnsi"/>
          <w:b/>
          <w:bCs/>
          <w:sz w:val="24"/>
          <w:szCs w:val="24"/>
        </w:rPr>
        <w:t>Discuss / Approve Purchase of a New Weed Trimmer for Park and Street Department.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Rod McMahan received two estimates to replace </w:t>
      </w:r>
      <w:r w:rsidR="004F19E7">
        <w:rPr>
          <w:rFonts w:cstheme="minorHAnsi"/>
          <w:sz w:val="24"/>
          <w:szCs w:val="24"/>
        </w:rPr>
        <w:t xml:space="preserve">the weed trimmer we currently have.  </w:t>
      </w:r>
      <w:r w:rsidR="008A74F2">
        <w:rPr>
          <w:rFonts w:cstheme="minorHAnsi"/>
          <w:sz w:val="24"/>
          <w:szCs w:val="24"/>
        </w:rPr>
        <w:t>Estimate</w:t>
      </w:r>
      <w:r w:rsidR="004F19E7">
        <w:rPr>
          <w:rFonts w:cstheme="minorHAnsi"/>
          <w:sz w:val="24"/>
          <w:szCs w:val="24"/>
        </w:rPr>
        <w:t xml:space="preserve"> ranged from $489</w:t>
      </w:r>
      <w:r w:rsidR="008A74F2">
        <w:rPr>
          <w:rFonts w:cstheme="minorHAnsi"/>
          <w:sz w:val="24"/>
          <w:szCs w:val="24"/>
        </w:rPr>
        <w:t xml:space="preserve"> to $529. Motion to approve purchase of a new weed trimmer was made by Council President Genese Simler and seconded by Council Member James Kelly. Roll Call Vote: Genese Simler aye, James Kelly aye, Scott Moffett aye.</w:t>
      </w:r>
    </w:p>
    <w:p w14:paraId="30D94509" w14:textId="77777777" w:rsidR="008A74F2" w:rsidRDefault="008A74F2" w:rsidP="00CE2E25">
      <w:pPr>
        <w:rPr>
          <w:rFonts w:cstheme="minorHAnsi"/>
          <w:sz w:val="24"/>
          <w:szCs w:val="24"/>
        </w:rPr>
      </w:pPr>
    </w:p>
    <w:p w14:paraId="53B60AE8" w14:textId="417AB339" w:rsidR="007A2BE8" w:rsidRDefault="00117252" w:rsidP="00CE2E25">
      <w:pPr>
        <w:rPr>
          <w:rFonts w:cstheme="minorHAnsi"/>
          <w:sz w:val="24"/>
          <w:szCs w:val="24"/>
        </w:rPr>
      </w:pPr>
      <w:r w:rsidRPr="00FC246C">
        <w:rPr>
          <w:rFonts w:cstheme="minorHAnsi"/>
          <w:b/>
          <w:bCs/>
          <w:sz w:val="24"/>
          <w:szCs w:val="24"/>
        </w:rPr>
        <w:t xml:space="preserve">Discuss / Approve Adding a Loading Zone </w:t>
      </w:r>
      <w:r w:rsidR="0078177D" w:rsidRPr="00FC246C">
        <w:rPr>
          <w:rFonts w:cstheme="minorHAnsi"/>
          <w:b/>
          <w:bCs/>
          <w:sz w:val="24"/>
          <w:szCs w:val="24"/>
        </w:rPr>
        <w:t xml:space="preserve">on Fourth Street on the side of </w:t>
      </w:r>
      <w:r w:rsidR="002D6DAE" w:rsidRPr="00FC246C">
        <w:rPr>
          <w:rFonts w:cstheme="minorHAnsi"/>
          <w:b/>
          <w:bCs/>
          <w:sz w:val="24"/>
          <w:szCs w:val="24"/>
        </w:rPr>
        <w:t>402 Main Street-</w:t>
      </w:r>
      <w:r w:rsidR="002D6DAE">
        <w:rPr>
          <w:rFonts w:cstheme="minorHAnsi"/>
          <w:sz w:val="24"/>
          <w:szCs w:val="24"/>
        </w:rPr>
        <w:t xml:space="preserve">Terry Jackson: Mayor and Council agree that a loading zone is needed </w:t>
      </w:r>
      <w:r w:rsidR="00D06868">
        <w:rPr>
          <w:rFonts w:cstheme="minorHAnsi"/>
          <w:sz w:val="24"/>
          <w:szCs w:val="24"/>
        </w:rPr>
        <w:t xml:space="preserve">for 402 Main Street.  </w:t>
      </w:r>
      <w:r w:rsidR="00C83894">
        <w:rPr>
          <w:rFonts w:cstheme="minorHAnsi"/>
          <w:sz w:val="24"/>
          <w:szCs w:val="24"/>
        </w:rPr>
        <w:t xml:space="preserve">Council Member </w:t>
      </w:r>
      <w:r w:rsidR="00D06868">
        <w:rPr>
          <w:rFonts w:cstheme="minorHAnsi"/>
          <w:sz w:val="24"/>
          <w:szCs w:val="24"/>
        </w:rPr>
        <w:t xml:space="preserve">James Kelly made a motion to approve this, seconded by Council </w:t>
      </w:r>
      <w:r w:rsidR="00C83894">
        <w:rPr>
          <w:rFonts w:cstheme="minorHAnsi"/>
          <w:sz w:val="24"/>
          <w:szCs w:val="24"/>
        </w:rPr>
        <w:t xml:space="preserve">Member Scott </w:t>
      </w:r>
      <w:r w:rsidR="00FC246C">
        <w:rPr>
          <w:rFonts w:cstheme="minorHAnsi"/>
          <w:sz w:val="24"/>
          <w:szCs w:val="24"/>
        </w:rPr>
        <w:t>Moffett</w:t>
      </w:r>
      <w:r w:rsidR="00C83894">
        <w:rPr>
          <w:rFonts w:cstheme="minorHAnsi"/>
          <w:sz w:val="24"/>
          <w:szCs w:val="24"/>
        </w:rPr>
        <w:t xml:space="preserve">, however, </w:t>
      </w:r>
      <w:r w:rsidR="007A2BE8">
        <w:rPr>
          <w:rFonts w:cstheme="minorHAnsi"/>
          <w:sz w:val="24"/>
          <w:szCs w:val="24"/>
        </w:rPr>
        <w:t>Lewis County Sheriff will be contacted to discuss proper placement of loading zone. Roll Call Vote: Genese Simler aye, James Kelly aye, Scott Moffett aye.</w:t>
      </w:r>
    </w:p>
    <w:p w14:paraId="46FB3FBB" w14:textId="77CFA0DF" w:rsidR="006D4E0F" w:rsidRDefault="0066291D" w:rsidP="00CE2E25">
      <w:pPr>
        <w:rPr>
          <w:rFonts w:cstheme="minorHAnsi"/>
          <w:sz w:val="24"/>
          <w:szCs w:val="24"/>
        </w:rPr>
      </w:pPr>
      <w:r w:rsidRPr="00DF6582">
        <w:rPr>
          <w:rFonts w:cstheme="minorHAnsi"/>
          <w:b/>
          <w:bCs/>
          <w:sz w:val="24"/>
          <w:szCs w:val="24"/>
        </w:rPr>
        <w:lastRenderedPageBreak/>
        <w:t>Discuss / Approve Resolution for KFR</w:t>
      </w:r>
      <w:r w:rsidR="006D4E0F" w:rsidRPr="00DF6582">
        <w:rPr>
          <w:rFonts w:cstheme="minorHAnsi"/>
          <w:b/>
          <w:bCs/>
          <w:sz w:val="24"/>
          <w:szCs w:val="24"/>
        </w:rPr>
        <w:t>- Scott Courtney</w:t>
      </w:r>
      <w:r w:rsidR="006D4E0F">
        <w:rPr>
          <w:rFonts w:cstheme="minorHAnsi"/>
          <w:sz w:val="24"/>
          <w:szCs w:val="24"/>
        </w:rPr>
        <w:t xml:space="preserve">: KFR is asking for permission to begin the discovery </w:t>
      </w:r>
      <w:r w:rsidR="005F0B31">
        <w:rPr>
          <w:rFonts w:cstheme="minorHAnsi"/>
          <w:sz w:val="24"/>
          <w:szCs w:val="24"/>
        </w:rPr>
        <w:t xml:space="preserve">process for adding additional pricing </w:t>
      </w:r>
      <w:r w:rsidR="00893DD4">
        <w:rPr>
          <w:rFonts w:cstheme="minorHAnsi"/>
          <w:sz w:val="24"/>
          <w:szCs w:val="24"/>
        </w:rPr>
        <w:t xml:space="preserve">for emergency services.  Our billing department needs a resolution in place before this process can happen.  </w:t>
      </w:r>
      <w:r w:rsidR="00C47B02">
        <w:rPr>
          <w:rFonts w:cstheme="minorHAnsi"/>
          <w:sz w:val="24"/>
          <w:szCs w:val="24"/>
        </w:rPr>
        <w:t xml:space="preserve">Motion to approve the process of adding additional fees for service was made by Council </w:t>
      </w:r>
      <w:r w:rsidR="0072233E">
        <w:rPr>
          <w:rFonts w:cstheme="minorHAnsi"/>
          <w:sz w:val="24"/>
          <w:szCs w:val="24"/>
        </w:rPr>
        <w:t>Member James Kelly and seconded by Council President Genese Simler. Roll Call Vote: Genese Simler aye, James Kelly aye, Scott Moffett aye.</w:t>
      </w:r>
    </w:p>
    <w:p w14:paraId="182CA36C" w14:textId="77777777" w:rsidR="0072233E" w:rsidRDefault="0072233E" w:rsidP="00CE2E25">
      <w:pPr>
        <w:rPr>
          <w:rFonts w:cstheme="minorHAnsi"/>
          <w:sz w:val="24"/>
          <w:szCs w:val="24"/>
        </w:rPr>
      </w:pPr>
    </w:p>
    <w:p w14:paraId="4CA614FE" w14:textId="6270FA95" w:rsidR="0072233E" w:rsidRDefault="00DF6582" w:rsidP="00CE2E25">
      <w:pPr>
        <w:rPr>
          <w:rFonts w:cstheme="minorHAnsi"/>
          <w:sz w:val="24"/>
          <w:szCs w:val="24"/>
        </w:rPr>
      </w:pPr>
      <w:r w:rsidRPr="00DF6582">
        <w:rPr>
          <w:rFonts w:cstheme="minorHAnsi"/>
          <w:b/>
          <w:bCs/>
          <w:sz w:val="24"/>
          <w:szCs w:val="24"/>
        </w:rPr>
        <w:t xml:space="preserve">Discuss / Approve Payment of Personnel Medical Bills.  </w:t>
      </w:r>
      <w:r w:rsidR="00D039B3">
        <w:rPr>
          <w:rFonts w:cstheme="minorHAnsi"/>
          <w:sz w:val="24"/>
          <w:szCs w:val="24"/>
        </w:rPr>
        <w:t xml:space="preserve">These bills were work related and </w:t>
      </w:r>
      <w:r w:rsidR="007605C4">
        <w:rPr>
          <w:rFonts w:cstheme="minorHAnsi"/>
          <w:sz w:val="24"/>
          <w:szCs w:val="24"/>
        </w:rPr>
        <w:t>not covered under W</w:t>
      </w:r>
      <w:r w:rsidR="001A58AB">
        <w:rPr>
          <w:rFonts w:cstheme="minorHAnsi"/>
          <w:sz w:val="24"/>
          <w:szCs w:val="24"/>
        </w:rPr>
        <w:t xml:space="preserve">orkman’s Comp. Motion to pay the bills was made by Council Member Genese Simler and seconded by </w:t>
      </w:r>
      <w:r w:rsidR="00DC70B5">
        <w:rPr>
          <w:rFonts w:cstheme="minorHAnsi"/>
          <w:sz w:val="24"/>
          <w:szCs w:val="24"/>
        </w:rPr>
        <w:t xml:space="preserve">Council President Genese Simler. Roll Call Vote: Genese Simler aye, James Kelly aye, </w:t>
      </w:r>
      <w:r w:rsidR="00B958E0">
        <w:rPr>
          <w:rFonts w:cstheme="minorHAnsi"/>
          <w:sz w:val="24"/>
          <w:szCs w:val="24"/>
        </w:rPr>
        <w:t>Scott Moffett aye.</w:t>
      </w:r>
    </w:p>
    <w:p w14:paraId="6D180EC9" w14:textId="77777777" w:rsidR="00B958E0" w:rsidRDefault="00B958E0" w:rsidP="00CE2E25">
      <w:pPr>
        <w:rPr>
          <w:rFonts w:cstheme="minorHAnsi"/>
          <w:sz w:val="24"/>
          <w:szCs w:val="24"/>
        </w:rPr>
      </w:pPr>
    </w:p>
    <w:p w14:paraId="71AA2940" w14:textId="56D98F77" w:rsidR="00BD56EB" w:rsidRDefault="00BD56EB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/ Approve EMT Mike Grogan’s hourly pay</w:t>
      </w:r>
      <w:r w:rsidR="001C3BB2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has been tabled</w:t>
      </w:r>
      <w:r w:rsidR="009E1ECE">
        <w:rPr>
          <w:rFonts w:cstheme="minorHAnsi"/>
          <w:sz w:val="24"/>
          <w:szCs w:val="24"/>
        </w:rPr>
        <w:t>.</w:t>
      </w:r>
    </w:p>
    <w:p w14:paraId="73791ED1" w14:textId="03A49D70" w:rsidR="00BD56EB" w:rsidRDefault="00BD56EB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/ Approve </w:t>
      </w:r>
      <w:r w:rsidR="00B07F56">
        <w:rPr>
          <w:rFonts w:cstheme="minorHAnsi"/>
          <w:sz w:val="24"/>
          <w:szCs w:val="24"/>
        </w:rPr>
        <w:t xml:space="preserve">hiring </w:t>
      </w:r>
      <w:r w:rsidR="009E1ECE">
        <w:rPr>
          <w:rFonts w:cstheme="minorHAnsi"/>
          <w:sz w:val="24"/>
          <w:szCs w:val="24"/>
        </w:rPr>
        <w:t>an EMT</w:t>
      </w:r>
      <w:r w:rsidR="001C3BB2">
        <w:rPr>
          <w:rFonts w:cstheme="minorHAnsi"/>
          <w:sz w:val="24"/>
          <w:szCs w:val="24"/>
        </w:rPr>
        <w:t xml:space="preserve"> -</w:t>
      </w:r>
      <w:r w:rsidR="009E1ECE">
        <w:rPr>
          <w:rFonts w:cstheme="minorHAnsi"/>
          <w:sz w:val="24"/>
          <w:szCs w:val="24"/>
        </w:rPr>
        <w:t xml:space="preserve"> has been tabled.</w:t>
      </w:r>
    </w:p>
    <w:p w14:paraId="210080F9" w14:textId="5E53572B" w:rsidR="009E1ECE" w:rsidRDefault="009E1ECE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/ Approve hiring a Paramedic</w:t>
      </w:r>
      <w:r w:rsidR="001C3BB2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has been tabled.</w:t>
      </w:r>
    </w:p>
    <w:p w14:paraId="64261268" w14:textId="77777777" w:rsidR="009E1ECE" w:rsidRDefault="009E1ECE" w:rsidP="00CE2E25">
      <w:pPr>
        <w:rPr>
          <w:rFonts w:cstheme="minorHAnsi"/>
          <w:sz w:val="24"/>
          <w:szCs w:val="24"/>
        </w:rPr>
      </w:pPr>
    </w:p>
    <w:p w14:paraId="5AB91C8F" w14:textId="31E0FCEE" w:rsidR="009E1ECE" w:rsidRPr="00774823" w:rsidRDefault="009E1ECE" w:rsidP="00CE2E25">
      <w:pPr>
        <w:rPr>
          <w:rFonts w:cstheme="minorHAnsi"/>
          <w:sz w:val="24"/>
          <w:szCs w:val="24"/>
        </w:rPr>
      </w:pPr>
      <w:r w:rsidRPr="009E1ECE">
        <w:rPr>
          <w:rFonts w:cstheme="minorHAnsi"/>
          <w:b/>
          <w:bCs/>
          <w:sz w:val="24"/>
          <w:szCs w:val="24"/>
        </w:rPr>
        <w:t>Maintenance Report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="00D2329C" w:rsidRPr="00774823">
        <w:rPr>
          <w:rFonts w:cstheme="minorHAnsi"/>
          <w:sz w:val="24"/>
          <w:szCs w:val="24"/>
        </w:rPr>
        <w:t xml:space="preserve">The water plant usage has gone way up </w:t>
      </w:r>
      <w:r w:rsidR="00165BEB" w:rsidRPr="00774823">
        <w:rPr>
          <w:rFonts w:cstheme="minorHAnsi"/>
          <w:sz w:val="24"/>
          <w:szCs w:val="24"/>
        </w:rPr>
        <w:t xml:space="preserve">due to the summer heat. Two shifts are required to keep up with the demand. </w:t>
      </w:r>
      <w:r w:rsidR="00E70D69" w:rsidRPr="00774823">
        <w:rPr>
          <w:rFonts w:cstheme="minorHAnsi"/>
          <w:sz w:val="24"/>
          <w:szCs w:val="24"/>
        </w:rPr>
        <w:t>Three water leaks were discovered, two have been repaired and one has been is</w:t>
      </w:r>
      <w:r w:rsidR="003A5CB9" w:rsidRPr="00774823">
        <w:rPr>
          <w:rFonts w:cstheme="minorHAnsi"/>
          <w:sz w:val="24"/>
          <w:szCs w:val="24"/>
        </w:rPr>
        <w:t xml:space="preserve">olated. Park was the source of one of the water leaks and because the water had to be turned off until the leak was located the grass </w:t>
      </w:r>
      <w:r w:rsidR="00955FB2" w:rsidRPr="00774823">
        <w:rPr>
          <w:rFonts w:cstheme="minorHAnsi"/>
          <w:sz w:val="24"/>
          <w:szCs w:val="24"/>
        </w:rPr>
        <w:t xml:space="preserve">has </w:t>
      </w:r>
      <w:r w:rsidR="00C36254" w:rsidRPr="00774823">
        <w:rPr>
          <w:rFonts w:cstheme="minorHAnsi"/>
          <w:sz w:val="24"/>
          <w:szCs w:val="24"/>
        </w:rPr>
        <w:t xml:space="preserve">been drying up.  The leak has been found and the park has been fertilized and reseeded. </w:t>
      </w:r>
      <w:r w:rsidR="005A1504" w:rsidRPr="00774823">
        <w:rPr>
          <w:rFonts w:cstheme="minorHAnsi"/>
          <w:sz w:val="24"/>
          <w:szCs w:val="24"/>
        </w:rPr>
        <w:t xml:space="preserve">Crest and Bryan Drive have been graded and Mag Chloride has been put on them for dust control. </w:t>
      </w:r>
      <w:r w:rsidR="00B24607" w:rsidRPr="00774823">
        <w:rPr>
          <w:rFonts w:cstheme="minorHAnsi"/>
          <w:sz w:val="24"/>
          <w:szCs w:val="24"/>
        </w:rPr>
        <w:t xml:space="preserve">Public Works has been </w:t>
      </w:r>
      <w:r w:rsidR="00AC5003" w:rsidRPr="00774823">
        <w:rPr>
          <w:rFonts w:cstheme="minorHAnsi"/>
          <w:sz w:val="24"/>
          <w:szCs w:val="24"/>
        </w:rPr>
        <w:t xml:space="preserve">concentrating on crack sealing, filling potholes, low </w:t>
      </w:r>
      <w:r w:rsidR="001641FB" w:rsidRPr="00774823">
        <w:rPr>
          <w:rFonts w:cstheme="minorHAnsi"/>
          <w:sz w:val="24"/>
          <w:szCs w:val="24"/>
        </w:rPr>
        <w:t>spots,</w:t>
      </w:r>
      <w:r w:rsidR="00AC5003" w:rsidRPr="00774823">
        <w:rPr>
          <w:rFonts w:cstheme="minorHAnsi"/>
          <w:sz w:val="24"/>
          <w:szCs w:val="24"/>
        </w:rPr>
        <w:t xml:space="preserve"> and cutouts on the roads for our </w:t>
      </w:r>
      <w:r w:rsidR="00914A7E" w:rsidRPr="00774823">
        <w:rPr>
          <w:rFonts w:cstheme="minorHAnsi"/>
          <w:sz w:val="24"/>
          <w:szCs w:val="24"/>
        </w:rPr>
        <w:t xml:space="preserve">resurfacing project and the project was completed on 7-24-23. </w:t>
      </w:r>
      <w:r w:rsidR="001B69E7" w:rsidRPr="00774823">
        <w:rPr>
          <w:rFonts w:cstheme="minorHAnsi"/>
          <w:sz w:val="24"/>
          <w:szCs w:val="24"/>
        </w:rPr>
        <w:t xml:space="preserve">Streets are being swept every Wednesday morning </w:t>
      </w:r>
      <w:r w:rsidR="00BD1ADB" w:rsidRPr="00774823">
        <w:rPr>
          <w:rFonts w:cstheme="minorHAnsi"/>
          <w:sz w:val="24"/>
          <w:szCs w:val="24"/>
        </w:rPr>
        <w:t xml:space="preserve">and the sickle mower has been attached to the tractor and will begin </w:t>
      </w:r>
      <w:r w:rsidR="00C26F8A" w:rsidRPr="00774823">
        <w:rPr>
          <w:rFonts w:cstheme="minorHAnsi"/>
          <w:sz w:val="24"/>
          <w:szCs w:val="24"/>
        </w:rPr>
        <w:t xml:space="preserve">cutting tall grass off the right of </w:t>
      </w:r>
      <w:r w:rsidR="001641FB" w:rsidRPr="00774823">
        <w:rPr>
          <w:rFonts w:cstheme="minorHAnsi"/>
          <w:sz w:val="24"/>
          <w:szCs w:val="24"/>
        </w:rPr>
        <w:t>way</w:t>
      </w:r>
      <w:r w:rsidR="00C26F8A" w:rsidRPr="00774823">
        <w:rPr>
          <w:rFonts w:cstheme="minorHAnsi"/>
          <w:sz w:val="24"/>
          <w:szCs w:val="24"/>
        </w:rPr>
        <w:t xml:space="preserve"> soon. </w:t>
      </w:r>
      <w:r w:rsidR="001641FB" w:rsidRPr="00774823">
        <w:rPr>
          <w:rFonts w:cstheme="minorHAnsi"/>
          <w:sz w:val="24"/>
          <w:szCs w:val="24"/>
        </w:rPr>
        <w:t>The wastewater</w:t>
      </w:r>
      <w:r w:rsidR="00C26F8A" w:rsidRPr="00774823">
        <w:rPr>
          <w:rFonts w:cstheme="minorHAnsi"/>
          <w:sz w:val="24"/>
          <w:szCs w:val="24"/>
        </w:rPr>
        <w:t xml:space="preserve"> plant is </w:t>
      </w:r>
      <w:r w:rsidR="00A1453D" w:rsidRPr="00774823">
        <w:rPr>
          <w:rFonts w:cstheme="minorHAnsi"/>
          <w:sz w:val="24"/>
          <w:szCs w:val="24"/>
        </w:rPr>
        <w:t xml:space="preserve">waiting for the new composite sampler to </w:t>
      </w:r>
      <w:r w:rsidR="00774823" w:rsidRPr="00774823">
        <w:rPr>
          <w:rFonts w:cstheme="minorHAnsi"/>
          <w:sz w:val="24"/>
          <w:szCs w:val="24"/>
        </w:rPr>
        <w:t xml:space="preserve">keep us </w:t>
      </w:r>
      <w:r w:rsidR="001C3BB2" w:rsidRPr="00774823">
        <w:rPr>
          <w:rFonts w:cstheme="minorHAnsi"/>
          <w:sz w:val="24"/>
          <w:szCs w:val="24"/>
        </w:rPr>
        <w:t>compliant,</w:t>
      </w:r>
      <w:r w:rsidR="00774823" w:rsidRPr="00774823">
        <w:rPr>
          <w:rFonts w:cstheme="minorHAnsi"/>
          <w:sz w:val="24"/>
          <w:szCs w:val="24"/>
        </w:rPr>
        <w:t xml:space="preserve"> and the sludge press is being operated once a week for solids build up.</w:t>
      </w:r>
    </w:p>
    <w:p w14:paraId="434DDBD0" w14:textId="77777777" w:rsidR="007A2BE8" w:rsidRPr="002A2222" w:rsidRDefault="007A2BE8" w:rsidP="00CE2E25">
      <w:pPr>
        <w:rPr>
          <w:rFonts w:cstheme="minorHAnsi"/>
          <w:sz w:val="24"/>
          <w:szCs w:val="24"/>
        </w:rPr>
      </w:pPr>
    </w:p>
    <w:p w14:paraId="1339741E" w14:textId="77777777" w:rsidR="002C3A0B" w:rsidRDefault="002C3A0B" w:rsidP="00B14D8D">
      <w:pPr>
        <w:rPr>
          <w:rFonts w:cstheme="minorHAnsi"/>
          <w:sz w:val="24"/>
          <w:szCs w:val="24"/>
        </w:rPr>
      </w:pPr>
    </w:p>
    <w:p w14:paraId="09129533" w14:textId="6CFDB8EE" w:rsidR="007313C0" w:rsidRDefault="0029305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49125D">
        <w:rPr>
          <w:rFonts w:cstheme="minorHAnsi"/>
          <w:sz w:val="24"/>
          <w:szCs w:val="24"/>
        </w:rPr>
        <w:t>djourned @ 6:</w:t>
      </w:r>
      <w:r w:rsidR="00E96730">
        <w:rPr>
          <w:rFonts w:cstheme="minorHAnsi"/>
          <w:sz w:val="24"/>
          <w:szCs w:val="24"/>
        </w:rPr>
        <w:t>27</w:t>
      </w:r>
      <w:r w:rsidR="00FE3AB2">
        <w:rPr>
          <w:rFonts w:cstheme="minorHAnsi"/>
          <w:sz w:val="24"/>
          <w:szCs w:val="24"/>
        </w:rPr>
        <w:t xml:space="preserve"> </w:t>
      </w:r>
      <w:r w:rsidR="0049125D">
        <w:rPr>
          <w:rFonts w:cstheme="minorHAnsi"/>
          <w:sz w:val="24"/>
          <w:szCs w:val="24"/>
        </w:rPr>
        <w:t>PM</w:t>
      </w:r>
    </w:p>
    <w:p w14:paraId="7A43DF95" w14:textId="77777777" w:rsidR="007313C0" w:rsidRPr="00954FFC" w:rsidRDefault="007313C0" w:rsidP="00DA2DB6">
      <w:pPr>
        <w:rPr>
          <w:rFonts w:cstheme="minorHAnsi"/>
          <w:sz w:val="24"/>
          <w:szCs w:val="24"/>
        </w:rPr>
      </w:pPr>
    </w:p>
    <w:p w14:paraId="71797B13" w14:textId="601ADFD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</w:t>
      </w:r>
      <w:r w:rsidR="00E96730">
        <w:rPr>
          <w:rFonts w:cstheme="minorHAnsi"/>
          <w:sz w:val="24"/>
          <w:szCs w:val="24"/>
        </w:rPr>
        <w:t>August 9</w:t>
      </w:r>
      <w:r w:rsidR="00E96730" w:rsidRPr="00E96730">
        <w:rPr>
          <w:rFonts w:cstheme="minorHAnsi"/>
          <w:sz w:val="24"/>
          <w:szCs w:val="24"/>
          <w:vertAlign w:val="superscript"/>
        </w:rPr>
        <w:t>th</w:t>
      </w:r>
      <w:r w:rsidR="00771B2A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4B2A70B4" w14:textId="77777777" w:rsidR="00C70F96" w:rsidRDefault="00C70F96" w:rsidP="00DA2DB6">
      <w:pPr>
        <w:rPr>
          <w:rFonts w:cstheme="minorHAnsi"/>
          <w:sz w:val="24"/>
          <w:szCs w:val="24"/>
        </w:rPr>
      </w:pP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5F0AC5C2" w14:textId="77777777" w:rsidR="003F793E" w:rsidRDefault="003F793E" w:rsidP="00DA2DB6">
      <w:pPr>
        <w:rPr>
          <w:rFonts w:cstheme="minorHAnsi"/>
          <w:sz w:val="24"/>
          <w:szCs w:val="24"/>
        </w:rPr>
      </w:pP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056D0F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Betty </w:t>
      </w:r>
      <w:r w:rsidR="0049125D">
        <w:rPr>
          <w:rFonts w:cstheme="minorHAnsi"/>
          <w:sz w:val="24"/>
          <w:szCs w:val="24"/>
        </w:rPr>
        <w:t xml:space="preserve">Heater, </w:t>
      </w:r>
      <w:r>
        <w:rPr>
          <w:rFonts w:cstheme="minorHAnsi"/>
          <w:sz w:val="24"/>
          <w:szCs w:val="24"/>
        </w:rPr>
        <w:t>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4B2"/>
    <w:rsid w:val="0000084B"/>
    <w:rsid w:val="00000F0E"/>
    <w:rsid w:val="00002295"/>
    <w:rsid w:val="000029E2"/>
    <w:rsid w:val="0000313A"/>
    <w:rsid w:val="00003CB0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12FA"/>
    <w:rsid w:val="0001138C"/>
    <w:rsid w:val="0001229B"/>
    <w:rsid w:val="000123FE"/>
    <w:rsid w:val="000136BC"/>
    <w:rsid w:val="00013E3C"/>
    <w:rsid w:val="00013FEE"/>
    <w:rsid w:val="0001402C"/>
    <w:rsid w:val="00014437"/>
    <w:rsid w:val="00015247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28"/>
    <w:rsid w:val="00022A6C"/>
    <w:rsid w:val="0002454D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B15"/>
    <w:rsid w:val="00041CC0"/>
    <w:rsid w:val="0004272F"/>
    <w:rsid w:val="00042880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6A3C"/>
    <w:rsid w:val="00047B1B"/>
    <w:rsid w:val="00050D38"/>
    <w:rsid w:val="00051790"/>
    <w:rsid w:val="00051C7E"/>
    <w:rsid w:val="000520A8"/>
    <w:rsid w:val="00052595"/>
    <w:rsid w:val="00053695"/>
    <w:rsid w:val="00053AA8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50D"/>
    <w:rsid w:val="00066678"/>
    <w:rsid w:val="00066EB3"/>
    <w:rsid w:val="00066F3D"/>
    <w:rsid w:val="00067AB8"/>
    <w:rsid w:val="000704A8"/>
    <w:rsid w:val="000704B7"/>
    <w:rsid w:val="00070CA5"/>
    <w:rsid w:val="00071EEB"/>
    <w:rsid w:val="0007327E"/>
    <w:rsid w:val="00073389"/>
    <w:rsid w:val="00073731"/>
    <w:rsid w:val="00073D8D"/>
    <w:rsid w:val="00074017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80955"/>
    <w:rsid w:val="00080A5D"/>
    <w:rsid w:val="000810F8"/>
    <w:rsid w:val="00081E82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7AE"/>
    <w:rsid w:val="00095AF3"/>
    <w:rsid w:val="00095B81"/>
    <w:rsid w:val="00096E85"/>
    <w:rsid w:val="000977B8"/>
    <w:rsid w:val="0009784E"/>
    <w:rsid w:val="000A095E"/>
    <w:rsid w:val="000A0B74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0E0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617"/>
    <w:rsid w:val="000B4EFE"/>
    <w:rsid w:val="000B4FA0"/>
    <w:rsid w:val="000B6DDB"/>
    <w:rsid w:val="000B747D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4E63"/>
    <w:rsid w:val="000C5C3A"/>
    <w:rsid w:val="000D02A4"/>
    <w:rsid w:val="000D08D5"/>
    <w:rsid w:val="000D12CE"/>
    <w:rsid w:val="000D2417"/>
    <w:rsid w:val="000D24D4"/>
    <w:rsid w:val="000D3387"/>
    <w:rsid w:val="000D3810"/>
    <w:rsid w:val="000D3AD5"/>
    <w:rsid w:val="000D47A2"/>
    <w:rsid w:val="000D4C5B"/>
    <w:rsid w:val="000D4F36"/>
    <w:rsid w:val="000D5146"/>
    <w:rsid w:val="000D617E"/>
    <w:rsid w:val="000D640E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47E5"/>
    <w:rsid w:val="000E56A8"/>
    <w:rsid w:val="000E6036"/>
    <w:rsid w:val="000E6750"/>
    <w:rsid w:val="000E7933"/>
    <w:rsid w:val="000E7B41"/>
    <w:rsid w:val="000E7EF3"/>
    <w:rsid w:val="000F06A7"/>
    <w:rsid w:val="000F0890"/>
    <w:rsid w:val="000F0915"/>
    <w:rsid w:val="000F0B16"/>
    <w:rsid w:val="000F0BA9"/>
    <w:rsid w:val="000F0DD0"/>
    <w:rsid w:val="000F166E"/>
    <w:rsid w:val="000F184B"/>
    <w:rsid w:val="000F1D99"/>
    <w:rsid w:val="000F20EB"/>
    <w:rsid w:val="000F23D2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4B8"/>
    <w:rsid w:val="000F5513"/>
    <w:rsid w:val="000F5B16"/>
    <w:rsid w:val="000F6689"/>
    <w:rsid w:val="000F7874"/>
    <w:rsid w:val="00100429"/>
    <w:rsid w:val="0010279F"/>
    <w:rsid w:val="0010303B"/>
    <w:rsid w:val="001031F9"/>
    <w:rsid w:val="001037E1"/>
    <w:rsid w:val="001046E2"/>
    <w:rsid w:val="00104718"/>
    <w:rsid w:val="00104C86"/>
    <w:rsid w:val="00104D4E"/>
    <w:rsid w:val="001058BF"/>
    <w:rsid w:val="00105AE0"/>
    <w:rsid w:val="001063F9"/>
    <w:rsid w:val="001064E3"/>
    <w:rsid w:val="00106950"/>
    <w:rsid w:val="00106F8C"/>
    <w:rsid w:val="00107795"/>
    <w:rsid w:val="00112793"/>
    <w:rsid w:val="0011340B"/>
    <w:rsid w:val="00113615"/>
    <w:rsid w:val="001136DA"/>
    <w:rsid w:val="00113965"/>
    <w:rsid w:val="00113B33"/>
    <w:rsid w:val="00114FA2"/>
    <w:rsid w:val="0011545C"/>
    <w:rsid w:val="0011564A"/>
    <w:rsid w:val="00115EAA"/>
    <w:rsid w:val="001162D0"/>
    <w:rsid w:val="00117252"/>
    <w:rsid w:val="00120055"/>
    <w:rsid w:val="00120BC3"/>
    <w:rsid w:val="0012108C"/>
    <w:rsid w:val="00121BE2"/>
    <w:rsid w:val="00121BE4"/>
    <w:rsid w:val="00121F38"/>
    <w:rsid w:val="0012268E"/>
    <w:rsid w:val="00122D11"/>
    <w:rsid w:val="00123098"/>
    <w:rsid w:val="00123241"/>
    <w:rsid w:val="00123629"/>
    <w:rsid w:val="0012399B"/>
    <w:rsid w:val="0012415F"/>
    <w:rsid w:val="00124306"/>
    <w:rsid w:val="001248AC"/>
    <w:rsid w:val="001254D0"/>
    <w:rsid w:val="001262B9"/>
    <w:rsid w:val="001265EB"/>
    <w:rsid w:val="001273D5"/>
    <w:rsid w:val="00127724"/>
    <w:rsid w:val="00127801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A13"/>
    <w:rsid w:val="00135E2E"/>
    <w:rsid w:val="0013600A"/>
    <w:rsid w:val="00136B1B"/>
    <w:rsid w:val="001379AC"/>
    <w:rsid w:val="00137C28"/>
    <w:rsid w:val="001400A6"/>
    <w:rsid w:val="001400C1"/>
    <w:rsid w:val="00140A24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21B"/>
    <w:rsid w:val="00146551"/>
    <w:rsid w:val="001468C9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F23"/>
    <w:rsid w:val="00152177"/>
    <w:rsid w:val="00152334"/>
    <w:rsid w:val="00152F96"/>
    <w:rsid w:val="00152FAE"/>
    <w:rsid w:val="001537D7"/>
    <w:rsid w:val="0015437A"/>
    <w:rsid w:val="001547BB"/>
    <w:rsid w:val="0015549B"/>
    <w:rsid w:val="0015609E"/>
    <w:rsid w:val="001567DE"/>
    <w:rsid w:val="00156912"/>
    <w:rsid w:val="00156B1C"/>
    <w:rsid w:val="00157590"/>
    <w:rsid w:val="00160A9E"/>
    <w:rsid w:val="00160C2E"/>
    <w:rsid w:val="00161841"/>
    <w:rsid w:val="00161AE0"/>
    <w:rsid w:val="00161C1C"/>
    <w:rsid w:val="0016244C"/>
    <w:rsid w:val="00163BB3"/>
    <w:rsid w:val="001641FB"/>
    <w:rsid w:val="00164DF4"/>
    <w:rsid w:val="00165037"/>
    <w:rsid w:val="00165375"/>
    <w:rsid w:val="00165BEB"/>
    <w:rsid w:val="00166404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2FD0"/>
    <w:rsid w:val="001731EA"/>
    <w:rsid w:val="00173203"/>
    <w:rsid w:val="0017395F"/>
    <w:rsid w:val="00173A5C"/>
    <w:rsid w:val="00174466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2F16"/>
    <w:rsid w:val="0018477A"/>
    <w:rsid w:val="00184896"/>
    <w:rsid w:val="0018527E"/>
    <w:rsid w:val="00185843"/>
    <w:rsid w:val="00185E48"/>
    <w:rsid w:val="00186126"/>
    <w:rsid w:val="0018682D"/>
    <w:rsid w:val="00187CE3"/>
    <w:rsid w:val="00190130"/>
    <w:rsid w:val="001916B4"/>
    <w:rsid w:val="0019366E"/>
    <w:rsid w:val="00193D1D"/>
    <w:rsid w:val="00193DCC"/>
    <w:rsid w:val="001948DE"/>
    <w:rsid w:val="00194918"/>
    <w:rsid w:val="00194A8D"/>
    <w:rsid w:val="00194DAC"/>
    <w:rsid w:val="00194DB3"/>
    <w:rsid w:val="00195676"/>
    <w:rsid w:val="00195DFE"/>
    <w:rsid w:val="0019611D"/>
    <w:rsid w:val="00197606"/>
    <w:rsid w:val="00197659"/>
    <w:rsid w:val="001A0155"/>
    <w:rsid w:val="001A16EC"/>
    <w:rsid w:val="001A271C"/>
    <w:rsid w:val="001A291B"/>
    <w:rsid w:val="001A29A8"/>
    <w:rsid w:val="001A4898"/>
    <w:rsid w:val="001A4C7B"/>
    <w:rsid w:val="001A57D3"/>
    <w:rsid w:val="001A58AB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837"/>
    <w:rsid w:val="001B3890"/>
    <w:rsid w:val="001B47F4"/>
    <w:rsid w:val="001B58EB"/>
    <w:rsid w:val="001B69E7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1B3"/>
    <w:rsid w:val="001C3BB2"/>
    <w:rsid w:val="001C3CD1"/>
    <w:rsid w:val="001C4253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C5C"/>
    <w:rsid w:val="001D2F32"/>
    <w:rsid w:val="001D31FA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F04"/>
    <w:rsid w:val="001E0024"/>
    <w:rsid w:val="001E0786"/>
    <w:rsid w:val="001E1878"/>
    <w:rsid w:val="001E1F28"/>
    <w:rsid w:val="001E2448"/>
    <w:rsid w:val="001E28E5"/>
    <w:rsid w:val="001E36C6"/>
    <w:rsid w:val="001E3C15"/>
    <w:rsid w:val="001E3FC1"/>
    <w:rsid w:val="001E44F2"/>
    <w:rsid w:val="001E5030"/>
    <w:rsid w:val="001E5597"/>
    <w:rsid w:val="001E5922"/>
    <w:rsid w:val="001E5BC5"/>
    <w:rsid w:val="001E5D8C"/>
    <w:rsid w:val="001E6470"/>
    <w:rsid w:val="001E65B8"/>
    <w:rsid w:val="001E6969"/>
    <w:rsid w:val="001E70EF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5637"/>
    <w:rsid w:val="001F6234"/>
    <w:rsid w:val="001F7B31"/>
    <w:rsid w:val="00200ED7"/>
    <w:rsid w:val="00201D18"/>
    <w:rsid w:val="00202A73"/>
    <w:rsid w:val="00202FA7"/>
    <w:rsid w:val="00203F34"/>
    <w:rsid w:val="0020412E"/>
    <w:rsid w:val="002041DE"/>
    <w:rsid w:val="00205117"/>
    <w:rsid w:val="002056AC"/>
    <w:rsid w:val="00207096"/>
    <w:rsid w:val="002076F9"/>
    <w:rsid w:val="00207AA1"/>
    <w:rsid w:val="00207DFA"/>
    <w:rsid w:val="00210635"/>
    <w:rsid w:val="00210A7B"/>
    <w:rsid w:val="00210EBE"/>
    <w:rsid w:val="002114D6"/>
    <w:rsid w:val="00211871"/>
    <w:rsid w:val="002138DC"/>
    <w:rsid w:val="00214390"/>
    <w:rsid w:val="002144BE"/>
    <w:rsid w:val="00214A2B"/>
    <w:rsid w:val="00214FB9"/>
    <w:rsid w:val="00215469"/>
    <w:rsid w:val="00215F98"/>
    <w:rsid w:val="002161EE"/>
    <w:rsid w:val="00216522"/>
    <w:rsid w:val="00216804"/>
    <w:rsid w:val="00217140"/>
    <w:rsid w:val="00217DFB"/>
    <w:rsid w:val="00221ECC"/>
    <w:rsid w:val="00222040"/>
    <w:rsid w:val="002227D5"/>
    <w:rsid w:val="00223B23"/>
    <w:rsid w:val="00223E81"/>
    <w:rsid w:val="002244BF"/>
    <w:rsid w:val="00224D08"/>
    <w:rsid w:val="0022534D"/>
    <w:rsid w:val="002260A7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4757"/>
    <w:rsid w:val="00234773"/>
    <w:rsid w:val="00234920"/>
    <w:rsid w:val="00234A8F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0F2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2CA"/>
    <w:rsid w:val="002459B2"/>
    <w:rsid w:val="00246463"/>
    <w:rsid w:val="00246676"/>
    <w:rsid w:val="00246C75"/>
    <w:rsid w:val="00246E04"/>
    <w:rsid w:val="00246E7C"/>
    <w:rsid w:val="00246F9F"/>
    <w:rsid w:val="002472AD"/>
    <w:rsid w:val="002506E5"/>
    <w:rsid w:val="00250EE1"/>
    <w:rsid w:val="00250F98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507"/>
    <w:rsid w:val="00261D22"/>
    <w:rsid w:val="002627EA"/>
    <w:rsid w:val="002636A2"/>
    <w:rsid w:val="002641EA"/>
    <w:rsid w:val="00264369"/>
    <w:rsid w:val="002643F1"/>
    <w:rsid w:val="00264A16"/>
    <w:rsid w:val="00265C4F"/>
    <w:rsid w:val="00265E71"/>
    <w:rsid w:val="00266109"/>
    <w:rsid w:val="00266305"/>
    <w:rsid w:val="00266A13"/>
    <w:rsid w:val="00266FF0"/>
    <w:rsid w:val="0026784E"/>
    <w:rsid w:val="00267F68"/>
    <w:rsid w:val="002712F6"/>
    <w:rsid w:val="00272C6E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9050B"/>
    <w:rsid w:val="002909AF"/>
    <w:rsid w:val="00290D39"/>
    <w:rsid w:val="00292678"/>
    <w:rsid w:val="00292881"/>
    <w:rsid w:val="00292FD3"/>
    <w:rsid w:val="0029305E"/>
    <w:rsid w:val="002934C2"/>
    <w:rsid w:val="00293560"/>
    <w:rsid w:val="002936AD"/>
    <w:rsid w:val="0029395A"/>
    <w:rsid w:val="0029407A"/>
    <w:rsid w:val="002948CD"/>
    <w:rsid w:val="002949D2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22"/>
    <w:rsid w:val="002A2274"/>
    <w:rsid w:val="002A3238"/>
    <w:rsid w:val="002A3321"/>
    <w:rsid w:val="002A49A4"/>
    <w:rsid w:val="002A5146"/>
    <w:rsid w:val="002A68CB"/>
    <w:rsid w:val="002A6E6D"/>
    <w:rsid w:val="002A7502"/>
    <w:rsid w:val="002A7C41"/>
    <w:rsid w:val="002B00C5"/>
    <w:rsid w:val="002B1A06"/>
    <w:rsid w:val="002B1BDF"/>
    <w:rsid w:val="002B1F6F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B745C"/>
    <w:rsid w:val="002C0446"/>
    <w:rsid w:val="002C0D7C"/>
    <w:rsid w:val="002C0F6F"/>
    <w:rsid w:val="002C19E3"/>
    <w:rsid w:val="002C24D3"/>
    <w:rsid w:val="002C27C7"/>
    <w:rsid w:val="002C2E53"/>
    <w:rsid w:val="002C3A0B"/>
    <w:rsid w:val="002C3D9A"/>
    <w:rsid w:val="002C4092"/>
    <w:rsid w:val="002C44A6"/>
    <w:rsid w:val="002C4D1E"/>
    <w:rsid w:val="002C4DCB"/>
    <w:rsid w:val="002C559A"/>
    <w:rsid w:val="002C5F61"/>
    <w:rsid w:val="002C6F95"/>
    <w:rsid w:val="002C7F98"/>
    <w:rsid w:val="002D14E5"/>
    <w:rsid w:val="002D1E00"/>
    <w:rsid w:val="002D20AA"/>
    <w:rsid w:val="002D2B25"/>
    <w:rsid w:val="002D2FD8"/>
    <w:rsid w:val="002D382D"/>
    <w:rsid w:val="002D4A19"/>
    <w:rsid w:val="002D51BD"/>
    <w:rsid w:val="002D5571"/>
    <w:rsid w:val="002D58AA"/>
    <w:rsid w:val="002D6B50"/>
    <w:rsid w:val="002D6DAE"/>
    <w:rsid w:val="002D7740"/>
    <w:rsid w:val="002D7A76"/>
    <w:rsid w:val="002E04A8"/>
    <w:rsid w:val="002E152D"/>
    <w:rsid w:val="002E23E7"/>
    <w:rsid w:val="002E2A02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30A6"/>
    <w:rsid w:val="002F3F2A"/>
    <w:rsid w:val="002F4826"/>
    <w:rsid w:val="002F4AE8"/>
    <w:rsid w:val="002F50FD"/>
    <w:rsid w:val="002F5A19"/>
    <w:rsid w:val="002F600C"/>
    <w:rsid w:val="002F618E"/>
    <w:rsid w:val="002F706E"/>
    <w:rsid w:val="002F7555"/>
    <w:rsid w:val="002F7F64"/>
    <w:rsid w:val="003002C1"/>
    <w:rsid w:val="003009F4"/>
    <w:rsid w:val="0030176C"/>
    <w:rsid w:val="00301AAE"/>
    <w:rsid w:val="003020A6"/>
    <w:rsid w:val="003027F5"/>
    <w:rsid w:val="00302BA4"/>
    <w:rsid w:val="0030324B"/>
    <w:rsid w:val="00303F17"/>
    <w:rsid w:val="00304877"/>
    <w:rsid w:val="0030489E"/>
    <w:rsid w:val="00304963"/>
    <w:rsid w:val="00304AEE"/>
    <w:rsid w:val="003051F3"/>
    <w:rsid w:val="0030572A"/>
    <w:rsid w:val="00305DA9"/>
    <w:rsid w:val="003064E1"/>
    <w:rsid w:val="0030787B"/>
    <w:rsid w:val="00307A18"/>
    <w:rsid w:val="00307B0C"/>
    <w:rsid w:val="00307DE9"/>
    <w:rsid w:val="003104FA"/>
    <w:rsid w:val="003109EE"/>
    <w:rsid w:val="003110EB"/>
    <w:rsid w:val="00311BF5"/>
    <w:rsid w:val="00311F1B"/>
    <w:rsid w:val="0031236A"/>
    <w:rsid w:val="0031288A"/>
    <w:rsid w:val="003134BA"/>
    <w:rsid w:val="00313D1F"/>
    <w:rsid w:val="00313F00"/>
    <w:rsid w:val="0031490B"/>
    <w:rsid w:val="00314AD0"/>
    <w:rsid w:val="00314E9D"/>
    <w:rsid w:val="00315B6B"/>
    <w:rsid w:val="00315F29"/>
    <w:rsid w:val="00316046"/>
    <w:rsid w:val="00316240"/>
    <w:rsid w:val="003163C7"/>
    <w:rsid w:val="00317309"/>
    <w:rsid w:val="003176D8"/>
    <w:rsid w:val="00317D5E"/>
    <w:rsid w:val="00317DD0"/>
    <w:rsid w:val="0032016C"/>
    <w:rsid w:val="00320348"/>
    <w:rsid w:val="0032074E"/>
    <w:rsid w:val="003214C1"/>
    <w:rsid w:val="00321D40"/>
    <w:rsid w:val="0032218E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AC4"/>
    <w:rsid w:val="00331E0E"/>
    <w:rsid w:val="00333749"/>
    <w:rsid w:val="003339EA"/>
    <w:rsid w:val="00334065"/>
    <w:rsid w:val="003358AC"/>
    <w:rsid w:val="00335B12"/>
    <w:rsid w:val="0033608A"/>
    <w:rsid w:val="00336A44"/>
    <w:rsid w:val="00336DF3"/>
    <w:rsid w:val="00336E65"/>
    <w:rsid w:val="00337046"/>
    <w:rsid w:val="003375F7"/>
    <w:rsid w:val="003400D9"/>
    <w:rsid w:val="00340357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7962"/>
    <w:rsid w:val="003505DF"/>
    <w:rsid w:val="003508E1"/>
    <w:rsid w:val="00350F12"/>
    <w:rsid w:val="003527C0"/>
    <w:rsid w:val="00353367"/>
    <w:rsid w:val="00353E99"/>
    <w:rsid w:val="003541E6"/>
    <w:rsid w:val="0035436E"/>
    <w:rsid w:val="00355D80"/>
    <w:rsid w:val="00360736"/>
    <w:rsid w:val="00361A43"/>
    <w:rsid w:val="00361E2B"/>
    <w:rsid w:val="0036271B"/>
    <w:rsid w:val="003631C5"/>
    <w:rsid w:val="00363AB7"/>
    <w:rsid w:val="00364925"/>
    <w:rsid w:val="00364958"/>
    <w:rsid w:val="00365A56"/>
    <w:rsid w:val="00365FC2"/>
    <w:rsid w:val="00366D11"/>
    <w:rsid w:val="0037104D"/>
    <w:rsid w:val="00372AC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5DE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2AF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9646B"/>
    <w:rsid w:val="003969E5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A07"/>
    <w:rsid w:val="003A5CB9"/>
    <w:rsid w:val="003A68B2"/>
    <w:rsid w:val="003A6C37"/>
    <w:rsid w:val="003A72BB"/>
    <w:rsid w:val="003A77F3"/>
    <w:rsid w:val="003B1958"/>
    <w:rsid w:val="003B1A57"/>
    <w:rsid w:val="003B1DFE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185"/>
    <w:rsid w:val="003B65AB"/>
    <w:rsid w:val="003B70D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54AB"/>
    <w:rsid w:val="003C560C"/>
    <w:rsid w:val="003C5EE2"/>
    <w:rsid w:val="003C6224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7D9"/>
    <w:rsid w:val="003D7B07"/>
    <w:rsid w:val="003D7B5A"/>
    <w:rsid w:val="003D7BAE"/>
    <w:rsid w:val="003E1C78"/>
    <w:rsid w:val="003E27F8"/>
    <w:rsid w:val="003E3E28"/>
    <w:rsid w:val="003E3E38"/>
    <w:rsid w:val="003E3E5C"/>
    <w:rsid w:val="003E446A"/>
    <w:rsid w:val="003E4675"/>
    <w:rsid w:val="003E4E00"/>
    <w:rsid w:val="003E539A"/>
    <w:rsid w:val="003E5D98"/>
    <w:rsid w:val="003E667F"/>
    <w:rsid w:val="003E67A3"/>
    <w:rsid w:val="003E71F5"/>
    <w:rsid w:val="003E790E"/>
    <w:rsid w:val="003E7C43"/>
    <w:rsid w:val="003F005A"/>
    <w:rsid w:val="003F0449"/>
    <w:rsid w:val="003F0D80"/>
    <w:rsid w:val="003F1E35"/>
    <w:rsid w:val="003F3C38"/>
    <w:rsid w:val="003F49A7"/>
    <w:rsid w:val="003F4E96"/>
    <w:rsid w:val="003F52A2"/>
    <w:rsid w:val="003F53AE"/>
    <w:rsid w:val="003F5B05"/>
    <w:rsid w:val="003F5B8E"/>
    <w:rsid w:val="003F5E5D"/>
    <w:rsid w:val="003F6582"/>
    <w:rsid w:val="003F75FD"/>
    <w:rsid w:val="003F77F2"/>
    <w:rsid w:val="003F793E"/>
    <w:rsid w:val="003F7F73"/>
    <w:rsid w:val="00400854"/>
    <w:rsid w:val="00401484"/>
    <w:rsid w:val="004024DB"/>
    <w:rsid w:val="00403980"/>
    <w:rsid w:val="0040479B"/>
    <w:rsid w:val="00404F2A"/>
    <w:rsid w:val="00405186"/>
    <w:rsid w:val="0040632F"/>
    <w:rsid w:val="004068E2"/>
    <w:rsid w:val="0040777E"/>
    <w:rsid w:val="00407809"/>
    <w:rsid w:val="0041006C"/>
    <w:rsid w:val="004101DA"/>
    <w:rsid w:val="004114DB"/>
    <w:rsid w:val="00411C29"/>
    <w:rsid w:val="00412B37"/>
    <w:rsid w:val="004130FB"/>
    <w:rsid w:val="0041327C"/>
    <w:rsid w:val="00413884"/>
    <w:rsid w:val="00413E21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443F"/>
    <w:rsid w:val="00424C09"/>
    <w:rsid w:val="00424FA7"/>
    <w:rsid w:val="004260C2"/>
    <w:rsid w:val="00426599"/>
    <w:rsid w:val="0042743A"/>
    <w:rsid w:val="00427606"/>
    <w:rsid w:val="004279B3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FC8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FE5"/>
    <w:rsid w:val="00462AF1"/>
    <w:rsid w:val="00463172"/>
    <w:rsid w:val="0046317B"/>
    <w:rsid w:val="00463440"/>
    <w:rsid w:val="00463EFE"/>
    <w:rsid w:val="00463F28"/>
    <w:rsid w:val="00464ADA"/>
    <w:rsid w:val="00464F98"/>
    <w:rsid w:val="00464FF0"/>
    <w:rsid w:val="004651E1"/>
    <w:rsid w:val="00465395"/>
    <w:rsid w:val="00465D09"/>
    <w:rsid w:val="004661C8"/>
    <w:rsid w:val="004671B2"/>
    <w:rsid w:val="0046752E"/>
    <w:rsid w:val="00470285"/>
    <w:rsid w:val="00470664"/>
    <w:rsid w:val="004710D3"/>
    <w:rsid w:val="00471322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0FB"/>
    <w:rsid w:val="00481615"/>
    <w:rsid w:val="00481CE6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7901"/>
    <w:rsid w:val="00487AA6"/>
    <w:rsid w:val="00490179"/>
    <w:rsid w:val="004904ED"/>
    <w:rsid w:val="00490C37"/>
    <w:rsid w:val="0049125D"/>
    <w:rsid w:val="00492305"/>
    <w:rsid w:val="0049242B"/>
    <w:rsid w:val="004925BD"/>
    <w:rsid w:val="00492BED"/>
    <w:rsid w:val="004931B6"/>
    <w:rsid w:val="0049414B"/>
    <w:rsid w:val="00494DEC"/>
    <w:rsid w:val="00494EE5"/>
    <w:rsid w:val="004956EF"/>
    <w:rsid w:val="0049598D"/>
    <w:rsid w:val="00495B91"/>
    <w:rsid w:val="00496ACA"/>
    <w:rsid w:val="00496CCF"/>
    <w:rsid w:val="004970CF"/>
    <w:rsid w:val="00497935"/>
    <w:rsid w:val="004A0081"/>
    <w:rsid w:val="004A0A5A"/>
    <w:rsid w:val="004A0BF9"/>
    <w:rsid w:val="004A0DB8"/>
    <w:rsid w:val="004A19CC"/>
    <w:rsid w:val="004A2055"/>
    <w:rsid w:val="004A2ED7"/>
    <w:rsid w:val="004A3786"/>
    <w:rsid w:val="004A4CDE"/>
    <w:rsid w:val="004A554D"/>
    <w:rsid w:val="004A6157"/>
    <w:rsid w:val="004A615D"/>
    <w:rsid w:val="004A7731"/>
    <w:rsid w:val="004A79A8"/>
    <w:rsid w:val="004A7E9C"/>
    <w:rsid w:val="004B005A"/>
    <w:rsid w:val="004B0404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781"/>
    <w:rsid w:val="004C4864"/>
    <w:rsid w:val="004C5071"/>
    <w:rsid w:val="004C52A6"/>
    <w:rsid w:val="004C57CE"/>
    <w:rsid w:val="004C5A79"/>
    <w:rsid w:val="004C666B"/>
    <w:rsid w:val="004C6E99"/>
    <w:rsid w:val="004C7406"/>
    <w:rsid w:val="004C7613"/>
    <w:rsid w:val="004D017B"/>
    <w:rsid w:val="004D020C"/>
    <w:rsid w:val="004D0C21"/>
    <w:rsid w:val="004D12BE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3E5"/>
    <w:rsid w:val="004E143B"/>
    <w:rsid w:val="004E161B"/>
    <w:rsid w:val="004E1837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5E1E"/>
    <w:rsid w:val="004E62EF"/>
    <w:rsid w:val="004E66E4"/>
    <w:rsid w:val="004F07B0"/>
    <w:rsid w:val="004F0C02"/>
    <w:rsid w:val="004F19E7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374D"/>
    <w:rsid w:val="00503B2F"/>
    <w:rsid w:val="00504B64"/>
    <w:rsid w:val="005060FD"/>
    <w:rsid w:val="005065A4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8BA"/>
    <w:rsid w:val="00512BDA"/>
    <w:rsid w:val="00512C1F"/>
    <w:rsid w:val="0051354A"/>
    <w:rsid w:val="0051377B"/>
    <w:rsid w:val="00514D8B"/>
    <w:rsid w:val="00516080"/>
    <w:rsid w:val="00516FA4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6EC6"/>
    <w:rsid w:val="00527180"/>
    <w:rsid w:val="00527925"/>
    <w:rsid w:val="0053039A"/>
    <w:rsid w:val="00530561"/>
    <w:rsid w:val="00530765"/>
    <w:rsid w:val="00530CF4"/>
    <w:rsid w:val="00530DCB"/>
    <w:rsid w:val="00530E91"/>
    <w:rsid w:val="005311F9"/>
    <w:rsid w:val="00531AFA"/>
    <w:rsid w:val="00532417"/>
    <w:rsid w:val="005334A2"/>
    <w:rsid w:val="00533C33"/>
    <w:rsid w:val="00534C1E"/>
    <w:rsid w:val="00534CD8"/>
    <w:rsid w:val="00535154"/>
    <w:rsid w:val="0053588C"/>
    <w:rsid w:val="00535B78"/>
    <w:rsid w:val="00535BE6"/>
    <w:rsid w:val="00536F2E"/>
    <w:rsid w:val="005375CF"/>
    <w:rsid w:val="00540417"/>
    <w:rsid w:val="00540D04"/>
    <w:rsid w:val="00540DB5"/>
    <w:rsid w:val="00541E58"/>
    <w:rsid w:val="00542213"/>
    <w:rsid w:val="00544B63"/>
    <w:rsid w:val="00544D43"/>
    <w:rsid w:val="005451AF"/>
    <w:rsid w:val="0054640D"/>
    <w:rsid w:val="005478DA"/>
    <w:rsid w:val="00547F07"/>
    <w:rsid w:val="005500BC"/>
    <w:rsid w:val="005510DE"/>
    <w:rsid w:val="005511A2"/>
    <w:rsid w:val="00551646"/>
    <w:rsid w:val="00552245"/>
    <w:rsid w:val="005526BC"/>
    <w:rsid w:val="0055291A"/>
    <w:rsid w:val="0055291D"/>
    <w:rsid w:val="005533E3"/>
    <w:rsid w:val="0055398F"/>
    <w:rsid w:val="005539FF"/>
    <w:rsid w:val="0055421F"/>
    <w:rsid w:val="00554285"/>
    <w:rsid w:val="005549BB"/>
    <w:rsid w:val="0055507F"/>
    <w:rsid w:val="005555DD"/>
    <w:rsid w:val="00555883"/>
    <w:rsid w:val="0055594D"/>
    <w:rsid w:val="0055631A"/>
    <w:rsid w:val="00556937"/>
    <w:rsid w:val="0055695B"/>
    <w:rsid w:val="00556A72"/>
    <w:rsid w:val="00556B3E"/>
    <w:rsid w:val="00557339"/>
    <w:rsid w:val="00557F34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5C9E"/>
    <w:rsid w:val="005663F9"/>
    <w:rsid w:val="00567D62"/>
    <w:rsid w:val="00567F91"/>
    <w:rsid w:val="005702D2"/>
    <w:rsid w:val="00570766"/>
    <w:rsid w:val="00570775"/>
    <w:rsid w:val="005717CE"/>
    <w:rsid w:val="00572EE3"/>
    <w:rsid w:val="00573167"/>
    <w:rsid w:val="0057339E"/>
    <w:rsid w:val="00573AA9"/>
    <w:rsid w:val="00573CBF"/>
    <w:rsid w:val="00574022"/>
    <w:rsid w:val="00575A06"/>
    <w:rsid w:val="00576392"/>
    <w:rsid w:val="005763F6"/>
    <w:rsid w:val="00576BE2"/>
    <w:rsid w:val="00576FD2"/>
    <w:rsid w:val="0057710C"/>
    <w:rsid w:val="0057797D"/>
    <w:rsid w:val="00577B5A"/>
    <w:rsid w:val="0058000C"/>
    <w:rsid w:val="0058027C"/>
    <w:rsid w:val="0058062F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6750"/>
    <w:rsid w:val="00586A49"/>
    <w:rsid w:val="00586EFC"/>
    <w:rsid w:val="0059038C"/>
    <w:rsid w:val="0059081B"/>
    <w:rsid w:val="00590F5A"/>
    <w:rsid w:val="00591289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504"/>
    <w:rsid w:val="005A15E3"/>
    <w:rsid w:val="005A18EB"/>
    <w:rsid w:val="005A1A59"/>
    <w:rsid w:val="005A1B97"/>
    <w:rsid w:val="005A4169"/>
    <w:rsid w:val="005A4988"/>
    <w:rsid w:val="005A4F83"/>
    <w:rsid w:val="005A5171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91F"/>
    <w:rsid w:val="005B3D01"/>
    <w:rsid w:val="005B40D9"/>
    <w:rsid w:val="005B4846"/>
    <w:rsid w:val="005B4D00"/>
    <w:rsid w:val="005B50B7"/>
    <w:rsid w:val="005B58F9"/>
    <w:rsid w:val="005B5FAF"/>
    <w:rsid w:val="005B610A"/>
    <w:rsid w:val="005B6185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2ED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C7E36"/>
    <w:rsid w:val="005D070E"/>
    <w:rsid w:val="005D0B27"/>
    <w:rsid w:val="005D0C9A"/>
    <w:rsid w:val="005D12D6"/>
    <w:rsid w:val="005D16AA"/>
    <w:rsid w:val="005D180E"/>
    <w:rsid w:val="005D22A9"/>
    <w:rsid w:val="005D24EE"/>
    <w:rsid w:val="005D3413"/>
    <w:rsid w:val="005D357F"/>
    <w:rsid w:val="005D3CDF"/>
    <w:rsid w:val="005D67D8"/>
    <w:rsid w:val="005D76F4"/>
    <w:rsid w:val="005E02E3"/>
    <w:rsid w:val="005E1840"/>
    <w:rsid w:val="005E1C94"/>
    <w:rsid w:val="005E2D05"/>
    <w:rsid w:val="005E3045"/>
    <w:rsid w:val="005E3F42"/>
    <w:rsid w:val="005E451D"/>
    <w:rsid w:val="005E453C"/>
    <w:rsid w:val="005E493F"/>
    <w:rsid w:val="005E4F61"/>
    <w:rsid w:val="005E5B1B"/>
    <w:rsid w:val="005E6B2B"/>
    <w:rsid w:val="005E7346"/>
    <w:rsid w:val="005E78E7"/>
    <w:rsid w:val="005F003A"/>
    <w:rsid w:val="005F0B31"/>
    <w:rsid w:val="005F0D3B"/>
    <w:rsid w:val="005F15FD"/>
    <w:rsid w:val="005F2142"/>
    <w:rsid w:val="005F27FF"/>
    <w:rsid w:val="005F2C14"/>
    <w:rsid w:val="005F3B2F"/>
    <w:rsid w:val="005F4842"/>
    <w:rsid w:val="005F495C"/>
    <w:rsid w:val="005F4B50"/>
    <w:rsid w:val="005F4C89"/>
    <w:rsid w:val="005F5C17"/>
    <w:rsid w:val="005F5F6B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704"/>
    <w:rsid w:val="00622BDA"/>
    <w:rsid w:val="006236EC"/>
    <w:rsid w:val="00623BE8"/>
    <w:rsid w:val="006241B4"/>
    <w:rsid w:val="006245F2"/>
    <w:rsid w:val="00624794"/>
    <w:rsid w:val="00624F11"/>
    <w:rsid w:val="00627D83"/>
    <w:rsid w:val="00630571"/>
    <w:rsid w:val="00632B00"/>
    <w:rsid w:val="00632FC9"/>
    <w:rsid w:val="006331F8"/>
    <w:rsid w:val="00634370"/>
    <w:rsid w:val="006355C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CB7"/>
    <w:rsid w:val="006450D3"/>
    <w:rsid w:val="00645110"/>
    <w:rsid w:val="00645252"/>
    <w:rsid w:val="00645FD6"/>
    <w:rsid w:val="006467B0"/>
    <w:rsid w:val="006468D8"/>
    <w:rsid w:val="00646C1A"/>
    <w:rsid w:val="00647340"/>
    <w:rsid w:val="0064750F"/>
    <w:rsid w:val="006508DF"/>
    <w:rsid w:val="00650E08"/>
    <w:rsid w:val="00651866"/>
    <w:rsid w:val="0065197D"/>
    <w:rsid w:val="00651E22"/>
    <w:rsid w:val="00653553"/>
    <w:rsid w:val="006540F0"/>
    <w:rsid w:val="00654D65"/>
    <w:rsid w:val="00654E87"/>
    <w:rsid w:val="006553D0"/>
    <w:rsid w:val="006556A6"/>
    <w:rsid w:val="006558FB"/>
    <w:rsid w:val="006565A0"/>
    <w:rsid w:val="0065703E"/>
    <w:rsid w:val="006610F5"/>
    <w:rsid w:val="0066175B"/>
    <w:rsid w:val="00661965"/>
    <w:rsid w:val="006624FB"/>
    <w:rsid w:val="0066291D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5980"/>
    <w:rsid w:val="00675CEF"/>
    <w:rsid w:val="006772E4"/>
    <w:rsid w:val="00677A76"/>
    <w:rsid w:val="00677AFF"/>
    <w:rsid w:val="006807EA"/>
    <w:rsid w:val="00680D7B"/>
    <w:rsid w:val="00680EB5"/>
    <w:rsid w:val="006818B8"/>
    <w:rsid w:val="006821B6"/>
    <w:rsid w:val="00682275"/>
    <w:rsid w:val="0068307C"/>
    <w:rsid w:val="00683599"/>
    <w:rsid w:val="0068367F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975CA"/>
    <w:rsid w:val="006A0192"/>
    <w:rsid w:val="006A02EE"/>
    <w:rsid w:val="006A0375"/>
    <w:rsid w:val="006A0DC1"/>
    <w:rsid w:val="006A1880"/>
    <w:rsid w:val="006A1F88"/>
    <w:rsid w:val="006A204E"/>
    <w:rsid w:val="006A20D2"/>
    <w:rsid w:val="006A2BE8"/>
    <w:rsid w:val="006A397C"/>
    <w:rsid w:val="006A39BA"/>
    <w:rsid w:val="006A4412"/>
    <w:rsid w:val="006A51AD"/>
    <w:rsid w:val="006A5818"/>
    <w:rsid w:val="006A637D"/>
    <w:rsid w:val="006A6900"/>
    <w:rsid w:val="006A6A1A"/>
    <w:rsid w:val="006A6FB2"/>
    <w:rsid w:val="006A71D8"/>
    <w:rsid w:val="006A7291"/>
    <w:rsid w:val="006A72C2"/>
    <w:rsid w:val="006A754F"/>
    <w:rsid w:val="006A7D0C"/>
    <w:rsid w:val="006A7F41"/>
    <w:rsid w:val="006B12C3"/>
    <w:rsid w:val="006B3D23"/>
    <w:rsid w:val="006B3E5A"/>
    <w:rsid w:val="006B4403"/>
    <w:rsid w:val="006B47EB"/>
    <w:rsid w:val="006B6501"/>
    <w:rsid w:val="006B6E83"/>
    <w:rsid w:val="006B7078"/>
    <w:rsid w:val="006B71E3"/>
    <w:rsid w:val="006C0A74"/>
    <w:rsid w:val="006C12FF"/>
    <w:rsid w:val="006C148E"/>
    <w:rsid w:val="006C24A3"/>
    <w:rsid w:val="006C271C"/>
    <w:rsid w:val="006C3377"/>
    <w:rsid w:val="006C3656"/>
    <w:rsid w:val="006C46B7"/>
    <w:rsid w:val="006C4861"/>
    <w:rsid w:val="006C4877"/>
    <w:rsid w:val="006C494D"/>
    <w:rsid w:val="006C552F"/>
    <w:rsid w:val="006C5B18"/>
    <w:rsid w:val="006C5FF3"/>
    <w:rsid w:val="006C7321"/>
    <w:rsid w:val="006D071F"/>
    <w:rsid w:val="006D1F2D"/>
    <w:rsid w:val="006D2DD7"/>
    <w:rsid w:val="006D3D74"/>
    <w:rsid w:val="006D4E0F"/>
    <w:rsid w:val="006D56B3"/>
    <w:rsid w:val="006D597E"/>
    <w:rsid w:val="006D5EEC"/>
    <w:rsid w:val="006D5FCE"/>
    <w:rsid w:val="006D6775"/>
    <w:rsid w:val="006D67C5"/>
    <w:rsid w:val="006D6B85"/>
    <w:rsid w:val="006D7221"/>
    <w:rsid w:val="006E029A"/>
    <w:rsid w:val="006E0404"/>
    <w:rsid w:val="006E0C30"/>
    <w:rsid w:val="006E172D"/>
    <w:rsid w:val="006E2108"/>
    <w:rsid w:val="006E2A4B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C37"/>
    <w:rsid w:val="0070326E"/>
    <w:rsid w:val="007044FE"/>
    <w:rsid w:val="00704C06"/>
    <w:rsid w:val="00704F64"/>
    <w:rsid w:val="00705288"/>
    <w:rsid w:val="00707294"/>
    <w:rsid w:val="00707749"/>
    <w:rsid w:val="00707FC3"/>
    <w:rsid w:val="007109CF"/>
    <w:rsid w:val="007112BC"/>
    <w:rsid w:val="007113B3"/>
    <w:rsid w:val="00711642"/>
    <w:rsid w:val="0071289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09D3"/>
    <w:rsid w:val="007221B6"/>
    <w:rsid w:val="0072233E"/>
    <w:rsid w:val="0072250F"/>
    <w:rsid w:val="00722D91"/>
    <w:rsid w:val="00722E65"/>
    <w:rsid w:val="00723343"/>
    <w:rsid w:val="00723545"/>
    <w:rsid w:val="00723E61"/>
    <w:rsid w:val="00724570"/>
    <w:rsid w:val="007246B9"/>
    <w:rsid w:val="00724A2E"/>
    <w:rsid w:val="00724DC2"/>
    <w:rsid w:val="007267B9"/>
    <w:rsid w:val="00726C3E"/>
    <w:rsid w:val="007304AB"/>
    <w:rsid w:val="00730760"/>
    <w:rsid w:val="007312A7"/>
    <w:rsid w:val="007313C0"/>
    <w:rsid w:val="0073178F"/>
    <w:rsid w:val="00731C2D"/>
    <w:rsid w:val="00731ED7"/>
    <w:rsid w:val="007327C7"/>
    <w:rsid w:val="00732C94"/>
    <w:rsid w:val="00733A3B"/>
    <w:rsid w:val="00733DF3"/>
    <w:rsid w:val="00734F61"/>
    <w:rsid w:val="00735406"/>
    <w:rsid w:val="007360AE"/>
    <w:rsid w:val="00736102"/>
    <w:rsid w:val="0073714F"/>
    <w:rsid w:val="00737947"/>
    <w:rsid w:val="007379C4"/>
    <w:rsid w:val="00737B40"/>
    <w:rsid w:val="00740A56"/>
    <w:rsid w:val="00740B80"/>
    <w:rsid w:val="00740D4E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155"/>
    <w:rsid w:val="00747636"/>
    <w:rsid w:val="00750CD2"/>
    <w:rsid w:val="00751973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1AD"/>
    <w:rsid w:val="007572CC"/>
    <w:rsid w:val="0075733E"/>
    <w:rsid w:val="007605C4"/>
    <w:rsid w:val="0076066D"/>
    <w:rsid w:val="00760893"/>
    <w:rsid w:val="00760A9A"/>
    <w:rsid w:val="00760B9B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B2A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823"/>
    <w:rsid w:val="00774ADE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77D"/>
    <w:rsid w:val="00781B7B"/>
    <w:rsid w:val="00781EF5"/>
    <w:rsid w:val="00781FCD"/>
    <w:rsid w:val="0078233B"/>
    <w:rsid w:val="00782564"/>
    <w:rsid w:val="00782CCB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14A"/>
    <w:rsid w:val="0079085C"/>
    <w:rsid w:val="00790A7D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758"/>
    <w:rsid w:val="0079491E"/>
    <w:rsid w:val="00795A10"/>
    <w:rsid w:val="00795DF0"/>
    <w:rsid w:val="00796A4F"/>
    <w:rsid w:val="0079721B"/>
    <w:rsid w:val="00797A97"/>
    <w:rsid w:val="007A0C1B"/>
    <w:rsid w:val="007A1201"/>
    <w:rsid w:val="007A2379"/>
    <w:rsid w:val="007A2BE8"/>
    <w:rsid w:val="007A363F"/>
    <w:rsid w:val="007A3B12"/>
    <w:rsid w:val="007A3DDA"/>
    <w:rsid w:val="007A4D89"/>
    <w:rsid w:val="007A551B"/>
    <w:rsid w:val="007A5A1F"/>
    <w:rsid w:val="007A5AD3"/>
    <w:rsid w:val="007A67B9"/>
    <w:rsid w:val="007A697A"/>
    <w:rsid w:val="007B14E6"/>
    <w:rsid w:val="007B1A67"/>
    <w:rsid w:val="007B2086"/>
    <w:rsid w:val="007B213E"/>
    <w:rsid w:val="007B2C1C"/>
    <w:rsid w:val="007B2FDF"/>
    <w:rsid w:val="007B31D8"/>
    <w:rsid w:val="007B3253"/>
    <w:rsid w:val="007B4730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1DEE"/>
    <w:rsid w:val="007C2FCA"/>
    <w:rsid w:val="007C3E09"/>
    <w:rsid w:val="007C41DA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6BD2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689"/>
    <w:rsid w:val="007D389B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D770F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BA0"/>
    <w:rsid w:val="007E3E1B"/>
    <w:rsid w:val="007E4507"/>
    <w:rsid w:val="007E48B0"/>
    <w:rsid w:val="007E4BE0"/>
    <w:rsid w:val="007E511F"/>
    <w:rsid w:val="007E5DBF"/>
    <w:rsid w:val="007E5FE1"/>
    <w:rsid w:val="007E64A2"/>
    <w:rsid w:val="007E6C46"/>
    <w:rsid w:val="007E74AB"/>
    <w:rsid w:val="007E7C99"/>
    <w:rsid w:val="007E7E3E"/>
    <w:rsid w:val="007F0587"/>
    <w:rsid w:val="007F0CDC"/>
    <w:rsid w:val="007F318F"/>
    <w:rsid w:val="007F3D33"/>
    <w:rsid w:val="007F4554"/>
    <w:rsid w:val="007F5661"/>
    <w:rsid w:val="007F6299"/>
    <w:rsid w:val="007F6447"/>
    <w:rsid w:val="007F793D"/>
    <w:rsid w:val="00800552"/>
    <w:rsid w:val="008010F2"/>
    <w:rsid w:val="008014B6"/>
    <w:rsid w:val="00801936"/>
    <w:rsid w:val="00801AD0"/>
    <w:rsid w:val="00803205"/>
    <w:rsid w:val="00803BB5"/>
    <w:rsid w:val="00803D47"/>
    <w:rsid w:val="0080406D"/>
    <w:rsid w:val="00804678"/>
    <w:rsid w:val="008048D0"/>
    <w:rsid w:val="008049BC"/>
    <w:rsid w:val="00804F70"/>
    <w:rsid w:val="00806004"/>
    <w:rsid w:val="008061FD"/>
    <w:rsid w:val="00806D78"/>
    <w:rsid w:val="00806F15"/>
    <w:rsid w:val="00807730"/>
    <w:rsid w:val="00810D76"/>
    <w:rsid w:val="0081181D"/>
    <w:rsid w:val="00811C41"/>
    <w:rsid w:val="00812042"/>
    <w:rsid w:val="00812095"/>
    <w:rsid w:val="008125E5"/>
    <w:rsid w:val="00812A03"/>
    <w:rsid w:val="00812B45"/>
    <w:rsid w:val="00812C3D"/>
    <w:rsid w:val="00812F06"/>
    <w:rsid w:val="00813FC9"/>
    <w:rsid w:val="00814446"/>
    <w:rsid w:val="00814C1B"/>
    <w:rsid w:val="00814E58"/>
    <w:rsid w:val="00815304"/>
    <w:rsid w:val="00815395"/>
    <w:rsid w:val="00815536"/>
    <w:rsid w:val="008156F7"/>
    <w:rsid w:val="00815B30"/>
    <w:rsid w:val="00816CD0"/>
    <w:rsid w:val="0081747E"/>
    <w:rsid w:val="00817C0E"/>
    <w:rsid w:val="00820AD8"/>
    <w:rsid w:val="00820B73"/>
    <w:rsid w:val="0082191C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EC"/>
    <w:rsid w:val="00835428"/>
    <w:rsid w:val="0083569A"/>
    <w:rsid w:val="00835D86"/>
    <w:rsid w:val="0083668F"/>
    <w:rsid w:val="00836957"/>
    <w:rsid w:val="0083744B"/>
    <w:rsid w:val="00837B16"/>
    <w:rsid w:val="00837DB9"/>
    <w:rsid w:val="008408D3"/>
    <w:rsid w:val="00840ACE"/>
    <w:rsid w:val="00840B3C"/>
    <w:rsid w:val="00840D99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0BC5"/>
    <w:rsid w:val="00850CAE"/>
    <w:rsid w:val="008522B7"/>
    <w:rsid w:val="00852C1E"/>
    <w:rsid w:val="008531EF"/>
    <w:rsid w:val="00853F63"/>
    <w:rsid w:val="00854C1E"/>
    <w:rsid w:val="00854D20"/>
    <w:rsid w:val="00855002"/>
    <w:rsid w:val="0085606F"/>
    <w:rsid w:val="00857A81"/>
    <w:rsid w:val="00860F9A"/>
    <w:rsid w:val="00861291"/>
    <w:rsid w:val="00861606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301"/>
    <w:rsid w:val="008734BA"/>
    <w:rsid w:val="0087368E"/>
    <w:rsid w:val="0087376A"/>
    <w:rsid w:val="00873AB4"/>
    <w:rsid w:val="00874B29"/>
    <w:rsid w:val="008751BD"/>
    <w:rsid w:val="008756CE"/>
    <w:rsid w:val="0087580B"/>
    <w:rsid w:val="00875A22"/>
    <w:rsid w:val="00875D91"/>
    <w:rsid w:val="00875E2A"/>
    <w:rsid w:val="00875E5F"/>
    <w:rsid w:val="008761C5"/>
    <w:rsid w:val="008768B9"/>
    <w:rsid w:val="00876BCC"/>
    <w:rsid w:val="0087735B"/>
    <w:rsid w:val="00877E17"/>
    <w:rsid w:val="00877E4E"/>
    <w:rsid w:val="0088022B"/>
    <w:rsid w:val="008808B9"/>
    <w:rsid w:val="008809C6"/>
    <w:rsid w:val="00880D29"/>
    <w:rsid w:val="00881044"/>
    <w:rsid w:val="00881410"/>
    <w:rsid w:val="00881A09"/>
    <w:rsid w:val="00881C76"/>
    <w:rsid w:val="00881DAC"/>
    <w:rsid w:val="00882054"/>
    <w:rsid w:val="0088238E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1B4E"/>
    <w:rsid w:val="008926D6"/>
    <w:rsid w:val="00892E98"/>
    <w:rsid w:val="00893DD4"/>
    <w:rsid w:val="00894048"/>
    <w:rsid w:val="008942CC"/>
    <w:rsid w:val="0089435B"/>
    <w:rsid w:val="0089461A"/>
    <w:rsid w:val="008963B8"/>
    <w:rsid w:val="00896703"/>
    <w:rsid w:val="00896788"/>
    <w:rsid w:val="00896ED6"/>
    <w:rsid w:val="00897574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4F2"/>
    <w:rsid w:val="008A7BC8"/>
    <w:rsid w:val="008B04A5"/>
    <w:rsid w:val="008B0CEC"/>
    <w:rsid w:val="008B0F30"/>
    <w:rsid w:val="008B19CD"/>
    <w:rsid w:val="008B1D8D"/>
    <w:rsid w:val="008B1F75"/>
    <w:rsid w:val="008B2BDF"/>
    <w:rsid w:val="008B2C3B"/>
    <w:rsid w:val="008B33FD"/>
    <w:rsid w:val="008B34DF"/>
    <w:rsid w:val="008B386F"/>
    <w:rsid w:val="008B3B6C"/>
    <w:rsid w:val="008B4E85"/>
    <w:rsid w:val="008B53A5"/>
    <w:rsid w:val="008B59A6"/>
    <w:rsid w:val="008B608C"/>
    <w:rsid w:val="008B628C"/>
    <w:rsid w:val="008B7554"/>
    <w:rsid w:val="008B7B86"/>
    <w:rsid w:val="008B7EB4"/>
    <w:rsid w:val="008C0914"/>
    <w:rsid w:val="008C11F2"/>
    <w:rsid w:val="008C2382"/>
    <w:rsid w:val="008C287D"/>
    <w:rsid w:val="008C2898"/>
    <w:rsid w:val="008C2BFC"/>
    <w:rsid w:val="008C3BFF"/>
    <w:rsid w:val="008C4C58"/>
    <w:rsid w:val="008C54BD"/>
    <w:rsid w:val="008C56B7"/>
    <w:rsid w:val="008C6141"/>
    <w:rsid w:val="008C61C6"/>
    <w:rsid w:val="008C6403"/>
    <w:rsid w:val="008C74F2"/>
    <w:rsid w:val="008C75A2"/>
    <w:rsid w:val="008C7854"/>
    <w:rsid w:val="008C7E30"/>
    <w:rsid w:val="008D01B2"/>
    <w:rsid w:val="008D0BAD"/>
    <w:rsid w:val="008D1197"/>
    <w:rsid w:val="008D1D3B"/>
    <w:rsid w:val="008D1E92"/>
    <w:rsid w:val="008D2530"/>
    <w:rsid w:val="008D2886"/>
    <w:rsid w:val="008D3602"/>
    <w:rsid w:val="008D4CA7"/>
    <w:rsid w:val="008D4EE2"/>
    <w:rsid w:val="008D5216"/>
    <w:rsid w:val="008D6C8B"/>
    <w:rsid w:val="008D6F00"/>
    <w:rsid w:val="008D6FEF"/>
    <w:rsid w:val="008D7031"/>
    <w:rsid w:val="008D73D5"/>
    <w:rsid w:val="008D7B88"/>
    <w:rsid w:val="008D7C36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D26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924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99F"/>
    <w:rsid w:val="00911E43"/>
    <w:rsid w:val="0091308C"/>
    <w:rsid w:val="00913258"/>
    <w:rsid w:val="009139BB"/>
    <w:rsid w:val="009148A5"/>
    <w:rsid w:val="00914A7E"/>
    <w:rsid w:val="009154D1"/>
    <w:rsid w:val="0091585C"/>
    <w:rsid w:val="00916052"/>
    <w:rsid w:val="00916185"/>
    <w:rsid w:val="009164B4"/>
    <w:rsid w:val="0091660C"/>
    <w:rsid w:val="00916876"/>
    <w:rsid w:val="009171BB"/>
    <w:rsid w:val="00917260"/>
    <w:rsid w:val="00917A68"/>
    <w:rsid w:val="009205C5"/>
    <w:rsid w:val="00920804"/>
    <w:rsid w:val="00920957"/>
    <w:rsid w:val="00920ADB"/>
    <w:rsid w:val="00921508"/>
    <w:rsid w:val="00921E47"/>
    <w:rsid w:val="0092214C"/>
    <w:rsid w:val="00923301"/>
    <w:rsid w:val="00923853"/>
    <w:rsid w:val="00923AC2"/>
    <w:rsid w:val="00923F0C"/>
    <w:rsid w:val="0092418D"/>
    <w:rsid w:val="009242B2"/>
    <w:rsid w:val="009247BE"/>
    <w:rsid w:val="009247E8"/>
    <w:rsid w:val="00924EED"/>
    <w:rsid w:val="00925137"/>
    <w:rsid w:val="009254BD"/>
    <w:rsid w:val="00925C08"/>
    <w:rsid w:val="00925F35"/>
    <w:rsid w:val="009260CF"/>
    <w:rsid w:val="009266D2"/>
    <w:rsid w:val="009274BC"/>
    <w:rsid w:val="00927F34"/>
    <w:rsid w:val="009302CA"/>
    <w:rsid w:val="0093049E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2B35"/>
    <w:rsid w:val="00943414"/>
    <w:rsid w:val="00943EEF"/>
    <w:rsid w:val="0094526B"/>
    <w:rsid w:val="009460E2"/>
    <w:rsid w:val="00946559"/>
    <w:rsid w:val="00947737"/>
    <w:rsid w:val="009477AF"/>
    <w:rsid w:val="0094783E"/>
    <w:rsid w:val="00947B88"/>
    <w:rsid w:val="00947DB7"/>
    <w:rsid w:val="009503B5"/>
    <w:rsid w:val="00950B6E"/>
    <w:rsid w:val="00950D1E"/>
    <w:rsid w:val="00951005"/>
    <w:rsid w:val="009511FE"/>
    <w:rsid w:val="00951736"/>
    <w:rsid w:val="00953732"/>
    <w:rsid w:val="009537F5"/>
    <w:rsid w:val="00953BDB"/>
    <w:rsid w:val="00953CA0"/>
    <w:rsid w:val="00953D7C"/>
    <w:rsid w:val="00954B94"/>
    <w:rsid w:val="00954E4F"/>
    <w:rsid w:val="00954FD6"/>
    <w:rsid w:val="00954FFC"/>
    <w:rsid w:val="00955E28"/>
    <w:rsid w:val="00955FB2"/>
    <w:rsid w:val="009560DF"/>
    <w:rsid w:val="00960037"/>
    <w:rsid w:val="0096050E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1A7"/>
    <w:rsid w:val="0097328B"/>
    <w:rsid w:val="00973D1A"/>
    <w:rsid w:val="009740FC"/>
    <w:rsid w:val="009746C7"/>
    <w:rsid w:val="00974E7A"/>
    <w:rsid w:val="00975882"/>
    <w:rsid w:val="009765A8"/>
    <w:rsid w:val="00976DAD"/>
    <w:rsid w:val="00977A3A"/>
    <w:rsid w:val="009800A4"/>
    <w:rsid w:val="0098063C"/>
    <w:rsid w:val="00980787"/>
    <w:rsid w:val="009808BE"/>
    <w:rsid w:val="00980912"/>
    <w:rsid w:val="00980CB4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96B67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5D7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6F74"/>
    <w:rsid w:val="009B79DF"/>
    <w:rsid w:val="009C08E6"/>
    <w:rsid w:val="009C0EFF"/>
    <w:rsid w:val="009C1C55"/>
    <w:rsid w:val="009C2E0C"/>
    <w:rsid w:val="009C32EE"/>
    <w:rsid w:val="009C39F6"/>
    <w:rsid w:val="009C4214"/>
    <w:rsid w:val="009C5367"/>
    <w:rsid w:val="009C57C6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1ECE"/>
    <w:rsid w:val="009E20E8"/>
    <w:rsid w:val="009E27DA"/>
    <w:rsid w:val="009E2CB7"/>
    <w:rsid w:val="009E2FF0"/>
    <w:rsid w:val="009E394A"/>
    <w:rsid w:val="009E41AE"/>
    <w:rsid w:val="009E58B0"/>
    <w:rsid w:val="009E5EE4"/>
    <w:rsid w:val="009E5F40"/>
    <w:rsid w:val="009E6098"/>
    <w:rsid w:val="009E63E9"/>
    <w:rsid w:val="009E6FD8"/>
    <w:rsid w:val="009E72CA"/>
    <w:rsid w:val="009F0EBB"/>
    <w:rsid w:val="009F11AA"/>
    <w:rsid w:val="009F14D0"/>
    <w:rsid w:val="009F1652"/>
    <w:rsid w:val="009F1888"/>
    <w:rsid w:val="009F1CBC"/>
    <w:rsid w:val="009F2153"/>
    <w:rsid w:val="009F248A"/>
    <w:rsid w:val="009F4366"/>
    <w:rsid w:val="009F4A55"/>
    <w:rsid w:val="009F6863"/>
    <w:rsid w:val="009F6A33"/>
    <w:rsid w:val="009F6C6F"/>
    <w:rsid w:val="009F7CA7"/>
    <w:rsid w:val="009F7D15"/>
    <w:rsid w:val="009F7FBA"/>
    <w:rsid w:val="00A0265E"/>
    <w:rsid w:val="00A026B1"/>
    <w:rsid w:val="00A027C5"/>
    <w:rsid w:val="00A02829"/>
    <w:rsid w:val="00A02C88"/>
    <w:rsid w:val="00A031CC"/>
    <w:rsid w:val="00A0362F"/>
    <w:rsid w:val="00A05200"/>
    <w:rsid w:val="00A05B3D"/>
    <w:rsid w:val="00A05DA9"/>
    <w:rsid w:val="00A068A6"/>
    <w:rsid w:val="00A07554"/>
    <w:rsid w:val="00A07BD5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53D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849"/>
    <w:rsid w:val="00A20B0B"/>
    <w:rsid w:val="00A20FF9"/>
    <w:rsid w:val="00A21C18"/>
    <w:rsid w:val="00A22C93"/>
    <w:rsid w:val="00A22D86"/>
    <w:rsid w:val="00A23908"/>
    <w:rsid w:val="00A23A89"/>
    <w:rsid w:val="00A24427"/>
    <w:rsid w:val="00A2463C"/>
    <w:rsid w:val="00A24DD7"/>
    <w:rsid w:val="00A25050"/>
    <w:rsid w:val="00A253F9"/>
    <w:rsid w:val="00A2550D"/>
    <w:rsid w:val="00A25699"/>
    <w:rsid w:val="00A25813"/>
    <w:rsid w:val="00A258E2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3B3"/>
    <w:rsid w:val="00A35567"/>
    <w:rsid w:val="00A35720"/>
    <w:rsid w:val="00A36AE8"/>
    <w:rsid w:val="00A37386"/>
    <w:rsid w:val="00A374FA"/>
    <w:rsid w:val="00A377D7"/>
    <w:rsid w:val="00A37A23"/>
    <w:rsid w:val="00A402A2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002"/>
    <w:rsid w:val="00A528B6"/>
    <w:rsid w:val="00A529A9"/>
    <w:rsid w:val="00A529DC"/>
    <w:rsid w:val="00A52F06"/>
    <w:rsid w:val="00A53A8F"/>
    <w:rsid w:val="00A53EFE"/>
    <w:rsid w:val="00A54677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1A69"/>
    <w:rsid w:val="00A61C63"/>
    <w:rsid w:val="00A62205"/>
    <w:rsid w:val="00A64A00"/>
    <w:rsid w:val="00A6543F"/>
    <w:rsid w:val="00A65919"/>
    <w:rsid w:val="00A65B48"/>
    <w:rsid w:val="00A65F7B"/>
    <w:rsid w:val="00A65FCF"/>
    <w:rsid w:val="00A66C87"/>
    <w:rsid w:val="00A67127"/>
    <w:rsid w:val="00A701EB"/>
    <w:rsid w:val="00A70708"/>
    <w:rsid w:val="00A70A6F"/>
    <w:rsid w:val="00A70F15"/>
    <w:rsid w:val="00A70F8F"/>
    <w:rsid w:val="00A72057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0C9"/>
    <w:rsid w:val="00A811B1"/>
    <w:rsid w:val="00A81F81"/>
    <w:rsid w:val="00A82E70"/>
    <w:rsid w:val="00A832C0"/>
    <w:rsid w:val="00A83340"/>
    <w:rsid w:val="00A8379E"/>
    <w:rsid w:val="00A83C64"/>
    <w:rsid w:val="00A843BE"/>
    <w:rsid w:val="00A84976"/>
    <w:rsid w:val="00A84B78"/>
    <w:rsid w:val="00A84CF8"/>
    <w:rsid w:val="00A85226"/>
    <w:rsid w:val="00A85C1B"/>
    <w:rsid w:val="00A86FDD"/>
    <w:rsid w:val="00A87C8C"/>
    <w:rsid w:val="00A90132"/>
    <w:rsid w:val="00A901E6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0B5E"/>
    <w:rsid w:val="00AA0EE9"/>
    <w:rsid w:val="00AA1233"/>
    <w:rsid w:val="00AA21C9"/>
    <w:rsid w:val="00AA2206"/>
    <w:rsid w:val="00AA2305"/>
    <w:rsid w:val="00AA258C"/>
    <w:rsid w:val="00AA35D8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8A7"/>
    <w:rsid w:val="00AB19DA"/>
    <w:rsid w:val="00AB1CD4"/>
    <w:rsid w:val="00AB46D9"/>
    <w:rsid w:val="00AB46F3"/>
    <w:rsid w:val="00AB47A5"/>
    <w:rsid w:val="00AB4A2E"/>
    <w:rsid w:val="00AB4EA7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3CB8"/>
    <w:rsid w:val="00AC3E81"/>
    <w:rsid w:val="00AC41E9"/>
    <w:rsid w:val="00AC5003"/>
    <w:rsid w:val="00AC548C"/>
    <w:rsid w:val="00AC75BF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985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24B3"/>
    <w:rsid w:val="00B0346F"/>
    <w:rsid w:val="00B03659"/>
    <w:rsid w:val="00B048B4"/>
    <w:rsid w:val="00B04D6C"/>
    <w:rsid w:val="00B05249"/>
    <w:rsid w:val="00B06751"/>
    <w:rsid w:val="00B068F5"/>
    <w:rsid w:val="00B07F56"/>
    <w:rsid w:val="00B109AB"/>
    <w:rsid w:val="00B111D8"/>
    <w:rsid w:val="00B113C2"/>
    <w:rsid w:val="00B12EB8"/>
    <w:rsid w:val="00B13978"/>
    <w:rsid w:val="00B148F9"/>
    <w:rsid w:val="00B14D8D"/>
    <w:rsid w:val="00B15E78"/>
    <w:rsid w:val="00B16970"/>
    <w:rsid w:val="00B16D3F"/>
    <w:rsid w:val="00B20349"/>
    <w:rsid w:val="00B2081B"/>
    <w:rsid w:val="00B20B04"/>
    <w:rsid w:val="00B210B9"/>
    <w:rsid w:val="00B219AB"/>
    <w:rsid w:val="00B239A0"/>
    <w:rsid w:val="00B23CBA"/>
    <w:rsid w:val="00B24607"/>
    <w:rsid w:val="00B24691"/>
    <w:rsid w:val="00B24DF3"/>
    <w:rsid w:val="00B250C5"/>
    <w:rsid w:val="00B25AFB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2FAE"/>
    <w:rsid w:val="00B33019"/>
    <w:rsid w:val="00B33312"/>
    <w:rsid w:val="00B336DE"/>
    <w:rsid w:val="00B356C0"/>
    <w:rsid w:val="00B35BA6"/>
    <w:rsid w:val="00B35BF1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26C"/>
    <w:rsid w:val="00B60423"/>
    <w:rsid w:val="00B60EE9"/>
    <w:rsid w:val="00B6158A"/>
    <w:rsid w:val="00B61BA0"/>
    <w:rsid w:val="00B62B82"/>
    <w:rsid w:val="00B62CC4"/>
    <w:rsid w:val="00B6325A"/>
    <w:rsid w:val="00B648A8"/>
    <w:rsid w:val="00B64C69"/>
    <w:rsid w:val="00B64EB0"/>
    <w:rsid w:val="00B66473"/>
    <w:rsid w:val="00B66910"/>
    <w:rsid w:val="00B7014A"/>
    <w:rsid w:val="00B70600"/>
    <w:rsid w:val="00B70719"/>
    <w:rsid w:val="00B71366"/>
    <w:rsid w:val="00B713E8"/>
    <w:rsid w:val="00B71610"/>
    <w:rsid w:val="00B71BBE"/>
    <w:rsid w:val="00B726DF"/>
    <w:rsid w:val="00B726EF"/>
    <w:rsid w:val="00B72BD9"/>
    <w:rsid w:val="00B73555"/>
    <w:rsid w:val="00B735F1"/>
    <w:rsid w:val="00B75027"/>
    <w:rsid w:val="00B75201"/>
    <w:rsid w:val="00B7524C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1D11"/>
    <w:rsid w:val="00B8342B"/>
    <w:rsid w:val="00B83FD2"/>
    <w:rsid w:val="00B8483C"/>
    <w:rsid w:val="00B84F4E"/>
    <w:rsid w:val="00B84F5C"/>
    <w:rsid w:val="00B84F61"/>
    <w:rsid w:val="00B85861"/>
    <w:rsid w:val="00B86487"/>
    <w:rsid w:val="00B865F8"/>
    <w:rsid w:val="00B868BC"/>
    <w:rsid w:val="00B8793C"/>
    <w:rsid w:val="00B87B09"/>
    <w:rsid w:val="00B87E3E"/>
    <w:rsid w:val="00B90759"/>
    <w:rsid w:val="00B91FDC"/>
    <w:rsid w:val="00B921A8"/>
    <w:rsid w:val="00B923FE"/>
    <w:rsid w:val="00B92A94"/>
    <w:rsid w:val="00B93C8A"/>
    <w:rsid w:val="00B940E4"/>
    <w:rsid w:val="00B94A1B"/>
    <w:rsid w:val="00B958E0"/>
    <w:rsid w:val="00B95FA3"/>
    <w:rsid w:val="00B96A79"/>
    <w:rsid w:val="00B96FE5"/>
    <w:rsid w:val="00B978FC"/>
    <w:rsid w:val="00B97F3D"/>
    <w:rsid w:val="00BA0520"/>
    <w:rsid w:val="00BA0724"/>
    <w:rsid w:val="00BA1EAE"/>
    <w:rsid w:val="00BA2B91"/>
    <w:rsid w:val="00BA3365"/>
    <w:rsid w:val="00BA3BDC"/>
    <w:rsid w:val="00BA47B5"/>
    <w:rsid w:val="00BA5A94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F66"/>
    <w:rsid w:val="00BB7A84"/>
    <w:rsid w:val="00BC0D50"/>
    <w:rsid w:val="00BC16D0"/>
    <w:rsid w:val="00BC1887"/>
    <w:rsid w:val="00BC1A5E"/>
    <w:rsid w:val="00BC1A91"/>
    <w:rsid w:val="00BC1BBA"/>
    <w:rsid w:val="00BC2DAC"/>
    <w:rsid w:val="00BC3C65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ADB"/>
    <w:rsid w:val="00BD1FB1"/>
    <w:rsid w:val="00BD207D"/>
    <w:rsid w:val="00BD2314"/>
    <w:rsid w:val="00BD3935"/>
    <w:rsid w:val="00BD400E"/>
    <w:rsid w:val="00BD51EB"/>
    <w:rsid w:val="00BD53B1"/>
    <w:rsid w:val="00BD5676"/>
    <w:rsid w:val="00BD56EB"/>
    <w:rsid w:val="00BD5CF4"/>
    <w:rsid w:val="00BD645D"/>
    <w:rsid w:val="00BD7149"/>
    <w:rsid w:val="00BE0276"/>
    <w:rsid w:val="00BE0AD2"/>
    <w:rsid w:val="00BE18EE"/>
    <w:rsid w:val="00BE1E72"/>
    <w:rsid w:val="00BE20C0"/>
    <w:rsid w:val="00BE27D7"/>
    <w:rsid w:val="00BE3229"/>
    <w:rsid w:val="00BE348A"/>
    <w:rsid w:val="00BE3EB7"/>
    <w:rsid w:val="00BE4E86"/>
    <w:rsid w:val="00BE6306"/>
    <w:rsid w:val="00BE6321"/>
    <w:rsid w:val="00BE681B"/>
    <w:rsid w:val="00BE7C9D"/>
    <w:rsid w:val="00BE7E5D"/>
    <w:rsid w:val="00BF1314"/>
    <w:rsid w:val="00BF1932"/>
    <w:rsid w:val="00BF24B6"/>
    <w:rsid w:val="00BF2FE0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3A33"/>
    <w:rsid w:val="00C0402B"/>
    <w:rsid w:val="00C04548"/>
    <w:rsid w:val="00C047E9"/>
    <w:rsid w:val="00C048C0"/>
    <w:rsid w:val="00C048DB"/>
    <w:rsid w:val="00C04F79"/>
    <w:rsid w:val="00C0514E"/>
    <w:rsid w:val="00C0540B"/>
    <w:rsid w:val="00C05596"/>
    <w:rsid w:val="00C06B8A"/>
    <w:rsid w:val="00C076D7"/>
    <w:rsid w:val="00C07DC3"/>
    <w:rsid w:val="00C07E99"/>
    <w:rsid w:val="00C07F2B"/>
    <w:rsid w:val="00C10496"/>
    <w:rsid w:val="00C1050C"/>
    <w:rsid w:val="00C1088F"/>
    <w:rsid w:val="00C1107C"/>
    <w:rsid w:val="00C11C68"/>
    <w:rsid w:val="00C12AAD"/>
    <w:rsid w:val="00C13E61"/>
    <w:rsid w:val="00C152B0"/>
    <w:rsid w:val="00C154FF"/>
    <w:rsid w:val="00C162B8"/>
    <w:rsid w:val="00C16619"/>
    <w:rsid w:val="00C16B33"/>
    <w:rsid w:val="00C16BAB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DF0"/>
    <w:rsid w:val="00C269DF"/>
    <w:rsid w:val="00C26F8A"/>
    <w:rsid w:val="00C270FC"/>
    <w:rsid w:val="00C27580"/>
    <w:rsid w:val="00C27E05"/>
    <w:rsid w:val="00C310F7"/>
    <w:rsid w:val="00C316CF"/>
    <w:rsid w:val="00C338E1"/>
    <w:rsid w:val="00C35B3C"/>
    <w:rsid w:val="00C36254"/>
    <w:rsid w:val="00C36805"/>
    <w:rsid w:val="00C36E5B"/>
    <w:rsid w:val="00C37181"/>
    <w:rsid w:val="00C3733B"/>
    <w:rsid w:val="00C37AC0"/>
    <w:rsid w:val="00C408EA"/>
    <w:rsid w:val="00C40CD2"/>
    <w:rsid w:val="00C419E0"/>
    <w:rsid w:val="00C425C6"/>
    <w:rsid w:val="00C427D7"/>
    <w:rsid w:val="00C427DF"/>
    <w:rsid w:val="00C440D3"/>
    <w:rsid w:val="00C448D7"/>
    <w:rsid w:val="00C45800"/>
    <w:rsid w:val="00C45CF2"/>
    <w:rsid w:val="00C45ECC"/>
    <w:rsid w:val="00C4641A"/>
    <w:rsid w:val="00C479D7"/>
    <w:rsid w:val="00C47B02"/>
    <w:rsid w:val="00C50AC0"/>
    <w:rsid w:val="00C510EB"/>
    <w:rsid w:val="00C51297"/>
    <w:rsid w:val="00C525EA"/>
    <w:rsid w:val="00C52F3F"/>
    <w:rsid w:val="00C53763"/>
    <w:rsid w:val="00C539E7"/>
    <w:rsid w:val="00C54581"/>
    <w:rsid w:val="00C5485B"/>
    <w:rsid w:val="00C55A66"/>
    <w:rsid w:val="00C565AA"/>
    <w:rsid w:val="00C571D6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25B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0F96"/>
    <w:rsid w:val="00C7158E"/>
    <w:rsid w:val="00C7178E"/>
    <w:rsid w:val="00C71D18"/>
    <w:rsid w:val="00C72175"/>
    <w:rsid w:val="00C72BE6"/>
    <w:rsid w:val="00C73176"/>
    <w:rsid w:val="00C74236"/>
    <w:rsid w:val="00C7450E"/>
    <w:rsid w:val="00C7497C"/>
    <w:rsid w:val="00C749C1"/>
    <w:rsid w:val="00C74D7F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149A"/>
    <w:rsid w:val="00C82805"/>
    <w:rsid w:val="00C83263"/>
    <w:rsid w:val="00C83894"/>
    <w:rsid w:val="00C83C1C"/>
    <w:rsid w:val="00C848CB"/>
    <w:rsid w:val="00C85258"/>
    <w:rsid w:val="00C86D36"/>
    <w:rsid w:val="00C875C3"/>
    <w:rsid w:val="00C9006C"/>
    <w:rsid w:val="00C9022F"/>
    <w:rsid w:val="00C91C29"/>
    <w:rsid w:val="00C92136"/>
    <w:rsid w:val="00C922BE"/>
    <w:rsid w:val="00C924ED"/>
    <w:rsid w:val="00C92A1B"/>
    <w:rsid w:val="00C92AA4"/>
    <w:rsid w:val="00C92AD6"/>
    <w:rsid w:val="00C92CCB"/>
    <w:rsid w:val="00C92F7B"/>
    <w:rsid w:val="00C93584"/>
    <w:rsid w:val="00C93E9F"/>
    <w:rsid w:val="00C9411E"/>
    <w:rsid w:val="00C94121"/>
    <w:rsid w:val="00C944F3"/>
    <w:rsid w:val="00C947D5"/>
    <w:rsid w:val="00C94CAB"/>
    <w:rsid w:val="00C96A83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309B"/>
    <w:rsid w:val="00CA55E8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F0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2E3A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0E8"/>
    <w:rsid w:val="00CD535D"/>
    <w:rsid w:val="00CD5684"/>
    <w:rsid w:val="00CD58C4"/>
    <w:rsid w:val="00CD5C2B"/>
    <w:rsid w:val="00CD6E2E"/>
    <w:rsid w:val="00CD6FE0"/>
    <w:rsid w:val="00CD71F5"/>
    <w:rsid w:val="00CD7F33"/>
    <w:rsid w:val="00CE0CC6"/>
    <w:rsid w:val="00CE19F2"/>
    <w:rsid w:val="00CE19F4"/>
    <w:rsid w:val="00CE1A52"/>
    <w:rsid w:val="00CE1B9F"/>
    <w:rsid w:val="00CE1DB0"/>
    <w:rsid w:val="00CE1F02"/>
    <w:rsid w:val="00CE21E5"/>
    <w:rsid w:val="00CE2235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39"/>
    <w:rsid w:val="00CE5A45"/>
    <w:rsid w:val="00CE5AF9"/>
    <w:rsid w:val="00CE5EAA"/>
    <w:rsid w:val="00CE60E3"/>
    <w:rsid w:val="00CE62A8"/>
    <w:rsid w:val="00CE6468"/>
    <w:rsid w:val="00CE6AFC"/>
    <w:rsid w:val="00CE70B7"/>
    <w:rsid w:val="00CE7AB1"/>
    <w:rsid w:val="00CF082B"/>
    <w:rsid w:val="00CF0962"/>
    <w:rsid w:val="00CF1780"/>
    <w:rsid w:val="00CF2D4C"/>
    <w:rsid w:val="00CF31CD"/>
    <w:rsid w:val="00CF3205"/>
    <w:rsid w:val="00CF370F"/>
    <w:rsid w:val="00CF37C9"/>
    <w:rsid w:val="00CF3ECD"/>
    <w:rsid w:val="00CF4755"/>
    <w:rsid w:val="00CF50EF"/>
    <w:rsid w:val="00CF5A7E"/>
    <w:rsid w:val="00CF601E"/>
    <w:rsid w:val="00CF6911"/>
    <w:rsid w:val="00D003CE"/>
    <w:rsid w:val="00D00464"/>
    <w:rsid w:val="00D00686"/>
    <w:rsid w:val="00D00FF3"/>
    <w:rsid w:val="00D017A8"/>
    <w:rsid w:val="00D0211B"/>
    <w:rsid w:val="00D03678"/>
    <w:rsid w:val="00D039B3"/>
    <w:rsid w:val="00D03F47"/>
    <w:rsid w:val="00D0449E"/>
    <w:rsid w:val="00D049B0"/>
    <w:rsid w:val="00D05C37"/>
    <w:rsid w:val="00D06868"/>
    <w:rsid w:val="00D07847"/>
    <w:rsid w:val="00D07DCF"/>
    <w:rsid w:val="00D1046B"/>
    <w:rsid w:val="00D1190F"/>
    <w:rsid w:val="00D1213C"/>
    <w:rsid w:val="00D12537"/>
    <w:rsid w:val="00D135A1"/>
    <w:rsid w:val="00D167C5"/>
    <w:rsid w:val="00D17DB1"/>
    <w:rsid w:val="00D20066"/>
    <w:rsid w:val="00D20142"/>
    <w:rsid w:val="00D201FA"/>
    <w:rsid w:val="00D20603"/>
    <w:rsid w:val="00D20D38"/>
    <w:rsid w:val="00D21BEC"/>
    <w:rsid w:val="00D21EB7"/>
    <w:rsid w:val="00D2283D"/>
    <w:rsid w:val="00D2329C"/>
    <w:rsid w:val="00D2365D"/>
    <w:rsid w:val="00D2423C"/>
    <w:rsid w:val="00D24598"/>
    <w:rsid w:val="00D24ABE"/>
    <w:rsid w:val="00D255A0"/>
    <w:rsid w:val="00D26905"/>
    <w:rsid w:val="00D27BC6"/>
    <w:rsid w:val="00D27EF9"/>
    <w:rsid w:val="00D27F31"/>
    <w:rsid w:val="00D31A7D"/>
    <w:rsid w:val="00D31E69"/>
    <w:rsid w:val="00D31ED5"/>
    <w:rsid w:val="00D33A8C"/>
    <w:rsid w:val="00D34270"/>
    <w:rsid w:val="00D361C3"/>
    <w:rsid w:val="00D3670D"/>
    <w:rsid w:val="00D3776B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B97"/>
    <w:rsid w:val="00D57E1D"/>
    <w:rsid w:val="00D60197"/>
    <w:rsid w:val="00D609DF"/>
    <w:rsid w:val="00D60E28"/>
    <w:rsid w:val="00D618ED"/>
    <w:rsid w:val="00D6192D"/>
    <w:rsid w:val="00D61F84"/>
    <w:rsid w:val="00D6252F"/>
    <w:rsid w:val="00D62B29"/>
    <w:rsid w:val="00D62D8C"/>
    <w:rsid w:val="00D635FB"/>
    <w:rsid w:val="00D638A3"/>
    <w:rsid w:val="00D64BB4"/>
    <w:rsid w:val="00D65780"/>
    <w:rsid w:val="00D66B28"/>
    <w:rsid w:val="00D66CBC"/>
    <w:rsid w:val="00D67377"/>
    <w:rsid w:val="00D676CE"/>
    <w:rsid w:val="00D703BF"/>
    <w:rsid w:val="00D70CB3"/>
    <w:rsid w:val="00D70CBD"/>
    <w:rsid w:val="00D70CCA"/>
    <w:rsid w:val="00D70D2B"/>
    <w:rsid w:val="00D71C6E"/>
    <w:rsid w:val="00D71DDF"/>
    <w:rsid w:val="00D728FB"/>
    <w:rsid w:val="00D72DF8"/>
    <w:rsid w:val="00D736D2"/>
    <w:rsid w:val="00D739C1"/>
    <w:rsid w:val="00D73CAB"/>
    <w:rsid w:val="00D74A09"/>
    <w:rsid w:val="00D74BB2"/>
    <w:rsid w:val="00D75193"/>
    <w:rsid w:val="00D753CD"/>
    <w:rsid w:val="00D756EE"/>
    <w:rsid w:val="00D75AC6"/>
    <w:rsid w:val="00D76A81"/>
    <w:rsid w:val="00D76C41"/>
    <w:rsid w:val="00D76F17"/>
    <w:rsid w:val="00D77203"/>
    <w:rsid w:val="00D77F49"/>
    <w:rsid w:val="00D819F0"/>
    <w:rsid w:val="00D830C7"/>
    <w:rsid w:val="00D83EE0"/>
    <w:rsid w:val="00D84071"/>
    <w:rsid w:val="00D8424E"/>
    <w:rsid w:val="00D85666"/>
    <w:rsid w:val="00D90047"/>
    <w:rsid w:val="00D907A4"/>
    <w:rsid w:val="00D91417"/>
    <w:rsid w:val="00D91623"/>
    <w:rsid w:val="00D92B0E"/>
    <w:rsid w:val="00D9410C"/>
    <w:rsid w:val="00D95452"/>
    <w:rsid w:val="00D95BEC"/>
    <w:rsid w:val="00D96B74"/>
    <w:rsid w:val="00D96C5F"/>
    <w:rsid w:val="00D97584"/>
    <w:rsid w:val="00D97B50"/>
    <w:rsid w:val="00D97C0B"/>
    <w:rsid w:val="00DA0068"/>
    <w:rsid w:val="00DA121C"/>
    <w:rsid w:val="00DA1753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84A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B7324"/>
    <w:rsid w:val="00DC00C3"/>
    <w:rsid w:val="00DC0767"/>
    <w:rsid w:val="00DC0B19"/>
    <w:rsid w:val="00DC137C"/>
    <w:rsid w:val="00DC140F"/>
    <w:rsid w:val="00DC1D08"/>
    <w:rsid w:val="00DC29BC"/>
    <w:rsid w:val="00DC38A1"/>
    <w:rsid w:val="00DC38A6"/>
    <w:rsid w:val="00DC3A79"/>
    <w:rsid w:val="00DC4B50"/>
    <w:rsid w:val="00DC4EDC"/>
    <w:rsid w:val="00DC5347"/>
    <w:rsid w:val="00DC551A"/>
    <w:rsid w:val="00DC57DE"/>
    <w:rsid w:val="00DC6F6F"/>
    <w:rsid w:val="00DC70B5"/>
    <w:rsid w:val="00DC73B1"/>
    <w:rsid w:val="00DC752F"/>
    <w:rsid w:val="00DD08E0"/>
    <w:rsid w:val="00DD152C"/>
    <w:rsid w:val="00DD1FA2"/>
    <w:rsid w:val="00DD2845"/>
    <w:rsid w:val="00DD29DE"/>
    <w:rsid w:val="00DD3A2D"/>
    <w:rsid w:val="00DD45EF"/>
    <w:rsid w:val="00DD51A1"/>
    <w:rsid w:val="00DD5C2E"/>
    <w:rsid w:val="00DD62DA"/>
    <w:rsid w:val="00DD63E4"/>
    <w:rsid w:val="00DD718F"/>
    <w:rsid w:val="00DD779A"/>
    <w:rsid w:val="00DE037E"/>
    <w:rsid w:val="00DE1430"/>
    <w:rsid w:val="00DE22CA"/>
    <w:rsid w:val="00DE23EF"/>
    <w:rsid w:val="00DE35C5"/>
    <w:rsid w:val="00DE39EE"/>
    <w:rsid w:val="00DE46A0"/>
    <w:rsid w:val="00DE4867"/>
    <w:rsid w:val="00DE49FA"/>
    <w:rsid w:val="00DE5310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AA"/>
    <w:rsid w:val="00DF6582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7FA"/>
    <w:rsid w:val="00E06E88"/>
    <w:rsid w:val="00E0761B"/>
    <w:rsid w:val="00E07644"/>
    <w:rsid w:val="00E07EBD"/>
    <w:rsid w:val="00E1144F"/>
    <w:rsid w:val="00E12371"/>
    <w:rsid w:val="00E1296A"/>
    <w:rsid w:val="00E129E0"/>
    <w:rsid w:val="00E13E0C"/>
    <w:rsid w:val="00E142D0"/>
    <w:rsid w:val="00E151C1"/>
    <w:rsid w:val="00E152C4"/>
    <w:rsid w:val="00E15DF9"/>
    <w:rsid w:val="00E16BEE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9CF"/>
    <w:rsid w:val="00E22FB6"/>
    <w:rsid w:val="00E232E5"/>
    <w:rsid w:val="00E232F3"/>
    <w:rsid w:val="00E24084"/>
    <w:rsid w:val="00E24859"/>
    <w:rsid w:val="00E24F40"/>
    <w:rsid w:val="00E25767"/>
    <w:rsid w:val="00E25816"/>
    <w:rsid w:val="00E25AA5"/>
    <w:rsid w:val="00E265BB"/>
    <w:rsid w:val="00E266E2"/>
    <w:rsid w:val="00E26FD3"/>
    <w:rsid w:val="00E305FE"/>
    <w:rsid w:val="00E3109C"/>
    <w:rsid w:val="00E31947"/>
    <w:rsid w:val="00E31AC3"/>
    <w:rsid w:val="00E31B9B"/>
    <w:rsid w:val="00E3203C"/>
    <w:rsid w:val="00E324C3"/>
    <w:rsid w:val="00E32B0B"/>
    <w:rsid w:val="00E33F27"/>
    <w:rsid w:val="00E34728"/>
    <w:rsid w:val="00E34E9B"/>
    <w:rsid w:val="00E35078"/>
    <w:rsid w:val="00E35168"/>
    <w:rsid w:val="00E3579A"/>
    <w:rsid w:val="00E35CF6"/>
    <w:rsid w:val="00E360A7"/>
    <w:rsid w:val="00E36181"/>
    <w:rsid w:val="00E401AC"/>
    <w:rsid w:val="00E40734"/>
    <w:rsid w:val="00E40961"/>
    <w:rsid w:val="00E41D65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919"/>
    <w:rsid w:val="00E55C4A"/>
    <w:rsid w:val="00E55D99"/>
    <w:rsid w:val="00E56023"/>
    <w:rsid w:val="00E57152"/>
    <w:rsid w:val="00E572A4"/>
    <w:rsid w:val="00E57B86"/>
    <w:rsid w:val="00E60746"/>
    <w:rsid w:val="00E61421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0D69"/>
    <w:rsid w:val="00E71B8F"/>
    <w:rsid w:val="00E7258C"/>
    <w:rsid w:val="00E725C2"/>
    <w:rsid w:val="00E726A2"/>
    <w:rsid w:val="00E730A2"/>
    <w:rsid w:val="00E73130"/>
    <w:rsid w:val="00E732F2"/>
    <w:rsid w:val="00E7472E"/>
    <w:rsid w:val="00E74BDB"/>
    <w:rsid w:val="00E74F76"/>
    <w:rsid w:val="00E75588"/>
    <w:rsid w:val="00E7611D"/>
    <w:rsid w:val="00E769A2"/>
    <w:rsid w:val="00E7782B"/>
    <w:rsid w:val="00E80CBA"/>
    <w:rsid w:val="00E81899"/>
    <w:rsid w:val="00E833D7"/>
    <w:rsid w:val="00E83EF5"/>
    <w:rsid w:val="00E841F9"/>
    <w:rsid w:val="00E84835"/>
    <w:rsid w:val="00E85562"/>
    <w:rsid w:val="00E85B0E"/>
    <w:rsid w:val="00E85E73"/>
    <w:rsid w:val="00E872D2"/>
    <w:rsid w:val="00E87F06"/>
    <w:rsid w:val="00E90381"/>
    <w:rsid w:val="00E90A82"/>
    <w:rsid w:val="00E90E20"/>
    <w:rsid w:val="00E92D7F"/>
    <w:rsid w:val="00E92F70"/>
    <w:rsid w:val="00E935DD"/>
    <w:rsid w:val="00E941E6"/>
    <w:rsid w:val="00E943AF"/>
    <w:rsid w:val="00E9490E"/>
    <w:rsid w:val="00E94D44"/>
    <w:rsid w:val="00E963D3"/>
    <w:rsid w:val="00E96730"/>
    <w:rsid w:val="00E96D55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4DD9"/>
    <w:rsid w:val="00EA5440"/>
    <w:rsid w:val="00EA69ED"/>
    <w:rsid w:val="00EB0533"/>
    <w:rsid w:val="00EB060E"/>
    <w:rsid w:val="00EB1005"/>
    <w:rsid w:val="00EB11D0"/>
    <w:rsid w:val="00EB1B13"/>
    <w:rsid w:val="00EB2537"/>
    <w:rsid w:val="00EB42DE"/>
    <w:rsid w:val="00EB47F0"/>
    <w:rsid w:val="00EB5C9B"/>
    <w:rsid w:val="00EB77B0"/>
    <w:rsid w:val="00EB7B33"/>
    <w:rsid w:val="00EC09E3"/>
    <w:rsid w:val="00EC10F6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81B"/>
    <w:rsid w:val="00EC5BD8"/>
    <w:rsid w:val="00EC66D8"/>
    <w:rsid w:val="00EC68A3"/>
    <w:rsid w:val="00EC6E35"/>
    <w:rsid w:val="00EC7092"/>
    <w:rsid w:val="00ED008E"/>
    <w:rsid w:val="00ED0A4F"/>
    <w:rsid w:val="00ED0EEC"/>
    <w:rsid w:val="00ED0F3F"/>
    <w:rsid w:val="00ED0F8A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E5A"/>
    <w:rsid w:val="00EE0EBF"/>
    <w:rsid w:val="00EE2AEB"/>
    <w:rsid w:val="00EE2DBA"/>
    <w:rsid w:val="00EE4B91"/>
    <w:rsid w:val="00EE4E0F"/>
    <w:rsid w:val="00EE506B"/>
    <w:rsid w:val="00EE5C5A"/>
    <w:rsid w:val="00EE610E"/>
    <w:rsid w:val="00EE6990"/>
    <w:rsid w:val="00EE6A95"/>
    <w:rsid w:val="00EE6D18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F4D"/>
    <w:rsid w:val="00EF4089"/>
    <w:rsid w:val="00EF48DC"/>
    <w:rsid w:val="00EF4E00"/>
    <w:rsid w:val="00EF5197"/>
    <w:rsid w:val="00EF5CB0"/>
    <w:rsid w:val="00EF5D1F"/>
    <w:rsid w:val="00EF728A"/>
    <w:rsid w:val="00EF737D"/>
    <w:rsid w:val="00EF7970"/>
    <w:rsid w:val="00EF7BAA"/>
    <w:rsid w:val="00F00B0A"/>
    <w:rsid w:val="00F00D96"/>
    <w:rsid w:val="00F00F73"/>
    <w:rsid w:val="00F02133"/>
    <w:rsid w:val="00F02DE5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0C67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345"/>
    <w:rsid w:val="00F21916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27ECD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3A39"/>
    <w:rsid w:val="00F34B1A"/>
    <w:rsid w:val="00F34D94"/>
    <w:rsid w:val="00F353F5"/>
    <w:rsid w:val="00F35A0E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BE2"/>
    <w:rsid w:val="00F42DAC"/>
    <w:rsid w:val="00F42F4F"/>
    <w:rsid w:val="00F42F61"/>
    <w:rsid w:val="00F44D34"/>
    <w:rsid w:val="00F45010"/>
    <w:rsid w:val="00F45EFE"/>
    <w:rsid w:val="00F46008"/>
    <w:rsid w:val="00F465E2"/>
    <w:rsid w:val="00F4708F"/>
    <w:rsid w:val="00F50B63"/>
    <w:rsid w:val="00F50DA8"/>
    <w:rsid w:val="00F51797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799C"/>
    <w:rsid w:val="00F60102"/>
    <w:rsid w:val="00F6033D"/>
    <w:rsid w:val="00F60A25"/>
    <w:rsid w:val="00F62326"/>
    <w:rsid w:val="00F625DB"/>
    <w:rsid w:val="00F63262"/>
    <w:rsid w:val="00F63774"/>
    <w:rsid w:val="00F63C7D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1415"/>
    <w:rsid w:val="00F7207D"/>
    <w:rsid w:val="00F720A8"/>
    <w:rsid w:val="00F72A02"/>
    <w:rsid w:val="00F72D27"/>
    <w:rsid w:val="00F73956"/>
    <w:rsid w:val="00F73A71"/>
    <w:rsid w:val="00F74A06"/>
    <w:rsid w:val="00F74D2F"/>
    <w:rsid w:val="00F76209"/>
    <w:rsid w:val="00F77E6F"/>
    <w:rsid w:val="00F80BA8"/>
    <w:rsid w:val="00F81F7C"/>
    <w:rsid w:val="00F84E16"/>
    <w:rsid w:val="00F854CE"/>
    <w:rsid w:val="00F85E1C"/>
    <w:rsid w:val="00F85E8C"/>
    <w:rsid w:val="00F86705"/>
    <w:rsid w:val="00F869D2"/>
    <w:rsid w:val="00F87592"/>
    <w:rsid w:val="00F8785B"/>
    <w:rsid w:val="00F9018B"/>
    <w:rsid w:val="00F91AC6"/>
    <w:rsid w:val="00F94B73"/>
    <w:rsid w:val="00F9500F"/>
    <w:rsid w:val="00F952C2"/>
    <w:rsid w:val="00F9577F"/>
    <w:rsid w:val="00F95839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4B2A"/>
    <w:rsid w:val="00FA62C7"/>
    <w:rsid w:val="00FA66E7"/>
    <w:rsid w:val="00FA7657"/>
    <w:rsid w:val="00FA76F3"/>
    <w:rsid w:val="00FA77B0"/>
    <w:rsid w:val="00FA7CBB"/>
    <w:rsid w:val="00FB0435"/>
    <w:rsid w:val="00FB0BE5"/>
    <w:rsid w:val="00FB0FD8"/>
    <w:rsid w:val="00FB0FE9"/>
    <w:rsid w:val="00FB1858"/>
    <w:rsid w:val="00FB1A83"/>
    <w:rsid w:val="00FB1D56"/>
    <w:rsid w:val="00FB1F3C"/>
    <w:rsid w:val="00FB2049"/>
    <w:rsid w:val="00FB24F9"/>
    <w:rsid w:val="00FB2D1F"/>
    <w:rsid w:val="00FB34F4"/>
    <w:rsid w:val="00FB3849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46C"/>
    <w:rsid w:val="00FC256B"/>
    <w:rsid w:val="00FC3E70"/>
    <w:rsid w:val="00FC42AE"/>
    <w:rsid w:val="00FC52BF"/>
    <w:rsid w:val="00FC5794"/>
    <w:rsid w:val="00FC6085"/>
    <w:rsid w:val="00FC6144"/>
    <w:rsid w:val="00FC667A"/>
    <w:rsid w:val="00FC7B3F"/>
    <w:rsid w:val="00FC7EF9"/>
    <w:rsid w:val="00FD005E"/>
    <w:rsid w:val="00FD014B"/>
    <w:rsid w:val="00FD015A"/>
    <w:rsid w:val="00FD0511"/>
    <w:rsid w:val="00FD06AE"/>
    <w:rsid w:val="00FD0824"/>
    <w:rsid w:val="00FD08BB"/>
    <w:rsid w:val="00FD163F"/>
    <w:rsid w:val="00FD16D4"/>
    <w:rsid w:val="00FD2E29"/>
    <w:rsid w:val="00FD5257"/>
    <w:rsid w:val="00FD5755"/>
    <w:rsid w:val="00FD5B97"/>
    <w:rsid w:val="00FD60BF"/>
    <w:rsid w:val="00FD61D4"/>
    <w:rsid w:val="00FD6881"/>
    <w:rsid w:val="00FD6948"/>
    <w:rsid w:val="00FD6ED4"/>
    <w:rsid w:val="00FD78A5"/>
    <w:rsid w:val="00FD7FAF"/>
    <w:rsid w:val="00FE00D1"/>
    <w:rsid w:val="00FE13D1"/>
    <w:rsid w:val="00FE1C47"/>
    <w:rsid w:val="00FE2256"/>
    <w:rsid w:val="00FE237D"/>
    <w:rsid w:val="00FE289D"/>
    <w:rsid w:val="00FE2E3F"/>
    <w:rsid w:val="00FE3AB2"/>
    <w:rsid w:val="00FE3D18"/>
    <w:rsid w:val="00FE4CFF"/>
    <w:rsid w:val="00FE56F3"/>
    <w:rsid w:val="00FE64F4"/>
    <w:rsid w:val="00FE6A02"/>
    <w:rsid w:val="00FE7AB0"/>
    <w:rsid w:val="00FF0289"/>
    <w:rsid w:val="00FF02C3"/>
    <w:rsid w:val="00FF0422"/>
    <w:rsid w:val="00FF0582"/>
    <w:rsid w:val="00FF0BD1"/>
    <w:rsid w:val="00FF165B"/>
    <w:rsid w:val="00FF1D02"/>
    <w:rsid w:val="00FF1F60"/>
    <w:rsid w:val="00FF22B8"/>
    <w:rsid w:val="00FF2346"/>
    <w:rsid w:val="00FF275C"/>
    <w:rsid w:val="00FF2B46"/>
    <w:rsid w:val="00FF2F30"/>
    <w:rsid w:val="00FF34AB"/>
    <w:rsid w:val="00FF3BAB"/>
    <w:rsid w:val="00FF3DAA"/>
    <w:rsid w:val="00FF3FCA"/>
    <w:rsid w:val="00FF4062"/>
    <w:rsid w:val="00FF4D70"/>
    <w:rsid w:val="00FF4FB3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99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55</cp:revision>
  <cp:lastPrinted>2022-08-29T23:08:00Z</cp:lastPrinted>
  <dcterms:created xsi:type="dcterms:W3CDTF">2023-07-27T23:05:00Z</dcterms:created>
  <dcterms:modified xsi:type="dcterms:W3CDTF">2023-07-31T17:01:00Z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