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2D85" w14:textId="7F71E0E8" w:rsidR="00A9204E" w:rsidRDefault="00D95452" w:rsidP="00104718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712F8A14" w14:textId="3A222E04" w:rsidR="00BB3BA4" w:rsidRPr="005D3CDF" w:rsidRDefault="009740FC" w:rsidP="005D3CD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</w:t>
      </w:r>
      <w:r w:rsidR="00A374FA">
        <w:rPr>
          <w:rFonts w:cstheme="minorHAnsi"/>
          <w:sz w:val="24"/>
          <w:szCs w:val="24"/>
        </w:rPr>
        <w:t xml:space="preserve">ly </w:t>
      </w:r>
      <w:r w:rsidR="009A2665">
        <w:rPr>
          <w:rFonts w:cstheme="minorHAnsi"/>
          <w:sz w:val="24"/>
          <w:szCs w:val="24"/>
        </w:rPr>
        <w:t>27</w:t>
      </w:r>
      <w:r w:rsidR="009A2665" w:rsidRPr="009A2665">
        <w:rPr>
          <w:rFonts w:cstheme="minorHAnsi"/>
          <w:sz w:val="24"/>
          <w:szCs w:val="24"/>
          <w:vertAlign w:val="superscript"/>
        </w:rPr>
        <w:t>th</w:t>
      </w:r>
      <w:r w:rsidR="006869A1">
        <w:rPr>
          <w:rFonts w:cstheme="minorHAnsi"/>
          <w:sz w:val="24"/>
          <w:szCs w:val="24"/>
        </w:rPr>
        <w:t>,</w:t>
      </w:r>
      <w:r w:rsidR="00E730A2">
        <w:rPr>
          <w:rFonts w:cstheme="minorHAnsi"/>
          <w:sz w:val="24"/>
          <w:szCs w:val="24"/>
        </w:rPr>
        <w:t xml:space="preserve"> 202</w:t>
      </w:r>
      <w:r w:rsidR="00B068F5">
        <w:rPr>
          <w:rFonts w:cstheme="minorHAnsi"/>
          <w:sz w:val="24"/>
          <w:szCs w:val="24"/>
        </w:rPr>
        <w:t>2</w:t>
      </w:r>
      <w:r w:rsidR="00D95452">
        <w:rPr>
          <w:rFonts w:cstheme="minorHAnsi"/>
          <w:sz w:val="24"/>
          <w:szCs w:val="24"/>
        </w:rPr>
        <w:t xml:space="preserve">, at </w:t>
      </w:r>
      <w:r w:rsidR="0041404C">
        <w:rPr>
          <w:rFonts w:cstheme="minorHAnsi"/>
          <w:sz w:val="24"/>
          <w:szCs w:val="24"/>
        </w:rPr>
        <w:t>6:00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6CE4C75D" w14:textId="654D347C" w:rsidR="00D728FB" w:rsidRDefault="00BB3BA4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Mayor: Betty Heater</w:t>
      </w:r>
    </w:p>
    <w:p w14:paraId="080E6532" w14:textId="206EDE13" w:rsidR="001F1ADE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</w:t>
      </w:r>
      <w:r w:rsidR="000169AE">
        <w:rPr>
          <w:rFonts w:cstheme="minorHAnsi"/>
          <w:sz w:val="24"/>
          <w:szCs w:val="24"/>
        </w:rPr>
        <w:t xml:space="preserve"> </w:t>
      </w:r>
      <w:r w:rsidR="00F20948">
        <w:rPr>
          <w:rFonts w:cstheme="minorHAnsi"/>
          <w:sz w:val="24"/>
          <w:szCs w:val="24"/>
        </w:rPr>
        <w:t>Kaylee Hunt</w:t>
      </w:r>
      <w:r w:rsidR="00F3357C">
        <w:rPr>
          <w:rFonts w:cstheme="minorHAnsi"/>
          <w:sz w:val="24"/>
          <w:szCs w:val="24"/>
        </w:rPr>
        <w:t xml:space="preserve"> – James </w:t>
      </w:r>
      <w:r w:rsidR="00282EAB">
        <w:rPr>
          <w:rFonts w:cstheme="minorHAnsi"/>
          <w:sz w:val="24"/>
          <w:szCs w:val="24"/>
        </w:rPr>
        <w:t>Kelly and Scott Moffett Via Phone</w:t>
      </w:r>
    </w:p>
    <w:p w14:paraId="7A05F382" w14:textId="793B9CB2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Guests:  </w:t>
      </w:r>
      <w:r w:rsidR="00282EAB">
        <w:rPr>
          <w:rFonts w:cstheme="minorHAnsi"/>
          <w:sz w:val="24"/>
          <w:szCs w:val="24"/>
        </w:rPr>
        <w:t>See Attached Sign in Sheet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68999624" w:rsidR="00DA2DB6" w:rsidRDefault="002311FB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</w:t>
      </w:r>
      <w:r w:rsidR="00DA2DB6">
        <w:rPr>
          <w:rFonts w:cstheme="minorHAnsi"/>
          <w:sz w:val="24"/>
          <w:szCs w:val="24"/>
        </w:rPr>
        <w:t xml:space="preserve">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E511FF">
        <w:rPr>
          <w:rFonts w:cstheme="minorHAnsi"/>
          <w:sz w:val="24"/>
          <w:szCs w:val="24"/>
        </w:rPr>
        <w:t>6:0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0DF1DD27" w14:textId="4260F4F5" w:rsidR="007D2B12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084D9F07" w14:textId="4CA4A67E" w:rsidR="00FC6144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>Motion to Approve</w:t>
      </w:r>
      <w:r w:rsidR="00FA48A3">
        <w:rPr>
          <w:rFonts w:cstheme="minorHAnsi"/>
          <w:b/>
          <w:bCs/>
          <w:sz w:val="24"/>
          <w:szCs w:val="24"/>
        </w:rPr>
        <w:t xml:space="preserve"> </w:t>
      </w:r>
      <w:r w:rsidRPr="00BF449F">
        <w:rPr>
          <w:rFonts w:cstheme="minorHAnsi"/>
          <w:b/>
          <w:bCs/>
          <w:sz w:val="24"/>
          <w:szCs w:val="24"/>
        </w:rPr>
        <w:t>Agenda</w:t>
      </w:r>
      <w:r>
        <w:rPr>
          <w:rFonts w:cstheme="minorHAnsi"/>
          <w:sz w:val="24"/>
          <w:szCs w:val="24"/>
        </w:rPr>
        <w:t xml:space="preserve"> was made by </w:t>
      </w:r>
      <w:r w:rsidR="004E62EF">
        <w:rPr>
          <w:rFonts w:cstheme="minorHAnsi"/>
          <w:sz w:val="24"/>
          <w:szCs w:val="24"/>
        </w:rPr>
        <w:t xml:space="preserve">Council </w:t>
      </w:r>
      <w:r w:rsidR="00E73130">
        <w:rPr>
          <w:rFonts w:cstheme="minorHAnsi"/>
          <w:sz w:val="24"/>
          <w:szCs w:val="24"/>
        </w:rPr>
        <w:t>President Genese Simler</w:t>
      </w:r>
      <w:r w:rsidR="00150271">
        <w:rPr>
          <w:rFonts w:cstheme="minorHAnsi"/>
          <w:sz w:val="24"/>
          <w:szCs w:val="24"/>
        </w:rPr>
        <w:t xml:space="preserve"> and seconded by Council Member </w:t>
      </w:r>
      <w:r w:rsidR="007174BA">
        <w:rPr>
          <w:rFonts w:cstheme="minorHAnsi"/>
          <w:sz w:val="24"/>
          <w:szCs w:val="24"/>
        </w:rPr>
        <w:t>Ka</w:t>
      </w:r>
      <w:r w:rsidR="00C577FC">
        <w:rPr>
          <w:rFonts w:cstheme="minorHAnsi"/>
          <w:sz w:val="24"/>
          <w:szCs w:val="24"/>
        </w:rPr>
        <w:t>y</w:t>
      </w:r>
      <w:r w:rsidR="007174BA">
        <w:rPr>
          <w:rFonts w:cstheme="minorHAnsi"/>
          <w:sz w:val="24"/>
          <w:szCs w:val="24"/>
        </w:rPr>
        <w:t>lee Hunt</w:t>
      </w:r>
      <w:r w:rsidR="00150271">
        <w:rPr>
          <w:rFonts w:cstheme="minorHAnsi"/>
          <w:sz w:val="24"/>
          <w:szCs w:val="24"/>
        </w:rPr>
        <w:t>. Roll Call Vote: Genese Simler</w:t>
      </w:r>
      <w:r w:rsidR="000754CA">
        <w:rPr>
          <w:rFonts w:cstheme="minorHAnsi"/>
          <w:sz w:val="24"/>
          <w:szCs w:val="24"/>
        </w:rPr>
        <w:t xml:space="preserve"> aye, James Kelly aye</w:t>
      </w:r>
      <w:r w:rsidR="00B148F9">
        <w:rPr>
          <w:rFonts w:cstheme="minorHAnsi"/>
          <w:sz w:val="24"/>
          <w:szCs w:val="24"/>
        </w:rPr>
        <w:t>,</w:t>
      </w:r>
      <w:r w:rsidR="001D0643">
        <w:rPr>
          <w:rFonts w:cstheme="minorHAnsi"/>
          <w:sz w:val="24"/>
          <w:szCs w:val="24"/>
        </w:rPr>
        <w:t xml:space="preserve"> Scott Moffett aye</w:t>
      </w:r>
      <w:r w:rsidR="00E73130">
        <w:rPr>
          <w:rFonts w:cstheme="minorHAnsi"/>
          <w:sz w:val="24"/>
          <w:szCs w:val="24"/>
        </w:rPr>
        <w:t>, Kaylee Hunt aye.</w:t>
      </w:r>
    </w:p>
    <w:p w14:paraId="13F5FD45" w14:textId="57B6141D" w:rsidR="000754CA" w:rsidRDefault="00933B29" w:rsidP="00CE2E25">
      <w:pPr>
        <w:rPr>
          <w:rFonts w:cstheme="minorHAnsi"/>
          <w:sz w:val="24"/>
          <w:szCs w:val="24"/>
        </w:rPr>
      </w:pPr>
      <w:r w:rsidRPr="00586A49">
        <w:rPr>
          <w:rFonts w:cstheme="minorHAnsi"/>
          <w:b/>
          <w:bCs/>
          <w:sz w:val="24"/>
          <w:szCs w:val="24"/>
        </w:rPr>
        <w:t>Motion to Approve Consent Agenda</w:t>
      </w:r>
      <w:r>
        <w:rPr>
          <w:rFonts w:cstheme="minorHAnsi"/>
          <w:sz w:val="24"/>
          <w:szCs w:val="24"/>
        </w:rPr>
        <w:t xml:space="preserve"> was made by Council Member</w:t>
      </w:r>
      <w:r w:rsidR="00715A36">
        <w:rPr>
          <w:rFonts w:cstheme="minorHAnsi"/>
          <w:sz w:val="24"/>
          <w:szCs w:val="24"/>
        </w:rPr>
        <w:t xml:space="preserve"> </w:t>
      </w:r>
      <w:r w:rsidR="007E3E1B">
        <w:rPr>
          <w:rFonts w:cstheme="minorHAnsi"/>
          <w:sz w:val="24"/>
          <w:szCs w:val="24"/>
        </w:rPr>
        <w:t>Kaylee Hunt</w:t>
      </w:r>
      <w:r>
        <w:rPr>
          <w:rFonts w:cstheme="minorHAnsi"/>
          <w:sz w:val="24"/>
          <w:szCs w:val="24"/>
        </w:rPr>
        <w:t xml:space="preserve"> and seconded by</w:t>
      </w:r>
      <w:r w:rsidR="00586A49">
        <w:rPr>
          <w:rFonts w:cstheme="minorHAnsi"/>
          <w:sz w:val="24"/>
          <w:szCs w:val="24"/>
        </w:rPr>
        <w:t xml:space="preserve"> Council </w:t>
      </w:r>
      <w:r w:rsidR="008D0BAD">
        <w:rPr>
          <w:rFonts w:cstheme="minorHAnsi"/>
          <w:sz w:val="24"/>
          <w:szCs w:val="24"/>
        </w:rPr>
        <w:t xml:space="preserve">Member </w:t>
      </w:r>
      <w:r w:rsidR="00C577FC">
        <w:rPr>
          <w:rFonts w:cstheme="minorHAnsi"/>
          <w:sz w:val="24"/>
          <w:szCs w:val="24"/>
        </w:rPr>
        <w:t>James Kelly</w:t>
      </w:r>
      <w:r w:rsidR="00586A49">
        <w:rPr>
          <w:rFonts w:cstheme="minorHAnsi"/>
          <w:sz w:val="24"/>
          <w:szCs w:val="24"/>
        </w:rPr>
        <w:t xml:space="preserve">. Roll Call Vote: Genese Simler </w:t>
      </w:r>
      <w:r w:rsidR="00171520">
        <w:rPr>
          <w:rFonts w:cstheme="minorHAnsi"/>
          <w:sz w:val="24"/>
          <w:szCs w:val="24"/>
        </w:rPr>
        <w:t>aye,</w:t>
      </w:r>
      <w:r w:rsidR="00586A49">
        <w:rPr>
          <w:rFonts w:cstheme="minorHAnsi"/>
          <w:sz w:val="24"/>
          <w:szCs w:val="24"/>
        </w:rPr>
        <w:t xml:space="preserve"> James Kelly aye,</w:t>
      </w:r>
      <w:r w:rsidR="006C271C">
        <w:rPr>
          <w:rFonts w:cstheme="minorHAnsi"/>
          <w:sz w:val="24"/>
          <w:szCs w:val="24"/>
        </w:rPr>
        <w:t xml:space="preserve"> Scott Moffett aye</w:t>
      </w:r>
      <w:r w:rsidR="000C10BC">
        <w:rPr>
          <w:rFonts w:cstheme="minorHAnsi"/>
          <w:sz w:val="24"/>
          <w:szCs w:val="24"/>
        </w:rPr>
        <w:t>, Kaylee Hunt aye.</w:t>
      </w:r>
    </w:p>
    <w:p w14:paraId="77795A4E" w14:textId="058A6C35" w:rsidR="00586A49" w:rsidRDefault="00586A49" w:rsidP="00CE2E25">
      <w:pPr>
        <w:rPr>
          <w:rFonts w:cstheme="minorHAnsi"/>
          <w:sz w:val="24"/>
          <w:szCs w:val="24"/>
        </w:rPr>
      </w:pPr>
    </w:p>
    <w:p w14:paraId="0D419072" w14:textId="62D0E733" w:rsidR="00A374FA" w:rsidRDefault="00E5468E" w:rsidP="00A374FA">
      <w:pPr>
        <w:ind w:left="720" w:hanging="720"/>
        <w:rPr>
          <w:rFonts w:cstheme="minorHAnsi"/>
          <w:sz w:val="24"/>
          <w:szCs w:val="24"/>
        </w:rPr>
      </w:pPr>
      <w:r w:rsidRPr="00E5468E">
        <w:rPr>
          <w:rFonts w:cstheme="minorHAnsi"/>
          <w:b/>
          <w:bCs/>
          <w:sz w:val="24"/>
          <w:szCs w:val="24"/>
        </w:rPr>
        <w:t>Public Comments</w:t>
      </w:r>
      <w:r w:rsidR="006C271C" w:rsidRPr="00ED590B">
        <w:rPr>
          <w:rFonts w:cstheme="minorHAnsi"/>
          <w:sz w:val="24"/>
          <w:szCs w:val="24"/>
        </w:rPr>
        <w:t xml:space="preserve">:  </w:t>
      </w:r>
      <w:r w:rsidR="00D70CB3" w:rsidRPr="00ED590B">
        <w:rPr>
          <w:rFonts w:cstheme="minorHAnsi"/>
          <w:sz w:val="24"/>
          <w:szCs w:val="24"/>
        </w:rPr>
        <w:t>Colt Downing with Idaho</w:t>
      </w:r>
      <w:r w:rsidR="00ED590B" w:rsidRPr="00ED590B">
        <w:rPr>
          <w:rFonts w:cstheme="minorHAnsi"/>
          <w:sz w:val="24"/>
          <w:szCs w:val="24"/>
        </w:rPr>
        <w:t xml:space="preserve"> Stage</w:t>
      </w:r>
      <w:r w:rsidR="00D70CB3" w:rsidRPr="00ED590B">
        <w:rPr>
          <w:rFonts w:cstheme="minorHAnsi"/>
          <w:sz w:val="24"/>
          <w:szCs w:val="24"/>
        </w:rPr>
        <w:t xml:space="preserve"> </w:t>
      </w:r>
      <w:r w:rsidR="00021E59" w:rsidRPr="00ED590B">
        <w:rPr>
          <w:rFonts w:cstheme="minorHAnsi"/>
          <w:sz w:val="24"/>
          <w:szCs w:val="24"/>
        </w:rPr>
        <w:t xml:space="preserve">gave a pool update.  Sand Filter is being made and is on track to be delivered the </w:t>
      </w:r>
      <w:r w:rsidR="00C565AA" w:rsidRPr="00ED590B">
        <w:rPr>
          <w:rFonts w:cstheme="minorHAnsi"/>
          <w:sz w:val="24"/>
          <w:szCs w:val="24"/>
        </w:rPr>
        <w:t>first part of August. He needs a water sample to know how much chlorine needs to be added to the pool</w:t>
      </w:r>
      <w:r w:rsidR="00CE49F1">
        <w:rPr>
          <w:rFonts w:cstheme="minorHAnsi"/>
          <w:sz w:val="24"/>
          <w:szCs w:val="24"/>
        </w:rPr>
        <w:t>, and he wanted to</w:t>
      </w:r>
      <w:r w:rsidR="00C565AA" w:rsidRPr="00ED590B">
        <w:rPr>
          <w:rFonts w:cstheme="minorHAnsi"/>
          <w:sz w:val="24"/>
          <w:szCs w:val="24"/>
        </w:rPr>
        <w:t xml:space="preserve"> </w:t>
      </w:r>
      <w:r w:rsidR="00CE49F1" w:rsidRPr="00ED590B">
        <w:rPr>
          <w:rFonts w:cstheme="minorHAnsi"/>
          <w:sz w:val="24"/>
          <w:szCs w:val="24"/>
        </w:rPr>
        <w:t>remind</w:t>
      </w:r>
      <w:r w:rsidR="00C565AA" w:rsidRPr="00ED590B">
        <w:rPr>
          <w:rFonts w:cstheme="minorHAnsi"/>
          <w:sz w:val="24"/>
          <w:szCs w:val="24"/>
        </w:rPr>
        <w:t xml:space="preserve"> everyone of our volunteer day on Saturday July 30</w:t>
      </w:r>
      <w:r w:rsidR="00C565AA" w:rsidRPr="00ED590B">
        <w:rPr>
          <w:rFonts w:cstheme="minorHAnsi"/>
          <w:sz w:val="24"/>
          <w:szCs w:val="24"/>
          <w:vertAlign w:val="superscript"/>
        </w:rPr>
        <w:t>th</w:t>
      </w:r>
      <w:r w:rsidR="00C565AA" w:rsidRPr="00ED590B">
        <w:rPr>
          <w:rFonts w:cstheme="minorHAnsi"/>
          <w:sz w:val="24"/>
          <w:szCs w:val="24"/>
        </w:rPr>
        <w:t xml:space="preserve"> </w:t>
      </w:r>
      <w:r w:rsidR="00ED590B" w:rsidRPr="00ED590B">
        <w:rPr>
          <w:rFonts w:cstheme="minorHAnsi"/>
          <w:sz w:val="24"/>
          <w:szCs w:val="24"/>
        </w:rPr>
        <w:t>9AM to 5PM.</w:t>
      </w:r>
    </w:p>
    <w:p w14:paraId="22310146" w14:textId="245F6789" w:rsidR="00244E6B" w:rsidRDefault="00CE49F1" w:rsidP="00A374FA">
      <w:pPr>
        <w:ind w:left="720" w:hanging="720"/>
        <w:rPr>
          <w:rFonts w:cstheme="minorHAnsi"/>
          <w:sz w:val="24"/>
          <w:szCs w:val="24"/>
        </w:rPr>
      </w:pPr>
      <w:r w:rsidRPr="00711642">
        <w:rPr>
          <w:rFonts w:cstheme="minorHAnsi"/>
          <w:b/>
          <w:bCs/>
          <w:sz w:val="24"/>
          <w:szCs w:val="24"/>
        </w:rPr>
        <w:t>Discuss N</w:t>
      </w:r>
      <w:r w:rsidR="00711642" w:rsidRPr="00711642">
        <w:rPr>
          <w:rFonts w:cstheme="minorHAnsi"/>
          <w:b/>
          <w:bCs/>
          <w:sz w:val="24"/>
          <w:szCs w:val="24"/>
        </w:rPr>
        <w:t>ewly</w:t>
      </w:r>
      <w:r w:rsidRPr="00711642">
        <w:rPr>
          <w:rFonts w:cstheme="minorHAnsi"/>
          <w:b/>
          <w:bCs/>
          <w:sz w:val="24"/>
          <w:szCs w:val="24"/>
        </w:rPr>
        <w:t xml:space="preserve"> Awarded Grants</w:t>
      </w:r>
      <w:r w:rsidR="00806004" w:rsidRPr="00711642">
        <w:rPr>
          <w:rFonts w:cstheme="minorHAnsi"/>
          <w:b/>
          <w:bCs/>
          <w:sz w:val="24"/>
          <w:szCs w:val="24"/>
        </w:rPr>
        <w:t xml:space="preserve">: </w:t>
      </w:r>
      <w:r w:rsidR="00806004">
        <w:rPr>
          <w:rFonts w:cstheme="minorHAnsi"/>
          <w:sz w:val="24"/>
          <w:szCs w:val="24"/>
        </w:rPr>
        <w:t xml:space="preserve">Scott Linja with Keller </w:t>
      </w:r>
      <w:r w:rsidR="00711642">
        <w:rPr>
          <w:rFonts w:cstheme="minorHAnsi"/>
          <w:sz w:val="24"/>
          <w:szCs w:val="24"/>
        </w:rPr>
        <w:t>Associates</w:t>
      </w:r>
      <w:r w:rsidR="001477BA">
        <w:rPr>
          <w:rFonts w:cstheme="minorHAnsi"/>
          <w:sz w:val="24"/>
          <w:szCs w:val="24"/>
        </w:rPr>
        <w:t xml:space="preserve"> </w:t>
      </w:r>
      <w:r w:rsidR="00F25679">
        <w:rPr>
          <w:rFonts w:cstheme="minorHAnsi"/>
          <w:sz w:val="24"/>
          <w:szCs w:val="24"/>
        </w:rPr>
        <w:t xml:space="preserve">talked about the two new grants the city was awarded.  The TAP </w:t>
      </w:r>
      <w:r w:rsidR="00576BE2">
        <w:rPr>
          <w:rFonts w:cstheme="minorHAnsi"/>
          <w:sz w:val="24"/>
          <w:szCs w:val="24"/>
        </w:rPr>
        <w:t>grant is through the Federal Government and is for sidewalk</w:t>
      </w:r>
      <w:r w:rsidR="00D64BB4">
        <w:rPr>
          <w:rFonts w:cstheme="minorHAnsi"/>
          <w:sz w:val="24"/>
          <w:szCs w:val="24"/>
        </w:rPr>
        <w:t xml:space="preserve">s around the pool, school and </w:t>
      </w:r>
      <w:r w:rsidR="00A30C39">
        <w:rPr>
          <w:rFonts w:cstheme="minorHAnsi"/>
          <w:sz w:val="24"/>
          <w:szCs w:val="24"/>
        </w:rPr>
        <w:t>downtown</w:t>
      </w:r>
      <w:r w:rsidR="00D64BB4">
        <w:rPr>
          <w:rFonts w:cstheme="minorHAnsi"/>
          <w:sz w:val="24"/>
          <w:szCs w:val="24"/>
        </w:rPr>
        <w:t xml:space="preserve">.  This grant is for $477,000 </w:t>
      </w:r>
      <w:r w:rsidR="00A30C39">
        <w:rPr>
          <w:rFonts w:cstheme="minorHAnsi"/>
          <w:sz w:val="24"/>
          <w:szCs w:val="24"/>
        </w:rPr>
        <w:t xml:space="preserve">and has a match or 7.34% </w:t>
      </w:r>
      <w:r w:rsidR="00123098">
        <w:rPr>
          <w:rFonts w:cstheme="minorHAnsi"/>
          <w:sz w:val="24"/>
          <w:szCs w:val="24"/>
        </w:rPr>
        <w:t>which means</w:t>
      </w:r>
      <w:r w:rsidR="00A30C39">
        <w:rPr>
          <w:rFonts w:cstheme="minorHAnsi"/>
          <w:sz w:val="24"/>
          <w:szCs w:val="24"/>
        </w:rPr>
        <w:t xml:space="preserve"> the city will have to pay $38,000.  This project is scheduled to </w:t>
      </w:r>
      <w:r w:rsidR="0000011B">
        <w:rPr>
          <w:rFonts w:cstheme="minorHAnsi"/>
          <w:sz w:val="24"/>
          <w:szCs w:val="24"/>
        </w:rPr>
        <w:t>be in the design phase in 2025 and construction will take place in 2026.</w:t>
      </w:r>
      <w:r w:rsidR="00123098">
        <w:rPr>
          <w:rFonts w:cstheme="minorHAnsi"/>
          <w:sz w:val="24"/>
          <w:szCs w:val="24"/>
        </w:rPr>
        <w:t xml:space="preserve"> The </w:t>
      </w:r>
      <w:r w:rsidR="000E062E">
        <w:rPr>
          <w:rFonts w:cstheme="minorHAnsi"/>
          <w:sz w:val="24"/>
          <w:szCs w:val="24"/>
        </w:rPr>
        <w:t>Child, Pedestrian, Safety Grant is for $250,000</w:t>
      </w:r>
      <w:r w:rsidR="0010279F">
        <w:rPr>
          <w:rFonts w:cstheme="minorHAnsi"/>
          <w:sz w:val="24"/>
          <w:szCs w:val="24"/>
        </w:rPr>
        <w:t xml:space="preserve">.  The city does not have a match for this grant.  We will </w:t>
      </w:r>
      <w:r w:rsidR="00C55A66">
        <w:rPr>
          <w:rFonts w:cstheme="minorHAnsi"/>
          <w:sz w:val="24"/>
          <w:szCs w:val="24"/>
        </w:rPr>
        <w:t>p</w:t>
      </w:r>
      <w:r w:rsidR="0010279F">
        <w:rPr>
          <w:rFonts w:cstheme="minorHAnsi"/>
          <w:sz w:val="24"/>
          <w:szCs w:val="24"/>
        </w:rPr>
        <w:t xml:space="preserve">ut it out to bid this winter and begin </w:t>
      </w:r>
      <w:r w:rsidR="00C55A66">
        <w:rPr>
          <w:rFonts w:cstheme="minorHAnsi"/>
          <w:sz w:val="24"/>
          <w:szCs w:val="24"/>
        </w:rPr>
        <w:t>the project next year.</w:t>
      </w:r>
      <w:r w:rsidR="00E85E73">
        <w:rPr>
          <w:rFonts w:cstheme="minorHAnsi"/>
          <w:sz w:val="24"/>
          <w:szCs w:val="24"/>
        </w:rPr>
        <w:t xml:space="preserve"> The project must be completed by December of 2023.</w:t>
      </w:r>
    </w:p>
    <w:p w14:paraId="7B13ADA9" w14:textId="059F02FE" w:rsidR="00DF2DF7" w:rsidRDefault="00DF2DF7" w:rsidP="00A374FA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Discuss / Approve Raising the </w:t>
      </w:r>
      <w:r w:rsidR="007C5FE6">
        <w:rPr>
          <w:rFonts w:cstheme="minorHAnsi"/>
          <w:b/>
          <w:bCs/>
          <w:sz w:val="24"/>
          <w:szCs w:val="24"/>
        </w:rPr>
        <w:t>Credit Limit on the Cities FNWCU Visa Card:</w:t>
      </w:r>
      <w:r w:rsidR="007C5FE6">
        <w:rPr>
          <w:rFonts w:cstheme="minorHAnsi"/>
          <w:sz w:val="24"/>
          <w:szCs w:val="24"/>
        </w:rPr>
        <w:t xml:space="preserve">  Currently our visa credit card has a $</w:t>
      </w:r>
      <w:r w:rsidR="00C50AC0">
        <w:rPr>
          <w:rFonts w:cstheme="minorHAnsi"/>
          <w:sz w:val="24"/>
          <w:szCs w:val="24"/>
        </w:rPr>
        <w:t>5,000</w:t>
      </w:r>
      <w:r w:rsidR="00123629">
        <w:rPr>
          <w:rFonts w:cstheme="minorHAnsi"/>
          <w:sz w:val="24"/>
          <w:szCs w:val="24"/>
        </w:rPr>
        <w:t xml:space="preserve"> </w:t>
      </w:r>
      <w:r w:rsidR="009E58B0">
        <w:rPr>
          <w:rFonts w:cstheme="minorHAnsi"/>
          <w:sz w:val="24"/>
          <w:szCs w:val="24"/>
        </w:rPr>
        <w:t>limit</w:t>
      </w:r>
      <w:r w:rsidR="00C50AC0">
        <w:rPr>
          <w:rFonts w:cstheme="minorHAnsi"/>
          <w:sz w:val="24"/>
          <w:szCs w:val="24"/>
        </w:rPr>
        <w:t xml:space="preserve">.  We are requesting the limit to be raised to $10,000. Hopefully we will never need </w:t>
      </w:r>
      <w:r w:rsidR="00302BA4">
        <w:rPr>
          <w:rFonts w:cstheme="minorHAnsi"/>
          <w:sz w:val="24"/>
          <w:szCs w:val="24"/>
        </w:rPr>
        <w:t>it, but with all the recent transfers</w:t>
      </w:r>
      <w:r w:rsidR="00A25050">
        <w:rPr>
          <w:rFonts w:cstheme="minorHAnsi"/>
          <w:sz w:val="24"/>
          <w:szCs w:val="24"/>
        </w:rPr>
        <w:t xml:space="preserve"> that</w:t>
      </w:r>
      <w:r w:rsidR="00302BA4">
        <w:rPr>
          <w:rFonts w:cstheme="minorHAnsi"/>
          <w:sz w:val="24"/>
          <w:szCs w:val="24"/>
        </w:rPr>
        <w:t xml:space="preserve"> KFR have been doing</w:t>
      </w:r>
      <w:r w:rsidR="00A25050">
        <w:rPr>
          <w:rFonts w:cstheme="minorHAnsi"/>
          <w:sz w:val="24"/>
          <w:szCs w:val="24"/>
        </w:rPr>
        <w:t>, it is important the credit card</w:t>
      </w:r>
      <w:r w:rsidR="00CE29FA">
        <w:rPr>
          <w:rFonts w:cstheme="minorHAnsi"/>
          <w:sz w:val="24"/>
          <w:szCs w:val="24"/>
        </w:rPr>
        <w:t xml:space="preserve"> </w:t>
      </w:r>
      <w:r w:rsidR="00197659">
        <w:rPr>
          <w:rFonts w:cstheme="minorHAnsi"/>
          <w:sz w:val="24"/>
          <w:szCs w:val="24"/>
        </w:rPr>
        <w:t xml:space="preserve">is available for fuel and food. Motion to approve the credit line increase was made by </w:t>
      </w:r>
      <w:r w:rsidR="00BF7D7D">
        <w:rPr>
          <w:rFonts w:cstheme="minorHAnsi"/>
          <w:sz w:val="24"/>
          <w:szCs w:val="24"/>
        </w:rPr>
        <w:t xml:space="preserve">Council Member Kaylee Hunt and seconded by Council Member Scott Moffett. Roll Call Vote: </w:t>
      </w:r>
      <w:r w:rsidR="00172306">
        <w:rPr>
          <w:rFonts w:cstheme="minorHAnsi"/>
          <w:sz w:val="24"/>
          <w:szCs w:val="24"/>
        </w:rPr>
        <w:t>Genese Simler aye, James Kelly aye, Scott Moffett aye, Kaylee Hunt aye.</w:t>
      </w:r>
    </w:p>
    <w:p w14:paraId="6C6DD496" w14:textId="17AEDEEA" w:rsidR="00172306" w:rsidRDefault="00B2663E" w:rsidP="00A374FA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Discuss / Approve Offering </w:t>
      </w:r>
      <w:r w:rsidRPr="00B30543">
        <w:rPr>
          <w:rFonts w:cstheme="minorHAnsi"/>
          <w:b/>
          <w:bCs/>
          <w:sz w:val="24"/>
          <w:szCs w:val="24"/>
        </w:rPr>
        <w:t xml:space="preserve">III-A Insurance to </w:t>
      </w:r>
      <w:r w:rsidR="00B30543" w:rsidRPr="00B30543">
        <w:rPr>
          <w:rFonts w:cstheme="minorHAnsi"/>
          <w:b/>
          <w:bCs/>
          <w:sz w:val="24"/>
          <w:szCs w:val="24"/>
        </w:rPr>
        <w:t>the Mayor and Council:</w:t>
      </w:r>
      <w:r w:rsidR="00B30543">
        <w:rPr>
          <w:rFonts w:cstheme="minorHAnsi"/>
          <w:b/>
          <w:bCs/>
          <w:sz w:val="24"/>
          <w:szCs w:val="24"/>
        </w:rPr>
        <w:t xml:space="preserve"> </w:t>
      </w:r>
      <w:r w:rsidR="007C43C4" w:rsidRPr="00A40739">
        <w:rPr>
          <w:rFonts w:cstheme="minorHAnsi"/>
          <w:sz w:val="24"/>
          <w:szCs w:val="24"/>
        </w:rPr>
        <w:t>The city currently offers insurance to all full-time employees</w:t>
      </w:r>
      <w:r w:rsidR="00423134" w:rsidRPr="00A40739">
        <w:rPr>
          <w:rFonts w:cstheme="minorHAnsi"/>
          <w:sz w:val="24"/>
          <w:szCs w:val="24"/>
        </w:rPr>
        <w:t xml:space="preserve">.  We feel it is important to keep all our staff healthy.  We </w:t>
      </w:r>
      <w:r w:rsidR="00677A76" w:rsidRPr="00A40739">
        <w:rPr>
          <w:rFonts w:cstheme="minorHAnsi"/>
          <w:sz w:val="24"/>
          <w:szCs w:val="24"/>
        </w:rPr>
        <w:t xml:space="preserve">decided to include the mayor and council </w:t>
      </w:r>
      <w:r w:rsidR="00AB46D9" w:rsidRPr="00A40739">
        <w:rPr>
          <w:rFonts w:cstheme="minorHAnsi"/>
          <w:sz w:val="24"/>
          <w:szCs w:val="24"/>
        </w:rPr>
        <w:t>with our full-time employees.</w:t>
      </w:r>
      <w:r w:rsidR="00AB46D9">
        <w:rPr>
          <w:rFonts w:cstheme="minorHAnsi"/>
          <w:b/>
          <w:bCs/>
          <w:sz w:val="24"/>
          <w:szCs w:val="24"/>
        </w:rPr>
        <w:t xml:space="preserve"> </w:t>
      </w:r>
      <w:r w:rsidR="00AB46D9" w:rsidRPr="00A40739">
        <w:rPr>
          <w:rFonts w:cstheme="minorHAnsi"/>
          <w:sz w:val="24"/>
          <w:szCs w:val="24"/>
        </w:rPr>
        <w:t>Motion to</w:t>
      </w:r>
      <w:r w:rsidR="00AB46D9">
        <w:rPr>
          <w:rFonts w:cstheme="minorHAnsi"/>
          <w:b/>
          <w:bCs/>
          <w:sz w:val="24"/>
          <w:szCs w:val="24"/>
        </w:rPr>
        <w:t xml:space="preserve"> </w:t>
      </w:r>
      <w:r w:rsidR="00AB46D9" w:rsidRPr="00A40739">
        <w:rPr>
          <w:rFonts w:cstheme="minorHAnsi"/>
          <w:sz w:val="24"/>
          <w:szCs w:val="24"/>
        </w:rPr>
        <w:t xml:space="preserve">approve offering III-A </w:t>
      </w:r>
      <w:r w:rsidR="002A3238" w:rsidRPr="00A40739">
        <w:rPr>
          <w:rFonts w:cstheme="minorHAnsi"/>
          <w:sz w:val="24"/>
          <w:szCs w:val="24"/>
        </w:rPr>
        <w:t>H</w:t>
      </w:r>
      <w:r w:rsidR="00AB46D9" w:rsidRPr="00A40739">
        <w:rPr>
          <w:rFonts w:cstheme="minorHAnsi"/>
          <w:sz w:val="24"/>
          <w:szCs w:val="24"/>
        </w:rPr>
        <w:t xml:space="preserve">ealth </w:t>
      </w:r>
      <w:r w:rsidR="002A3238" w:rsidRPr="00A40739">
        <w:rPr>
          <w:rFonts w:cstheme="minorHAnsi"/>
          <w:sz w:val="24"/>
          <w:szCs w:val="24"/>
        </w:rPr>
        <w:t>I</w:t>
      </w:r>
      <w:r w:rsidR="00AB46D9" w:rsidRPr="00A40739">
        <w:rPr>
          <w:rFonts w:cstheme="minorHAnsi"/>
          <w:sz w:val="24"/>
          <w:szCs w:val="24"/>
        </w:rPr>
        <w:t xml:space="preserve">nsurance </w:t>
      </w:r>
      <w:r w:rsidR="001F209E" w:rsidRPr="00A40739">
        <w:rPr>
          <w:rFonts w:cstheme="minorHAnsi"/>
          <w:sz w:val="24"/>
          <w:szCs w:val="24"/>
        </w:rPr>
        <w:t xml:space="preserve">to the mayor and council was made by Council President Genese Simler and seconded by </w:t>
      </w:r>
      <w:r w:rsidR="00F87592" w:rsidRPr="00A40739">
        <w:rPr>
          <w:rFonts w:cstheme="minorHAnsi"/>
          <w:sz w:val="24"/>
          <w:szCs w:val="24"/>
        </w:rPr>
        <w:t>Council Member James Kelly. Roll Call Vote</w:t>
      </w:r>
      <w:r w:rsidR="00340357">
        <w:rPr>
          <w:rFonts w:cstheme="minorHAnsi"/>
          <w:sz w:val="24"/>
          <w:szCs w:val="24"/>
        </w:rPr>
        <w:t>:</w:t>
      </w:r>
      <w:r w:rsidR="008B3B6C">
        <w:rPr>
          <w:rFonts w:cstheme="minorHAnsi"/>
          <w:sz w:val="24"/>
          <w:szCs w:val="24"/>
        </w:rPr>
        <w:t xml:space="preserve"> Genese Simler aye, </w:t>
      </w:r>
      <w:r w:rsidR="00237DD0">
        <w:rPr>
          <w:rFonts w:cstheme="minorHAnsi"/>
          <w:sz w:val="24"/>
          <w:szCs w:val="24"/>
        </w:rPr>
        <w:t xml:space="preserve">James Kelly aye, Scott Moffett aye, </w:t>
      </w:r>
      <w:r w:rsidR="004A2055">
        <w:rPr>
          <w:rFonts w:cstheme="minorHAnsi"/>
          <w:sz w:val="24"/>
          <w:szCs w:val="24"/>
        </w:rPr>
        <w:t xml:space="preserve">Kaylee Hunt aye. </w:t>
      </w:r>
    </w:p>
    <w:p w14:paraId="2AAA720E" w14:textId="4169C9D5" w:rsidR="001D48A8" w:rsidRDefault="005E1840" w:rsidP="00A374FA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Discuss / Approve Getting RFB for Water Treatment Plant Distribution-</w:t>
      </w:r>
      <w:r>
        <w:rPr>
          <w:rFonts w:cstheme="minorHAnsi"/>
          <w:sz w:val="24"/>
          <w:szCs w:val="24"/>
        </w:rPr>
        <w:t>Mike Stanton:</w:t>
      </w:r>
      <w:r w:rsidR="003B65AB">
        <w:rPr>
          <w:rFonts w:cstheme="minorHAnsi"/>
          <w:sz w:val="24"/>
          <w:szCs w:val="24"/>
        </w:rPr>
        <w:t xml:space="preserve"> The water line that </w:t>
      </w:r>
      <w:r w:rsidR="005E493F">
        <w:rPr>
          <w:rFonts w:cstheme="minorHAnsi"/>
          <w:sz w:val="24"/>
          <w:szCs w:val="24"/>
        </w:rPr>
        <w:t xml:space="preserve">supplies water to The Feed Store, Cloningers and The Pit Stop </w:t>
      </w:r>
      <w:r w:rsidR="003E4E00">
        <w:rPr>
          <w:rFonts w:cstheme="minorHAnsi"/>
          <w:sz w:val="24"/>
          <w:szCs w:val="24"/>
        </w:rPr>
        <w:t xml:space="preserve">continues to leak every year.  </w:t>
      </w:r>
      <w:r w:rsidR="00AA5F69">
        <w:rPr>
          <w:rFonts w:cstheme="minorHAnsi"/>
          <w:sz w:val="24"/>
          <w:szCs w:val="24"/>
        </w:rPr>
        <w:t xml:space="preserve">The WTP is asking for approval to </w:t>
      </w:r>
      <w:r w:rsidR="0018527E">
        <w:rPr>
          <w:rFonts w:cstheme="minorHAnsi"/>
          <w:sz w:val="24"/>
          <w:szCs w:val="24"/>
        </w:rPr>
        <w:t xml:space="preserve">Request for Bid to get this problem resolved.  Motion to approve getting RFB’s was made by </w:t>
      </w:r>
      <w:r w:rsidR="00364958">
        <w:rPr>
          <w:rFonts w:cstheme="minorHAnsi"/>
          <w:sz w:val="24"/>
          <w:szCs w:val="24"/>
        </w:rPr>
        <w:t>Council Member James Kelly and seconded by Council Member Kaylee Hunt. Roll Call Vote: Genese Simler aye, James Kelly aye, Scott Moffett aye, Kaylee Hunt aye.</w:t>
      </w:r>
    </w:p>
    <w:p w14:paraId="1270D982" w14:textId="1985D5D2" w:rsidR="00364958" w:rsidRDefault="00F63774" w:rsidP="00A374FA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Discuss / Approve </w:t>
      </w:r>
      <w:r w:rsidR="007847FA">
        <w:rPr>
          <w:rFonts w:cstheme="minorHAnsi"/>
          <w:b/>
          <w:bCs/>
          <w:sz w:val="24"/>
          <w:szCs w:val="24"/>
        </w:rPr>
        <w:t>Getting RFB for Joshua Distribution Project-</w:t>
      </w:r>
      <w:r w:rsidR="007847FA">
        <w:rPr>
          <w:rFonts w:cstheme="minorHAnsi"/>
          <w:sz w:val="24"/>
          <w:szCs w:val="24"/>
        </w:rPr>
        <w:t xml:space="preserve">Mike Stanton: </w:t>
      </w:r>
      <w:r w:rsidR="001265EB">
        <w:rPr>
          <w:rFonts w:cstheme="minorHAnsi"/>
          <w:sz w:val="24"/>
          <w:szCs w:val="24"/>
        </w:rPr>
        <w:t>Our original contractor ha</w:t>
      </w:r>
      <w:r w:rsidR="00AB6CB9">
        <w:rPr>
          <w:rFonts w:cstheme="minorHAnsi"/>
          <w:sz w:val="24"/>
          <w:szCs w:val="24"/>
        </w:rPr>
        <w:t>s</w:t>
      </w:r>
      <w:r w:rsidR="001265EB">
        <w:rPr>
          <w:rFonts w:cstheme="minorHAnsi"/>
          <w:sz w:val="24"/>
          <w:szCs w:val="24"/>
        </w:rPr>
        <w:t xml:space="preserve"> backed out of this project due to lack of staffing.  We need to put this job out for a re-bid</w:t>
      </w:r>
      <w:r w:rsidR="006A5818">
        <w:rPr>
          <w:rFonts w:cstheme="minorHAnsi"/>
          <w:sz w:val="24"/>
          <w:szCs w:val="24"/>
        </w:rPr>
        <w:t xml:space="preserve"> to </w:t>
      </w:r>
      <w:r w:rsidR="004C0DD2">
        <w:rPr>
          <w:rFonts w:cstheme="minorHAnsi"/>
          <w:sz w:val="24"/>
          <w:szCs w:val="24"/>
        </w:rPr>
        <w:t xml:space="preserve">replace </w:t>
      </w:r>
      <w:r w:rsidR="006A5818">
        <w:rPr>
          <w:rFonts w:cstheme="minorHAnsi"/>
          <w:sz w:val="24"/>
          <w:szCs w:val="24"/>
        </w:rPr>
        <w:t>the water lines on Joshua Street</w:t>
      </w:r>
      <w:r w:rsidR="004C0DD2">
        <w:rPr>
          <w:rFonts w:cstheme="minorHAnsi"/>
          <w:sz w:val="24"/>
          <w:szCs w:val="24"/>
        </w:rPr>
        <w:t xml:space="preserve"> and</w:t>
      </w:r>
      <w:r w:rsidR="008A3D9B">
        <w:rPr>
          <w:rFonts w:cstheme="minorHAnsi"/>
          <w:sz w:val="24"/>
          <w:szCs w:val="24"/>
        </w:rPr>
        <w:t xml:space="preserve"> they will</w:t>
      </w:r>
      <w:r w:rsidR="004C0DD2">
        <w:rPr>
          <w:rFonts w:cstheme="minorHAnsi"/>
          <w:sz w:val="24"/>
          <w:szCs w:val="24"/>
        </w:rPr>
        <w:t xml:space="preserve"> tie in</w:t>
      </w:r>
      <w:r w:rsidR="00FA122E">
        <w:rPr>
          <w:rFonts w:cstheme="minorHAnsi"/>
          <w:sz w:val="24"/>
          <w:szCs w:val="24"/>
        </w:rPr>
        <w:t>to</w:t>
      </w:r>
      <w:r w:rsidR="006A5818">
        <w:rPr>
          <w:rFonts w:cstheme="minorHAnsi"/>
          <w:sz w:val="24"/>
          <w:szCs w:val="24"/>
        </w:rPr>
        <w:t xml:space="preserve"> Nickle and 13</w:t>
      </w:r>
      <w:r w:rsidR="006115CC" w:rsidRPr="006A5818">
        <w:rPr>
          <w:rFonts w:cstheme="minorHAnsi"/>
          <w:sz w:val="24"/>
          <w:szCs w:val="24"/>
          <w:vertAlign w:val="superscript"/>
        </w:rPr>
        <w:t>th</w:t>
      </w:r>
      <w:r w:rsidR="006115CC">
        <w:rPr>
          <w:rFonts w:cstheme="minorHAnsi"/>
          <w:sz w:val="24"/>
          <w:szCs w:val="24"/>
          <w:vertAlign w:val="superscript"/>
        </w:rPr>
        <w:t>.</w:t>
      </w:r>
      <w:r w:rsidR="00FA122E">
        <w:rPr>
          <w:rFonts w:cstheme="minorHAnsi"/>
          <w:sz w:val="24"/>
          <w:szCs w:val="24"/>
        </w:rPr>
        <w:t xml:space="preserve">  Motion to </w:t>
      </w:r>
      <w:r w:rsidR="00165375">
        <w:rPr>
          <w:rFonts w:cstheme="minorHAnsi"/>
          <w:sz w:val="24"/>
          <w:szCs w:val="24"/>
        </w:rPr>
        <w:t>advertise for a re-bid was made by Council Member James Kelly and seconded by Council</w:t>
      </w:r>
      <w:r w:rsidR="006115CC">
        <w:rPr>
          <w:rFonts w:cstheme="minorHAnsi"/>
          <w:sz w:val="24"/>
          <w:szCs w:val="24"/>
        </w:rPr>
        <w:t xml:space="preserve"> Member Kaylee Hunt. Roll Call Vote: Genese Simler aye, James Kelly aye, Scott Moffett aye, Kaylee Hunt aye.</w:t>
      </w:r>
      <w:r w:rsidR="006A5818">
        <w:rPr>
          <w:rFonts w:cstheme="minorHAnsi"/>
          <w:sz w:val="24"/>
          <w:szCs w:val="24"/>
        </w:rPr>
        <w:t xml:space="preserve"> </w:t>
      </w:r>
    </w:p>
    <w:p w14:paraId="778BBF4D" w14:textId="4BBA3CBE" w:rsidR="00073731" w:rsidRDefault="00FA095D" w:rsidP="00A374FA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Discuss / Approve Repairing an 18”x 120’ </w:t>
      </w:r>
      <w:r w:rsidR="00D703BF">
        <w:rPr>
          <w:rFonts w:cstheme="minorHAnsi"/>
          <w:b/>
          <w:bCs/>
          <w:sz w:val="24"/>
          <w:szCs w:val="24"/>
        </w:rPr>
        <w:t xml:space="preserve">Piece of Asphalt </w:t>
      </w:r>
      <w:r w:rsidR="0085606F">
        <w:rPr>
          <w:rFonts w:cstheme="minorHAnsi"/>
          <w:b/>
          <w:bCs/>
          <w:sz w:val="24"/>
          <w:szCs w:val="24"/>
        </w:rPr>
        <w:t>@ Kamiah Hotel Bar &amp;Grill-</w:t>
      </w:r>
      <w:r w:rsidR="0085606F">
        <w:rPr>
          <w:rFonts w:cstheme="minorHAnsi"/>
          <w:sz w:val="24"/>
          <w:szCs w:val="24"/>
        </w:rPr>
        <w:t xml:space="preserve">Mike Stanton: </w:t>
      </w:r>
      <w:r w:rsidR="006047BC">
        <w:rPr>
          <w:rFonts w:cstheme="minorHAnsi"/>
          <w:sz w:val="24"/>
          <w:szCs w:val="24"/>
        </w:rPr>
        <w:t xml:space="preserve">There is a strip of asphalt </w:t>
      </w:r>
      <w:r w:rsidR="004661C8">
        <w:rPr>
          <w:rFonts w:cstheme="minorHAnsi"/>
          <w:sz w:val="24"/>
          <w:szCs w:val="24"/>
        </w:rPr>
        <w:t>i</w:t>
      </w:r>
      <w:r w:rsidR="00382B1B">
        <w:rPr>
          <w:rFonts w:cstheme="minorHAnsi"/>
          <w:sz w:val="24"/>
          <w:szCs w:val="24"/>
        </w:rPr>
        <w:t>n front</w:t>
      </w:r>
      <w:r w:rsidR="006047BC">
        <w:rPr>
          <w:rFonts w:cstheme="minorHAnsi"/>
          <w:sz w:val="24"/>
          <w:szCs w:val="24"/>
        </w:rPr>
        <w:t xml:space="preserve"> of the si</w:t>
      </w:r>
      <w:r w:rsidR="00382B1B">
        <w:rPr>
          <w:rFonts w:cstheme="minorHAnsi"/>
          <w:sz w:val="24"/>
          <w:szCs w:val="24"/>
        </w:rPr>
        <w:t>dewalks along Idaho street that need to be replaced.</w:t>
      </w:r>
      <w:r w:rsidR="004661C8">
        <w:rPr>
          <w:rFonts w:cstheme="minorHAnsi"/>
          <w:sz w:val="24"/>
          <w:szCs w:val="24"/>
        </w:rPr>
        <w:t xml:space="preserve"> </w:t>
      </w:r>
      <w:r w:rsidR="00CE312F">
        <w:rPr>
          <w:rFonts w:cstheme="minorHAnsi"/>
          <w:sz w:val="24"/>
          <w:szCs w:val="24"/>
        </w:rPr>
        <w:t xml:space="preserve"> Owner claims that water continues to go into their basement due to </w:t>
      </w:r>
      <w:r w:rsidR="007D6C5C">
        <w:rPr>
          <w:rFonts w:cstheme="minorHAnsi"/>
          <w:sz w:val="24"/>
          <w:szCs w:val="24"/>
        </w:rPr>
        <w:t xml:space="preserve">the damaged asphalt.  Motion to approve fixing this issue was made by Council President Genese Simler and seconded by Council Member </w:t>
      </w:r>
      <w:r w:rsidR="007F6447">
        <w:rPr>
          <w:rFonts w:cstheme="minorHAnsi"/>
          <w:sz w:val="24"/>
          <w:szCs w:val="24"/>
        </w:rPr>
        <w:t>Kaylee Hunt. Roll Call Vote: Genese Simler aye, James Kelly aye, Scott Moffett</w:t>
      </w:r>
      <w:r w:rsidR="00FA2282">
        <w:rPr>
          <w:rFonts w:cstheme="minorHAnsi"/>
          <w:sz w:val="24"/>
          <w:szCs w:val="24"/>
        </w:rPr>
        <w:t xml:space="preserve"> aye, Kaylee Hunt aye.</w:t>
      </w:r>
    </w:p>
    <w:p w14:paraId="0A88661E" w14:textId="77777777" w:rsidR="00FD015A" w:rsidRDefault="0049242B" w:rsidP="00A374FA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Discuss / Approve New Tires for Engine 22-</w:t>
      </w:r>
      <w:r>
        <w:rPr>
          <w:rFonts w:cstheme="minorHAnsi"/>
          <w:sz w:val="24"/>
          <w:szCs w:val="24"/>
        </w:rPr>
        <w:t xml:space="preserve"> Bill Arsenault: </w:t>
      </w:r>
      <w:r w:rsidR="00600103">
        <w:rPr>
          <w:rFonts w:cstheme="minorHAnsi"/>
          <w:sz w:val="24"/>
          <w:szCs w:val="24"/>
        </w:rPr>
        <w:t xml:space="preserve">The current tires on engine 22 were </w:t>
      </w:r>
      <w:r w:rsidR="00AB19DA">
        <w:rPr>
          <w:rFonts w:cstheme="minorHAnsi"/>
          <w:sz w:val="24"/>
          <w:szCs w:val="24"/>
        </w:rPr>
        <w:t xml:space="preserve">replaced in 2008.  They are </w:t>
      </w:r>
      <w:r w:rsidR="00C24DF0">
        <w:rPr>
          <w:rFonts w:cstheme="minorHAnsi"/>
          <w:sz w:val="24"/>
          <w:szCs w:val="24"/>
        </w:rPr>
        <w:t xml:space="preserve">not safe </w:t>
      </w:r>
      <w:r w:rsidR="003812B3">
        <w:rPr>
          <w:rFonts w:cstheme="minorHAnsi"/>
          <w:sz w:val="24"/>
          <w:szCs w:val="24"/>
        </w:rPr>
        <w:t xml:space="preserve">for </w:t>
      </w:r>
      <w:r w:rsidR="00C24DF0">
        <w:rPr>
          <w:rFonts w:cstheme="minorHAnsi"/>
          <w:sz w:val="24"/>
          <w:szCs w:val="24"/>
        </w:rPr>
        <w:t>operat</w:t>
      </w:r>
      <w:r w:rsidR="003812B3">
        <w:rPr>
          <w:rFonts w:cstheme="minorHAnsi"/>
          <w:sz w:val="24"/>
          <w:szCs w:val="24"/>
        </w:rPr>
        <w:t>ing</w:t>
      </w:r>
      <w:r w:rsidR="00C24DF0">
        <w:rPr>
          <w:rFonts w:cstheme="minorHAnsi"/>
          <w:sz w:val="24"/>
          <w:szCs w:val="24"/>
        </w:rPr>
        <w:t xml:space="preserve"> an emergency vehicle.  Est to replace all 6 tires </w:t>
      </w:r>
      <w:r w:rsidR="00F91AC6">
        <w:rPr>
          <w:rFonts w:cstheme="minorHAnsi"/>
          <w:sz w:val="24"/>
          <w:szCs w:val="24"/>
        </w:rPr>
        <w:t xml:space="preserve">with new tires not re-treads </w:t>
      </w:r>
      <w:r w:rsidR="00C24DF0">
        <w:rPr>
          <w:rFonts w:cstheme="minorHAnsi"/>
          <w:sz w:val="24"/>
          <w:szCs w:val="24"/>
        </w:rPr>
        <w:t xml:space="preserve">is </w:t>
      </w:r>
      <w:r w:rsidR="003812B3">
        <w:rPr>
          <w:rFonts w:cstheme="minorHAnsi"/>
          <w:sz w:val="24"/>
          <w:szCs w:val="24"/>
        </w:rPr>
        <w:t>$</w:t>
      </w:r>
      <w:r w:rsidR="00C24DF0">
        <w:rPr>
          <w:rFonts w:cstheme="minorHAnsi"/>
          <w:sz w:val="24"/>
          <w:szCs w:val="24"/>
        </w:rPr>
        <w:t>4,</w:t>
      </w:r>
      <w:r w:rsidR="003812B3">
        <w:rPr>
          <w:rFonts w:cstheme="minorHAnsi"/>
          <w:sz w:val="24"/>
          <w:szCs w:val="24"/>
        </w:rPr>
        <w:t>104.02.</w:t>
      </w:r>
      <w:r w:rsidR="00F91AC6">
        <w:rPr>
          <w:rFonts w:cstheme="minorHAnsi"/>
          <w:sz w:val="24"/>
          <w:szCs w:val="24"/>
        </w:rPr>
        <w:t xml:space="preserve"> Motion to approve this purchase was made by </w:t>
      </w:r>
      <w:r w:rsidR="00840B3C">
        <w:rPr>
          <w:rFonts w:cstheme="minorHAnsi"/>
          <w:sz w:val="24"/>
          <w:szCs w:val="24"/>
        </w:rPr>
        <w:t>Council President Genese Simler and seconded by Council Member Scott Moffett. Roll Call Vote: Genese Simler aye, James Kelly aye, Scott Moffett aye, Kaylee Hunt aye.</w:t>
      </w:r>
    </w:p>
    <w:p w14:paraId="29EE4BFC" w14:textId="5B6F4B11" w:rsidR="00202A73" w:rsidRDefault="007A3B12" w:rsidP="005D3CDF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Monthly Maintenance Report</w:t>
      </w:r>
      <w:r w:rsidR="00030B7E">
        <w:rPr>
          <w:rFonts w:cstheme="minorHAnsi"/>
          <w:b/>
          <w:bCs/>
          <w:sz w:val="24"/>
          <w:szCs w:val="24"/>
        </w:rPr>
        <w:t>-</w:t>
      </w:r>
      <w:r w:rsidR="00030B7E">
        <w:rPr>
          <w:rFonts w:cstheme="minorHAnsi"/>
          <w:sz w:val="24"/>
          <w:szCs w:val="24"/>
        </w:rPr>
        <w:t xml:space="preserve">Mike Stanton: </w:t>
      </w:r>
      <w:r w:rsidR="00EE7EA8">
        <w:rPr>
          <w:rFonts w:cstheme="minorHAnsi"/>
          <w:sz w:val="24"/>
          <w:szCs w:val="24"/>
        </w:rPr>
        <w:t>The Water Treatment Plant is run</w:t>
      </w:r>
      <w:r w:rsidR="002C7F98">
        <w:rPr>
          <w:rFonts w:cstheme="minorHAnsi"/>
          <w:sz w:val="24"/>
          <w:szCs w:val="24"/>
        </w:rPr>
        <w:t xml:space="preserve">ning well, but with the river level dropping </w:t>
      </w:r>
      <w:r w:rsidR="00A253F9">
        <w:rPr>
          <w:rFonts w:cstheme="minorHAnsi"/>
          <w:sz w:val="24"/>
          <w:szCs w:val="24"/>
        </w:rPr>
        <w:t xml:space="preserve">and the water consumption rising the plant operators will be putting in over-time hours. </w:t>
      </w:r>
      <w:r w:rsidR="00A339B7">
        <w:rPr>
          <w:rFonts w:cstheme="minorHAnsi"/>
          <w:sz w:val="24"/>
          <w:szCs w:val="24"/>
        </w:rPr>
        <w:t xml:space="preserve">Mike suggests finding </w:t>
      </w:r>
      <w:r w:rsidR="00F63F53">
        <w:rPr>
          <w:rFonts w:cstheme="minorHAnsi"/>
          <w:sz w:val="24"/>
          <w:szCs w:val="24"/>
        </w:rPr>
        <w:t xml:space="preserve">an alternative way to supply water during the summer months. </w:t>
      </w:r>
      <w:r w:rsidR="004557DA">
        <w:rPr>
          <w:rFonts w:cstheme="minorHAnsi"/>
          <w:sz w:val="24"/>
          <w:szCs w:val="24"/>
        </w:rPr>
        <w:t xml:space="preserve">We have had two major leaks this past week. One at the junction of </w:t>
      </w:r>
      <w:r w:rsidR="005B1322">
        <w:rPr>
          <w:rFonts w:cstheme="minorHAnsi"/>
          <w:sz w:val="24"/>
          <w:szCs w:val="24"/>
        </w:rPr>
        <w:t xml:space="preserve">Idaho and No Kid Street. </w:t>
      </w:r>
      <w:r w:rsidR="00993BBD">
        <w:rPr>
          <w:rFonts w:cstheme="minorHAnsi"/>
          <w:sz w:val="24"/>
          <w:szCs w:val="24"/>
        </w:rPr>
        <w:t xml:space="preserve">A RFB has been approved to get </w:t>
      </w:r>
      <w:r w:rsidR="006A6A1A">
        <w:rPr>
          <w:rFonts w:cstheme="minorHAnsi"/>
          <w:sz w:val="24"/>
          <w:szCs w:val="24"/>
        </w:rPr>
        <w:t>bids to</w:t>
      </w:r>
      <w:r w:rsidR="00993BBD">
        <w:rPr>
          <w:rFonts w:cstheme="minorHAnsi"/>
          <w:sz w:val="24"/>
          <w:szCs w:val="24"/>
        </w:rPr>
        <w:t xml:space="preserve"> fix</w:t>
      </w:r>
      <w:r w:rsidR="001476A9">
        <w:rPr>
          <w:rFonts w:cstheme="minorHAnsi"/>
          <w:sz w:val="24"/>
          <w:szCs w:val="24"/>
        </w:rPr>
        <w:t xml:space="preserve"> it</w:t>
      </w:r>
      <w:r w:rsidR="00993BBD">
        <w:rPr>
          <w:rFonts w:cstheme="minorHAnsi"/>
          <w:sz w:val="24"/>
          <w:szCs w:val="24"/>
        </w:rPr>
        <w:t xml:space="preserve">. The </w:t>
      </w:r>
      <w:r w:rsidR="004D5252">
        <w:rPr>
          <w:rFonts w:cstheme="minorHAnsi"/>
          <w:sz w:val="24"/>
          <w:szCs w:val="24"/>
        </w:rPr>
        <w:t>other</w:t>
      </w:r>
      <w:r w:rsidR="00993BBD">
        <w:rPr>
          <w:rFonts w:cstheme="minorHAnsi"/>
          <w:sz w:val="24"/>
          <w:szCs w:val="24"/>
        </w:rPr>
        <w:t xml:space="preserve"> one</w:t>
      </w:r>
      <w:r w:rsidR="004D5252">
        <w:rPr>
          <w:rFonts w:cstheme="minorHAnsi"/>
          <w:sz w:val="24"/>
          <w:szCs w:val="24"/>
        </w:rPr>
        <w:t xml:space="preserve"> </w:t>
      </w:r>
      <w:r w:rsidR="00083CB3">
        <w:rPr>
          <w:rFonts w:cstheme="minorHAnsi"/>
          <w:sz w:val="24"/>
          <w:szCs w:val="24"/>
        </w:rPr>
        <w:t xml:space="preserve">was at the </w:t>
      </w:r>
      <w:r w:rsidR="00D76A81">
        <w:rPr>
          <w:rFonts w:cstheme="minorHAnsi"/>
          <w:sz w:val="24"/>
          <w:szCs w:val="24"/>
        </w:rPr>
        <w:t xml:space="preserve">Department of Lands.  Their contractor hit </w:t>
      </w:r>
      <w:r w:rsidR="00DD3A2D">
        <w:rPr>
          <w:rFonts w:cstheme="minorHAnsi"/>
          <w:sz w:val="24"/>
          <w:szCs w:val="24"/>
        </w:rPr>
        <w:t xml:space="preserve">a 2” plastic line.  This leak has been </w:t>
      </w:r>
      <w:r w:rsidR="00A65FCF">
        <w:rPr>
          <w:rFonts w:cstheme="minorHAnsi"/>
          <w:sz w:val="24"/>
          <w:szCs w:val="24"/>
        </w:rPr>
        <w:t>fixed</w:t>
      </w:r>
      <w:r w:rsidR="00DD3A2D">
        <w:rPr>
          <w:rFonts w:cstheme="minorHAnsi"/>
          <w:sz w:val="24"/>
          <w:szCs w:val="24"/>
        </w:rPr>
        <w:t xml:space="preserve">, but </w:t>
      </w:r>
      <w:r w:rsidR="00B726EF">
        <w:rPr>
          <w:rFonts w:cstheme="minorHAnsi"/>
          <w:sz w:val="24"/>
          <w:szCs w:val="24"/>
        </w:rPr>
        <w:t>the</w:t>
      </w:r>
      <w:r w:rsidR="00DD3A2D">
        <w:rPr>
          <w:rFonts w:cstheme="minorHAnsi"/>
          <w:sz w:val="24"/>
          <w:szCs w:val="24"/>
        </w:rPr>
        <w:t xml:space="preserve"> shut off valve will need</w:t>
      </w:r>
      <w:r w:rsidR="00A65FCF">
        <w:rPr>
          <w:rFonts w:cstheme="minorHAnsi"/>
          <w:sz w:val="24"/>
          <w:szCs w:val="24"/>
        </w:rPr>
        <w:t xml:space="preserve"> to be replaced.</w:t>
      </w:r>
      <w:r w:rsidR="00993BBD">
        <w:rPr>
          <w:rFonts w:cstheme="minorHAnsi"/>
          <w:sz w:val="24"/>
          <w:szCs w:val="24"/>
        </w:rPr>
        <w:t xml:space="preserve"> </w:t>
      </w:r>
      <w:r w:rsidR="003812B3">
        <w:rPr>
          <w:rFonts w:cstheme="minorHAnsi"/>
          <w:sz w:val="24"/>
          <w:szCs w:val="24"/>
        </w:rPr>
        <w:t xml:space="preserve"> </w:t>
      </w:r>
      <w:r w:rsidR="00B6158A">
        <w:rPr>
          <w:rFonts w:cstheme="minorHAnsi"/>
          <w:sz w:val="24"/>
          <w:szCs w:val="24"/>
        </w:rPr>
        <w:t>Streets department had the chip seal project completed on July 13</w:t>
      </w:r>
      <w:r w:rsidR="00B6158A" w:rsidRPr="00674103">
        <w:rPr>
          <w:rFonts w:cstheme="minorHAnsi"/>
          <w:sz w:val="24"/>
          <w:szCs w:val="24"/>
          <w:vertAlign w:val="superscript"/>
        </w:rPr>
        <w:t>th</w:t>
      </w:r>
      <w:r w:rsidR="00674103">
        <w:rPr>
          <w:rFonts w:cstheme="minorHAnsi"/>
          <w:sz w:val="24"/>
          <w:szCs w:val="24"/>
        </w:rPr>
        <w:t xml:space="preserve">. The Public Works Crew continue cleaning the streets to </w:t>
      </w:r>
      <w:r w:rsidR="00C9022F">
        <w:rPr>
          <w:rFonts w:cstheme="minorHAnsi"/>
          <w:sz w:val="24"/>
          <w:szCs w:val="24"/>
        </w:rPr>
        <w:t>clean up the excess chips.  The street sweeper has started running one day a week</w:t>
      </w:r>
      <w:r w:rsidR="00FF3DAA">
        <w:rPr>
          <w:rFonts w:cstheme="minorHAnsi"/>
          <w:sz w:val="24"/>
          <w:szCs w:val="24"/>
        </w:rPr>
        <w:t xml:space="preserve"> from 4AM to 7AM</w:t>
      </w:r>
      <w:r w:rsidR="001C0DDA">
        <w:rPr>
          <w:rFonts w:cstheme="minorHAnsi"/>
          <w:sz w:val="24"/>
          <w:szCs w:val="24"/>
        </w:rPr>
        <w:t xml:space="preserve">. Accu Stripping will be in town </w:t>
      </w:r>
      <w:r w:rsidR="00194A8D">
        <w:rPr>
          <w:rFonts w:cstheme="minorHAnsi"/>
          <w:sz w:val="24"/>
          <w:szCs w:val="24"/>
        </w:rPr>
        <w:t>the second or third week in August to paint curbs and the center lines along with stop lines</w:t>
      </w:r>
      <w:r w:rsidR="00785E1E">
        <w:rPr>
          <w:rFonts w:cstheme="minorHAnsi"/>
          <w:sz w:val="24"/>
          <w:szCs w:val="24"/>
        </w:rPr>
        <w:t>.  This project will be completed before BBQ Days.</w:t>
      </w:r>
      <w:r w:rsidR="004A615D">
        <w:rPr>
          <w:rFonts w:cstheme="minorHAnsi"/>
          <w:sz w:val="24"/>
          <w:szCs w:val="24"/>
        </w:rPr>
        <w:t xml:space="preserve"> </w:t>
      </w:r>
    </w:p>
    <w:p w14:paraId="0A34F837" w14:textId="5674F8E5" w:rsidR="006331F8" w:rsidRDefault="00E513A1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</w:t>
      </w:r>
      <w:r w:rsidR="00044843">
        <w:rPr>
          <w:rFonts w:cstheme="minorHAnsi"/>
          <w:sz w:val="24"/>
          <w:szCs w:val="24"/>
        </w:rPr>
        <w:t>A</w:t>
      </w:r>
      <w:r w:rsidR="00070CA5">
        <w:rPr>
          <w:rFonts w:cstheme="minorHAnsi"/>
          <w:sz w:val="24"/>
          <w:szCs w:val="24"/>
        </w:rPr>
        <w:t xml:space="preserve">djourned at </w:t>
      </w:r>
      <w:r w:rsidR="00C01139">
        <w:rPr>
          <w:rFonts w:cstheme="minorHAnsi"/>
          <w:sz w:val="24"/>
          <w:szCs w:val="24"/>
        </w:rPr>
        <w:t>6:</w:t>
      </w:r>
      <w:r w:rsidR="007C1760">
        <w:rPr>
          <w:rFonts w:cstheme="minorHAnsi"/>
          <w:sz w:val="24"/>
          <w:szCs w:val="24"/>
        </w:rPr>
        <w:t>33</w:t>
      </w:r>
      <w:r w:rsidR="00724570">
        <w:rPr>
          <w:rFonts w:cstheme="minorHAnsi"/>
          <w:sz w:val="24"/>
          <w:szCs w:val="24"/>
        </w:rPr>
        <w:t xml:space="preserve"> </w:t>
      </w:r>
      <w:r w:rsidR="00070CA5">
        <w:rPr>
          <w:rFonts w:cstheme="minorHAnsi"/>
          <w:sz w:val="24"/>
          <w:szCs w:val="24"/>
        </w:rPr>
        <w:t>PM</w:t>
      </w:r>
    </w:p>
    <w:p w14:paraId="140474E6" w14:textId="2BBADFB5" w:rsidR="00954FFC" w:rsidRPr="00954FFC" w:rsidRDefault="00954FFC" w:rsidP="00DA2DB6">
      <w:pPr>
        <w:rPr>
          <w:rFonts w:cstheme="minorHAnsi"/>
          <w:sz w:val="24"/>
          <w:szCs w:val="24"/>
        </w:rPr>
      </w:pPr>
    </w:p>
    <w:p w14:paraId="71797B13" w14:textId="29E3A5E4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Meeting:</w:t>
      </w:r>
      <w:r w:rsidR="00C01139">
        <w:rPr>
          <w:rFonts w:cstheme="minorHAnsi"/>
          <w:sz w:val="24"/>
          <w:szCs w:val="24"/>
        </w:rPr>
        <w:t xml:space="preserve"> </w:t>
      </w:r>
      <w:r w:rsidR="00F74D2F">
        <w:rPr>
          <w:rFonts w:cstheme="minorHAnsi"/>
          <w:sz w:val="24"/>
          <w:szCs w:val="24"/>
        </w:rPr>
        <w:t>August 10</w:t>
      </w:r>
      <w:r w:rsidR="00CD0FD6" w:rsidRPr="002472AD">
        <w:rPr>
          <w:rFonts w:cstheme="minorHAnsi"/>
          <w:sz w:val="24"/>
          <w:szCs w:val="24"/>
          <w:vertAlign w:val="superscript"/>
        </w:rPr>
        <w:t>th</w:t>
      </w:r>
      <w:r w:rsidR="00CD0FD6">
        <w:rPr>
          <w:rFonts w:cstheme="minorHAnsi"/>
          <w:sz w:val="24"/>
          <w:szCs w:val="24"/>
        </w:rPr>
        <w:t>,</w:t>
      </w:r>
      <w:r w:rsidR="000E4044">
        <w:rPr>
          <w:rFonts w:cstheme="minorHAnsi"/>
          <w:sz w:val="24"/>
          <w:szCs w:val="24"/>
        </w:rPr>
        <w:t xml:space="preserve"> 2022</w:t>
      </w:r>
    </w:p>
    <w:p w14:paraId="38580BB8" w14:textId="6393FC93" w:rsidR="003B5113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3F4D7436" w14:textId="1970092C" w:rsidR="008F5E47" w:rsidRDefault="008F5E47" w:rsidP="00DA2DB6">
      <w:pPr>
        <w:rPr>
          <w:rFonts w:cstheme="minorHAnsi"/>
          <w:sz w:val="24"/>
          <w:szCs w:val="24"/>
        </w:rPr>
      </w:pPr>
    </w:p>
    <w:p w14:paraId="74ACADB4" w14:textId="77777777" w:rsidR="008F5E47" w:rsidRDefault="008F5E47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7E595FFE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Betty Heater, 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</w:t>
      </w:r>
      <w:r w:rsidR="005B4846">
        <w:rPr>
          <w:rFonts w:cstheme="minorHAnsi"/>
          <w:sz w:val="24"/>
          <w:szCs w:val="24"/>
        </w:rPr>
        <w:t>k</w:t>
      </w:r>
      <w:r w:rsidR="008C6403">
        <w:rPr>
          <w:rFonts w:cstheme="minorHAnsi"/>
          <w:sz w:val="24"/>
          <w:szCs w:val="24"/>
        </w:rPr>
        <w:t xml:space="preserve"> </w:t>
      </w:r>
    </w:p>
    <w:sectPr w:rsidR="007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BA5810"/>
    <w:multiLevelType w:val="hybridMultilevel"/>
    <w:tmpl w:val="4F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B7365"/>
    <w:multiLevelType w:val="hybridMultilevel"/>
    <w:tmpl w:val="570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19"/>
  </w:num>
  <w:num w:numId="2" w16cid:durableId="50539963">
    <w:abstractNumId w:val="12"/>
  </w:num>
  <w:num w:numId="3" w16cid:durableId="1720014886">
    <w:abstractNumId w:val="10"/>
  </w:num>
  <w:num w:numId="4" w16cid:durableId="838886353">
    <w:abstractNumId w:val="23"/>
  </w:num>
  <w:num w:numId="5" w16cid:durableId="1728064239">
    <w:abstractNumId w:val="13"/>
  </w:num>
  <w:num w:numId="6" w16cid:durableId="1425106202">
    <w:abstractNumId w:val="16"/>
  </w:num>
  <w:num w:numId="7" w16cid:durableId="1055348388">
    <w:abstractNumId w:val="18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4"/>
  </w:num>
  <w:num w:numId="19" w16cid:durableId="339892210">
    <w:abstractNumId w:val="15"/>
  </w:num>
  <w:num w:numId="20" w16cid:durableId="1518036565">
    <w:abstractNumId w:val="21"/>
  </w:num>
  <w:num w:numId="21" w16cid:durableId="1775009543">
    <w:abstractNumId w:val="17"/>
  </w:num>
  <w:num w:numId="22" w16cid:durableId="763959355">
    <w:abstractNumId w:val="11"/>
  </w:num>
  <w:num w:numId="23" w16cid:durableId="21515738">
    <w:abstractNumId w:val="26"/>
  </w:num>
  <w:num w:numId="24" w16cid:durableId="98987325">
    <w:abstractNumId w:val="22"/>
  </w:num>
  <w:num w:numId="25" w16cid:durableId="2069499704">
    <w:abstractNumId w:val="20"/>
  </w:num>
  <w:num w:numId="26" w16cid:durableId="1577324056">
    <w:abstractNumId w:val="24"/>
  </w:num>
  <w:num w:numId="27" w16cid:durableId="20620971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011B"/>
    <w:rsid w:val="00002295"/>
    <w:rsid w:val="000029E2"/>
    <w:rsid w:val="00003CB0"/>
    <w:rsid w:val="00005063"/>
    <w:rsid w:val="0000523B"/>
    <w:rsid w:val="000058A7"/>
    <w:rsid w:val="0000670E"/>
    <w:rsid w:val="000071DC"/>
    <w:rsid w:val="0000730B"/>
    <w:rsid w:val="0001031C"/>
    <w:rsid w:val="00010809"/>
    <w:rsid w:val="00010B4C"/>
    <w:rsid w:val="0001138C"/>
    <w:rsid w:val="0001229B"/>
    <w:rsid w:val="00013FEE"/>
    <w:rsid w:val="0001402C"/>
    <w:rsid w:val="00014437"/>
    <w:rsid w:val="00015FD8"/>
    <w:rsid w:val="00016817"/>
    <w:rsid w:val="000169AE"/>
    <w:rsid w:val="00016E95"/>
    <w:rsid w:val="00017208"/>
    <w:rsid w:val="0001778C"/>
    <w:rsid w:val="00021504"/>
    <w:rsid w:val="000219AF"/>
    <w:rsid w:val="00021D5A"/>
    <w:rsid w:val="00021E59"/>
    <w:rsid w:val="00027C04"/>
    <w:rsid w:val="00030B7E"/>
    <w:rsid w:val="00030FD9"/>
    <w:rsid w:val="0003107D"/>
    <w:rsid w:val="00031B93"/>
    <w:rsid w:val="000324D0"/>
    <w:rsid w:val="000348E3"/>
    <w:rsid w:val="00034F54"/>
    <w:rsid w:val="000374CD"/>
    <w:rsid w:val="00040FB5"/>
    <w:rsid w:val="0004173C"/>
    <w:rsid w:val="00041CC0"/>
    <w:rsid w:val="00043635"/>
    <w:rsid w:val="00044843"/>
    <w:rsid w:val="00045A21"/>
    <w:rsid w:val="00045FAA"/>
    <w:rsid w:val="000465FE"/>
    <w:rsid w:val="00047B1B"/>
    <w:rsid w:val="00050D38"/>
    <w:rsid w:val="00051C7E"/>
    <w:rsid w:val="00052595"/>
    <w:rsid w:val="000558D7"/>
    <w:rsid w:val="00056303"/>
    <w:rsid w:val="000579B0"/>
    <w:rsid w:val="00057BC7"/>
    <w:rsid w:val="00057D48"/>
    <w:rsid w:val="00060CA6"/>
    <w:rsid w:val="000630D8"/>
    <w:rsid w:val="00063707"/>
    <w:rsid w:val="000639E3"/>
    <w:rsid w:val="00064553"/>
    <w:rsid w:val="00065066"/>
    <w:rsid w:val="000651D5"/>
    <w:rsid w:val="00065F0B"/>
    <w:rsid w:val="00066EB3"/>
    <w:rsid w:val="00067AB8"/>
    <w:rsid w:val="00070CA5"/>
    <w:rsid w:val="00073389"/>
    <w:rsid w:val="00073731"/>
    <w:rsid w:val="00073D8D"/>
    <w:rsid w:val="000741CB"/>
    <w:rsid w:val="000742CE"/>
    <w:rsid w:val="0007434F"/>
    <w:rsid w:val="00074785"/>
    <w:rsid w:val="000749B6"/>
    <w:rsid w:val="00074E4D"/>
    <w:rsid w:val="000754CA"/>
    <w:rsid w:val="00075D64"/>
    <w:rsid w:val="00076399"/>
    <w:rsid w:val="000766D8"/>
    <w:rsid w:val="00080955"/>
    <w:rsid w:val="00080A5D"/>
    <w:rsid w:val="000810F8"/>
    <w:rsid w:val="000829D3"/>
    <w:rsid w:val="00083CB3"/>
    <w:rsid w:val="0008401E"/>
    <w:rsid w:val="000862E7"/>
    <w:rsid w:val="0008652E"/>
    <w:rsid w:val="00086A05"/>
    <w:rsid w:val="00087D0A"/>
    <w:rsid w:val="00090711"/>
    <w:rsid w:val="00091184"/>
    <w:rsid w:val="00091ED1"/>
    <w:rsid w:val="0009208A"/>
    <w:rsid w:val="000938B2"/>
    <w:rsid w:val="00095AF3"/>
    <w:rsid w:val="00095B81"/>
    <w:rsid w:val="00096E85"/>
    <w:rsid w:val="000A0B74"/>
    <w:rsid w:val="000A1679"/>
    <w:rsid w:val="000A3029"/>
    <w:rsid w:val="000A343D"/>
    <w:rsid w:val="000A3467"/>
    <w:rsid w:val="000A38E8"/>
    <w:rsid w:val="000A3BCC"/>
    <w:rsid w:val="000A4ACB"/>
    <w:rsid w:val="000A5581"/>
    <w:rsid w:val="000A68D1"/>
    <w:rsid w:val="000A6986"/>
    <w:rsid w:val="000A7095"/>
    <w:rsid w:val="000A7A29"/>
    <w:rsid w:val="000B05A7"/>
    <w:rsid w:val="000B089E"/>
    <w:rsid w:val="000B098A"/>
    <w:rsid w:val="000B0E28"/>
    <w:rsid w:val="000B117E"/>
    <w:rsid w:val="000B2550"/>
    <w:rsid w:val="000B2EB5"/>
    <w:rsid w:val="000B4EFE"/>
    <w:rsid w:val="000B6DDB"/>
    <w:rsid w:val="000B747D"/>
    <w:rsid w:val="000C04E3"/>
    <w:rsid w:val="000C0A79"/>
    <w:rsid w:val="000C10BC"/>
    <w:rsid w:val="000C240F"/>
    <w:rsid w:val="000C24C6"/>
    <w:rsid w:val="000C414E"/>
    <w:rsid w:val="000C48BA"/>
    <w:rsid w:val="000C5C3A"/>
    <w:rsid w:val="000D08D5"/>
    <w:rsid w:val="000D2417"/>
    <w:rsid w:val="000D24D4"/>
    <w:rsid w:val="000D3810"/>
    <w:rsid w:val="000D3AD5"/>
    <w:rsid w:val="000D47A2"/>
    <w:rsid w:val="000D4F36"/>
    <w:rsid w:val="000D640E"/>
    <w:rsid w:val="000D72E7"/>
    <w:rsid w:val="000E062E"/>
    <w:rsid w:val="000E0D7D"/>
    <w:rsid w:val="000E243F"/>
    <w:rsid w:val="000E2500"/>
    <w:rsid w:val="000E4044"/>
    <w:rsid w:val="000E6750"/>
    <w:rsid w:val="000E7933"/>
    <w:rsid w:val="000E7EF3"/>
    <w:rsid w:val="000F0890"/>
    <w:rsid w:val="000F0B16"/>
    <w:rsid w:val="000F0BA9"/>
    <w:rsid w:val="000F0DD0"/>
    <w:rsid w:val="000F166E"/>
    <w:rsid w:val="000F1D99"/>
    <w:rsid w:val="000F20EB"/>
    <w:rsid w:val="000F2517"/>
    <w:rsid w:val="000F2B7C"/>
    <w:rsid w:val="000F2B82"/>
    <w:rsid w:val="000F2C9D"/>
    <w:rsid w:val="000F35C6"/>
    <w:rsid w:val="000F3D5B"/>
    <w:rsid w:val="000F4A54"/>
    <w:rsid w:val="000F4F35"/>
    <w:rsid w:val="000F4FD8"/>
    <w:rsid w:val="000F51A6"/>
    <w:rsid w:val="000F5B16"/>
    <w:rsid w:val="000F6689"/>
    <w:rsid w:val="000F7874"/>
    <w:rsid w:val="00100429"/>
    <w:rsid w:val="0010279F"/>
    <w:rsid w:val="0010303B"/>
    <w:rsid w:val="001031F9"/>
    <w:rsid w:val="001037E1"/>
    <w:rsid w:val="00104718"/>
    <w:rsid w:val="00104C86"/>
    <w:rsid w:val="00105AE0"/>
    <w:rsid w:val="001064E3"/>
    <w:rsid w:val="00106950"/>
    <w:rsid w:val="00106F8C"/>
    <w:rsid w:val="0011340B"/>
    <w:rsid w:val="00113B33"/>
    <w:rsid w:val="0011545C"/>
    <w:rsid w:val="00121BE2"/>
    <w:rsid w:val="0012268E"/>
    <w:rsid w:val="00123098"/>
    <w:rsid w:val="00123241"/>
    <w:rsid w:val="00123629"/>
    <w:rsid w:val="0012399B"/>
    <w:rsid w:val="0012415F"/>
    <w:rsid w:val="00124306"/>
    <w:rsid w:val="001265EB"/>
    <w:rsid w:val="001273D5"/>
    <w:rsid w:val="00132D8F"/>
    <w:rsid w:val="001333CF"/>
    <w:rsid w:val="001344A1"/>
    <w:rsid w:val="0013482F"/>
    <w:rsid w:val="00134DA2"/>
    <w:rsid w:val="00135A13"/>
    <w:rsid w:val="00135E2E"/>
    <w:rsid w:val="0013600A"/>
    <w:rsid w:val="001379AC"/>
    <w:rsid w:val="00137C28"/>
    <w:rsid w:val="001400A6"/>
    <w:rsid w:val="001400C1"/>
    <w:rsid w:val="001418CE"/>
    <w:rsid w:val="00142E5B"/>
    <w:rsid w:val="00142F95"/>
    <w:rsid w:val="00143DD4"/>
    <w:rsid w:val="00143EA4"/>
    <w:rsid w:val="0014463A"/>
    <w:rsid w:val="00144648"/>
    <w:rsid w:val="00145053"/>
    <w:rsid w:val="00145812"/>
    <w:rsid w:val="00146E1B"/>
    <w:rsid w:val="00147183"/>
    <w:rsid w:val="00147276"/>
    <w:rsid w:val="001476A9"/>
    <w:rsid w:val="001477BA"/>
    <w:rsid w:val="00150271"/>
    <w:rsid w:val="00150879"/>
    <w:rsid w:val="00151603"/>
    <w:rsid w:val="00152177"/>
    <w:rsid w:val="001537D7"/>
    <w:rsid w:val="0015437A"/>
    <w:rsid w:val="001547BB"/>
    <w:rsid w:val="00156B1C"/>
    <w:rsid w:val="00157590"/>
    <w:rsid w:val="00160C2E"/>
    <w:rsid w:val="00161841"/>
    <w:rsid w:val="00161AE0"/>
    <w:rsid w:val="00161C1C"/>
    <w:rsid w:val="00163BB3"/>
    <w:rsid w:val="00164DF4"/>
    <w:rsid w:val="00165037"/>
    <w:rsid w:val="00165375"/>
    <w:rsid w:val="001706E0"/>
    <w:rsid w:val="00170729"/>
    <w:rsid w:val="00170D47"/>
    <w:rsid w:val="00171520"/>
    <w:rsid w:val="00171723"/>
    <w:rsid w:val="00171B7B"/>
    <w:rsid w:val="00172306"/>
    <w:rsid w:val="00173203"/>
    <w:rsid w:val="0017395F"/>
    <w:rsid w:val="00173A5C"/>
    <w:rsid w:val="00174F6B"/>
    <w:rsid w:val="00174FAA"/>
    <w:rsid w:val="00175F57"/>
    <w:rsid w:val="00176D27"/>
    <w:rsid w:val="00177F3B"/>
    <w:rsid w:val="00180156"/>
    <w:rsid w:val="00180512"/>
    <w:rsid w:val="0018150B"/>
    <w:rsid w:val="001818C3"/>
    <w:rsid w:val="00181E6C"/>
    <w:rsid w:val="0018477A"/>
    <w:rsid w:val="0018527E"/>
    <w:rsid w:val="00185843"/>
    <w:rsid w:val="00186126"/>
    <w:rsid w:val="0018682D"/>
    <w:rsid w:val="00187CE3"/>
    <w:rsid w:val="00190130"/>
    <w:rsid w:val="001916B4"/>
    <w:rsid w:val="0019366E"/>
    <w:rsid w:val="00194918"/>
    <w:rsid w:val="00194A8D"/>
    <w:rsid w:val="00194DAC"/>
    <w:rsid w:val="00194DB3"/>
    <w:rsid w:val="00197606"/>
    <w:rsid w:val="00197659"/>
    <w:rsid w:val="001A16EC"/>
    <w:rsid w:val="001A29A8"/>
    <w:rsid w:val="001A4898"/>
    <w:rsid w:val="001A5C73"/>
    <w:rsid w:val="001A5ECA"/>
    <w:rsid w:val="001A6BBB"/>
    <w:rsid w:val="001A6F27"/>
    <w:rsid w:val="001B03D6"/>
    <w:rsid w:val="001B1D73"/>
    <w:rsid w:val="001B2572"/>
    <w:rsid w:val="001B25A9"/>
    <w:rsid w:val="001B3837"/>
    <w:rsid w:val="001B3890"/>
    <w:rsid w:val="001B47F4"/>
    <w:rsid w:val="001B6E49"/>
    <w:rsid w:val="001B71C5"/>
    <w:rsid w:val="001B71DD"/>
    <w:rsid w:val="001B76A5"/>
    <w:rsid w:val="001B7E66"/>
    <w:rsid w:val="001C018F"/>
    <w:rsid w:val="001C0497"/>
    <w:rsid w:val="001C0DDA"/>
    <w:rsid w:val="001C1049"/>
    <w:rsid w:val="001C1E83"/>
    <w:rsid w:val="001C1F9E"/>
    <w:rsid w:val="001C2B17"/>
    <w:rsid w:val="001C2FBB"/>
    <w:rsid w:val="001C3CD1"/>
    <w:rsid w:val="001C43EE"/>
    <w:rsid w:val="001C49CC"/>
    <w:rsid w:val="001C4A9E"/>
    <w:rsid w:val="001C4E04"/>
    <w:rsid w:val="001C6525"/>
    <w:rsid w:val="001D01E3"/>
    <w:rsid w:val="001D0643"/>
    <w:rsid w:val="001D0728"/>
    <w:rsid w:val="001D0748"/>
    <w:rsid w:val="001D0908"/>
    <w:rsid w:val="001D0C8A"/>
    <w:rsid w:val="001D0D8C"/>
    <w:rsid w:val="001D14D3"/>
    <w:rsid w:val="001D219D"/>
    <w:rsid w:val="001D2560"/>
    <w:rsid w:val="001D2F32"/>
    <w:rsid w:val="001D48A8"/>
    <w:rsid w:val="001D525A"/>
    <w:rsid w:val="001D6E4B"/>
    <w:rsid w:val="001D7262"/>
    <w:rsid w:val="001E0024"/>
    <w:rsid w:val="001E0786"/>
    <w:rsid w:val="001E1878"/>
    <w:rsid w:val="001E2448"/>
    <w:rsid w:val="001E28E5"/>
    <w:rsid w:val="001E3FC1"/>
    <w:rsid w:val="001E5922"/>
    <w:rsid w:val="001E6470"/>
    <w:rsid w:val="001E6969"/>
    <w:rsid w:val="001E7D26"/>
    <w:rsid w:val="001F0BB2"/>
    <w:rsid w:val="001F1ADE"/>
    <w:rsid w:val="001F209E"/>
    <w:rsid w:val="001F2425"/>
    <w:rsid w:val="001F3849"/>
    <w:rsid w:val="001F46E6"/>
    <w:rsid w:val="001F47B4"/>
    <w:rsid w:val="001F511F"/>
    <w:rsid w:val="001F54A1"/>
    <w:rsid w:val="001F6234"/>
    <w:rsid w:val="001F7B31"/>
    <w:rsid w:val="00200ED7"/>
    <w:rsid w:val="00202A73"/>
    <w:rsid w:val="00202FA7"/>
    <w:rsid w:val="0020412E"/>
    <w:rsid w:val="002041DE"/>
    <w:rsid w:val="002056AC"/>
    <w:rsid w:val="00207AA1"/>
    <w:rsid w:val="00207DFA"/>
    <w:rsid w:val="00210A7B"/>
    <w:rsid w:val="00210EBE"/>
    <w:rsid w:val="002114D6"/>
    <w:rsid w:val="002138DC"/>
    <w:rsid w:val="00214390"/>
    <w:rsid w:val="002144BE"/>
    <w:rsid w:val="00214FB9"/>
    <w:rsid w:val="00215469"/>
    <w:rsid w:val="00215F98"/>
    <w:rsid w:val="002161EE"/>
    <w:rsid w:val="00216522"/>
    <w:rsid w:val="00216804"/>
    <w:rsid w:val="00217140"/>
    <w:rsid w:val="00221ECC"/>
    <w:rsid w:val="00223B23"/>
    <w:rsid w:val="0022534D"/>
    <w:rsid w:val="00226137"/>
    <w:rsid w:val="00226190"/>
    <w:rsid w:val="00230682"/>
    <w:rsid w:val="002308EE"/>
    <w:rsid w:val="00230F80"/>
    <w:rsid w:val="002311FB"/>
    <w:rsid w:val="00232056"/>
    <w:rsid w:val="00232DFE"/>
    <w:rsid w:val="00233559"/>
    <w:rsid w:val="00234757"/>
    <w:rsid w:val="00234773"/>
    <w:rsid w:val="00234920"/>
    <w:rsid w:val="00234EBB"/>
    <w:rsid w:val="00235A49"/>
    <w:rsid w:val="00236194"/>
    <w:rsid w:val="00236EFB"/>
    <w:rsid w:val="00237116"/>
    <w:rsid w:val="002378E1"/>
    <w:rsid w:val="00237DD0"/>
    <w:rsid w:val="002421A0"/>
    <w:rsid w:val="0024266D"/>
    <w:rsid w:val="002433F3"/>
    <w:rsid w:val="002437A0"/>
    <w:rsid w:val="00243BC9"/>
    <w:rsid w:val="00243E24"/>
    <w:rsid w:val="0024457F"/>
    <w:rsid w:val="00244E29"/>
    <w:rsid w:val="00244E6B"/>
    <w:rsid w:val="002451B2"/>
    <w:rsid w:val="002459B2"/>
    <w:rsid w:val="00246676"/>
    <w:rsid w:val="00246E04"/>
    <w:rsid w:val="00246E7C"/>
    <w:rsid w:val="00246F9F"/>
    <w:rsid w:val="002472AD"/>
    <w:rsid w:val="00250EE1"/>
    <w:rsid w:val="00250F98"/>
    <w:rsid w:val="002518C1"/>
    <w:rsid w:val="00251924"/>
    <w:rsid w:val="00251FD2"/>
    <w:rsid w:val="002526AC"/>
    <w:rsid w:val="002562AC"/>
    <w:rsid w:val="00256FE6"/>
    <w:rsid w:val="00257A99"/>
    <w:rsid w:val="002613A1"/>
    <w:rsid w:val="00261D22"/>
    <w:rsid w:val="002627EA"/>
    <w:rsid w:val="002636A2"/>
    <w:rsid w:val="00264369"/>
    <w:rsid w:val="00265E71"/>
    <w:rsid w:val="00266109"/>
    <w:rsid w:val="00266305"/>
    <w:rsid w:val="00267F68"/>
    <w:rsid w:val="002712F6"/>
    <w:rsid w:val="00273085"/>
    <w:rsid w:val="002732D7"/>
    <w:rsid w:val="0027335E"/>
    <w:rsid w:val="00273599"/>
    <w:rsid w:val="002759ED"/>
    <w:rsid w:val="00275F33"/>
    <w:rsid w:val="00276F98"/>
    <w:rsid w:val="0027703C"/>
    <w:rsid w:val="002770C2"/>
    <w:rsid w:val="0028083C"/>
    <w:rsid w:val="002822A9"/>
    <w:rsid w:val="00282401"/>
    <w:rsid w:val="00282D70"/>
    <w:rsid w:val="00282EAB"/>
    <w:rsid w:val="002842E3"/>
    <w:rsid w:val="002843FD"/>
    <w:rsid w:val="00284EF5"/>
    <w:rsid w:val="00285CB8"/>
    <w:rsid w:val="0029050B"/>
    <w:rsid w:val="00292678"/>
    <w:rsid w:val="00292881"/>
    <w:rsid w:val="002934C2"/>
    <w:rsid w:val="00293560"/>
    <w:rsid w:val="002936AD"/>
    <w:rsid w:val="00295900"/>
    <w:rsid w:val="00297DA6"/>
    <w:rsid w:val="00297FA7"/>
    <w:rsid w:val="002A04FE"/>
    <w:rsid w:val="002A08A4"/>
    <w:rsid w:val="002A0A29"/>
    <w:rsid w:val="002A1BC0"/>
    <w:rsid w:val="002A3238"/>
    <w:rsid w:val="002A3321"/>
    <w:rsid w:val="002A5146"/>
    <w:rsid w:val="002A68CB"/>
    <w:rsid w:val="002A6E6D"/>
    <w:rsid w:val="002A7C41"/>
    <w:rsid w:val="002B00C5"/>
    <w:rsid w:val="002B1BDF"/>
    <w:rsid w:val="002B301F"/>
    <w:rsid w:val="002B31EA"/>
    <w:rsid w:val="002B3B37"/>
    <w:rsid w:val="002B459D"/>
    <w:rsid w:val="002B6B40"/>
    <w:rsid w:val="002B6BD7"/>
    <w:rsid w:val="002B70CE"/>
    <w:rsid w:val="002C0F6F"/>
    <w:rsid w:val="002C19E3"/>
    <w:rsid w:val="002C27C7"/>
    <w:rsid w:val="002C2E53"/>
    <w:rsid w:val="002C4092"/>
    <w:rsid w:val="002C44A6"/>
    <w:rsid w:val="002C4D1E"/>
    <w:rsid w:val="002C4DCB"/>
    <w:rsid w:val="002C559A"/>
    <w:rsid w:val="002C5F61"/>
    <w:rsid w:val="002C7F98"/>
    <w:rsid w:val="002D1E00"/>
    <w:rsid w:val="002D20AA"/>
    <w:rsid w:val="002D4A19"/>
    <w:rsid w:val="002D51BD"/>
    <w:rsid w:val="002D58AA"/>
    <w:rsid w:val="002E152D"/>
    <w:rsid w:val="002E3413"/>
    <w:rsid w:val="002E498B"/>
    <w:rsid w:val="002E4BB6"/>
    <w:rsid w:val="002E5FD7"/>
    <w:rsid w:val="002E7259"/>
    <w:rsid w:val="002F0834"/>
    <w:rsid w:val="002F0BDD"/>
    <w:rsid w:val="002F134B"/>
    <w:rsid w:val="002F30A6"/>
    <w:rsid w:val="002F3F2A"/>
    <w:rsid w:val="002F50FD"/>
    <w:rsid w:val="002F618E"/>
    <w:rsid w:val="002F7F64"/>
    <w:rsid w:val="003002C1"/>
    <w:rsid w:val="003009F4"/>
    <w:rsid w:val="0030176C"/>
    <w:rsid w:val="003027F5"/>
    <w:rsid w:val="00302BA4"/>
    <w:rsid w:val="00303F17"/>
    <w:rsid w:val="00304877"/>
    <w:rsid w:val="0030489E"/>
    <w:rsid w:val="00304963"/>
    <w:rsid w:val="003051F3"/>
    <w:rsid w:val="003109EE"/>
    <w:rsid w:val="003110EB"/>
    <w:rsid w:val="00311F1B"/>
    <w:rsid w:val="0031288A"/>
    <w:rsid w:val="003134BA"/>
    <w:rsid w:val="00313D1F"/>
    <w:rsid w:val="00313F00"/>
    <w:rsid w:val="0031490B"/>
    <w:rsid w:val="00314E9D"/>
    <w:rsid w:val="00315F29"/>
    <w:rsid w:val="00316046"/>
    <w:rsid w:val="00316240"/>
    <w:rsid w:val="003163C7"/>
    <w:rsid w:val="00317309"/>
    <w:rsid w:val="003176D8"/>
    <w:rsid w:val="00317DD0"/>
    <w:rsid w:val="0032016C"/>
    <w:rsid w:val="00320348"/>
    <w:rsid w:val="003214C1"/>
    <w:rsid w:val="00321D40"/>
    <w:rsid w:val="00323BEB"/>
    <w:rsid w:val="00324301"/>
    <w:rsid w:val="00325D2B"/>
    <w:rsid w:val="00325D69"/>
    <w:rsid w:val="003266FC"/>
    <w:rsid w:val="00326AE9"/>
    <w:rsid w:val="00327591"/>
    <w:rsid w:val="003276FA"/>
    <w:rsid w:val="003306E5"/>
    <w:rsid w:val="0033187A"/>
    <w:rsid w:val="00334065"/>
    <w:rsid w:val="003358AC"/>
    <w:rsid w:val="00336DF3"/>
    <w:rsid w:val="003375F7"/>
    <w:rsid w:val="00340357"/>
    <w:rsid w:val="0034160C"/>
    <w:rsid w:val="00342367"/>
    <w:rsid w:val="00342E99"/>
    <w:rsid w:val="00343B90"/>
    <w:rsid w:val="0034450C"/>
    <w:rsid w:val="00344EF7"/>
    <w:rsid w:val="003458B1"/>
    <w:rsid w:val="00347962"/>
    <w:rsid w:val="003505DF"/>
    <w:rsid w:val="003508E1"/>
    <w:rsid w:val="00350F12"/>
    <w:rsid w:val="003541E6"/>
    <w:rsid w:val="0035436E"/>
    <w:rsid w:val="003631C5"/>
    <w:rsid w:val="00364925"/>
    <w:rsid w:val="00364958"/>
    <w:rsid w:val="00365FC2"/>
    <w:rsid w:val="00372B10"/>
    <w:rsid w:val="003730C0"/>
    <w:rsid w:val="003732E8"/>
    <w:rsid w:val="003734A5"/>
    <w:rsid w:val="003744DA"/>
    <w:rsid w:val="00374544"/>
    <w:rsid w:val="00374ADF"/>
    <w:rsid w:val="00375B31"/>
    <w:rsid w:val="003762D7"/>
    <w:rsid w:val="00376A69"/>
    <w:rsid w:val="00377E2E"/>
    <w:rsid w:val="00380283"/>
    <w:rsid w:val="00381013"/>
    <w:rsid w:val="003812B3"/>
    <w:rsid w:val="003816D4"/>
    <w:rsid w:val="00382B1B"/>
    <w:rsid w:val="003838A6"/>
    <w:rsid w:val="0038524F"/>
    <w:rsid w:val="003852EF"/>
    <w:rsid w:val="003859AF"/>
    <w:rsid w:val="00386BF9"/>
    <w:rsid w:val="0038764B"/>
    <w:rsid w:val="00390083"/>
    <w:rsid w:val="003904B3"/>
    <w:rsid w:val="00392898"/>
    <w:rsid w:val="003931B4"/>
    <w:rsid w:val="00393D4E"/>
    <w:rsid w:val="00394261"/>
    <w:rsid w:val="003944DE"/>
    <w:rsid w:val="003949D4"/>
    <w:rsid w:val="0039560F"/>
    <w:rsid w:val="0039632A"/>
    <w:rsid w:val="003963FE"/>
    <w:rsid w:val="003A1E2C"/>
    <w:rsid w:val="003A35E0"/>
    <w:rsid w:val="003A4623"/>
    <w:rsid w:val="003A492C"/>
    <w:rsid w:val="003A5096"/>
    <w:rsid w:val="003A5577"/>
    <w:rsid w:val="003A5A07"/>
    <w:rsid w:val="003A6C37"/>
    <w:rsid w:val="003A72BB"/>
    <w:rsid w:val="003A77F3"/>
    <w:rsid w:val="003B1958"/>
    <w:rsid w:val="003B1A57"/>
    <w:rsid w:val="003B21C4"/>
    <w:rsid w:val="003B278E"/>
    <w:rsid w:val="003B3176"/>
    <w:rsid w:val="003B4219"/>
    <w:rsid w:val="003B49B6"/>
    <w:rsid w:val="003B4D0C"/>
    <w:rsid w:val="003B4FB4"/>
    <w:rsid w:val="003B5113"/>
    <w:rsid w:val="003B65AB"/>
    <w:rsid w:val="003B7719"/>
    <w:rsid w:val="003B79EE"/>
    <w:rsid w:val="003C09FE"/>
    <w:rsid w:val="003C3175"/>
    <w:rsid w:val="003C43B4"/>
    <w:rsid w:val="003C560C"/>
    <w:rsid w:val="003C6919"/>
    <w:rsid w:val="003C6A81"/>
    <w:rsid w:val="003C79D9"/>
    <w:rsid w:val="003D0A3B"/>
    <w:rsid w:val="003D0F0E"/>
    <w:rsid w:val="003D1054"/>
    <w:rsid w:val="003D21D6"/>
    <w:rsid w:val="003D2D6A"/>
    <w:rsid w:val="003D5A4A"/>
    <w:rsid w:val="003D6C3E"/>
    <w:rsid w:val="003D7B07"/>
    <w:rsid w:val="003E1C78"/>
    <w:rsid w:val="003E446A"/>
    <w:rsid w:val="003E4E00"/>
    <w:rsid w:val="003E539A"/>
    <w:rsid w:val="003E667F"/>
    <w:rsid w:val="003F005A"/>
    <w:rsid w:val="003F0449"/>
    <w:rsid w:val="003F1E35"/>
    <w:rsid w:val="003F3C38"/>
    <w:rsid w:val="003F49A7"/>
    <w:rsid w:val="003F52A2"/>
    <w:rsid w:val="003F53AE"/>
    <w:rsid w:val="003F5B8E"/>
    <w:rsid w:val="003F75FD"/>
    <w:rsid w:val="00400854"/>
    <w:rsid w:val="00401484"/>
    <w:rsid w:val="004024DB"/>
    <w:rsid w:val="00405186"/>
    <w:rsid w:val="0040777E"/>
    <w:rsid w:val="00407809"/>
    <w:rsid w:val="0041006C"/>
    <w:rsid w:val="004114DB"/>
    <w:rsid w:val="00411C29"/>
    <w:rsid w:val="00412B37"/>
    <w:rsid w:val="004130FB"/>
    <w:rsid w:val="0041327C"/>
    <w:rsid w:val="0041404C"/>
    <w:rsid w:val="00415660"/>
    <w:rsid w:val="004170EE"/>
    <w:rsid w:val="0041726E"/>
    <w:rsid w:val="004205DA"/>
    <w:rsid w:val="00420815"/>
    <w:rsid w:val="00420CEF"/>
    <w:rsid w:val="0042233B"/>
    <w:rsid w:val="00422980"/>
    <w:rsid w:val="00423123"/>
    <w:rsid w:val="00423134"/>
    <w:rsid w:val="0042443F"/>
    <w:rsid w:val="00426599"/>
    <w:rsid w:val="00427606"/>
    <w:rsid w:val="00430D12"/>
    <w:rsid w:val="00431059"/>
    <w:rsid w:val="0043180C"/>
    <w:rsid w:val="00432AC0"/>
    <w:rsid w:val="00432D8D"/>
    <w:rsid w:val="00433DE2"/>
    <w:rsid w:val="00434BE9"/>
    <w:rsid w:val="00434E76"/>
    <w:rsid w:val="00435D82"/>
    <w:rsid w:val="00436A4A"/>
    <w:rsid w:val="00436F08"/>
    <w:rsid w:val="00437FC8"/>
    <w:rsid w:val="00443BFA"/>
    <w:rsid w:val="0044485A"/>
    <w:rsid w:val="004448A0"/>
    <w:rsid w:val="00445C00"/>
    <w:rsid w:val="0044672C"/>
    <w:rsid w:val="00447FE6"/>
    <w:rsid w:val="00450952"/>
    <w:rsid w:val="00451E88"/>
    <w:rsid w:val="004523DC"/>
    <w:rsid w:val="004530BC"/>
    <w:rsid w:val="004530E3"/>
    <w:rsid w:val="00453F40"/>
    <w:rsid w:val="00454D12"/>
    <w:rsid w:val="00454DC1"/>
    <w:rsid w:val="004557DA"/>
    <w:rsid w:val="00456F3B"/>
    <w:rsid w:val="0046134A"/>
    <w:rsid w:val="00461FE5"/>
    <w:rsid w:val="00462AF1"/>
    <w:rsid w:val="00463172"/>
    <w:rsid w:val="00463F28"/>
    <w:rsid w:val="004651E1"/>
    <w:rsid w:val="00465395"/>
    <w:rsid w:val="004661C8"/>
    <w:rsid w:val="0046752E"/>
    <w:rsid w:val="00470664"/>
    <w:rsid w:val="004710D3"/>
    <w:rsid w:val="00471DB0"/>
    <w:rsid w:val="00473A28"/>
    <w:rsid w:val="00473EFD"/>
    <w:rsid w:val="00475943"/>
    <w:rsid w:val="00475C04"/>
    <w:rsid w:val="00476352"/>
    <w:rsid w:val="00477543"/>
    <w:rsid w:val="00480ABF"/>
    <w:rsid w:val="00481090"/>
    <w:rsid w:val="00481615"/>
    <w:rsid w:val="0048389D"/>
    <w:rsid w:val="00483972"/>
    <w:rsid w:val="00484E80"/>
    <w:rsid w:val="00485D9E"/>
    <w:rsid w:val="00486D97"/>
    <w:rsid w:val="00487901"/>
    <w:rsid w:val="00487AA6"/>
    <w:rsid w:val="00490C37"/>
    <w:rsid w:val="00492305"/>
    <w:rsid w:val="0049242B"/>
    <w:rsid w:val="004925BD"/>
    <w:rsid w:val="00492BED"/>
    <w:rsid w:val="004931B6"/>
    <w:rsid w:val="00494DEC"/>
    <w:rsid w:val="004956EF"/>
    <w:rsid w:val="004970CF"/>
    <w:rsid w:val="00497935"/>
    <w:rsid w:val="004A0A5A"/>
    <w:rsid w:val="004A0DB8"/>
    <w:rsid w:val="004A2055"/>
    <w:rsid w:val="004A6157"/>
    <w:rsid w:val="004A615D"/>
    <w:rsid w:val="004A7731"/>
    <w:rsid w:val="004B0490"/>
    <w:rsid w:val="004B124C"/>
    <w:rsid w:val="004B280D"/>
    <w:rsid w:val="004B3B63"/>
    <w:rsid w:val="004B4E60"/>
    <w:rsid w:val="004B6C1D"/>
    <w:rsid w:val="004B6F41"/>
    <w:rsid w:val="004C0DD2"/>
    <w:rsid w:val="004C0F83"/>
    <w:rsid w:val="004C21E2"/>
    <w:rsid w:val="004C25B4"/>
    <w:rsid w:val="004C28D6"/>
    <w:rsid w:val="004C2B95"/>
    <w:rsid w:val="004C5A79"/>
    <w:rsid w:val="004C666B"/>
    <w:rsid w:val="004C6E99"/>
    <w:rsid w:val="004C7406"/>
    <w:rsid w:val="004C7613"/>
    <w:rsid w:val="004D017B"/>
    <w:rsid w:val="004D020C"/>
    <w:rsid w:val="004D0C21"/>
    <w:rsid w:val="004D1554"/>
    <w:rsid w:val="004D1D88"/>
    <w:rsid w:val="004D2255"/>
    <w:rsid w:val="004D34B8"/>
    <w:rsid w:val="004D3FB7"/>
    <w:rsid w:val="004D4365"/>
    <w:rsid w:val="004D4699"/>
    <w:rsid w:val="004D4FDC"/>
    <w:rsid w:val="004D5252"/>
    <w:rsid w:val="004D6057"/>
    <w:rsid w:val="004D6220"/>
    <w:rsid w:val="004D62D1"/>
    <w:rsid w:val="004D6A30"/>
    <w:rsid w:val="004D74BF"/>
    <w:rsid w:val="004D7BD5"/>
    <w:rsid w:val="004D7E19"/>
    <w:rsid w:val="004E0FBA"/>
    <w:rsid w:val="004E161B"/>
    <w:rsid w:val="004E19AF"/>
    <w:rsid w:val="004E1B15"/>
    <w:rsid w:val="004E2773"/>
    <w:rsid w:val="004E34AB"/>
    <w:rsid w:val="004E356D"/>
    <w:rsid w:val="004E494F"/>
    <w:rsid w:val="004E62EF"/>
    <w:rsid w:val="004E66E4"/>
    <w:rsid w:val="004F1F1E"/>
    <w:rsid w:val="004F25A2"/>
    <w:rsid w:val="004F2F14"/>
    <w:rsid w:val="004F30A7"/>
    <w:rsid w:val="004F4742"/>
    <w:rsid w:val="004F48B7"/>
    <w:rsid w:val="004F5079"/>
    <w:rsid w:val="004F7437"/>
    <w:rsid w:val="004F7565"/>
    <w:rsid w:val="0050006A"/>
    <w:rsid w:val="005013CC"/>
    <w:rsid w:val="00501CF4"/>
    <w:rsid w:val="00502EA6"/>
    <w:rsid w:val="0050303F"/>
    <w:rsid w:val="00503421"/>
    <w:rsid w:val="005060FD"/>
    <w:rsid w:val="00506711"/>
    <w:rsid w:val="005069A1"/>
    <w:rsid w:val="005069B6"/>
    <w:rsid w:val="00506C33"/>
    <w:rsid w:val="00507028"/>
    <w:rsid w:val="00507E97"/>
    <w:rsid w:val="00510417"/>
    <w:rsid w:val="005108CA"/>
    <w:rsid w:val="005110FD"/>
    <w:rsid w:val="00511618"/>
    <w:rsid w:val="00512BDA"/>
    <w:rsid w:val="00512C1F"/>
    <w:rsid w:val="00514D8B"/>
    <w:rsid w:val="00516080"/>
    <w:rsid w:val="0051774F"/>
    <w:rsid w:val="005204B4"/>
    <w:rsid w:val="00520B66"/>
    <w:rsid w:val="0052107D"/>
    <w:rsid w:val="005213DE"/>
    <w:rsid w:val="00524804"/>
    <w:rsid w:val="00524B4A"/>
    <w:rsid w:val="00526C17"/>
    <w:rsid w:val="00527925"/>
    <w:rsid w:val="0053039A"/>
    <w:rsid w:val="00530561"/>
    <w:rsid w:val="00530765"/>
    <w:rsid w:val="00530CF4"/>
    <w:rsid w:val="00531AFA"/>
    <w:rsid w:val="00532417"/>
    <w:rsid w:val="005334A2"/>
    <w:rsid w:val="00534C1E"/>
    <w:rsid w:val="00534CD8"/>
    <w:rsid w:val="00535BE6"/>
    <w:rsid w:val="00536F2E"/>
    <w:rsid w:val="00544B63"/>
    <w:rsid w:val="00544D43"/>
    <w:rsid w:val="005451AF"/>
    <w:rsid w:val="0054640D"/>
    <w:rsid w:val="005478DA"/>
    <w:rsid w:val="00547F07"/>
    <w:rsid w:val="00551646"/>
    <w:rsid w:val="005526BC"/>
    <w:rsid w:val="0055291A"/>
    <w:rsid w:val="0055398F"/>
    <w:rsid w:val="005539FF"/>
    <w:rsid w:val="00554285"/>
    <w:rsid w:val="005549BB"/>
    <w:rsid w:val="005555DD"/>
    <w:rsid w:val="0055594D"/>
    <w:rsid w:val="00556937"/>
    <w:rsid w:val="00560101"/>
    <w:rsid w:val="005602BC"/>
    <w:rsid w:val="00560864"/>
    <w:rsid w:val="00560DD2"/>
    <w:rsid w:val="005610F7"/>
    <w:rsid w:val="00562800"/>
    <w:rsid w:val="00563355"/>
    <w:rsid w:val="00563605"/>
    <w:rsid w:val="00565422"/>
    <w:rsid w:val="00565623"/>
    <w:rsid w:val="00567D62"/>
    <w:rsid w:val="005702D2"/>
    <w:rsid w:val="00570766"/>
    <w:rsid w:val="005717CE"/>
    <w:rsid w:val="00573167"/>
    <w:rsid w:val="0057339E"/>
    <w:rsid w:val="00573CBF"/>
    <w:rsid w:val="00574022"/>
    <w:rsid w:val="00575A06"/>
    <w:rsid w:val="00576392"/>
    <w:rsid w:val="005763F6"/>
    <w:rsid w:val="00576BE2"/>
    <w:rsid w:val="00576FD2"/>
    <w:rsid w:val="0057797D"/>
    <w:rsid w:val="00577B5A"/>
    <w:rsid w:val="00581D8B"/>
    <w:rsid w:val="00582D72"/>
    <w:rsid w:val="005833BF"/>
    <w:rsid w:val="00583ACA"/>
    <w:rsid w:val="00585124"/>
    <w:rsid w:val="00586750"/>
    <w:rsid w:val="00586A49"/>
    <w:rsid w:val="00586EFC"/>
    <w:rsid w:val="0059081B"/>
    <w:rsid w:val="005927A1"/>
    <w:rsid w:val="00592D95"/>
    <w:rsid w:val="00593FE3"/>
    <w:rsid w:val="0059425A"/>
    <w:rsid w:val="00595977"/>
    <w:rsid w:val="00595B0F"/>
    <w:rsid w:val="00597F64"/>
    <w:rsid w:val="005A1260"/>
    <w:rsid w:val="005A18EB"/>
    <w:rsid w:val="005A1A59"/>
    <w:rsid w:val="005A4169"/>
    <w:rsid w:val="005A4988"/>
    <w:rsid w:val="005A4F83"/>
    <w:rsid w:val="005A5805"/>
    <w:rsid w:val="005A5EA1"/>
    <w:rsid w:val="005A6120"/>
    <w:rsid w:val="005A6A09"/>
    <w:rsid w:val="005A78F7"/>
    <w:rsid w:val="005A7990"/>
    <w:rsid w:val="005B0941"/>
    <w:rsid w:val="005B1322"/>
    <w:rsid w:val="005B2125"/>
    <w:rsid w:val="005B291D"/>
    <w:rsid w:val="005B3D01"/>
    <w:rsid w:val="005B40D9"/>
    <w:rsid w:val="005B4846"/>
    <w:rsid w:val="005B4D00"/>
    <w:rsid w:val="005B58F9"/>
    <w:rsid w:val="005B610A"/>
    <w:rsid w:val="005B7683"/>
    <w:rsid w:val="005B7BB3"/>
    <w:rsid w:val="005C00F0"/>
    <w:rsid w:val="005C233C"/>
    <w:rsid w:val="005C262E"/>
    <w:rsid w:val="005C2923"/>
    <w:rsid w:val="005C3682"/>
    <w:rsid w:val="005C3A6A"/>
    <w:rsid w:val="005C4D6F"/>
    <w:rsid w:val="005C5846"/>
    <w:rsid w:val="005C656F"/>
    <w:rsid w:val="005C6812"/>
    <w:rsid w:val="005C71F2"/>
    <w:rsid w:val="005C7AEF"/>
    <w:rsid w:val="005C7E21"/>
    <w:rsid w:val="005D0B27"/>
    <w:rsid w:val="005D180E"/>
    <w:rsid w:val="005D22A9"/>
    <w:rsid w:val="005D24EE"/>
    <w:rsid w:val="005D3CDF"/>
    <w:rsid w:val="005D76F4"/>
    <w:rsid w:val="005E02E3"/>
    <w:rsid w:val="005E1840"/>
    <w:rsid w:val="005E1C94"/>
    <w:rsid w:val="005E2D05"/>
    <w:rsid w:val="005E3045"/>
    <w:rsid w:val="005E453C"/>
    <w:rsid w:val="005E493F"/>
    <w:rsid w:val="005E4F61"/>
    <w:rsid w:val="005E5B1B"/>
    <w:rsid w:val="005E6B2B"/>
    <w:rsid w:val="005E7346"/>
    <w:rsid w:val="005E78E7"/>
    <w:rsid w:val="005F003A"/>
    <w:rsid w:val="005F15FD"/>
    <w:rsid w:val="005F2C14"/>
    <w:rsid w:val="005F4842"/>
    <w:rsid w:val="005F495C"/>
    <w:rsid w:val="005F4C89"/>
    <w:rsid w:val="005F5C17"/>
    <w:rsid w:val="005F62C7"/>
    <w:rsid w:val="005F6917"/>
    <w:rsid w:val="005F6E69"/>
    <w:rsid w:val="005F740F"/>
    <w:rsid w:val="006000C3"/>
    <w:rsid w:val="00600103"/>
    <w:rsid w:val="00600666"/>
    <w:rsid w:val="00600B73"/>
    <w:rsid w:val="0060139B"/>
    <w:rsid w:val="00601EBA"/>
    <w:rsid w:val="006047BC"/>
    <w:rsid w:val="0060499F"/>
    <w:rsid w:val="00605738"/>
    <w:rsid w:val="00606F46"/>
    <w:rsid w:val="00610F09"/>
    <w:rsid w:val="00611242"/>
    <w:rsid w:val="006115CC"/>
    <w:rsid w:val="00612A20"/>
    <w:rsid w:val="00613453"/>
    <w:rsid w:val="00613771"/>
    <w:rsid w:val="00613FE0"/>
    <w:rsid w:val="00614970"/>
    <w:rsid w:val="00615054"/>
    <w:rsid w:val="00615198"/>
    <w:rsid w:val="00615DB7"/>
    <w:rsid w:val="00615EB4"/>
    <w:rsid w:val="006164E6"/>
    <w:rsid w:val="00616D90"/>
    <w:rsid w:val="00617161"/>
    <w:rsid w:val="00617935"/>
    <w:rsid w:val="00617DC9"/>
    <w:rsid w:val="00621C57"/>
    <w:rsid w:val="006236EC"/>
    <w:rsid w:val="006245F2"/>
    <w:rsid w:val="00624794"/>
    <w:rsid w:val="00627D83"/>
    <w:rsid w:val="00632FC9"/>
    <w:rsid w:val="006331F8"/>
    <w:rsid w:val="00634370"/>
    <w:rsid w:val="006355C6"/>
    <w:rsid w:val="00635C01"/>
    <w:rsid w:val="00636383"/>
    <w:rsid w:val="006365B7"/>
    <w:rsid w:val="00636E72"/>
    <w:rsid w:val="00636F0C"/>
    <w:rsid w:val="00637B31"/>
    <w:rsid w:val="00637D20"/>
    <w:rsid w:val="00637DA5"/>
    <w:rsid w:val="006408F3"/>
    <w:rsid w:val="00640DD0"/>
    <w:rsid w:val="006426AA"/>
    <w:rsid w:val="0064344D"/>
    <w:rsid w:val="00644CB7"/>
    <w:rsid w:val="00645252"/>
    <w:rsid w:val="00645FD6"/>
    <w:rsid w:val="006467B0"/>
    <w:rsid w:val="00647340"/>
    <w:rsid w:val="0064750F"/>
    <w:rsid w:val="006508DF"/>
    <w:rsid w:val="00651E22"/>
    <w:rsid w:val="006540F0"/>
    <w:rsid w:val="00654D65"/>
    <w:rsid w:val="00654E87"/>
    <w:rsid w:val="006556A6"/>
    <w:rsid w:val="006565A0"/>
    <w:rsid w:val="006610F5"/>
    <w:rsid w:val="0066175B"/>
    <w:rsid w:val="00661965"/>
    <w:rsid w:val="00662B84"/>
    <w:rsid w:val="006637D9"/>
    <w:rsid w:val="00663CB6"/>
    <w:rsid w:val="00665C8E"/>
    <w:rsid w:val="00666986"/>
    <w:rsid w:val="00670C62"/>
    <w:rsid w:val="006721A5"/>
    <w:rsid w:val="006726B6"/>
    <w:rsid w:val="00673864"/>
    <w:rsid w:val="00673BEF"/>
    <w:rsid w:val="00673EEB"/>
    <w:rsid w:val="00674103"/>
    <w:rsid w:val="00674837"/>
    <w:rsid w:val="00675CEF"/>
    <w:rsid w:val="00677A76"/>
    <w:rsid w:val="00677AFF"/>
    <w:rsid w:val="006807EA"/>
    <w:rsid w:val="00680D7B"/>
    <w:rsid w:val="00680EB5"/>
    <w:rsid w:val="006818B8"/>
    <w:rsid w:val="006821B6"/>
    <w:rsid w:val="0068307C"/>
    <w:rsid w:val="00683C1D"/>
    <w:rsid w:val="00683EB2"/>
    <w:rsid w:val="00683FD4"/>
    <w:rsid w:val="006854DB"/>
    <w:rsid w:val="006869A1"/>
    <w:rsid w:val="006870A9"/>
    <w:rsid w:val="006905F0"/>
    <w:rsid w:val="0069338B"/>
    <w:rsid w:val="00693413"/>
    <w:rsid w:val="00694B88"/>
    <w:rsid w:val="00695D62"/>
    <w:rsid w:val="006960C2"/>
    <w:rsid w:val="006A0DC1"/>
    <w:rsid w:val="006A1880"/>
    <w:rsid w:val="006A1F88"/>
    <w:rsid w:val="006A2BE8"/>
    <w:rsid w:val="006A397C"/>
    <w:rsid w:val="006A4412"/>
    <w:rsid w:val="006A5818"/>
    <w:rsid w:val="006A637D"/>
    <w:rsid w:val="006A6900"/>
    <w:rsid w:val="006A6A1A"/>
    <w:rsid w:val="006A6FB2"/>
    <w:rsid w:val="006A71D8"/>
    <w:rsid w:val="006A72C2"/>
    <w:rsid w:val="006A754F"/>
    <w:rsid w:val="006B12C3"/>
    <w:rsid w:val="006B3D23"/>
    <w:rsid w:val="006B3E5A"/>
    <w:rsid w:val="006B6501"/>
    <w:rsid w:val="006B71E3"/>
    <w:rsid w:val="006C0A74"/>
    <w:rsid w:val="006C12FF"/>
    <w:rsid w:val="006C271C"/>
    <w:rsid w:val="006C3656"/>
    <w:rsid w:val="006C4861"/>
    <w:rsid w:val="006C4877"/>
    <w:rsid w:val="006C552F"/>
    <w:rsid w:val="006D071F"/>
    <w:rsid w:val="006D1F2D"/>
    <w:rsid w:val="006D3D74"/>
    <w:rsid w:val="006D56B3"/>
    <w:rsid w:val="006D597E"/>
    <w:rsid w:val="006D5EEC"/>
    <w:rsid w:val="006D6775"/>
    <w:rsid w:val="006D67C5"/>
    <w:rsid w:val="006D6B85"/>
    <w:rsid w:val="006D7221"/>
    <w:rsid w:val="006E0404"/>
    <w:rsid w:val="006E172D"/>
    <w:rsid w:val="006E2108"/>
    <w:rsid w:val="006E439A"/>
    <w:rsid w:val="006E4E2F"/>
    <w:rsid w:val="006E4FC6"/>
    <w:rsid w:val="006E67EA"/>
    <w:rsid w:val="006E6DB5"/>
    <w:rsid w:val="006F0D3C"/>
    <w:rsid w:val="006F13C9"/>
    <w:rsid w:val="006F3E06"/>
    <w:rsid w:val="006F4C0C"/>
    <w:rsid w:val="0070008F"/>
    <w:rsid w:val="007003B0"/>
    <w:rsid w:val="00700B08"/>
    <w:rsid w:val="00700E88"/>
    <w:rsid w:val="007011DF"/>
    <w:rsid w:val="0070177A"/>
    <w:rsid w:val="007023B3"/>
    <w:rsid w:val="00702A6A"/>
    <w:rsid w:val="0070326E"/>
    <w:rsid w:val="007044FE"/>
    <w:rsid w:val="00704F64"/>
    <w:rsid w:val="00705288"/>
    <w:rsid w:val="00707749"/>
    <w:rsid w:val="00707FC3"/>
    <w:rsid w:val="007109CF"/>
    <w:rsid w:val="007112BC"/>
    <w:rsid w:val="00711642"/>
    <w:rsid w:val="007129F4"/>
    <w:rsid w:val="0071338B"/>
    <w:rsid w:val="0071357D"/>
    <w:rsid w:val="00714315"/>
    <w:rsid w:val="00714B26"/>
    <w:rsid w:val="007159F0"/>
    <w:rsid w:val="00715A36"/>
    <w:rsid w:val="00715E0A"/>
    <w:rsid w:val="007174BA"/>
    <w:rsid w:val="007200A7"/>
    <w:rsid w:val="007201B0"/>
    <w:rsid w:val="007221B6"/>
    <w:rsid w:val="00722E65"/>
    <w:rsid w:val="00724570"/>
    <w:rsid w:val="00724DC2"/>
    <w:rsid w:val="007267B9"/>
    <w:rsid w:val="00726C3E"/>
    <w:rsid w:val="00731C2D"/>
    <w:rsid w:val="007327C7"/>
    <w:rsid w:val="00733A3B"/>
    <w:rsid w:val="00733DF3"/>
    <w:rsid w:val="00734F61"/>
    <w:rsid w:val="00735406"/>
    <w:rsid w:val="00736102"/>
    <w:rsid w:val="00737947"/>
    <w:rsid w:val="007379C4"/>
    <w:rsid w:val="00742D1C"/>
    <w:rsid w:val="007435CD"/>
    <w:rsid w:val="00744E54"/>
    <w:rsid w:val="00745BB8"/>
    <w:rsid w:val="007468B0"/>
    <w:rsid w:val="00747636"/>
    <w:rsid w:val="00751F6E"/>
    <w:rsid w:val="00752B22"/>
    <w:rsid w:val="0075440C"/>
    <w:rsid w:val="007545B7"/>
    <w:rsid w:val="00755133"/>
    <w:rsid w:val="00756812"/>
    <w:rsid w:val="0076066D"/>
    <w:rsid w:val="00760893"/>
    <w:rsid w:val="00760A9A"/>
    <w:rsid w:val="0076113A"/>
    <w:rsid w:val="00761A73"/>
    <w:rsid w:val="00761FFF"/>
    <w:rsid w:val="00764598"/>
    <w:rsid w:val="00764B52"/>
    <w:rsid w:val="00764BD5"/>
    <w:rsid w:val="0076769B"/>
    <w:rsid w:val="00771A8B"/>
    <w:rsid w:val="00771C72"/>
    <w:rsid w:val="00772574"/>
    <w:rsid w:val="00772C08"/>
    <w:rsid w:val="0077303E"/>
    <w:rsid w:val="00773763"/>
    <w:rsid w:val="007744A5"/>
    <w:rsid w:val="00774626"/>
    <w:rsid w:val="00774B3C"/>
    <w:rsid w:val="00775737"/>
    <w:rsid w:val="00776158"/>
    <w:rsid w:val="00777E97"/>
    <w:rsid w:val="0078034A"/>
    <w:rsid w:val="00781B7B"/>
    <w:rsid w:val="00781FCD"/>
    <w:rsid w:val="0078233B"/>
    <w:rsid w:val="00782564"/>
    <w:rsid w:val="00783240"/>
    <w:rsid w:val="00783942"/>
    <w:rsid w:val="007844B9"/>
    <w:rsid w:val="007847FA"/>
    <w:rsid w:val="00785B9C"/>
    <w:rsid w:val="00785E1E"/>
    <w:rsid w:val="007865E4"/>
    <w:rsid w:val="0078766B"/>
    <w:rsid w:val="0079085C"/>
    <w:rsid w:val="00790B14"/>
    <w:rsid w:val="00791926"/>
    <w:rsid w:val="007924F0"/>
    <w:rsid w:val="0079256C"/>
    <w:rsid w:val="00792EB5"/>
    <w:rsid w:val="007936F3"/>
    <w:rsid w:val="00793F15"/>
    <w:rsid w:val="0079491E"/>
    <w:rsid w:val="00795A10"/>
    <w:rsid w:val="00795DF0"/>
    <w:rsid w:val="00796A4F"/>
    <w:rsid w:val="00797A97"/>
    <w:rsid w:val="007A0C1B"/>
    <w:rsid w:val="007A2379"/>
    <w:rsid w:val="007A3B12"/>
    <w:rsid w:val="007A5A1F"/>
    <w:rsid w:val="007B1A67"/>
    <w:rsid w:val="007B2086"/>
    <w:rsid w:val="007B2C1C"/>
    <w:rsid w:val="007B2FDF"/>
    <w:rsid w:val="007B31D8"/>
    <w:rsid w:val="007B5890"/>
    <w:rsid w:val="007B5966"/>
    <w:rsid w:val="007B6B0B"/>
    <w:rsid w:val="007B755C"/>
    <w:rsid w:val="007B7B9A"/>
    <w:rsid w:val="007C0308"/>
    <w:rsid w:val="007C1760"/>
    <w:rsid w:val="007C2FCA"/>
    <w:rsid w:val="007C3E09"/>
    <w:rsid w:val="007C43C4"/>
    <w:rsid w:val="007C52AC"/>
    <w:rsid w:val="007C5DB2"/>
    <w:rsid w:val="007C5FD4"/>
    <w:rsid w:val="007C5FE6"/>
    <w:rsid w:val="007C61A6"/>
    <w:rsid w:val="007C65EA"/>
    <w:rsid w:val="007C7D9D"/>
    <w:rsid w:val="007D065B"/>
    <w:rsid w:val="007D07E5"/>
    <w:rsid w:val="007D0B1B"/>
    <w:rsid w:val="007D2B12"/>
    <w:rsid w:val="007D2D4C"/>
    <w:rsid w:val="007D32C8"/>
    <w:rsid w:val="007D39B7"/>
    <w:rsid w:val="007D3FF3"/>
    <w:rsid w:val="007D4B01"/>
    <w:rsid w:val="007D583E"/>
    <w:rsid w:val="007D6C5C"/>
    <w:rsid w:val="007D7009"/>
    <w:rsid w:val="007D7203"/>
    <w:rsid w:val="007E02DF"/>
    <w:rsid w:val="007E1520"/>
    <w:rsid w:val="007E17F6"/>
    <w:rsid w:val="007E1C22"/>
    <w:rsid w:val="007E282C"/>
    <w:rsid w:val="007E38F3"/>
    <w:rsid w:val="007E3E1B"/>
    <w:rsid w:val="007E4507"/>
    <w:rsid w:val="007E48B0"/>
    <w:rsid w:val="007E5DBF"/>
    <w:rsid w:val="007F0CDC"/>
    <w:rsid w:val="007F3D33"/>
    <w:rsid w:val="007F5661"/>
    <w:rsid w:val="007F6299"/>
    <w:rsid w:val="007F6447"/>
    <w:rsid w:val="008010F2"/>
    <w:rsid w:val="008014B6"/>
    <w:rsid w:val="00801AD0"/>
    <w:rsid w:val="00803205"/>
    <w:rsid w:val="00803BB5"/>
    <w:rsid w:val="00803D47"/>
    <w:rsid w:val="0080406D"/>
    <w:rsid w:val="00804678"/>
    <w:rsid w:val="008049BC"/>
    <w:rsid w:val="00804F70"/>
    <w:rsid w:val="00806004"/>
    <w:rsid w:val="008061FD"/>
    <w:rsid w:val="0081181D"/>
    <w:rsid w:val="00811C41"/>
    <w:rsid w:val="00812042"/>
    <w:rsid w:val="00812095"/>
    <w:rsid w:val="00812A03"/>
    <w:rsid w:val="00812F06"/>
    <w:rsid w:val="00813FC9"/>
    <w:rsid w:val="00814C1B"/>
    <w:rsid w:val="00814E58"/>
    <w:rsid w:val="00815304"/>
    <w:rsid w:val="00815395"/>
    <w:rsid w:val="00815536"/>
    <w:rsid w:val="00816CD0"/>
    <w:rsid w:val="0081747E"/>
    <w:rsid w:val="00820AD8"/>
    <w:rsid w:val="00820B73"/>
    <w:rsid w:val="0082334F"/>
    <w:rsid w:val="008237E4"/>
    <w:rsid w:val="00823D9A"/>
    <w:rsid w:val="00824AB9"/>
    <w:rsid w:val="0082560A"/>
    <w:rsid w:val="00825F30"/>
    <w:rsid w:val="008300B1"/>
    <w:rsid w:val="00830168"/>
    <w:rsid w:val="00831498"/>
    <w:rsid w:val="00832437"/>
    <w:rsid w:val="008334AD"/>
    <w:rsid w:val="0083382B"/>
    <w:rsid w:val="00834FEC"/>
    <w:rsid w:val="00835428"/>
    <w:rsid w:val="0083569A"/>
    <w:rsid w:val="00835D86"/>
    <w:rsid w:val="00836957"/>
    <w:rsid w:val="0083744B"/>
    <w:rsid w:val="00837DB9"/>
    <w:rsid w:val="00840B3C"/>
    <w:rsid w:val="00842C81"/>
    <w:rsid w:val="00844EF5"/>
    <w:rsid w:val="00845F6E"/>
    <w:rsid w:val="00846079"/>
    <w:rsid w:val="00846616"/>
    <w:rsid w:val="00852C1E"/>
    <w:rsid w:val="00853F63"/>
    <w:rsid w:val="00854C1E"/>
    <w:rsid w:val="00854D20"/>
    <w:rsid w:val="0085606F"/>
    <w:rsid w:val="00860F9A"/>
    <w:rsid w:val="00861606"/>
    <w:rsid w:val="00862511"/>
    <w:rsid w:val="00862525"/>
    <w:rsid w:val="008638A5"/>
    <w:rsid w:val="00864390"/>
    <w:rsid w:val="00864D07"/>
    <w:rsid w:val="00866C48"/>
    <w:rsid w:val="0086797F"/>
    <w:rsid w:val="00867B0B"/>
    <w:rsid w:val="00871670"/>
    <w:rsid w:val="00871961"/>
    <w:rsid w:val="00871B70"/>
    <w:rsid w:val="0087276D"/>
    <w:rsid w:val="00872B13"/>
    <w:rsid w:val="008734BA"/>
    <w:rsid w:val="008756CE"/>
    <w:rsid w:val="0087580B"/>
    <w:rsid w:val="00875A22"/>
    <w:rsid w:val="00875D91"/>
    <w:rsid w:val="008768B9"/>
    <w:rsid w:val="00876BCC"/>
    <w:rsid w:val="0088022B"/>
    <w:rsid w:val="008808B9"/>
    <w:rsid w:val="008809C6"/>
    <w:rsid w:val="00880D29"/>
    <w:rsid w:val="00882054"/>
    <w:rsid w:val="0088238E"/>
    <w:rsid w:val="008832A2"/>
    <w:rsid w:val="00883374"/>
    <w:rsid w:val="00885330"/>
    <w:rsid w:val="00885967"/>
    <w:rsid w:val="00886EF4"/>
    <w:rsid w:val="0089019F"/>
    <w:rsid w:val="008910A3"/>
    <w:rsid w:val="008911D2"/>
    <w:rsid w:val="00892E98"/>
    <w:rsid w:val="00894048"/>
    <w:rsid w:val="0089435B"/>
    <w:rsid w:val="0089461A"/>
    <w:rsid w:val="00896703"/>
    <w:rsid w:val="00897574"/>
    <w:rsid w:val="008A0CAC"/>
    <w:rsid w:val="008A186F"/>
    <w:rsid w:val="008A3D9B"/>
    <w:rsid w:val="008A52A3"/>
    <w:rsid w:val="008A53A1"/>
    <w:rsid w:val="008A5915"/>
    <w:rsid w:val="008A67D8"/>
    <w:rsid w:val="008A6FC8"/>
    <w:rsid w:val="008A721A"/>
    <w:rsid w:val="008A7354"/>
    <w:rsid w:val="008A7BC8"/>
    <w:rsid w:val="008B0CEC"/>
    <w:rsid w:val="008B0F30"/>
    <w:rsid w:val="008B1F75"/>
    <w:rsid w:val="008B2BDF"/>
    <w:rsid w:val="008B2C3B"/>
    <w:rsid w:val="008B386F"/>
    <w:rsid w:val="008B3B6C"/>
    <w:rsid w:val="008B53A5"/>
    <w:rsid w:val="008B608C"/>
    <w:rsid w:val="008B628C"/>
    <w:rsid w:val="008B7B86"/>
    <w:rsid w:val="008B7EB4"/>
    <w:rsid w:val="008C11F2"/>
    <w:rsid w:val="008C2382"/>
    <w:rsid w:val="008C287D"/>
    <w:rsid w:val="008C2BFC"/>
    <w:rsid w:val="008C3BFF"/>
    <w:rsid w:val="008C4C58"/>
    <w:rsid w:val="008C6141"/>
    <w:rsid w:val="008C6403"/>
    <w:rsid w:val="008C74F2"/>
    <w:rsid w:val="008C75A2"/>
    <w:rsid w:val="008C7854"/>
    <w:rsid w:val="008D01B2"/>
    <w:rsid w:val="008D0BAD"/>
    <w:rsid w:val="008D1197"/>
    <w:rsid w:val="008D2530"/>
    <w:rsid w:val="008D2886"/>
    <w:rsid w:val="008D4CA7"/>
    <w:rsid w:val="008D4EE2"/>
    <w:rsid w:val="008D5216"/>
    <w:rsid w:val="008D6F00"/>
    <w:rsid w:val="008D6FEF"/>
    <w:rsid w:val="008D73D5"/>
    <w:rsid w:val="008E03AD"/>
    <w:rsid w:val="008E0DBD"/>
    <w:rsid w:val="008E2939"/>
    <w:rsid w:val="008E2AC7"/>
    <w:rsid w:val="008E3073"/>
    <w:rsid w:val="008E34B8"/>
    <w:rsid w:val="008E3AFF"/>
    <w:rsid w:val="008E4D8A"/>
    <w:rsid w:val="008E5E84"/>
    <w:rsid w:val="008F094E"/>
    <w:rsid w:val="008F15C7"/>
    <w:rsid w:val="008F1F80"/>
    <w:rsid w:val="008F203F"/>
    <w:rsid w:val="008F21F9"/>
    <w:rsid w:val="008F3E47"/>
    <w:rsid w:val="008F439C"/>
    <w:rsid w:val="008F45CA"/>
    <w:rsid w:val="008F4E61"/>
    <w:rsid w:val="008F5E47"/>
    <w:rsid w:val="009001A9"/>
    <w:rsid w:val="00900728"/>
    <w:rsid w:val="00902F44"/>
    <w:rsid w:val="00904C5D"/>
    <w:rsid w:val="0090558E"/>
    <w:rsid w:val="00906161"/>
    <w:rsid w:val="0090714C"/>
    <w:rsid w:val="0091037E"/>
    <w:rsid w:val="00910870"/>
    <w:rsid w:val="0091088D"/>
    <w:rsid w:val="00910D75"/>
    <w:rsid w:val="009112D7"/>
    <w:rsid w:val="0091308C"/>
    <w:rsid w:val="009139BB"/>
    <w:rsid w:val="009148A5"/>
    <w:rsid w:val="0091585C"/>
    <w:rsid w:val="00916052"/>
    <w:rsid w:val="00916185"/>
    <w:rsid w:val="009164B4"/>
    <w:rsid w:val="0091660C"/>
    <w:rsid w:val="009171BB"/>
    <w:rsid w:val="00920804"/>
    <w:rsid w:val="00923853"/>
    <w:rsid w:val="00923AC2"/>
    <w:rsid w:val="0092418D"/>
    <w:rsid w:val="009242B2"/>
    <w:rsid w:val="00924EED"/>
    <w:rsid w:val="00925C08"/>
    <w:rsid w:val="009274BC"/>
    <w:rsid w:val="00927F34"/>
    <w:rsid w:val="00930F63"/>
    <w:rsid w:val="00931B37"/>
    <w:rsid w:val="00932137"/>
    <w:rsid w:val="0093230E"/>
    <w:rsid w:val="00932C72"/>
    <w:rsid w:val="009337D4"/>
    <w:rsid w:val="009338FF"/>
    <w:rsid w:val="00933B29"/>
    <w:rsid w:val="009349D4"/>
    <w:rsid w:val="00935924"/>
    <w:rsid w:val="009359C0"/>
    <w:rsid w:val="00935AEE"/>
    <w:rsid w:val="0093667B"/>
    <w:rsid w:val="00936A85"/>
    <w:rsid w:val="00936F11"/>
    <w:rsid w:val="0093748F"/>
    <w:rsid w:val="0094077F"/>
    <w:rsid w:val="0094108D"/>
    <w:rsid w:val="00943414"/>
    <w:rsid w:val="0094526B"/>
    <w:rsid w:val="00946559"/>
    <w:rsid w:val="00947DB7"/>
    <w:rsid w:val="009503B5"/>
    <w:rsid w:val="00950D1E"/>
    <w:rsid w:val="009511FE"/>
    <w:rsid w:val="00953732"/>
    <w:rsid w:val="00953D7C"/>
    <w:rsid w:val="00954B94"/>
    <w:rsid w:val="00954FD6"/>
    <w:rsid w:val="00954FFC"/>
    <w:rsid w:val="00955E28"/>
    <w:rsid w:val="009560DF"/>
    <w:rsid w:val="00960037"/>
    <w:rsid w:val="0096054B"/>
    <w:rsid w:val="0096074C"/>
    <w:rsid w:val="009608E0"/>
    <w:rsid w:val="00960E81"/>
    <w:rsid w:val="009615B9"/>
    <w:rsid w:val="00964694"/>
    <w:rsid w:val="009649B5"/>
    <w:rsid w:val="00964EF3"/>
    <w:rsid w:val="00966C9D"/>
    <w:rsid w:val="00966D40"/>
    <w:rsid w:val="009675EA"/>
    <w:rsid w:val="00970004"/>
    <w:rsid w:val="0097066C"/>
    <w:rsid w:val="009713FF"/>
    <w:rsid w:val="00972DCD"/>
    <w:rsid w:val="0097328B"/>
    <w:rsid w:val="009740FC"/>
    <w:rsid w:val="00974E7A"/>
    <w:rsid w:val="009800A4"/>
    <w:rsid w:val="0098063C"/>
    <w:rsid w:val="00980D22"/>
    <w:rsid w:val="00980D9C"/>
    <w:rsid w:val="00982828"/>
    <w:rsid w:val="009855EA"/>
    <w:rsid w:val="009872E9"/>
    <w:rsid w:val="00987819"/>
    <w:rsid w:val="00987FF0"/>
    <w:rsid w:val="00990A32"/>
    <w:rsid w:val="00991AA5"/>
    <w:rsid w:val="00992133"/>
    <w:rsid w:val="00993BBD"/>
    <w:rsid w:val="00993FCD"/>
    <w:rsid w:val="00994C6F"/>
    <w:rsid w:val="00995034"/>
    <w:rsid w:val="009A08A7"/>
    <w:rsid w:val="009A1E94"/>
    <w:rsid w:val="009A1EFF"/>
    <w:rsid w:val="009A2366"/>
    <w:rsid w:val="009A2665"/>
    <w:rsid w:val="009A2972"/>
    <w:rsid w:val="009A4206"/>
    <w:rsid w:val="009A46B1"/>
    <w:rsid w:val="009A4BA8"/>
    <w:rsid w:val="009A7B8B"/>
    <w:rsid w:val="009B0CC5"/>
    <w:rsid w:val="009B1A12"/>
    <w:rsid w:val="009B3463"/>
    <w:rsid w:val="009B40BD"/>
    <w:rsid w:val="009B4F59"/>
    <w:rsid w:val="009B5B48"/>
    <w:rsid w:val="009B79DF"/>
    <w:rsid w:val="009C08E6"/>
    <w:rsid w:val="009C1C55"/>
    <w:rsid w:val="009C39F6"/>
    <w:rsid w:val="009C4214"/>
    <w:rsid w:val="009C57C6"/>
    <w:rsid w:val="009C690E"/>
    <w:rsid w:val="009C6C96"/>
    <w:rsid w:val="009C74A5"/>
    <w:rsid w:val="009C79D1"/>
    <w:rsid w:val="009D3277"/>
    <w:rsid w:val="009D359C"/>
    <w:rsid w:val="009D3864"/>
    <w:rsid w:val="009D3BA0"/>
    <w:rsid w:val="009D3C34"/>
    <w:rsid w:val="009D4172"/>
    <w:rsid w:val="009D5AAC"/>
    <w:rsid w:val="009D5CB0"/>
    <w:rsid w:val="009D5D7F"/>
    <w:rsid w:val="009D67D5"/>
    <w:rsid w:val="009D78A9"/>
    <w:rsid w:val="009E06E4"/>
    <w:rsid w:val="009E0D0E"/>
    <w:rsid w:val="009E1B1A"/>
    <w:rsid w:val="009E20E8"/>
    <w:rsid w:val="009E27DA"/>
    <w:rsid w:val="009E2CB7"/>
    <w:rsid w:val="009E394A"/>
    <w:rsid w:val="009E58B0"/>
    <w:rsid w:val="009E5F40"/>
    <w:rsid w:val="009E6098"/>
    <w:rsid w:val="009E63E9"/>
    <w:rsid w:val="009E72CA"/>
    <w:rsid w:val="009F11AA"/>
    <w:rsid w:val="009F1652"/>
    <w:rsid w:val="009F1CBC"/>
    <w:rsid w:val="009F2153"/>
    <w:rsid w:val="009F248A"/>
    <w:rsid w:val="009F4366"/>
    <w:rsid w:val="009F6A33"/>
    <w:rsid w:val="009F7CA7"/>
    <w:rsid w:val="009F7D15"/>
    <w:rsid w:val="00A0265E"/>
    <w:rsid w:val="00A027C5"/>
    <w:rsid w:val="00A02C88"/>
    <w:rsid w:val="00A0362F"/>
    <w:rsid w:val="00A05B3D"/>
    <w:rsid w:val="00A07554"/>
    <w:rsid w:val="00A07BD5"/>
    <w:rsid w:val="00A10E7E"/>
    <w:rsid w:val="00A11206"/>
    <w:rsid w:val="00A116EA"/>
    <w:rsid w:val="00A11958"/>
    <w:rsid w:val="00A12908"/>
    <w:rsid w:val="00A12C7B"/>
    <w:rsid w:val="00A12ED3"/>
    <w:rsid w:val="00A1431C"/>
    <w:rsid w:val="00A1468C"/>
    <w:rsid w:val="00A15350"/>
    <w:rsid w:val="00A15431"/>
    <w:rsid w:val="00A15771"/>
    <w:rsid w:val="00A1652C"/>
    <w:rsid w:val="00A1696B"/>
    <w:rsid w:val="00A169EF"/>
    <w:rsid w:val="00A16DA8"/>
    <w:rsid w:val="00A16E92"/>
    <w:rsid w:val="00A20B0B"/>
    <w:rsid w:val="00A21C18"/>
    <w:rsid w:val="00A23A89"/>
    <w:rsid w:val="00A24427"/>
    <w:rsid w:val="00A24DD7"/>
    <w:rsid w:val="00A25050"/>
    <w:rsid w:val="00A253F9"/>
    <w:rsid w:val="00A2550D"/>
    <w:rsid w:val="00A25699"/>
    <w:rsid w:val="00A3047D"/>
    <w:rsid w:val="00A30C39"/>
    <w:rsid w:val="00A3244D"/>
    <w:rsid w:val="00A33953"/>
    <w:rsid w:val="00A339B7"/>
    <w:rsid w:val="00A3425E"/>
    <w:rsid w:val="00A342B8"/>
    <w:rsid w:val="00A3481E"/>
    <w:rsid w:val="00A34E86"/>
    <w:rsid w:val="00A35567"/>
    <w:rsid w:val="00A35720"/>
    <w:rsid w:val="00A36AE8"/>
    <w:rsid w:val="00A37386"/>
    <w:rsid w:val="00A374FA"/>
    <w:rsid w:val="00A377D7"/>
    <w:rsid w:val="00A40739"/>
    <w:rsid w:val="00A40849"/>
    <w:rsid w:val="00A42463"/>
    <w:rsid w:val="00A42C2A"/>
    <w:rsid w:val="00A44B07"/>
    <w:rsid w:val="00A46EA9"/>
    <w:rsid w:val="00A50E6A"/>
    <w:rsid w:val="00A50F86"/>
    <w:rsid w:val="00A51151"/>
    <w:rsid w:val="00A51A19"/>
    <w:rsid w:val="00A528B6"/>
    <w:rsid w:val="00A529A9"/>
    <w:rsid w:val="00A529DC"/>
    <w:rsid w:val="00A52F06"/>
    <w:rsid w:val="00A549C7"/>
    <w:rsid w:val="00A55204"/>
    <w:rsid w:val="00A55A8F"/>
    <w:rsid w:val="00A56457"/>
    <w:rsid w:val="00A568F6"/>
    <w:rsid w:val="00A57DEE"/>
    <w:rsid w:val="00A606CC"/>
    <w:rsid w:val="00A60BC0"/>
    <w:rsid w:val="00A62205"/>
    <w:rsid w:val="00A64A00"/>
    <w:rsid w:val="00A6543F"/>
    <w:rsid w:val="00A65B48"/>
    <w:rsid w:val="00A65F7B"/>
    <w:rsid w:val="00A65FCF"/>
    <w:rsid w:val="00A67127"/>
    <w:rsid w:val="00A701EB"/>
    <w:rsid w:val="00A70708"/>
    <w:rsid w:val="00A720B4"/>
    <w:rsid w:val="00A7392D"/>
    <w:rsid w:val="00A73E9B"/>
    <w:rsid w:val="00A75B7E"/>
    <w:rsid w:val="00A75C5F"/>
    <w:rsid w:val="00A77881"/>
    <w:rsid w:val="00A77EF8"/>
    <w:rsid w:val="00A81F81"/>
    <w:rsid w:val="00A832C0"/>
    <w:rsid w:val="00A8379E"/>
    <w:rsid w:val="00A84CF8"/>
    <w:rsid w:val="00A85C1B"/>
    <w:rsid w:val="00A87C8C"/>
    <w:rsid w:val="00A90797"/>
    <w:rsid w:val="00A9204E"/>
    <w:rsid w:val="00A925C0"/>
    <w:rsid w:val="00A925C3"/>
    <w:rsid w:val="00A92CE2"/>
    <w:rsid w:val="00A92EAB"/>
    <w:rsid w:val="00A92F75"/>
    <w:rsid w:val="00A9348C"/>
    <w:rsid w:val="00A94199"/>
    <w:rsid w:val="00A94F8D"/>
    <w:rsid w:val="00A955CC"/>
    <w:rsid w:val="00A95AB7"/>
    <w:rsid w:val="00A95EEE"/>
    <w:rsid w:val="00AA0325"/>
    <w:rsid w:val="00AA21C9"/>
    <w:rsid w:val="00AA258C"/>
    <w:rsid w:val="00AA4834"/>
    <w:rsid w:val="00AA4DE7"/>
    <w:rsid w:val="00AA5F69"/>
    <w:rsid w:val="00AA60E9"/>
    <w:rsid w:val="00AA69DA"/>
    <w:rsid w:val="00AA774C"/>
    <w:rsid w:val="00AA7E55"/>
    <w:rsid w:val="00AB19DA"/>
    <w:rsid w:val="00AB1CD4"/>
    <w:rsid w:val="00AB46D9"/>
    <w:rsid w:val="00AB47A5"/>
    <w:rsid w:val="00AB549D"/>
    <w:rsid w:val="00AB54E8"/>
    <w:rsid w:val="00AB589D"/>
    <w:rsid w:val="00AB6188"/>
    <w:rsid w:val="00AB66AA"/>
    <w:rsid w:val="00AB698E"/>
    <w:rsid w:val="00AB6CB9"/>
    <w:rsid w:val="00AB7598"/>
    <w:rsid w:val="00AB7E30"/>
    <w:rsid w:val="00AC0172"/>
    <w:rsid w:val="00AC09E3"/>
    <w:rsid w:val="00AC3E81"/>
    <w:rsid w:val="00AC7A79"/>
    <w:rsid w:val="00AC7F10"/>
    <w:rsid w:val="00AD03E7"/>
    <w:rsid w:val="00AD0A53"/>
    <w:rsid w:val="00AD2066"/>
    <w:rsid w:val="00AD2440"/>
    <w:rsid w:val="00AD4F56"/>
    <w:rsid w:val="00AD5EBC"/>
    <w:rsid w:val="00AE03DA"/>
    <w:rsid w:val="00AE066A"/>
    <w:rsid w:val="00AE0BDB"/>
    <w:rsid w:val="00AE3ED3"/>
    <w:rsid w:val="00AE40B1"/>
    <w:rsid w:val="00AE49DD"/>
    <w:rsid w:val="00AE67B3"/>
    <w:rsid w:val="00AE7461"/>
    <w:rsid w:val="00AE7543"/>
    <w:rsid w:val="00AE75B3"/>
    <w:rsid w:val="00AF09E6"/>
    <w:rsid w:val="00AF1A9A"/>
    <w:rsid w:val="00AF1D6C"/>
    <w:rsid w:val="00AF2147"/>
    <w:rsid w:val="00AF22D2"/>
    <w:rsid w:val="00AF2516"/>
    <w:rsid w:val="00AF2681"/>
    <w:rsid w:val="00AF343D"/>
    <w:rsid w:val="00AF4642"/>
    <w:rsid w:val="00AF5A84"/>
    <w:rsid w:val="00AF61D1"/>
    <w:rsid w:val="00AF688B"/>
    <w:rsid w:val="00B01D08"/>
    <w:rsid w:val="00B0346F"/>
    <w:rsid w:val="00B05249"/>
    <w:rsid w:val="00B068F5"/>
    <w:rsid w:val="00B109AB"/>
    <w:rsid w:val="00B111D8"/>
    <w:rsid w:val="00B113C2"/>
    <w:rsid w:val="00B12EB8"/>
    <w:rsid w:val="00B148F9"/>
    <w:rsid w:val="00B16970"/>
    <w:rsid w:val="00B20349"/>
    <w:rsid w:val="00B2081B"/>
    <w:rsid w:val="00B20B04"/>
    <w:rsid w:val="00B210B9"/>
    <w:rsid w:val="00B219AB"/>
    <w:rsid w:val="00B239A0"/>
    <w:rsid w:val="00B23CBA"/>
    <w:rsid w:val="00B24691"/>
    <w:rsid w:val="00B25B8B"/>
    <w:rsid w:val="00B25FAE"/>
    <w:rsid w:val="00B2663E"/>
    <w:rsid w:val="00B26D78"/>
    <w:rsid w:val="00B27319"/>
    <w:rsid w:val="00B2788F"/>
    <w:rsid w:val="00B30543"/>
    <w:rsid w:val="00B33019"/>
    <w:rsid w:val="00B33312"/>
    <w:rsid w:val="00B366F6"/>
    <w:rsid w:val="00B36940"/>
    <w:rsid w:val="00B404CD"/>
    <w:rsid w:val="00B40C20"/>
    <w:rsid w:val="00B41261"/>
    <w:rsid w:val="00B42272"/>
    <w:rsid w:val="00B4496D"/>
    <w:rsid w:val="00B465D2"/>
    <w:rsid w:val="00B501C6"/>
    <w:rsid w:val="00B51434"/>
    <w:rsid w:val="00B52F02"/>
    <w:rsid w:val="00B52F99"/>
    <w:rsid w:val="00B54578"/>
    <w:rsid w:val="00B5639B"/>
    <w:rsid w:val="00B56BF5"/>
    <w:rsid w:val="00B60423"/>
    <w:rsid w:val="00B60EE9"/>
    <w:rsid w:val="00B6158A"/>
    <w:rsid w:val="00B62B82"/>
    <w:rsid w:val="00B64C69"/>
    <w:rsid w:val="00B64EB0"/>
    <w:rsid w:val="00B7014A"/>
    <w:rsid w:val="00B70719"/>
    <w:rsid w:val="00B71366"/>
    <w:rsid w:val="00B713E8"/>
    <w:rsid w:val="00B726DF"/>
    <w:rsid w:val="00B726EF"/>
    <w:rsid w:val="00B73555"/>
    <w:rsid w:val="00B76D96"/>
    <w:rsid w:val="00B77C2C"/>
    <w:rsid w:val="00B80B28"/>
    <w:rsid w:val="00B8342B"/>
    <w:rsid w:val="00B8483C"/>
    <w:rsid w:val="00B84F4E"/>
    <w:rsid w:val="00B84F61"/>
    <w:rsid w:val="00B85861"/>
    <w:rsid w:val="00B865F8"/>
    <w:rsid w:val="00B8793C"/>
    <w:rsid w:val="00B87B09"/>
    <w:rsid w:val="00B87E3E"/>
    <w:rsid w:val="00B923FE"/>
    <w:rsid w:val="00B92A94"/>
    <w:rsid w:val="00B940E4"/>
    <w:rsid w:val="00B94A1B"/>
    <w:rsid w:val="00B95FA3"/>
    <w:rsid w:val="00B96A79"/>
    <w:rsid w:val="00B96FE5"/>
    <w:rsid w:val="00B978FC"/>
    <w:rsid w:val="00B97F3D"/>
    <w:rsid w:val="00BA2B91"/>
    <w:rsid w:val="00BA3365"/>
    <w:rsid w:val="00BA47B5"/>
    <w:rsid w:val="00BB0E36"/>
    <w:rsid w:val="00BB17AE"/>
    <w:rsid w:val="00BB1DB1"/>
    <w:rsid w:val="00BB2319"/>
    <w:rsid w:val="00BB2A93"/>
    <w:rsid w:val="00BB3BA4"/>
    <w:rsid w:val="00BB3BD7"/>
    <w:rsid w:val="00BB43B1"/>
    <w:rsid w:val="00BB4647"/>
    <w:rsid w:val="00BB54A0"/>
    <w:rsid w:val="00BB6F66"/>
    <w:rsid w:val="00BB7A84"/>
    <w:rsid w:val="00BC0D50"/>
    <w:rsid w:val="00BC1887"/>
    <w:rsid w:val="00BC1A91"/>
    <w:rsid w:val="00BC1BBA"/>
    <w:rsid w:val="00BC2DAC"/>
    <w:rsid w:val="00BC44BE"/>
    <w:rsid w:val="00BC5524"/>
    <w:rsid w:val="00BC5D13"/>
    <w:rsid w:val="00BC5D2A"/>
    <w:rsid w:val="00BC5D59"/>
    <w:rsid w:val="00BC7DDA"/>
    <w:rsid w:val="00BD023B"/>
    <w:rsid w:val="00BD0C55"/>
    <w:rsid w:val="00BD1FB1"/>
    <w:rsid w:val="00BD207D"/>
    <w:rsid w:val="00BD2314"/>
    <w:rsid w:val="00BD3935"/>
    <w:rsid w:val="00BD400E"/>
    <w:rsid w:val="00BD5CF4"/>
    <w:rsid w:val="00BD7149"/>
    <w:rsid w:val="00BE0276"/>
    <w:rsid w:val="00BE18EE"/>
    <w:rsid w:val="00BE20C0"/>
    <w:rsid w:val="00BE348A"/>
    <w:rsid w:val="00BE3EB7"/>
    <w:rsid w:val="00BE4E86"/>
    <w:rsid w:val="00BE6321"/>
    <w:rsid w:val="00BE681B"/>
    <w:rsid w:val="00BE7C9D"/>
    <w:rsid w:val="00BE7E5D"/>
    <w:rsid w:val="00BF1314"/>
    <w:rsid w:val="00BF24B6"/>
    <w:rsid w:val="00BF2FE0"/>
    <w:rsid w:val="00BF3FF4"/>
    <w:rsid w:val="00BF449F"/>
    <w:rsid w:val="00BF5557"/>
    <w:rsid w:val="00BF6D1F"/>
    <w:rsid w:val="00BF7D7D"/>
    <w:rsid w:val="00C00435"/>
    <w:rsid w:val="00C009C6"/>
    <w:rsid w:val="00C010C4"/>
    <w:rsid w:val="00C01139"/>
    <w:rsid w:val="00C01C7A"/>
    <w:rsid w:val="00C04548"/>
    <w:rsid w:val="00C048DB"/>
    <w:rsid w:val="00C04F79"/>
    <w:rsid w:val="00C05596"/>
    <w:rsid w:val="00C07DC3"/>
    <w:rsid w:val="00C07E99"/>
    <w:rsid w:val="00C10496"/>
    <w:rsid w:val="00C1050C"/>
    <w:rsid w:val="00C1107C"/>
    <w:rsid w:val="00C12AAD"/>
    <w:rsid w:val="00C152B0"/>
    <w:rsid w:val="00C154FF"/>
    <w:rsid w:val="00C175B0"/>
    <w:rsid w:val="00C20CE4"/>
    <w:rsid w:val="00C2271C"/>
    <w:rsid w:val="00C24DF0"/>
    <w:rsid w:val="00C269DF"/>
    <w:rsid w:val="00C27580"/>
    <w:rsid w:val="00C27E05"/>
    <w:rsid w:val="00C310F7"/>
    <w:rsid w:val="00C316CF"/>
    <w:rsid w:val="00C338E1"/>
    <w:rsid w:val="00C36805"/>
    <w:rsid w:val="00C37181"/>
    <w:rsid w:val="00C3733B"/>
    <w:rsid w:val="00C37AC0"/>
    <w:rsid w:val="00C408EA"/>
    <w:rsid w:val="00C425C6"/>
    <w:rsid w:val="00C427DF"/>
    <w:rsid w:val="00C440D3"/>
    <w:rsid w:val="00C448D7"/>
    <w:rsid w:val="00C45CF2"/>
    <w:rsid w:val="00C45ECC"/>
    <w:rsid w:val="00C4641A"/>
    <w:rsid w:val="00C479D7"/>
    <w:rsid w:val="00C50AC0"/>
    <w:rsid w:val="00C52F3F"/>
    <w:rsid w:val="00C55A66"/>
    <w:rsid w:val="00C565AA"/>
    <w:rsid w:val="00C577FC"/>
    <w:rsid w:val="00C57AAD"/>
    <w:rsid w:val="00C57AC5"/>
    <w:rsid w:val="00C6037C"/>
    <w:rsid w:val="00C609D2"/>
    <w:rsid w:val="00C619B7"/>
    <w:rsid w:val="00C61B5B"/>
    <w:rsid w:val="00C63103"/>
    <w:rsid w:val="00C65A12"/>
    <w:rsid w:val="00C666DE"/>
    <w:rsid w:val="00C66834"/>
    <w:rsid w:val="00C67AFB"/>
    <w:rsid w:val="00C70216"/>
    <w:rsid w:val="00C706C5"/>
    <w:rsid w:val="00C71D18"/>
    <w:rsid w:val="00C72BE6"/>
    <w:rsid w:val="00C74236"/>
    <w:rsid w:val="00C7497C"/>
    <w:rsid w:val="00C74D7F"/>
    <w:rsid w:val="00C7609A"/>
    <w:rsid w:val="00C7639A"/>
    <w:rsid w:val="00C76682"/>
    <w:rsid w:val="00C76D49"/>
    <w:rsid w:val="00C8019A"/>
    <w:rsid w:val="00C80895"/>
    <w:rsid w:val="00C82805"/>
    <w:rsid w:val="00C83263"/>
    <w:rsid w:val="00C83C1C"/>
    <w:rsid w:val="00C85258"/>
    <w:rsid w:val="00C875C3"/>
    <w:rsid w:val="00C9022F"/>
    <w:rsid w:val="00C91C29"/>
    <w:rsid w:val="00C922BE"/>
    <w:rsid w:val="00C924ED"/>
    <w:rsid w:val="00C92A1B"/>
    <w:rsid w:val="00C92CCB"/>
    <w:rsid w:val="00C92F7B"/>
    <w:rsid w:val="00C9411E"/>
    <w:rsid w:val="00C94121"/>
    <w:rsid w:val="00C947D5"/>
    <w:rsid w:val="00C94CAB"/>
    <w:rsid w:val="00C96CE6"/>
    <w:rsid w:val="00C974F2"/>
    <w:rsid w:val="00C977B4"/>
    <w:rsid w:val="00CA04C8"/>
    <w:rsid w:val="00CA0A59"/>
    <w:rsid w:val="00CA2A51"/>
    <w:rsid w:val="00CB04A6"/>
    <w:rsid w:val="00CB218A"/>
    <w:rsid w:val="00CB2329"/>
    <w:rsid w:val="00CB3B05"/>
    <w:rsid w:val="00CB4AEF"/>
    <w:rsid w:val="00CB4CDF"/>
    <w:rsid w:val="00CB57F0"/>
    <w:rsid w:val="00CB6B2E"/>
    <w:rsid w:val="00CB782D"/>
    <w:rsid w:val="00CC0243"/>
    <w:rsid w:val="00CC0E7A"/>
    <w:rsid w:val="00CC1B6A"/>
    <w:rsid w:val="00CC20D2"/>
    <w:rsid w:val="00CC2B6D"/>
    <w:rsid w:val="00CC409B"/>
    <w:rsid w:val="00CC5619"/>
    <w:rsid w:val="00CC6764"/>
    <w:rsid w:val="00CD0A69"/>
    <w:rsid w:val="00CD0FD6"/>
    <w:rsid w:val="00CD1253"/>
    <w:rsid w:val="00CD18CD"/>
    <w:rsid w:val="00CD32A9"/>
    <w:rsid w:val="00CD4F96"/>
    <w:rsid w:val="00CD58C4"/>
    <w:rsid w:val="00CD6E2E"/>
    <w:rsid w:val="00CD6FE0"/>
    <w:rsid w:val="00CD7F33"/>
    <w:rsid w:val="00CE0CC6"/>
    <w:rsid w:val="00CE19F2"/>
    <w:rsid w:val="00CE19F4"/>
    <w:rsid w:val="00CE1B9F"/>
    <w:rsid w:val="00CE29FA"/>
    <w:rsid w:val="00CE2E25"/>
    <w:rsid w:val="00CE312F"/>
    <w:rsid w:val="00CE3435"/>
    <w:rsid w:val="00CE3596"/>
    <w:rsid w:val="00CE369E"/>
    <w:rsid w:val="00CE3E56"/>
    <w:rsid w:val="00CE49F1"/>
    <w:rsid w:val="00CE5212"/>
    <w:rsid w:val="00CE57A4"/>
    <w:rsid w:val="00CE5EAA"/>
    <w:rsid w:val="00CE60E3"/>
    <w:rsid w:val="00CE62A8"/>
    <w:rsid w:val="00CE6AFC"/>
    <w:rsid w:val="00CE7AB1"/>
    <w:rsid w:val="00CF0962"/>
    <w:rsid w:val="00CF1780"/>
    <w:rsid w:val="00CF2D4C"/>
    <w:rsid w:val="00CF3205"/>
    <w:rsid w:val="00CF37C9"/>
    <w:rsid w:val="00CF50EF"/>
    <w:rsid w:val="00CF5A7E"/>
    <w:rsid w:val="00CF6911"/>
    <w:rsid w:val="00D003CE"/>
    <w:rsid w:val="00D00464"/>
    <w:rsid w:val="00D00686"/>
    <w:rsid w:val="00D00FF3"/>
    <w:rsid w:val="00D03F47"/>
    <w:rsid w:val="00D05C37"/>
    <w:rsid w:val="00D07847"/>
    <w:rsid w:val="00D1046B"/>
    <w:rsid w:val="00D167C5"/>
    <w:rsid w:val="00D17DB1"/>
    <w:rsid w:val="00D20066"/>
    <w:rsid w:val="00D20142"/>
    <w:rsid w:val="00D201FA"/>
    <w:rsid w:val="00D20603"/>
    <w:rsid w:val="00D21BEC"/>
    <w:rsid w:val="00D21EB7"/>
    <w:rsid w:val="00D2283D"/>
    <w:rsid w:val="00D2365D"/>
    <w:rsid w:val="00D24598"/>
    <w:rsid w:val="00D24ABE"/>
    <w:rsid w:val="00D255A0"/>
    <w:rsid w:val="00D27BC6"/>
    <w:rsid w:val="00D31A7D"/>
    <w:rsid w:val="00D31E69"/>
    <w:rsid w:val="00D31ED5"/>
    <w:rsid w:val="00D33A8C"/>
    <w:rsid w:val="00D34270"/>
    <w:rsid w:val="00D361C3"/>
    <w:rsid w:val="00D40190"/>
    <w:rsid w:val="00D4167B"/>
    <w:rsid w:val="00D419CE"/>
    <w:rsid w:val="00D42647"/>
    <w:rsid w:val="00D42CC7"/>
    <w:rsid w:val="00D43F1B"/>
    <w:rsid w:val="00D44B36"/>
    <w:rsid w:val="00D458C9"/>
    <w:rsid w:val="00D45A7C"/>
    <w:rsid w:val="00D474ED"/>
    <w:rsid w:val="00D508DA"/>
    <w:rsid w:val="00D50A13"/>
    <w:rsid w:val="00D51864"/>
    <w:rsid w:val="00D518A5"/>
    <w:rsid w:val="00D52220"/>
    <w:rsid w:val="00D54E62"/>
    <w:rsid w:val="00D55173"/>
    <w:rsid w:val="00D55B45"/>
    <w:rsid w:val="00D5628F"/>
    <w:rsid w:val="00D57B97"/>
    <w:rsid w:val="00D609DF"/>
    <w:rsid w:val="00D618ED"/>
    <w:rsid w:val="00D6192D"/>
    <w:rsid w:val="00D61F84"/>
    <w:rsid w:val="00D62D8C"/>
    <w:rsid w:val="00D635FB"/>
    <w:rsid w:val="00D638A3"/>
    <w:rsid w:val="00D64BB4"/>
    <w:rsid w:val="00D65780"/>
    <w:rsid w:val="00D66CBC"/>
    <w:rsid w:val="00D703BF"/>
    <w:rsid w:val="00D70CB3"/>
    <w:rsid w:val="00D70CBD"/>
    <w:rsid w:val="00D70CCA"/>
    <w:rsid w:val="00D71C6E"/>
    <w:rsid w:val="00D728FB"/>
    <w:rsid w:val="00D72DF8"/>
    <w:rsid w:val="00D74A09"/>
    <w:rsid w:val="00D74BB2"/>
    <w:rsid w:val="00D753CD"/>
    <w:rsid w:val="00D756EE"/>
    <w:rsid w:val="00D75AC6"/>
    <w:rsid w:val="00D76A81"/>
    <w:rsid w:val="00D76F17"/>
    <w:rsid w:val="00D77203"/>
    <w:rsid w:val="00D77F49"/>
    <w:rsid w:val="00D819F0"/>
    <w:rsid w:val="00D84071"/>
    <w:rsid w:val="00D8424E"/>
    <w:rsid w:val="00D90047"/>
    <w:rsid w:val="00D91623"/>
    <w:rsid w:val="00D92B0E"/>
    <w:rsid w:val="00D9410C"/>
    <w:rsid w:val="00D95452"/>
    <w:rsid w:val="00D95BEC"/>
    <w:rsid w:val="00D97B50"/>
    <w:rsid w:val="00D97C0B"/>
    <w:rsid w:val="00DA121C"/>
    <w:rsid w:val="00DA1753"/>
    <w:rsid w:val="00DA1FAE"/>
    <w:rsid w:val="00DA2DB6"/>
    <w:rsid w:val="00DA3937"/>
    <w:rsid w:val="00DA441E"/>
    <w:rsid w:val="00DA4E98"/>
    <w:rsid w:val="00DA5737"/>
    <w:rsid w:val="00DA6A46"/>
    <w:rsid w:val="00DA6C73"/>
    <w:rsid w:val="00DA7A6F"/>
    <w:rsid w:val="00DB0709"/>
    <w:rsid w:val="00DB1496"/>
    <w:rsid w:val="00DB465D"/>
    <w:rsid w:val="00DB6560"/>
    <w:rsid w:val="00DC00C3"/>
    <w:rsid w:val="00DC0B19"/>
    <w:rsid w:val="00DC38A6"/>
    <w:rsid w:val="00DC3A79"/>
    <w:rsid w:val="00DC4B50"/>
    <w:rsid w:val="00DC5347"/>
    <w:rsid w:val="00DC551A"/>
    <w:rsid w:val="00DC57DE"/>
    <w:rsid w:val="00DC6F6F"/>
    <w:rsid w:val="00DC73B1"/>
    <w:rsid w:val="00DC752F"/>
    <w:rsid w:val="00DD08E0"/>
    <w:rsid w:val="00DD2845"/>
    <w:rsid w:val="00DD3A2D"/>
    <w:rsid w:val="00DD45EF"/>
    <w:rsid w:val="00DD5C2E"/>
    <w:rsid w:val="00DD718F"/>
    <w:rsid w:val="00DE037E"/>
    <w:rsid w:val="00DE1430"/>
    <w:rsid w:val="00DE23EF"/>
    <w:rsid w:val="00DE39EE"/>
    <w:rsid w:val="00DE4867"/>
    <w:rsid w:val="00DE49FA"/>
    <w:rsid w:val="00DE547C"/>
    <w:rsid w:val="00DE5644"/>
    <w:rsid w:val="00DE66A0"/>
    <w:rsid w:val="00DE7EE0"/>
    <w:rsid w:val="00DF0C69"/>
    <w:rsid w:val="00DF15C1"/>
    <w:rsid w:val="00DF1AA8"/>
    <w:rsid w:val="00DF21C4"/>
    <w:rsid w:val="00DF26E7"/>
    <w:rsid w:val="00DF2DF7"/>
    <w:rsid w:val="00DF3217"/>
    <w:rsid w:val="00DF725B"/>
    <w:rsid w:val="00DF75DF"/>
    <w:rsid w:val="00DF7815"/>
    <w:rsid w:val="00E00316"/>
    <w:rsid w:val="00E00500"/>
    <w:rsid w:val="00E00C2D"/>
    <w:rsid w:val="00E011EE"/>
    <w:rsid w:val="00E012A0"/>
    <w:rsid w:val="00E0171C"/>
    <w:rsid w:val="00E026D9"/>
    <w:rsid w:val="00E027ED"/>
    <w:rsid w:val="00E0315D"/>
    <w:rsid w:val="00E04E6C"/>
    <w:rsid w:val="00E04E8D"/>
    <w:rsid w:val="00E04EB5"/>
    <w:rsid w:val="00E067FA"/>
    <w:rsid w:val="00E0761B"/>
    <w:rsid w:val="00E07644"/>
    <w:rsid w:val="00E129E0"/>
    <w:rsid w:val="00E142D0"/>
    <w:rsid w:val="00E152C4"/>
    <w:rsid w:val="00E1782D"/>
    <w:rsid w:val="00E17D5C"/>
    <w:rsid w:val="00E17F26"/>
    <w:rsid w:val="00E20914"/>
    <w:rsid w:val="00E20D0D"/>
    <w:rsid w:val="00E21211"/>
    <w:rsid w:val="00E22FB6"/>
    <w:rsid w:val="00E232E5"/>
    <w:rsid w:val="00E232F3"/>
    <w:rsid w:val="00E24F40"/>
    <w:rsid w:val="00E25AA5"/>
    <w:rsid w:val="00E31B9B"/>
    <w:rsid w:val="00E32B0B"/>
    <w:rsid w:val="00E34728"/>
    <w:rsid w:val="00E34E9B"/>
    <w:rsid w:val="00E35168"/>
    <w:rsid w:val="00E3579A"/>
    <w:rsid w:val="00E35CF6"/>
    <w:rsid w:val="00E401AC"/>
    <w:rsid w:val="00E423E4"/>
    <w:rsid w:val="00E42C8F"/>
    <w:rsid w:val="00E43258"/>
    <w:rsid w:val="00E43D09"/>
    <w:rsid w:val="00E4573D"/>
    <w:rsid w:val="00E45C31"/>
    <w:rsid w:val="00E4763E"/>
    <w:rsid w:val="00E50D34"/>
    <w:rsid w:val="00E511FF"/>
    <w:rsid w:val="00E513A1"/>
    <w:rsid w:val="00E51AE3"/>
    <w:rsid w:val="00E52A7D"/>
    <w:rsid w:val="00E532B6"/>
    <w:rsid w:val="00E53716"/>
    <w:rsid w:val="00E5468E"/>
    <w:rsid w:val="00E54A86"/>
    <w:rsid w:val="00E551CA"/>
    <w:rsid w:val="00E55C4A"/>
    <w:rsid w:val="00E55D99"/>
    <w:rsid w:val="00E57152"/>
    <w:rsid w:val="00E60746"/>
    <w:rsid w:val="00E61421"/>
    <w:rsid w:val="00E64570"/>
    <w:rsid w:val="00E647F5"/>
    <w:rsid w:val="00E6543D"/>
    <w:rsid w:val="00E6637B"/>
    <w:rsid w:val="00E66766"/>
    <w:rsid w:val="00E67F1E"/>
    <w:rsid w:val="00E70B3E"/>
    <w:rsid w:val="00E730A2"/>
    <w:rsid w:val="00E73130"/>
    <w:rsid w:val="00E7472E"/>
    <w:rsid w:val="00E74BDB"/>
    <w:rsid w:val="00E74F76"/>
    <w:rsid w:val="00E769A2"/>
    <w:rsid w:val="00E7782B"/>
    <w:rsid w:val="00E80CBA"/>
    <w:rsid w:val="00E81899"/>
    <w:rsid w:val="00E85562"/>
    <w:rsid w:val="00E85B0E"/>
    <w:rsid w:val="00E85E73"/>
    <w:rsid w:val="00E87F06"/>
    <w:rsid w:val="00E90381"/>
    <w:rsid w:val="00E92F70"/>
    <w:rsid w:val="00E9490E"/>
    <w:rsid w:val="00E96D55"/>
    <w:rsid w:val="00E97AA9"/>
    <w:rsid w:val="00EA11EB"/>
    <w:rsid w:val="00EA2B72"/>
    <w:rsid w:val="00EA4ACB"/>
    <w:rsid w:val="00EA5440"/>
    <w:rsid w:val="00EA69ED"/>
    <w:rsid w:val="00EB1005"/>
    <w:rsid w:val="00EB2537"/>
    <w:rsid w:val="00EB42DE"/>
    <w:rsid w:val="00EB7B33"/>
    <w:rsid w:val="00EC09E3"/>
    <w:rsid w:val="00EC2028"/>
    <w:rsid w:val="00EC261E"/>
    <w:rsid w:val="00EC3042"/>
    <w:rsid w:val="00EC489E"/>
    <w:rsid w:val="00EC48B7"/>
    <w:rsid w:val="00EC52C7"/>
    <w:rsid w:val="00EC68A3"/>
    <w:rsid w:val="00EC6E35"/>
    <w:rsid w:val="00EC7092"/>
    <w:rsid w:val="00ED0EEC"/>
    <w:rsid w:val="00ED0F3F"/>
    <w:rsid w:val="00ED11D4"/>
    <w:rsid w:val="00ED14AC"/>
    <w:rsid w:val="00ED1786"/>
    <w:rsid w:val="00ED3A09"/>
    <w:rsid w:val="00ED4489"/>
    <w:rsid w:val="00ED590B"/>
    <w:rsid w:val="00ED5972"/>
    <w:rsid w:val="00EE079E"/>
    <w:rsid w:val="00EE0EBF"/>
    <w:rsid w:val="00EE2DBA"/>
    <w:rsid w:val="00EE4B91"/>
    <w:rsid w:val="00EE506B"/>
    <w:rsid w:val="00EE610E"/>
    <w:rsid w:val="00EE78E7"/>
    <w:rsid w:val="00EE7BFD"/>
    <w:rsid w:val="00EE7EA8"/>
    <w:rsid w:val="00EF1591"/>
    <w:rsid w:val="00EF2513"/>
    <w:rsid w:val="00EF2660"/>
    <w:rsid w:val="00EF2868"/>
    <w:rsid w:val="00EF2D12"/>
    <w:rsid w:val="00EF3F4D"/>
    <w:rsid w:val="00EF4089"/>
    <w:rsid w:val="00EF48DC"/>
    <w:rsid w:val="00EF5CB0"/>
    <w:rsid w:val="00EF5D1F"/>
    <w:rsid w:val="00EF728A"/>
    <w:rsid w:val="00EF7970"/>
    <w:rsid w:val="00F00D96"/>
    <w:rsid w:val="00F030AC"/>
    <w:rsid w:val="00F037D6"/>
    <w:rsid w:val="00F0389D"/>
    <w:rsid w:val="00F03AB3"/>
    <w:rsid w:val="00F06952"/>
    <w:rsid w:val="00F06A5F"/>
    <w:rsid w:val="00F12CE8"/>
    <w:rsid w:val="00F12F35"/>
    <w:rsid w:val="00F130FB"/>
    <w:rsid w:val="00F13191"/>
    <w:rsid w:val="00F13C16"/>
    <w:rsid w:val="00F14FAF"/>
    <w:rsid w:val="00F15EC1"/>
    <w:rsid w:val="00F161D2"/>
    <w:rsid w:val="00F164FC"/>
    <w:rsid w:val="00F17790"/>
    <w:rsid w:val="00F17A81"/>
    <w:rsid w:val="00F202FA"/>
    <w:rsid w:val="00F20948"/>
    <w:rsid w:val="00F2098C"/>
    <w:rsid w:val="00F209EF"/>
    <w:rsid w:val="00F210EB"/>
    <w:rsid w:val="00F21FF1"/>
    <w:rsid w:val="00F2366B"/>
    <w:rsid w:val="00F236BB"/>
    <w:rsid w:val="00F23FDD"/>
    <w:rsid w:val="00F24CCD"/>
    <w:rsid w:val="00F25679"/>
    <w:rsid w:val="00F26D9B"/>
    <w:rsid w:val="00F3031E"/>
    <w:rsid w:val="00F3073C"/>
    <w:rsid w:val="00F31555"/>
    <w:rsid w:val="00F31F3F"/>
    <w:rsid w:val="00F3357C"/>
    <w:rsid w:val="00F34B1A"/>
    <w:rsid w:val="00F34D94"/>
    <w:rsid w:val="00F353F5"/>
    <w:rsid w:val="00F35A0E"/>
    <w:rsid w:val="00F370D6"/>
    <w:rsid w:val="00F37C2A"/>
    <w:rsid w:val="00F37D68"/>
    <w:rsid w:val="00F37FC0"/>
    <w:rsid w:val="00F42688"/>
    <w:rsid w:val="00F42F61"/>
    <w:rsid w:val="00F44D34"/>
    <w:rsid w:val="00F45010"/>
    <w:rsid w:val="00F45EFE"/>
    <w:rsid w:val="00F46008"/>
    <w:rsid w:val="00F465E2"/>
    <w:rsid w:val="00F4708F"/>
    <w:rsid w:val="00F519A8"/>
    <w:rsid w:val="00F51AAC"/>
    <w:rsid w:val="00F51D46"/>
    <w:rsid w:val="00F51F28"/>
    <w:rsid w:val="00F53BC5"/>
    <w:rsid w:val="00F543EA"/>
    <w:rsid w:val="00F55703"/>
    <w:rsid w:val="00F5799C"/>
    <w:rsid w:val="00F6033D"/>
    <w:rsid w:val="00F60A25"/>
    <w:rsid w:val="00F62326"/>
    <w:rsid w:val="00F63262"/>
    <w:rsid w:val="00F63774"/>
    <w:rsid w:val="00F63F53"/>
    <w:rsid w:val="00F659D7"/>
    <w:rsid w:val="00F65D05"/>
    <w:rsid w:val="00F66DBB"/>
    <w:rsid w:val="00F6723C"/>
    <w:rsid w:val="00F6752D"/>
    <w:rsid w:val="00F67772"/>
    <w:rsid w:val="00F67B88"/>
    <w:rsid w:val="00F70165"/>
    <w:rsid w:val="00F7033B"/>
    <w:rsid w:val="00F70DB5"/>
    <w:rsid w:val="00F71378"/>
    <w:rsid w:val="00F7207D"/>
    <w:rsid w:val="00F720A8"/>
    <w:rsid w:val="00F72D27"/>
    <w:rsid w:val="00F73A71"/>
    <w:rsid w:val="00F74A06"/>
    <w:rsid w:val="00F74D2F"/>
    <w:rsid w:val="00F76209"/>
    <w:rsid w:val="00F77E6F"/>
    <w:rsid w:val="00F80BA8"/>
    <w:rsid w:val="00F81F7C"/>
    <w:rsid w:val="00F854CE"/>
    <w:rsid w:val="00F85E8C"/>
    <w:rsid w:val="00F869D2"/>
    <w:rsid w:val="00F87592"/>
    <w:rsid w:val="00F8785B"/>
    <w:rsid w:val="00F91AC6"/>
    <w:rsid w:val="00F94B73"/>
    <w:rsid w:val="00F952C2"/>
    <w:rsid w:val="00F95FDD"/>
    <w:rsid w:val="00F96147"/>
    <w:rsid w:val="00FA0856"/>
    <w:rsid w:val="00FA095D"/>
    <w:rsid w:val="00FA0F0A"/>
    <w:rsid w:val="00FA122E"/>
    <w:rsid w:val="00FA2282"/>
    <w:rsid w:val="00FA2662"/>
    <w:rsid w:val="00FA43A8"/>
    <w:rsid w:val="00FA48A3"/>
    <w:rsid w:val="00FA7657"/>
    <w:rsid w:val="00FA77B0"/>
    <w:rsid w:val="00FA7CBB"/>
    <w:rsid w:val="00FB0BE5"/>
    <w:rsid w:val="00FB0FD8"/>
    <w:rsid w:val="00FB1858"/>
    <w:rsid w:val="00FB1A83"/>
    <w:rsid w:val="00FB1F3C"/>
    <w:rsid w:val="00FB24F9"/>
    <w:rsid w:val="00FB3849"/>
    <w:rsid w:val="00FB73B6"/>
    <w:rsid w:val="00FB747F"/>
    <w:rsid w:val="00FC004B"/>
    <w:rsid w:val="00FC1247"/>
    <w:rsid w:val="00FC130B"/>
    <w:rsid w:val="00FC181D"/>
    <w:rsid w:val="00FC2265"/>
    <w:rsid w:val="00FC256B"/>
    <w:rsid w:val="00FC52BF"/>
    <w:rsid w:val="00FC5794"/>
    <w:rsid w:val="00FC6144"/>
    <w:rsid w:val="00FC667A"/>
    <w:rsid w:val="00FC7B3F"/>
    <w:rsid w:val="00FC7EF9"/>
    <w:rsid w:val="00FD014B"/>
    <w:rsid w:val="00FD015A"/>
    <w:rsid w:val="00FD06AE"/>
    <w:rsid w:val="00FD2E29"/>
    <w:rsid w:val="00FD5257"/>
    <w:rsid w:val="00FD5755"/>
    <w:rsid w:val="00FD5B97"/>
    <w:rsid w:val="00FD6881"/>
    <w:rsid w:val="00FD6948"/>
    <w:rsid w:val="00FE00D1"/>
    <w:rsid w:val="00FE13D1"/>
    <w:rsid w:val="00FE237D"/>
    <w:rsid w:val="00FE289D"/>
    <w:rsid w:val="00FE2E3F"/>
    <w:rsid w:val="00FE3D18"/>
    <w:rsid w:val="00FE4CFF"/>
    <w:rsid w:val="00FE7AB0"/>
    <w:rsid w:val="00FF0289"/>
    <w:rsid w:val="00FF02C3"/>
    <w:rsid w:val="00FF0422"/>
    <w:rsid w:val="00FF165B"/>
    <w:rsid w:val="00FF22B8"/>
    <w:rsid w:val="00FF2F30"/>
    <w:rsid w:val="00FF34AB"/>
    <w:rsid w:val="00FF3DAA"/>
    <w:rsid w:val="00FF4062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{354BC897-EED8-417B-96F1-72C14D583060}tf02786999_win32.dotx</Template>
  <TotalTime>365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Brenda Taylor</cp:lastModifiedBy>
  <cp:revision>127</cp:revision>
  <cp:lastPrinted>2022-08-05T17:33:00Z</cp:lastPrinted>
  <dcterms:created xsi:type="dcterms:W3CDTF">2022-07-28T18:34:00Z</dcterms:created>
  <dcterms:modified xsi:type="dcterms:W3CDTF">2022-08-05T17:34:00Z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