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77777777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3029C0AA" w:rsidR="00FF1D02" w:rsidRDefault="00702B46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August </w:t>
      </w:r>
      <w:r w:rsidR="00290F49">
        <w:rPr>
          <w:rFonts w:cstheme="minorHAnsi"/>
          <w:sz w:val="24"/>
          <w:szCs w:val="24"/>
        </w:rPr>
        <w:t>23</w:t>
      </w:r>
      <w:r w:rsidR="00D53503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F36DACA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</w:p>
    <w:p w14:paraId="7A05F382" w14:textId="619F775D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540D0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6014A2E0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9C5B71">
        <w:rPr>
          <w:rFonts w:cstheme="minorHAnsi"/>
          <w:b/>
          <w:bCs/>
          <w:sz w:val="24"/>
          <w:szCs w:val="24"/>
        </w:rPr>
        <w:t xml:space="preserve"> Amended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150271">
        <w:rPr>
          <w:rFonts w:cstheme="minorHAnsi"/>
          <w:sz w:val="24"/>
          <w:szCs w:val="24"/>
        </w:rPr>
        <w:t xml:space="preserve">Council </w:t>
      </w:r>
      <w:r w:rsidR="00857A81">
        <w:rPr>
          <w:rFonts w:cstheme="minorHAnsi"/>
          <w:sz w:val="24"/>
          <w:szCs w:val="24"/>
        </w:rPr>
        <w:t>President Genese Simler</w:t>
      </w:r>
      <w:r w:rsidR="00FE3AB2">
        <w:rPr>
          <w:rFonts w:cstheme="minorHAnsi"/>
          <w:sz w:val="24"/>
          <w:szCs w:val="24"/>
        </w:rPr>
        <w:t xml:space="preserve"> and seconded by Council Member</w:t>
      </w:r>
      <w:r w:rsidR="00B66910">
        <w:rPr>
          <w:rFonts w:cstheme="minorHAnsi"/>
          <w:sz w:val="24"/>
          <w:szCs w:val="24"/>
        </w:rPr>
        <w:t xml:space="preserve"> </w:t>
      </w:r>
      <w:r w:rsidR="00A05200">
        <w:rPr>
          <w:rFonts w:cstheme="minorHAnsi"/>
          <w:sz w:val="24"/>
          <w:szCs w:val="24"/>
        </w:rPr>
        <w:t>James Kelly</w:t>
      </w:r>
      <w:r w:rsidR="00B66910">
        <w:rPr>
          <w:rFonts w:cstheme="minorHAnsi"/>
          <w:sz w:val="24"/>
          <w:szCs w:val="24"/>
        </w:rPr>
        <w:t xml:space="preserve">. Roll Call Vote: </w:t>
      </w:r>
      <w:r w:rsidR="00A05200">
        <w:rPr>
          <w:rFonts w:cstheme="minorHAnsi"/>
          <w:sz w:val="24"/>
          <w:szCs w:val="24"/>
        </w:rPr>
        <w:t xml:space="preserve">Genese Simler aye, </w:t>
      </w:r>
      <w:r w:rsidR="00B66910">
        <w:rPr>
          <w:rFonts w:cstheme="minorHAnsi"/>
          <w:sz w:val="24"/>
          <w:szCs w:val="24"/>
        </w:rPr>
        <w:t>James Kelly aye, Scott Moffett 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12EA753E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 xml:space="preserve">Motion to Approve Consent </w:t>
      </w:r>
      <w:r w:rsidR="00C06B8A" w:rsidRPr="00D3776B">
        <w:rPr>
          <w:rFonts w:cstheme="minorHAnsi"/>
          <w:b/>
          <w:bCs/>
          <w:sz w:val="24"/>
          <w:szCs w:val="24"/>
        </w:rPr>
        <w:t>Agenda</w:t>
      </w:r>
      <w:r w:rsidR="00877E17">
        <w:rPr>
          <w:rFonts w:cstheme="minorHAnsi"/>
          <w:sz w:val="24"/>
          <w:szCs w:val="24"/>
        </w:rPr>
        <w:t xml:space="preserve"> Motion to approve the consent agenda</w:t>
      </w:r>
      <w:r w:rsidR="00A852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was made by C</w:t>
      </w:r>
      <w:r w:rsidR="00D3776B">
        <w:rPr>
          <w:rFonts w:cstheme="minorHAnsi"/>
          <w:sz w:val="24"/>
          <w:szCs w:val="24"/>
        </w:rPr>
        <w:t>ouncil Member</w:t>
      </w:r>
      <w:r w:rsidR="00C06B8A">
        <w:rPr>
          <w:rFonts w:cstheme="minorHAnsi"/>
          <w:sz w:val="24"/>
          <w:szCs w:val="24"/>
        </w:rPr>
        <w:t xml:space="preserve"> </w:t>
      </w:r>
      <w:r w:rsidR="003104FA">
        <w:rPr>
          <w:rFonts w:cstheme="minorHAnsi"/>
          <w:sz w:val="24"/>
          <w:szCs w:val="24"/>
        </w:rPr>
        <w:t>Scott Moffett</w:t>
      </w:r>
      <w:r w:rsidR="00C06B8A">
        <w:rPr>
          <w:rFonts w:cstheme="minorHAnsi"/>
          <w:sz w:val="24"/>
          <w:szCs w:val="24"/>
        </w:rPr>
        <w:t xml:space="preserve"> and seconded by Council Member</w:t>
      </w:r>
      <w:r w:rsidR="00D3776B">
        <w:rPr>
          <w:rFonts w:cstheme="minorHAnsi"/>
          <w:sz w:val="24"/>
          <w:szCs w:val="24"/>
        </w:rPr>
        <w:t xml:space="preserve"> </w:t>
      </w:r>
      <w:r w:rsidR="003104FA">
        <w:rPr>
          <w:rFonts w:cstheme="minorHAnsi"/>
          <w:sz w:val="24"/>
          <w:szCs w:val="24"/>
        </w:rPr>
        <w:t>James Kelly</w:t>
      </w:r>
      <w:r w:rsidR="00D3776B">
        <w:rPr>
          <w:rFonts w:cstheme="minorHAnsi"/>
          <w:sz w:val="24"/>
          <w:szCs w:val="24"/>
        </w:rPr>
        <w:t xml:space="preserve">. Roll Call Vote: Genese Simler aye, James Kelly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3969E5">
        <w:rPr>
          <w:rFonts w:cstheme="minorHAnsi"/>
          <w:sz w:val="24"/>
          <w:szCs w:val="24"/>
        </w:rPr>
        <w:t>.</w:t>
      </w:r>
    </w:p>
    <w:p w14:paraId="717BB403" w14:textId="77777777" w:rsidR="00DC0B9A" w:rsidRDefault="00DC0B9A" w:rsidP="00CE2E25">
      <w:pPr>
        <w:rPr>
          <w:rFonts w:cstheme="minorHAnsi"/>
          <w:sz w:val="24"/>
          <w:szCs w:val="24"/>
        </w:rPr>
      </w:pPr>
    </w:p>
    <w:p w14:paraId="25C6C461" w14:textId="3047D1DD" w:rsidR="00DC0B9A" w:rsidRDefault="003B367F" w:rsidP="00CE2E25">
      <w:pPr>
        <w:rPr>
          <w:rFonts w:cstheme="minorHAnsi"/>
          <w:sz w:val="24"/>
          <w:szCs w:val="24"/>
        </w:rPr>
      </w:pPr>
      <w:r w:rsidRPr="00471998">
        <w:rPr>
          <w:rFonts w:cstheme="minorHAnsi"/>
          <w:b/>
          <w:bCs/>
          <w:sz w:val="24"/>
          <w:szCs w:val="24"/>
        </w:rPr>
        <w:t>Mayor Heater made an announcement</w:t>
      </w:r>
      <w:r>
        <w:rPr>
          <w:rFonts w:cstheme="minorHAnsi"/>
          <w:sz w:val="24"/>
          <w:szCs w:val="24"/>
        </w:rPr>
        <w:t xml:space="preserve"> that </w:t>
      </w:r>
      <w:r w:rsidR="008F2720">
        <w:rPr>
          <w:rFonts w:cstheme="minorHAnsi"/>
          <w:sz w:val="24"/>
          <w:szCs w:val="24"/>
        </w:rPr>
        <w:t xml:space="preserve">we will no longer be live streaming our city council meetings.  It was brought to her attention that with our spotty internet connections </w:t>
      </w:r>
      <w:r w:rsidR="00DC0756">
        <w:rPr>
          <w:rFonts w:cstheme="minorHAnsi"/>
          <w:sz w:val="24"/>
          <w:szCs w:val="24"/>
        </w:rPr>
        <w:t xml:space="preserve">we could be in violation </w:t>
      </w:r>
      <w:r w:rsidR="00471998">
        <w:rPr>
          <w:rFonts w:cstheme="minorHAnsi"/>
          <w:sz w:val="24"/>
          <w:szCs w:val="24"/>
        </w:rPr>
        <w:t>of</w:t>
      </w:r>
      <w:r w:rsidR="00DC0756">
        <w:rPr>
          <w:rFonts w:cstheme="minorHAnsi"/>
          <w:sz w:val="24"/>
          <w:szCs w:val="24"/>
        </w:rPr>
        <w:t xml:space="preserve"> open meeting laws.  Because we do not have control of the </w:t>
      </w:r>
      <w:r w:rsidR="00471998">
        <w:rPr>
          <w:rFonts w:cstheme="minorHAnsi"/>
          <w:sz w:val="24"/>
          <w:szCs w:val="24"/>
        </w:rPr>
        <w:t>internet,</w:t>
      </w:r>
      <w:r w:rsidR="00DC0756">
        <w:rPr>
          <w:rFonts w:cstheme="minorHAnsi"/>
          <w:sz w:val="24"/>
          <w:szCs w:val="24"/>
        </w:rPr>
        <w:t xml:space="preserve"> she has decided to stop </w:t>
      </w:r>
      <w:r w:rsidR="00471998">
        <w:rPr>
          <w:rFonts w:cstheme="minorHAnsi"/>
          <w:sz w:val="24"/>
          <w:szCs w:val="24"/>
        </w:rPr>
        <w:t>live</w:t>
      </w:r>
      <w:r w:rsidR="00DC0756">
        <w:rPr>
          <w:rFonts w:cstheme="minorHAnsi"/>
          <w:sz w:val="24"/>
          <w:szCs w:val="24"/>
        </w:rPr>
        <w:t xml:space="preserve"> Facebook streaming.  We will </w:t>
      </w:r>
      <w:r w:rsidR="00010C8F">
        <w:rPr>
          <w:rFonts w:cstheme="minorHAnsi"/>
          <w:sz w:val="24"/>
          <w:szCs w:val="24"/>
        </w:rPr>
        <w:t xml:space="preserve">have a voice recording kept on file at city hall in the event someone needs </w:t>
      </w:r>
      <w:r w:rsidR="00471998">
        <w:rPr>
          <w:rFonts w:cstheme="minorHAnsi"/>
          <w:sz w:val="24"/>
          <w:szCs w:val="24"/>
        </w:rPr>
        <w:t>the information.</w:t>
      </w:r>
      <w:r w:rsidR="00722F7E">
        <w:rPr>
          <w:rFonts w:cstheme="minorHAnsi"/>
          <w:sz w:val="24"/>
          <w:szCs w:val="24"/>
        </w:rPr>
        <w:t xml:space="preserve"> </w:t>
      </w:r>
    </w:p>
    <w:p w14:paraId="26D535DF" w14:textId="77777777" w:rsidR="002E3065" w:rsidRDefault="002E3065" w:rsidP="00CE2E25">
      <w:pPr>
        <w:rPr>
          <w:rFonts w:cstheme="minorHAnsi"/>
          <w:sz w:val="24"/>
          <w:szCs w:val="24"/>
        </w:rPr>
      </w:pPr>
    </w:p>
    <w:p w14:paraId="48CCD72E" w14:textId="09179741" w:rsidR="002E3065" w:rsidRDefault="00404BC3" w:rsidP="00CE2E25">
      <w:pPr>
        <w:rPr>
          <w:rFonts w:cstheme="minorHAnsi"/>
          <w:sz w:val="24"/>
          <w:szCs w:val="24"/>
        </w:rPr>
      </w:pPr>
      <w:r w:rsidRPr="006A4137">
        <w:rPr>
          <w:rFonts w:cstheme="minorHAnsi"/>
          <w:b/>
          <w:bCs/>
          <w:sz w:val="24"/>
          <w:szCs w:val="24"/>
        </w:rPr>
        <w:t xml:space="preserve">Discuss / Approve Building Permit @ </w:t>
      </w:r>
      <w:r w:rsidR="00DE38EA" w:rsidRPr="006A4137">
        <w:rPr>
          <w:rFonts w:cstheme="minorHAnsi"/>
          <w:b/>
          <w:bCs/>
          <w:sz w:val="24"/>
          <w:szCs w:val="24"/>
        </w:rPr>
        <w:t>718 Nickle</w:t>
      </w:r>
      <w:r w:rsidR="00DE38EA">
        <w:rPr>
          <w:rFonts w:cstheme="minorHAnsi"/>
          <w:sz w:val="24"/>
          <w:szCs w:val="24"/>
        </w:rPr>
        <w:t xml:space="preserve">- </w:t>
      </w:r>
      <w:r w:rsidR="002A46A5">
        <w:rPr>
          <w:rFonts w:cstheme="minorHAnsi"/>
          <w:sz w:val="24"/>
          <w:szCs w:val="24"/>
        </w:rPr>
        <w:t xml:space="preserve">Motion to approve </w:t>
      </w:r>
      <w:r w:rsidR="00004C7E">
        <w:rPr>
          <w:rFonts w:cstheme="minorHAnsi"/>
          <w:sz w:val="24"/>
          <w:szCs w:val="24"/>
        </w:rPr>
        <w:t xml:space="preserve">the permit was made by Council President Genese Simler and seconded by Council Member </w:t>
      </w:r>
      <w:r w:rsidR="006306B3">
        <w:rPr>
          <w:rFonts w:cstheme="minorHAnsi"/>
          <w:sz w:val="24"/>
          <w:szCs w:val="24"/>
        </w:rPr>
        <w:t>Scott Moffett. Roll Call Vote: Genese Simler aye, James Kelly aye, Scott Moffett aye.</w:t>
      </w:r>
    </w:p>
    <w:p w14:paraId="00C10038" w14:textId="77777777" w:rsidR="006306B3" w:rsidRDefault="006306B3" w:rsidP="00CE2E25">
      <w:pPr>
        <w:rPr>
          <w:rFonts w:cstheme="minorHAnsi"/>
          <w:sz w:val="24"/>
          <w:szCs w:val="24"/>
        </w:rPr>
      </w:pPr>
    </w:p>
    <w:p w14:paraId="2544C1EF" w14:textId="0BDC84B2" w:rsidR="006306B3" w:rsidRDefault="006306B3" w:rsidP="00CE2E25">
      <w:pPr>
        <w:rPr>
          <w:rFonts w:cstheme="minorHAnsi"/>
          <w:sz w:val="24"/>
          <w:szCs w:val="24"/>
        </w:rPr>
      </w:pPr>
      <w:r w:rsidRPr="006A4137">
        <w:rPr>
          <w:rFonts w:cstheme="minorHAnsi"/>
          <w:b/>
          <w:bCs/>
          <w:sz w:val="24"/>
          <w:szCs w:val="24"/>
        </w:rPr>
        <w:t xml:space="preserve">Discuss / Approve </w:t>
      </w:r>
      <w:r w:rsidR="00D13F89" w:rsidRPr="006A4137">
        <w:rPr>
          <w:rFonts w:cstheme="minorHAnsi"/>
          <w:b/>
          <w:bCs/>
          <w:sz w:val="24"/>
          <w:szCs w:val="24"/>
        </w:rPr>
        <w:t>Building Permit @ 901 Main</w:t>
      </w:r>
      <w:r w:rsidR="00D13F89">
        <w:rPr>
          <w:rFonts w:cstheme="minorHAnsi"/>
          <w:sz w:val="24"/>
          <w:szCs w:val="24"/>
        </w:rPr>
        <w:t xml:space="preserve">- Motion to approve the permit was made by </w:t>
      </w:r>
      <w:r w:rsidR="00804C77">
        <w:rPr>
          <w:rFonts w:cstheme="minorHAnsi"/>
          <w:sz w:val="24"/>
          <w:szCs w:val="24"/>
        </w:rPr>
        <w:t>Council President Genese Simler and seconded by Council Member James Kelly. Roll Call Vote:  Genese Simler aye, James Kelly aye, Scott Moffett aye.</w:t>
      </w:r>
    </w:p>
    <w:p w14:paraId="6D681605" w14:textId="77777777" w:rsidR="00804C77" w:rsidRDefault="00804C77" w:rsidP="00CE2E25">
      <w:pPr>
        <w:rPr>
          <w:rFonts w:cstheme="minorHAnsi"/>
          <w:sz w:val="24"/>
          <w:szCs w:val="24"/>
        </w:rPr>
      </w:pPr>
    </w:p>
    <w:p w14:paraId="1F86F9F7" w14:textId="3D742226" w:rsidR="00804C77" w:rsidRPr="00883202" w:rsidRDefault="00804C77" w:rsidP="00CE2E25">
      <w:pPr>
        <w:rPr>
          <w:rFonts w:cstheme="minorHAnsi"/>
          <w:sz w:val="24"/>
          <w:szCs w:val="24"/>
        </w:rPr>
      </w:pPr>
      <w:r w:rsidRPr="006A4137">
        <w:rPr>
          <w:rFonts w:cstheme="minorHAnsi"/>
          <w:b/>
          <w:bCs/>
          <w:sz w:val="24"/>
          <w:szCs w:val="24"/>
        </w:rPr>
        <w:t>Monthly Maintenance Report</w:t>
      </w:r>
      <w:r w:rsidR="006A4137" w:rsidRPr="006A4137">
        <w:rPr>
          <w:rFonts w:cstheme="minorHAnsi"/>
          <w:b/>
          <w:bCs/>
          <w:sz w:val="24"/>
          <w:szCs w:val="24"/>
        </w:rPr>
        <w:t>-</w:t>
      </w:r>
      <w:r w:rsidR="005E3966">
        <w:rPr>
          <w:rFonts w:cstheme="minorHAnsi"/>
          <w:sz w:val="24"/>
          <w:szCs w:val="24"/>
        </w:rPr>
        <w:t xml:space="preserve">Water Plant </w:t>
      </w:r>
      <w:r w:rsidR="00D378C1">
        <w:rPr>
          <w:rFonts w:cstheme="minorHAnsi"/>
          <w:sz w:val="24"/>
          <w:szCs w:val="24"/>
        </w:rPr>
        <w:t xml:space="preserve">usage is still up and is requiring the guys to work two shifts. </w:t>
      </w:r>
      <w:r w:rsidR="00674B96">
        <w:rPr>
          <w:rFonts w:cstheme="minorHAnsi"/>
          <w:sz w:val="24"/>
          <w:szCs w:val="24"/>
        </w:rPr>
        <w:t xml:space="preserve"> An electronic flow control val</w:t>
      </w:r>
      <w:r w:rsidR="00760530">
        <w:rPr>
          <w:rFonts w:cstheme="minorHAnsi"/>
          <w:sz w:val="24"/>
          <w:szCs w:val="24"/>
        </w:rPr>
        <w:t xml:space="preserve">ve failed and a new one was ordered and installed. </w:t>
      </w:r>
      <w:r w:rsidR="009E4C0A">
        <w:rPr>
          <w:rFonts w:cstheme="minorHAnsi"/>
          <w:sz w:val="24"/>
          <w:szCs w:val="24"/>
        </w:rPr>
        <w:t xml:space="preserve">Park is greening back up after the reseeding. All </w:t>
      </w:r>
      <w:r w:rsidR="00322FE2">
        <w:rPr>
          <w:rFonts w:cstheme="minorHAnsi"/>
          <w:sz w:val="24"/>
          <w:szCs w:val="24"/>
        </w:rPr>
        <w:t>the trees</w:t>
      </w:r>
      <w:r w:rsidR="009E4C0A">
        <w:rPr>
          <w:rFonts w:cstheme="minorHAnsi"/>
          <w:sz w:val="24"/>
          <w:szCs w:val="24"/>
        </w:rPr>
        <w:t xml:space="preserve"> have been </w:t>
      </w:r>
      <w:r w:rsidR="0001443E">
        <w:rPr>
          <w:rFonts w:cstheme="minorHAnsi"/>
          <w:sz w:val="24"/>
          <w:szCs w:val="24"/>
        </w:rPr>
        <w:t xml:space="preserve">trimmed and the grass is being mowed weekly. </w:t>
      </w:r>
      <w:r w:rsidR="003F2914">
        <w:rPr>
          <w:rFonts w:cstheme="minorHAnsi"/>
          <w:sz w:val="24"/>
          <w:szCs w:val="24"/>
        </w:rPr>
        <w:t xml:space="preserve"> With the recent wet </w:t>
      </w:r>
      <w:r w:rsidR="000E4ECD">
        <w:rPr>
          <w:rFonts w:cstheme="minorHAnsi"/>
          <w:sz w:val="24"/>
          <w:szCs w:val="24"/>
        </w:rPr>
        <w:t>weather,</w:t>
      </w:r>
      <w:r w:rsidR="003F2914">
        <w:rPr>
          <w:rFonts w:cstheme="minorHAnsi"/>
          <w:sz w:val="24"/>
          <w:szCs w:val="24"/>
        </w:rPr>
        <w:t xml:space="preserve"> the streets department is having to </w:t>
      </w:r>
      <w:r w:rsidR="00240C64">
        <w:rPr>
          <w:rFonts w:cstheme="minorHAnsi"/>
          <w:sz w:val="24"/>
          <w:szCs w:val="24"/>
        </w:rPr>
        <w:t xml:space="preserve">grade the alley ways again.  They are spot spraying </w:t>
      </w:r>
      <w:r w:rsidR="00731E4F">
        <w:rPr>
          <w:rFonts w:cstheme="minorHAnsi"/>
          <w:sz w:val="24"/>
          <w:szCs w:val="24"/>
        </w:rPr>
        <w:t>weeds</w:t>
      </w:r>
      <w:r w:rsidR="00240C64">
        <w:rPr>
          <w:rFonts w:cstheme="minorHAnsi"/>
          <w:sz w:val="24"/>
          <w:szCs w:val="24"/>
        </w:rPr>
        <w:t xml:space="preserve"> an</w:t>
      </w:r>
      <w:r w:rsidR="000E4ECD">
        <w:rPr>
          <w:rFonts w:cstheme="minorHAnsi"/>
          <w:sz w:val="24"/>
          <w:szCs w:val="24"/>
        </w:rPr>
        <w:t xml:space="preserve">d providing sandbags to residents that were </w:t>
      </w:r>
      <w:r w:rsidR="00B95C70">
        <w:rPr>
          <w:rFonts w:cstheme="minorHAnsi"/>
          <w:sz w:val="24"/>
          <w:szCs w:val="24"/>
        </w:rPr>
        <w:t>affected by the recent flash flooding</w:t>
      </w:r>
      <w:r w:rsidR="0026489B">
        <w:rPr>
          <w:rFonts w:cstheme="minorHAnsi"/>
          <w:sz w:val="24"/>
          <w:szCs w:val="24"/>
        </w:rPr>
        <w:t xml:space="preserve">. </w:t>
      </w:r>
      <w:r w:rsidR="00731E4F">
        <w:rPr>
          <w:rFonts w:cstheme="minorHAnsi"/>
          <w:sz w:val="24"/>
          <w:szCs w:val="24"/>
        </w:rPr>
        <w:t xml:space="preserve">Public works will begin trimming trees around the </w:t>
      </w:r>
      <w:r w:rsidR="00731E4F">
        <w:rPr>
          <w:rFonts w:cstheme="minorHAnsi"/>
          <w:sz w:val="24"/>
          <w:szCs w:val="24"/>
        </w:rPr>
        <w:lastRenderedPageBreak/>
        <w:t>city with</w:t>
      </w:r>
      <w:r w:rsidR="00CB57DB">
        <w:rPr>
          <w:rFonts w:cstheme="minorHAnsi"/>
          <w:sz w:val="24"/>
          <w:szCs w:val="24"/>
        </w:rPr>
        <w:t xml:space="preserve"> the</w:t>
      </w:r>
      <w:r w:rsidR="00731E4F">
        <w:rPr>
          <w:rFonts w:cstheme="minorHAnsi"/>
          <w:sz w:val="24"/>
          <w:szCs w:val="24"/>
        </w:rPr>
        <w:t xml:space="preserve"> bucket truck. A</w:t>
      </w:r>
      <w:r w:rsidR="0096485A">
        <w:rPr>
          <w:rFonts w:cstheme="minorHAnsi"/>
          <w:sz w:val="24"/>
          <w:szCs w:val="24"/>
        </w:rPr>
        <w:t xml:space="preserve"> study was done </w:t>
      </w:r>
      <w:r w:rsidR="00F72E8C">
        <w:rPr>
          <w:rFonts w:cstheme="minorHAnsi"/>
          <w:sz w:val="24"/>
          <w:szCs w:val="24"/>
        </w:rPr>
        <w:t xml:space="preserve">around the city of Kamiah to determine if the city </w:t>
      </w:r>
      <w:r w:rsidR="0066757E">
        <w:rPr>
          <w:rFonts w:cstheme="minorHAnsi"/>
          <w:sz w:val="24"/>
          <w:szCs w:val="24"/>
        </w:rPr>
        <w:t xml:space="preserve">is </w:t>
      </w:r>
      <w:r w:rsidR="00F72E8C">
        <w:rPr>
          <w:rFonts w:cstheme="minorHAnsi"/>
          <w:sz w:val="24"/>
          <w:szCs w:val="24"/>
        </w:rPr>
        <w:t xml:space="preserve">providing </w:t>
      </w:r>
      <w:r w:rsidR="0066757E">
        <w:rPr>
          <w:rFonts w:cstheme="minorHAnsi"/>
          <w:sz w:val="24"/>
          <w:szCs w:val="24"/>
        </w:rPr>
        <w:t xml:space="preserve">adequate water pressure to its residents.  By </w:t>
      </w:r>
      <w:r w:rsidR="00241920">
        <w:rPr>
          <w:rFonts w:cstheme="minorHAnsi"/>
          <w:sz w:val="24"/>
          <w:szCs w:val="24"/>
        </w:rPr>
        <w:t>law</w:t>
      </w:r>
      <w:r w:rsidR="0066757E">
        <w:rPr>
          <w:rFonts w:cstheme="minorHAnsi"/>
          <w:sz w:val="24"/>
          <w:szCs w:val="24"/>
        </w:rPr>
        <w:t xml:space="preserve"> the city </w:t>
      </w:r>
      <w:r w:rsidR="00F842DC">
        <w:rPr>
          <w:rFonts w:cstheme="minorHAnsi"/>
          <w:sz w:val="24"/>
          <w:szCs w:val="24"/>
        </w:rPr>
        <w:t>is required to provide 40 PSI to utility customers</w:t>
      </w:r>
      <w:r w:rsidR="000D37DD">
        <w:rPr>
          <w:rFonts w:cstheme="minorHAnsi"/>
          <w:sz w:val="24"/>
          <w:szCs w:val="24"/>
        </w:rPr>
        <w:t xml:space="preserve">, all residents water delivery PSI exceeds this requirement.  </w:t>
      </w:r>
      <w:r w:rsidR="00925487">
        <w:rPr>
          <w:rFonts w:cstheme="minorHAnsi"/>
          <w:sz w:val="24"/>
          <w:szCs w:val="24"/>
        </w:rPr>
        <w:t xml:space="preserve">If you would like a copy of this </w:t>
      </w:r>
      <w:r w:rsidR="00241920">
        <w:rPr>
          <w:rFonts w:cstheme="minorHAnsi"/>
          <w:sz w:val="24"/>
          <w:szCs w:val="24"/>
        </w:rPr>
        <w:t>report, you can pick one up at City Hall.</w:t>
      </w:r>
      <w:r w:rsidR="00240C64">
        <w:rPr>
          <w:rFonts w:cstheme="minorHAnsi"/>
          <w:sz w:val="24"/>
          <w:szCs w:val="24"/>
        </w:rPr>
        <w:t xml:space="preserve"> </w:t>
      </w:r>
    </w:p>
    <w:p w14:paraId="06898D72" w14:textId="77777777" w:rsidR="006074A1" w:rsidRDefault="006074A1" w:rsidP="00CE2E25">
      <w:pPr>
        <w:rPr>
          <w:rFonts w:cstheme="minorHAnsi"/>
          <w:sz w:val="24"/>
          <w:szCs w:val="24"/>
        </w:rPr>
      </w:pPr>
    </w:p>
    <w:p w14:paraId="09129533" w14:textId="5FA5DB18" w:rsidR="007313C0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>djourned @ 6:</w:t>
      </w:r>
      <w:r w:rsidR="000C6CCB">
        <w:rPr>
          <w:rFonts w:cstheme="minorHAnsi"/>
          <w:sz w:val="24"/>
          <w:szCs w:val="24"/>
        </w:rPr>
        <w:t>08</w:t>
      </w:r>
      <w:r w:rsidR="0049125D">
        <w:rPr>
          <w:rFonts w:cstheme="minorHAnsi"/>
          <w:sz w:val="24"/>
          <w:szCs w:val="24"/>
        </w:rPr>
        <w:t>PM</w:t>
      </w:r>
    </w:p>
    <w:p w14:paraId="7A43DF95" w14:textId="77777777" w:rsidR="007313C0" w:rsidRPr="00954FFC" w:rsidRDefault="007313C0" w:rsidP="00DA2DB6">
      <w:pPr>
        <w:rPr>
          <w:rFonts w:cstheme="minorHAnsi"/>
          <w:sz w:val="24"/>
          <w:szCs w:val="24"/>
        </w:rPr>
      </w:pPr>
    </w:p>
    <w:p w14:paraId="71797B13" w14:textId="189D92E0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0C6CCB">
        <w:rPr>
          <w:rFonts w:cstheme="minorHAnsi"/>
          <w:sz w:val="24"/>
          <w:szCs w:val="24"/>
        </w:rPr>
        <w:t xml:space="preserve">September </w:t>
      </w:r>
      <w:r w:rsidR="00DC0B9A">
        <w:rPr>
          <w:rFonts w:cstheme="minorHAnsi"/>
          <w:sz w:val="24"/>
          <w:szCs w:val="24"/>
        </w:rPr>
        <w:t>13</w:t>
      </w:r>
      <w:r w:rsidR="00DC0B9A" w:rsidRPr="00DC0B9A">
        <w:rPr>
          <w:rFonts w:cstheme="minorHAnsi"/>
          <w:sz w:val="24"/>
          <w:szCs w:val="24"/>
          <w:vertAlign w:val="superscript"/>
        </w:rPr>
        <w:t>th</w:t>
      </w:r>
      <w:r w:rsidR="00771B2A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4B2A70B4" w14:textId="77777777" w:rsidR="00C70F96" w:rsidRDefault="00C70F96" w:rsidP="00DA2DB6">
      <w:pPr>
        <w:rPr>
          <w:rFonts w:cstheme="minorHAnsi"/>
          <w:sz w:val="24"/>
          <w:szCs w:val="24"/>
        </w:rPr>
      </w:pP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5F0AC5C2" w14:textId="77777777" w:rsidR="003F793E" w:rsidRDefault="003F793E" w:rsidP="00DA2DB6">
      <w:pPr>
        <w:rPr>
          <w:rFonts w:cstheme="minorHAnsi"/>
          <w:sz w:val="24"/>
          <w:szCs w:val="24"/>
        </w:rPr>
      </w:pP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4B2"/>
    <w:rsid w:val="0000084B"/>
    <w:rsid w:val="00000F0E"/>
    <w:rsid w:val="00002295"/>
    <w:rsid w:val="000029E2"/>
    <w:rsid w:val="0000313A"/>
    <w:rsid w:val="00003CB0"/>
    <w:rsid w:val="00004C7E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0C8F"/>
    <w:rsid w:val="000112FA"/>
    <w:rsid w:val="0001138C"/>
    <w:rsid w:val="0001229B"/>
    <w:rsid w:val="000123FE"/>
    <w:rsid w:val="000136BC"/>
    <w:rsid w:val="00013E3C"/>
    <w:rsid w:val="00013FEE"/>
    <w:rsid w:val="0001402C"/>
    <w:rsid w:val="00014437"/>
    <w:rsid w:val="0001443E"/>
    <w:rsid w:val="00015247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28"/>
    <w:rsid w:val="00022A6C"/>
    <w:rsid w:val="0002454D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B15"/>
    <w:rsid w:val="00041CC0"/>
    <w:rsid w:val="0004272F"/>
    <w:rsid w:val="00042880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6A3C"/>
    <w:rsid w:val="00047B1B"/>
    <w:rsid w:val="00050D38"/>
    <w:rsid w:val="00051790"/>
    <w:rsid w:val="00051C7E"/>
    <w:rsid w:val="000520A8"/>
    <w:rsid w:val="00052595"/>
    <w:rsid w:val="00053695"/>
    <w:rsid w:val="00053AA8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50D"/>
    <w:rsid w:val="00066678"/>
    <w:rsid w:val="00066EB3"/>
    <w:rsid w:val="00066F3D"/>
    <w:rsid w:val="000674DD"/>
    <w:rsid w:val="00067AB8"/>
    <w:rsid w:val="000704A8"/>
    <w:rsid w:val="000704B7"/>
    <w:rsid w:val="00070CA5"/>
    <w:rsid w:val="00071EEB"/>
    <w:rsid w:val="0007327E"/>
    <w:rsid w:val="00073389"/>
    <w:rsid w:val="00073731"/>
    <w:rsid w:val="00073D8D"/>
    <w:rsid w:val="00074017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80955"/>
    <w:rsid w:val="00080A5D"/>
    <w:rsid w:val="000810F8"/>
    <w:rsid w:val="00081E82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7AE"/>
    <w:rsid w:val="00095AF3"/>
    <w:rsid w:val="00095B81"/>
    <w:rsid w:val="00096E85"/>
    <w:rsid w:val="000977B8"/>
    <w:rsid w:val="0009784E"/>
    <w:rsid w:val="000A095E"/>
    <w:rsid w:val="000A0B74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0E0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617"/>
    <w:rsid w:val="000B4EFE"/>
    <w:rsid w:val="000B4FA0"/>
    <w:rsid w:val="000B6DDB"/>
    <w:rsid w:val="000B747D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4E63"/>
    <w:rsid w:val="000C5C3A"/>
    <w:rsid w:val="000C6CCB"/>
    <w:rsid w:val="000D02A4"/>
    <w:rsid w:val="000D08D5"/>
    <w:rsid w:val="000D12CE"/>
    <w:rsid w:val="000D2417"/>
    <w:rsid w:val="000D24D4"/>
    <w:rsid w:val="000D3387"/>
    <w:rsid w:val="000D37DD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47E5"/>
    <w:rsid w:val="000E4ECD"/>
    <w:rsid w:val="000E56A8"/>
    <w:rsid w:val="000E6036"/>
    <w:rsid w:val="000E6750"/>
    <w:rsid w:val="000E7933"/>
    <w:rsid w:val="000E7B41"/>
    <w:rsid w:val="000E7EF3"/>
    <w:rsid w:val="000F06A7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4B8"/>
    <w:rsid w:val="000F5513"/>
    <w:rsid w:val="000F5B16"/>
    <w:rsid w:val="000F6689"/>
    <w:rsid w:val="000F7874"/>
    <w:rsid w:val="00100429"/>
    <w:rsid w:val="0010279F"/>
    <w:rsid w:val="00102BF9"/>
    <w:rsid w:val="0010303B"/>
    <w:rsid w:val="001031F9"/>
    <w:rsid w:val="001037E1"/>
    <w:rsid w:val="001046E2"/>
    <w:rsid w:val="00104718"/>
    <w:rsid w:val="00104C86"/>
    <w:rsid w:val="00104D4E"/>
    <w:rsid w:val="001058BF"/>
    <w:rsid w:val="00105AE0"/>
    <w:rsid w:val="001063F9"/>
    <w:rsid w:val="001064E3"/>
    <w:rsid w:val="00106950"/>
    <w:rsid w:val="00106F8C"/>
    <w:rsid w:val="00107795"/>
    <w:rsid w:val="00112793"/>
    <w:rsid w:val="0011340B"/>
    <w:rsid w:val="00113615"/>
    <w:rsid w:val="001136DA"/>
    <w:rsid w:val="00113965"/>
    <w:rsid w:val="00113B33"/>
    <w:rsid w:val="00114FA2"/>
    <w:rsid w:val="0011545C"/>
    <w:rsid w:val="0011564A"/>
    <w:rsid w:val="00115EAA"/>
    <w:rsid w:val="001162D0"/>
    <w:rsid w:val="00117252"/>
    <w:rsid w:val="00120055"/>
    <w:rsid w:val="00120BC3"/>
    <w:rsid w:val="0012108C"/>
    <w:rsid w:val="00121BE2"/>
    <w:rsid w:val="00121BE4"/>
    <w:rsid w:val="00121F38"/>
    <w:rsid w:val="0012268E"/>
    <w:rsid w:val="00122D11"/>
    <w:rsid w:val="00123098"/>
    <w:rsid w:val="00123241"/>
    <w:rsid w:val="00123629"/>
    <w:rsid w:val="0012399B"/>
    <w:rsid w:val="0012415F"/>
    <w:rsid w:val="00124306"/>
    <w:rsid w:val="001248AC"/>
    <w:rsid w:val="001254D0"/>
    <w:rsid w:val="001262B9"/>
    <w:rsid w:val="001265EB"/>
    <w:rsid w:val="001273D5"/>
    <w:rsid w:val="00127724"/>
    <w:rsid w:val="00127801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A13"/>
    <w:rsid w:val="00135E2E"/>
    <w:rsid w:val="0013600A"/>
    <w:rsid w:val="00136B1B"/>
    <w:rsid w:val="001379AC"/>
    <w:rsid w:val="00137C28"/>
    <w:rsid w:val="001400A6"/>
    <w:rsid w:val="001400C1"/>
    <w:rsid w:val="00140A24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21B"/>
    <w:rsid w:val="00146551"/>
    <w:rsid w:val="001468C9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F23"/>
    <w:rsid w:val="00152177"/>
    <w:rsid w:val="00152334"/>
    <w:rsid w:val="00152F96"/>
    <w:rsid w:val="00152FAE"/>
    <w:rsid w:val="001537D7"/>
    <w:rsid w:val="0015437A"/>
    <w:rsid w:val="001547BB"/>
    <w:rsid w:val="0015549B"/>
    <w:rsid w:val="0015609E"/>
    <w:rsid w:val="001567DE"/>
    <w:rsid w:val="00156912"/>
    <w:rsid w:val="00156B1C"/>
    <w:rsid w:val="00157590"/>
    <w:rsid w:val="00160A9E"/>
    <w:rsid w:val="00160C2E"/>
    <w:rsid w:val="00161841"/>
    <w:rsid w:val="00161AE0"/>
    <w:rsid w:val="00161C1C"/>
    <w:rsid w:val="0016244C"/>
    <w:rsid w:val="00163BB3"/>
    <w:rsid w:val="001641FB"/>
    <w:rsid w:val="00164DF4"/>
    <w:rsid w:val="00165037"/>
    <w:rsid w:val="00165375"/>
    <w:rsid w:val="00165BEB"/>
    <w:rsid w:val="00166404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2FD0"/>
    <w:rsid w:val="001731EA"/>
    <w:rsid w:val="00173203"/>
    <w:rsid w:val="0017395F"/>
    <w:rsid w:val="00173A5C"/>
    <w:rsid w:val="00174466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87D05"/>
    <w:rsid w:val="00190130"/>
    <w:rsid w:val="001916B4"/>
    <w:rsid w:val="0019366E"/>
    <w:rsid w:val="00193D1D"/>
    <w:rsid w:val="00193DCC"/>
    <w:rsid w:val="001948DE"/>
    <w:rsid w:val="00194918"/>
    <w:rsid w:val="00194A8D"/>
    <w:rsid w:val="00194DAC"/>
    <w:rsid w:val="00194DB3"/>
    <w:rsid w:val="00195676"/>
    <w:rsid w:val="00195DFE"/>
    <w:rsid w:val="0019611D"/>
    <w:rsid w:val="00197606"/>
    <w:rsid w:val="00197659"/>
    <w:rsid w:val="001A0155"/>
    <w:rsid w:val="001A16EC"/>
    <w:rsid w:val="001A271C"/>
    <w:rsid w:val="001A291B"/>
    <w:rsid w:val="001A29A8"/>
    <w:rsid w:val="001A4898"/>
    <w:rsid w:val="001A4C7B"/>
    <w:rsid w:val="001A57D3"/>
    <w:rsid w:val="001A58AB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9E7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1B3"/>
    <w:rsid w:val="001C3BB2"/>
    <w:rsid w:val="001C3CD1"/>
    <w:rsid w:val="001C4253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C5C"/>
    <w:rsid w:val="001D2F32"/>
    <w:rsid w:val="001D31FA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F04"/>
    <w:rsid w:val="001E0024"/>
    <w:rsid w:val="001E0786"/>
    <w:rsid w:val="001E1878"/>
    <w:rsid w:val="001E1F28"/>
    <w:rsid w:val="001E2448"/>
    <w:rsid w:val="001E28E5"/>
    <w:rsid w:val="001E36C6"/>
    <w:rsid w:val="001E3C15"/>
    <w:rsid w:val="001E3FC1"/>
    <w:rsid w:val="001E44F2"/>
    <w:rsid w:val="001E5030"/>
    <w:rsid w:val="001E5597"/>
    <w:rsid w:val="001E5922"/>
    <w:rsid w:val="001E5BC5"/>
    <w:rsid w:val="001E5D8C"/>
    <w:rsid w:val="001E6470"/>
    <w:rsid w:val="001E65B8"/>
    <w:rsid w:val="001E6969"/>
    <w:rsid w:val="001E70EF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200ED7"/>
    <w:rsid w:val="00201D18"/>
    <w:rsid w:val="00202A73"/>
    <w:rsid w:val="00202FA7"/>
    <w:rsid w:val="00203F34"/>
    <w:rsid w:val="0020412E"/>
    <w:rsid w:val="002041DE"/>
    <w:rsid w:val="00205117"/>
    <w:rsid w:val="002056AC"/>
    <w:rsid w:val="00205CBB"/>
    <w:rsid w:val="00206B71"/>
    <w:rsid w:val="00207096"/>
    <w:rsid w:val="002076F9"/>
    <w:rsid w:val="00207AA1"/>
    <w:rsid w:val="00207DFA"/>
    <w:rsid w:val="00210635"/>
    <w:rsid w:val="00210A7B"/>
    <w:rsid w:val="00210EBE"/>
    <w:rsid w:val="002114D6"/>
    <w:rsid w:val="00211871"/>
    <w:rsid w:val="00211BBA"/>
    <w:rsid w:val="002138DC"/>
    <w:rsid w:val="00214390"/>
    <w:rsid w:val="002144BE"/>
    <w:rsid w:val="00214902"/>
    <w:rsid w:val="00214A2B"/>
    <w:rsid w:val="00214FB9"/>
    <w:rsid w:val="00215469"/>
    <w:rsid w:val="00215F98"/>
    <w:rsid w:val="002161EE"/>
    <w:rsid w:val="00216522"/>
    <w:rsid w:val="00216804"/>
    <w:rsid w:val="00217140"/>
    <w:rsid w:val="00217DFB"/>
    <w:rsid w:val="00221ECC"/>
    <w:rsid w:val="00222040"/>
    <w:rsid w:val="002227D5"/>
    <w:rsid w:val="00223B23"/>
    <w:rsid w:val="00223E81"/>
    <w:rsid w:val="002244BF"/>
    <w:rsid w:val="00224D08"/>
    <w:rsid w:val="0022534D"/>
    <w:rsid w:val="002260A7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4757"/>
    <w:rsid w:val="00234773"/>
    <w:rsid w:val="00234920"/>
    <w:rsid w:val="00234A8F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0C64"/>
    <w:rsid w:val="002410F2"/>
    <w:rsid w:val="00241920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2CA"/>
    <w:rsid w:val="002459B2"/>
    <w:rsid w:val="00246463"/>
    <w:rsid w:val="00246676"/>
    <w:rsid w:val="00246C75"/>
    <w:rsid w:val="00246E04"/>
    <w:rsid w:val="00246E7C"/>
    <w:rsid w:val="00246F9F"/>
    <w:rsid w:val="002472AD"/>
    <w:rsid w:val="002506E5"/>
    <w:rsid w:val="00250EE1"/>
    <w:rsid w:val="00250F98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507"/>
    <w:rsid w:val="00261D22"/>
    <w:rsid w:val="002627EA"/>
    <w:rsid w:val="002636A2"/>
    <w:rsid w:val="002641EA"/>
    <w:rsid w:val="00264369"/>
    <w:rsid w:val="002643F1"/>
    <w:rsid w:val="0026489B"/>
    <w:rsid w:val="00264A16"/>
    <w:rsid w:val="00265C4F"/>
    <w:rsid w:val="00265E71"/>
    <w:rsid w:val="00266109"/>
    <w:rsid w:val="00266305"/>
    <w:rsid w:val="00266A13"/>
    <w:rsid w:val="00266FF0"/>
    <w:rsid w:val="0026784E"/>
    <w:rsid w:val="00267F68"/>
    <w:rsid w:val="002712F6"/>
    <w:rsid w:val="00272C6E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9050B"/>
    <w:rsid w:val="002909AF"/>
    <w:rsid w:val="00290D39"/>
    <w:rsid w:val="00290F49"/>
    <w:rsid w:val="00292678"/>
    <w:rsid w:val="00292881"/>
    <w:rsid w:val="00292FD3"/>
    <w:rsid w:val="0029305E"/>
    <w:rsid w:val="002934C2"/>
    <w:rsid w:val="00293560"/>
    <w:rsid w:val="002936AD"/>
    <w:rsid w:val="0029395A"/>
    <w:rsid w:val="0029407A"/>
    <w:rsid w:val="002948CD"/>
    <w:rsid w:val="002949D2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22"/>
    <w:rsid w:val="002A2274"/>
    <w:rsid w:val="002A3238"/>
    <w:rsid w:val="002A3321"/>
    <w:rsid w:val="002A46A5"/>
    <w:rsid w:val="002A49A4"/>
    <w:rsid w:val="002A5146"/>
    <w:rsid w:val="002A68CB"/>
    <w:rsid w:val="002A6E6D"/>
    <w:rsid w:val="002A7502"/>
    <w:rsid w:val="002A7C41"/>
    <w:rsid w:val="002B00C5"/>
    <w:rsid w:val="002B1A06"/>
    <w:rsid w:val="002B1B76"/>
    <w:rsid w:val="002B1BDF"/>
    <w:rsid w:val="002B1F6F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B745C"/>
    <w:rsid w:val="002C0446"/>
    <w:rsid w:val="002C0D7C"/>
    <w:rsid w:val="002C0F6F"/>
    <w:rsid w:val="002C19E3"/>
    <w:rsid w:val="002C24D3"/>
    <w:rsid w:val="002C27C7"/>
    <w:rsid w:val="002C2E53"/>
    <w:rsid w:val="002C3A0B"/>
    <w:rsid w:val="002C3D9A"/>
    <w:rsid w:val="002C4092"/>
    <w:rsid w:val="002C44A6"/>
    <w:rsid w:val="002C4D1E"/>
    <w:rsid w:val="002C4DCB"/>
    <w:rsid w:val="002C559A"/>
    <w:rsid w:val="002C5F61"/>
    <w:rsid w:val="002C6F95"/>
    <w:rsid w:val="002C7F98"/>
    <w:rsid w:val="002D14E5"/>
    <w:rsid w:val="002D1BA9"/>
    <w:rsid w:val="002D1E00"/>
    <w:rsid w:val="002D20AA"/>
    <w:rsid w:val="002D2B25"/>
    <w:rsid w:val="002D2FD8"/>
    <w:rsid w:val="002D382D"/>
    <w:rsid w:val="002D4A19"/>
    <w:rsid w:val="002D51BD"/>
    <w:rsid w:val="002D5571"/>
    <w:rsid w:val="002D58AA"/>
    <w:rsid w:val="002D6B50"/>
    <w:rsid w:val="002D6DAE"/>
    <w:rsid w:val="002D7740"/>
    <w:rsid w:val="002D7A76"/>
    <w:rsid w:val="002E04A8"/>
    <w:rsid w:val="002E152D"/>
    <w:rsid w:val="002E23E7"/>
    <w:rsid w:val="002E2A02"/>
    <w:rsid w:val="002E3065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2BF1"/>
    <w:rsid w:val="002F30A6"/>
    <w:rsid w:val="002F3F2A"/>
    <w:rsid w:val="002F4826"/>
    <w:rsid w:val="002F4AE8"/>
    <w:rsid w:val="002F50FD"/>
    <w:rsid w:val="002F5A19"/>
    <w:rsid w:val="002F600C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5DA9"/>
    <w:rsid w:val="003064E1"/>
    <w:rsid w:val="0030787B"/>
    <w:rsid w:val="00307A18"/>
    <w:rsid w:val="00307B0C"/>
    <w:rsid w:val="00307DE9"/>
    <w:rsid w:val="003104FA"/>
    <w:rsid w:val="003109EE"/>
    <w:rsid w:val="003110EB"/>
    <w:rsid w:val="00311BF5"/>
    <w:rsid w:val="00311F1B"/>
    <w:rsid w:val="0031236A"/>
    <w:rsid w:val="0031280E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2FE2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AC4"/>
    <w:rsid w:val="00331E0E"/>
    <w:rsid w:val="00333749"/>
    <w:rsid w:val="003339EA"/>
    <w:rsid w:val="00334065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27C0"/>
    <w:rsid w:val="00353367"/>
    <w:rsid w:val="00353E99"/>
    <w:rsid w:val="003541E6"/>
    <w:rsid w:val="0035436E"/>
    <w:rsid w:val="00355D80"/>
    <w:rsid w:val="00360736"/>
    <w:rsid w:val="00361A43"/>
    <w:rsid w:val="00361E2B"/>
    <w:rsid w:val="0036271B"/>
    <w:rsid w:val="003631C5"/>
    <w:rsid w:val="00363AB7"/>
    <w:rsid w:val="00364925"/>
    <w:rsid w:val="00364958"/>
    <w:rsid w:val="00365A56"/>
    <w:rsid w:val="00365FC2"/>
    <w:rsid w:val="00366D11"/>
    <w:rsid w:val="0037104D"/>
    <w:rsid w:val="00372AC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5DE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13"/>
    <w:rsid w:val="00392898"/>
    <w:rsid w:val="003931B4"/>
    <w:rsid w:val="003932AF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969E5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A07"/>
    <w:rsid w:val="003A5CB9"/>
    <w:rsid w:val="003A68B2"/>
    <w:rsid w:val="003A6C37"/>
    <w:rsid w:val="003A72BB"/>
    <w:rsid w:val="003A77F3"/>
    <w:rsid w:val="003B1958"/>
    <w:rsid w:val="003B1A57"/>
    <w:rsid w:val="003B1DFE"/>
    <w:rsid w:val="003B21C4"/>
    <w:rsid w:val="003B278E"/>
    <w:rsid w:val="003B3176"/>
    <w:rsid w:val="003B367F"/>
    <w:rsid w:val="003B4219"/>
    <w:rsid w:val="003B4571"/>
    <w:rsid w:val="003B49B6"/>
    <w:rsid w:val="003B4D0C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54AB"/>
    <w:rsid w:val="003C560C"/>
    <w:rsid w:val="003C5A58"/>
    <w:rsid w:val="003C5EE2"/>
    <w:rsid w:val="003C6224"/>
    <w:rsid w:val="003C6919"/>
    <w:rsid w:val="003C6A81"/>
    <w:rsid w:val="003C79D9"/>
    <w:rsid w:val="003D0A3B"/>
    <w:rsid w:val="003D0F0E"/>
    <w:rsid w:val="003D1054"/>
    <w:rsid w:val="003D2041"/>
    <w:rsid w:val="003D21D6"/>
    <w:rsid w:val="003D2D6A"/>
    <w:rsid w:val="003D5A4A"/>
    <w:rsid w:val="003D6C3E"/>
    <w:rsid w:val="003D77D9"/>
    <w:rsid w:val="003D7B07"/>
    <w:rsid w:val="003D7B5A"/>
    <w:rsid w:val="003D7BAE"/>
    <w:rsid w:val="003E1C78"/>
    <w:rsid w:val="003E27F8"/>
    <w:rsid w:val="003E3E28"/>
    <w:rsid w:val="003E3E38"/>
    <w:rsid w:val="003E3E5C"/>
    <w:rsid w:val="003E446A"/>
    <w:rsid w:val="003E4675"/>
    <w:rsid w:val="003E4E00"/>
    <w:rsid w:val="003E539A"/>
    <w:rsid w:val="003E5D98"/>
    <w:rsid w:val="003E667F"/>
    <w:rsid w:val="003E67A3"/>
    <w:rsid w:val="003E71F5"/>
    <w:rsid w:val="003E790E"/>
    <w:rsid w:val="003E7C43"/>
    <w:rsid w:val="003F005A"/>
    <w:rsid w:val="003F0449"/>
    <w:rsid w:val="003F0D80"/>
    <w:rsid w:val="003F1E35"/>
    <w:rsid w:val="003F2914"/>
    <w:rsid w:val="003F3C38"/>
    <w:rsid w:val="003F49A7"/>
    <w:rsid w:val="003F4E96"/>
    <w:rsid w:val="003F52A2"/>
    <w:rsid w:val="003F53AE"/>
    <w:rsid w:val="003F5B05"/>
    <w:rsid w:val="003F5B8E"/>
    <w:rsid w:val="003F5E5D"/>
    <w:rsid w:val="003F6582"/>
    <w:rsid w:val="003F75FD"/>
    <w:rsid w:val="003F77F2"/>
    <w:rsid w:val="003F793E"/>
    <w:rsid w:val="003F7F73"/>
    <w:rsid w:val="00400854"/>
    <w:rsid w:val="00401484"/>
    <w:rsid w:val="004024DB"/>
    <w:rsid w:val="00403980"/>
    <w:rsid w:val="0040479B"/>
    <w:rsid w:val="00404BC3"/>
    <w:rsid w:val="00404F2A"/>
    <w:rsid w:val="00405186"/>
    <w:rsid w:val="0040632F"/>
    <w:rsid w:val="004068E2"/>
    <w:rsid w:val="0040777E"/>
    <w:rsid w:val="00407809"/>
    <w:rsid w:val="0041006C"/>
    <w:rsid w:val="004101DA"/>
    <w:rsid w:val="0041031C"/>
    <w:rsid w:val="004114DB"/>
    <w:rsid w:val="00411C29"/>
    <w:rsid w:val="00412ACF"/>
    <w:rsid w:val="00412B37"/>
    <w:rsid w:val="004130FB"/>
    <w:rsid w:val="0041327C"/>
    <w:rsid w:val="00413884"/>
    <w:rsid w:val="00413E21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C09"/>
    <w:rsid w:val="00424FA7"/>
    <w:rsid w:val="004260C2"/>
    <w:rsid w:val="00426599"/>
    <w:rsid w:val="0042743A"/>
    <w:rsid w:val="00427606"/>
    <w:rsid w:val="004279B3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FE5"/>
    <w:rsid w:val="00462AF1"/>
    <w:rsid w:val="00463172"/>
    <w:rsid w:val="0046317B"/>
    <w:rsid w:val="00463440"/>
    <w:rsid w:val="00463EFE"/>
    <w:rsid w:val="00463F28"/>
    <w:rsid w:val="00464ADA"/>
    <w:rsid w:val="00464F98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998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E6"/>
    <w:rsid w:val="00483199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A6"/>
    <w:rsid w:val="00490179"/>
    <w:rsid w:val="004904ED"/>
    <w:rsid w:val="00490C37"/>
    <w:rsid w:val="0049125D"/>
    <w:rsid w:val="0049171B"/>
    <w:rsid w:val="00492305"/>
    <w:rsid w:val="0049242B"/>
    <w:rsid w:val="004925BD"/>
    <w:rsid w:val="00492BED"/>
    <w:rsid w:val="004931B6"/>
    <w:rsid w:val="0049414B"/>
    <w:rsid w:val="00494DEC"/>
    <w:rsid w:val="00494EE5"/>
    <w:rsid w:val="004956EF"/>
    <w:rsid w:val="0049598D"/>
    <w:rsid w:val="00495B91"/>
    <w:rsid w:val="00496ACA"/>
    <w:rsid w:val="00496CCF"/>
    <w:rsid w:val="00496ECA"/>
    <w:rsid w:val="004970CF"/>
    <w:rsid w:val="00497935"/>
    <w:rsid w:val="00497E79"/>
    <w:rsid w:val="004A0081"/>
    <w:rsid w:val="004A0A5A"/>
    <w:rsid w:val="004A0BF9"/>
    <w:rsid w:val="004A0DB8"/>
    <w:rsid w:val="004A19CC"/>
    <w:rsid w:val="004A2055"/>
    <w:rsid w:val="004A2ED7"/>
    <w:rsid w:val="004A3786"/>
    <w:rsid w:val="004A4CDE"/>
    <w:rsid w:val="004A554D"/>
    <w:rsid w:val="004A6157"/>
    <w:rsid w:val="004A615D"/>
    <w:rsid w:val="004A7731"/>
    <w:rsid w:val="004A79A8"/>
    <w:rsid w:val="004A7E9C"/>
    <w:rsid w:val="004B005A"/>
    <w:rsid w:val="004B0404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781"/>
    <w:rsid w:val="004C4864"/>
    <w:rsid w:val="004C5071"/>
    <w:rsid w:val="004C52A6"/>
    <w:rsid w:val="004C57CE"/>
    <w:rsid w:val="004C5A79"/>
    <w:rsid w:val="004C666B"/>
    <w:rsid w:val="004C6E99"/>
    <w:rsid w:val="004C7406"/>
    <w:rsid w:val="004C7613"/>
    <w:rsid w:val="004D017B"/>
    <w:rsid w:val="004D020C"/>
    <w:rsid w:val="004D0C21"/>
    <w:rsid w:val="004D12BE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5E1E"/>
    <w:rsid w:val="004E62EF"/>
    <w:rsid w:val="004E66E4"/>
    <w:rsid w:val="004E6BE4"/>
    <w:rsid w:val="004E6ECE"/>
    <w:rsid w:val="004F07B0"/>
    <w:rsid w:val="004F0C02"/>
    <w:rsid w:val="004F19E7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74D"/>
    <w:rsid w:val="00503B2F"/>
    <w:rsid w:val="00504B64"/>
    <w:rsid w:val="005060FD"/>
    <w:rsid w:val="005065A4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8BA"/>
    <w:rsid w:val="00512BDA"/>
    <w:rsid w:val="00512C1F"/>
    <w:rsid w:val="0051354A"/>
    <w:rsid w:val="0051377B"/>
    <w:rsid w:val="00514D8B"/>
    <w:rsid w:val="00516080"/>
    <w:rsid w:val="00516FA4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6EC6"/>
    <w:rsid w:val="00527180"/>
    <w:rsid w:val="00527925"/>
    <w:rsid w:val="0053039A"/>
    <w:rsid w:val="00530561"/>
    <w:rsid w:val="00530765"/>
    <w:rsid w:val="00530CF4"/>
    <w:rsid w:val="00530DCB"/>
    <w:rsid w:val="00530E91"/>
    <w:rsid w:val="005311F9"/>
    <w:rsid w:val="00531AFA"/>
    <w:rsid w:val="00532417"/>
    <w:rsid w:val="005334A2"/>
    <w:rsid w:val="00533C33"/>
    <w:rsid w:val="00534C1E"/>
    <w:rsid w:val="00534CD8"/>
    <w:rsid w:val="00535154"/>
    <w:rsid w:val="0053588C"/>
    <w:rsid w:val="00535B78"/>
    <w:rsid w:val="00535BE6"/>
    <w:rsid w:val="00536F2E"/>
    <w:rsid w:val="005375CF"/>
    <w:rsid w:val="00540417"/>
    <w:rsid w:val="00540D04"/>
    <w:rsid w:val="00540DB5"/>
    <w:rsid w:val="00541E58"/>
    <w:rsid w:val="00542213"/>
    <w:rsid w:val="00544B63"/>
    <w:rsid w:val="00544D43"/>
    <w:rsid w:val="005451AF"/>
    <w:rsid w:val="0054640D"/>
    <w:rsid w:val="005478DA"/>
    <w:rsid w:val="00547F07"/>
    <w:rsid w:val="005500BC"/>
    <w:rsid w:val="005510DE"/>
    <w:rsid w:val="005511A2"/>
    <w:rsid w:val="00551646"/>
    <w:rsid w:val="00552245"/>
    <w:rsid w:val="005526BC"/>
    <w:rsid w:val="0055291A"/>
    <w:rsid w:val="0055291D"/>
    <w:rsid w:val="005533E3"/>
    <w:rsid w:val="0055398F"/>
    <w:rsid w:val="005539FF"/>
    <w:rsid w:val="0055421F"/>
    <w:rsid w:val="00554285"/>
    <w:rsid w:val="005549BB"/>
    <w:rsid w:val="00554F52"/>
    <w:rsid w:val="0055507F"/>
    <w:rsid w:val="005555DD"/>
    <w:rsid w:val="00555883"/>
    <w:rsid w:val="0055594D"/>
    <w:rsid w:val="0055631A"/>
    <w:rsid w:val="00556937"/>
    <w:rsid w:val="0055695B"/>
    <w:rsid w:val="00556A72"/>
    <w:rsid w:val="00556B3E"/>
    <w:rsid w:val="00557339"/>
    <w:rsid w:val="00557F34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5C9E"/>
    <w:rsid w:val="005663F9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60"/>
    <w:rsid w:val="00573CBF"/>
    <w:rsid w:val="00574022"/>
    <w:rsid w:val="0057415B"/>
    <w:rsid w:val="00575A06"/>
    <w:rsid w:val="00576392"/>
    <w:rsid w:val="005763F6"/>
    <w:rsid w:val="00576BE2"/>
    <w:rsid w:val="00576FD2"/>
    <w:rsid w:val="0057710C"/>
    <w:rsid w:val="0057797D"/>
    <w:rsid w:val="00577B5A"/>
    <w:rsid w:val="0058000C"/>
    <w:rsid w:val="0058027C"/>
    <w:rsid w:val="0058062F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6750"/>
    <w:rsid w:val="00586A49"/>
    <w:rsid w:val="00586EFC"/>
    <w:rsid w:val="0059038C"/>
    <w:rsid w:val="0059081B"/>
    <w:rsid w:val="00590F5A"/>
    <w:rsid w:val="00591289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504"/>
    <w:rsid w:val="005A15E3"/>
    <w:rsid w:val="005A18EB"/>
    <w:rsid w:val="005A1A59"/>
    <w:rsid w:val="005A1B97"/>
    <w:rsid w:val="005A2C93"/>
    <w:rsid w:val="005A4169"/>
    <w:rsid w:val="005A4988"/>
    <w:rsid w:val="005A4F83"/>
    <w:rsid w:val="005A5171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91F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6EF1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2ED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C7E36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67D8"/>
    <w:rsid w:val="005D76F4"/>
    <w:rsid w:val="005E02E3"/>
    <w:rsid w:val="005E1840"/>
    <w:rsid w:val="005E1C94"/>
    <w:rsid w:val="005E2D05"/>
    <w:rsid w:val="005E3045"/>
    <w:rsid w:val="005E3966"/>
    <w:rsid w:val="005E3F42"/>
    <w:rsid w:val="005E451D"/>
    <w:rsid w:val="005E453C"/>
    <w:rsid w:val="005E493F"/>
    <w:rsid w:val="005E4F61"/>
    <w:rsid w:val="005E5B1B"/>
    <w:rsid w:val="005E5DB4"/>
    <w:rsid w:val="005E6B2B"/>
    <w:rsid w:val="005E7346"/>
    <w:rsid w:val="005E78E7"/>
    <w:rsid w:val="005F003A"/>
    <w:rsid w:val="005F0B31"/>
    <w:rsid w:val="005F0D3B"/>
    <w:rsid w:val="005F15FD"/>
    <w:rsid w:val="005F2142"/>
    <w:rsid w:val="005F27FF"/>
    <w:rsid w:val="005F2C14"/>
    <w:rsid w:val="005F3B2F"/>
    <w:rsid w:val="005F4842"/>
    <w:rsid w:val="005F495C"/>
    <w:rsid w:val="005F4B50"/>
    <w:rsid w:val="005F4C89"/>
    <w:rsid w:val="005F5C17"/>
    <w:rsid w:val="005F5F6B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074A1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704"/>
    <w:rsid w:val="00622BDA"/>
    <w:rsid w:val="006236EC"/>
    <w:rsid w:val="00623BE8"/>
    <w:rsid w:val="006241B4"/>
    <w:rsid w:val="006245F2"/>
    <w:rsid w:val="00624794"/>
    <w:rsid w:val="00624F11"/>
    <w:rsid w:val="00627D83"/>
    <w:rsid w:val="00630571"/>
    <w:rsid w:val="006306B3"/>
    <w:rsid w:val="00632B00"/>
    <w:rsid w:val="00632FC9"/>
    <w:rsid w:val="006331F8"/>
    <w:rsid w:val="00634370"/>
    <w:rsid w:val="006355C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23F"/>
    <w:rsid w:val="00644CB7"/>
    <w:rsid w:val="006450D3"/>
    <w:rsid w:val="00645110"/>
    <w:rsid w:val="00645252"/>
    <w:rsid w:val="00645FD6"/>
    <w:rsid w:val="006467B0"/>
    <w:rsid w:val="006468D8"/>
    <w:rsid w:val="00646C1A"/>
    <w:rsid w:val="00647340"/>
    <w:rsid w:val="0064750F"/>
    <w:rsid w:val="006508DF"/>
    <w:rsid w:val="00650E08"/>
    <w:rsid w:val="00651866"/>
    <w:rsid w:val="0065197D"/>
    <w:rsid w:val="00651E22"/>
    <w:rsid w:val="00653553"/>
    <w:rsid w:val="006540F0"/>
    <w:rsid w:val="00654D65"/>
    <w:rsid w:val="00654E87"/>
    <w:rsid w:val="006553D0"/>
    <w:rsid w:val="006556A6"/>
    <w:rsid w:val="006558FB"/>
    <w:rsid w:val="006565A0"/>
    <w:rsid w:val="00656E46"/>
    <w:rsid w:val="0065703E"/>
    <w:rsid w:val="006610F5"/>
    <w:rsid w:val="0066175B"/>
    <w:rsid w:val="00661965"/>
    <w:rsid w:val="006624FB"/>
    <w:rsid w:val="0066291D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6757E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4B96"/>
    <w:rsid w:val="00675980"/>
    <w:rsid w:val="00675CEF"/>
    <w:rsid w:val="006772E4"/>
    <w:rsid w:val="00677A76"/>
    <w:rsid w:val="00677AFF"/>
    <w:rsid w:val="006807EA"/>
    <w:rsid w:val="00680D7B"/>
    <w:rsid w:val="00680EB5"/>
    <w:rsid w:val="006818B8"/>
    <w:rsid w:val="006821B6"/>
    <w:rsid w:val="00682275"/>
    <w:rsid w:val="0068307C"/>
    <w:rsid w:val="00683599"/>
    <w:rsid w:val="0068367F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975CA"/>
    <w:rsid w:val="00697F7F"/>
    <w:rsid w:val="006A0192"/>
    <w:rsid w:val="006A02EE"/>
    <w:rsid w:val="006A0375"/>
    <w:rsid w:val="006A0DC1"/>
    <w:rsid w:val="006A1880"/>
    <w:rsid w:val="006A1F88"/>
    <w:rsid w:val="006A204E"/>
    <w:rsid w:val="006A20D2"/>
    <w:rsid w:val="006A2BE8"/>
    <w:rsid w:val="006A397C"/>
    <w:rsid w:val="006A39BA"/>
    <w:rsid w:val="006A4137"/>
    <w:rsid w:val="006A4412"/>
    <w:rsid w:val="006A51AD"/>
    <w:rsid w:val="006A5818"/>
    <w:rsid w:val="006A637D"/>
    <w:rsid w:val="006A6900"/>
    <w:rsid w:val="006A6A1A"/>
    <w:rsid w:val="006A6FB2"/>
    <w:rsid w:val="006A71D8"/>
    <w:rsid w:val="006A7291"/>
    <w:rsid w:val="006A72C2"/>
    <w:rsid w:val="006A754F"/>
    <w:rsid w:val="006A7D0C"/>
    <w:rsid w:val="006A7F41"/>
    <w:rsid w:val="006B12C3"/>
    <w:rsid w:val="006B3680"/>
    <w:rsid w:val="006B3D23"/>
    <w:rsid w:val="006B3E5A"/>
    <w:rsid w:val="006B4403"/>
    <w:rsid w:val="006B47EB"/>
    <w:rsid w:val="006B6501"/>
    <w:rsid w:val="006B6E83"/>
    <w:rsid w:val="006B7078"/>
    <w:rsid w:val="006B71E3"/>
    <w:rsid w:val="006C0A74"/>
    <w:rsid w:val="006C12FF"/>
    <w:rsid w:val="006C148E"/>
    <w:rsid w:val="006C24A3"/>
    <w:rsid w:val="006C271C"/>
    <w:rsid w:val="006C3377"/>
    <w:rsid w:val="006C3656"/>
    <w:rsid w:val="006C3CAE"/>
    <w:rsid w:val="006C46B7"/>
    <w:rsid w:val="006C4861"/>
    <w:rsid w:val="006C4877"/>
    <w:rsid w:val="006C494D"/>
    <w:rsid w:val="006C552F"/>
    <w:rsid w:val="006C5B18"/>
    <w:rsid w:val="006C5FF3"/>
    <w:rsid w:val="006C7321"/>
    <w:rsid w:val="006D071F"/>
    <w:rsid w:val="006D1F2D"/>
    <w:rsid w:val="006D2DD7"/>
    <w:rsid w:val="006D3D74"/>
    <w:rsid w:val="006D4E0F"/>
    <w:rsid w:val="006D56B3"/>
    <w:rsid w:val="006D597E"/>
    <w:rsid w:val="006D5EEC"/>
    <w:rsid w:val="006D5FCE"/>
    <w:rsid w:val="006D6775"/>
    <w:rsid w:val="006D67C5"/>
    <w:rsid w:val="006D6B85"/>
    <w:rsid w:val="006D7221"/>
    <w:rsid w:val="006E029A"/>
    <w:rsid w:val="006E0404"/>
    <w:rsid w:val="006E0C30"/>
    <w:rsid w:val="006E172D"/>
    <w:rsid w:val="006E2108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0BC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B46"/>
    <w:rsid w:val="00702C37"/>
    <w:rsid w:val="0070326E"/>
    <w:rsid w:val="007044FE"/>
    <w:rsid w:val="00704C06"/>
    <w:rsid w:val="00704F64"/>
    <w:rsid w:val="00705288"/>
    <w:rsid w:val="00707294"/>
    <w:rsid w:val="00707749"/>
    <w:rsid w:val="00707FC3"/>
    <w:rsid w:val="007109CF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09D3"/>
    <w:rsid w:val="007221B6"/>
    <w:rsid w:val="0072233E"/>
    <w:rsid w:val="0072250F"/>
    <w:rsid w:val="00722D91"/>
    <w:rsid w:val="00722E65"/>
    <w:rsid w:val="00722F7E"/>
    <w:rsid w:val="00723343"/>
    <w:rsid w:val="00723545"/>
    <w:rsid w:val="00723E61"/>
    <w:rsid w:val="00724570"/>
    <w:rsid w:val="007246B9"/>
    <w:rsid w:val="00724A2E"/>
    <w:rsid w:val="00724DC2"/>
    <w:rsid w:val="007267B9"/>
    <w:rsid w:val="00726C3E"/>
    <w:rsid w:val="007304AB"/>
    <w:rsid w:val="00730760"/>
    <w:rsid w:val="007312A7"/>
    <w:rsid w:val="007313C0"/>
    <w:rsid w:val="0073178F"/>
    <w:rsid w:val="00731C2D"/>
    <w:rsid w:val="00731E4F"/>
    <w:rsid w:val="00731ED7"/>
    <w:rsid w:val="007327C7"/>
    <w:rsid w:val="00732C94"/>
    <w:rsid w:val="00733A3B"/>
    <w:rsid w:val="00733DF3"/>
    <w:rsid w:val="00734F61"/>
    <w:rsid w:val="00735406"/>
    <w:rsid w:val="00735ADB"/>
    <w:rsid w:val="007360AE"/>
    <w:rsid w:val="00736102"/>
    <w:rsid w:val="0073714F"/>
    <w:rsid w:val="00737947"/>
    <w:rsid w:val="007379C4"/>
    <w:rsid w:val="00737B40"/>
    <w:rsid w:val="00740A56"/>
    <w:rsid w:val="00740B80"/>
    <w:rsid w:val="00740D4E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155"/>
    <w:rsid w:val="00747636"/>
    <w:rsid w:val="00750CD2"/>
    <w:rsid w:val="00751973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1AD"/>
    <w:rsid w:val="007572CC"/>
    <w:rsid w:val="0075733E"/>
    <w:rsid w:val="00757FC7"/>
    <w:rsid w:val="00760530"/>
    <w:rsid w:val="007605C4"/>
    <w:rsid w:val="0076066D"/>
    <w:rsid w:val="00760893"/>
    <w:rsid w:val="00760A9A"/>
    <w:rsid w:val="00760B9B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B2A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823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77D"/>
    <w:rsid w:val="00781B7B"/>
    <w:rsid w:val="00781EF5"/>
    <w:rsid w:val="00781FCD"/>
    <w:rsid w:val="0078233B"/>
    <w:rsid w:val="00782564"/>
    <w:rsid w:val="00782CCB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14A"/>
    <w:rsid w:val="0079085C"/>
    <w:rsid w:val="00790A7D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1201"/>
    <w:rsid w:val="007A2379"/>
    <w:rsid w:val="007A2BE8"/>
    <w:rsid w:val="007A363F"/>
    <w:rsid w:val="007A3B12"/>
    <w:rsid w:val="007A3DDA"/>
    <w:rsid w:val="007A4D89"/>
    <w:rsid w:val="007A551B"/>
    <w:rsid w:val="007A5A1F"/>
    <w:rsid w:val="007A5AD3"/>
    <w:rsid w:val="007A67B9"/>
    <w:rsid w:val="007A697A"/>
    <w:rsid w:val="007B14E6"/>
    <w:rsid w:val="007B1A67"/>
    <w:rsid w:val="007B2086"/>
    <w:rsid w:val="007B213E"/>
    <w:rsid w:val="007B2C1C"/>
    <w:rsid w:val="007B2FDF"/>
    <w:rsid w:val="007B31D8"/>
    <w:rsid w:val="007B3253"/>
    <w:rsid w:val="007B4730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1DA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689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D770F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BA0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318F"/>
    <w:rsid w:val="007F3D33"/>
    <w:rsid w:val="007F4554"/>
    <w:rsid w:val="007F5661"/>
    <w:rsid w:val="007F6299"/>
    <w:rsid w:val="007F6447"/>
    <w:rsid w:val="007F793D"/>
    <w:rsid w:val="00800552"/>
    <w:rsid w:val="008010F2"/>
    <w:rsid w:val="008014B6"/>
    <w:rsid w:val="00801936"/>
    <w:rsid w:val="00801AD0"/>
    <w:rsid w:val="00803205"/>
    <w:rsid w:val="008039A4"/>
    <w:rsid w:val="00803BB5"/>
    <w:rsid w:val="00803D47"/>
    <w:rsid w:val="0080406D"/>
    <w:rsid w:val="00804678"/>
    <w:rsid w:val="008048D0"/>
    <w:rsid w:val="008049BC"/>
    <w:rsid w:val="00804C77"/>
    <w:rsid w:val="00804F70"/>
    <w:rsid w:val="00806004"/>
    <w:rsid w:val="008061FD"/>
    <w:rsid w:val="00806D78"/>
    <w:rsid w:val="00806F15"/>
    <w:rsid w:val="00807730"/>
    <w:rsid w:val="00810D76"/>
    <w:rsid w:val="0081181D"/>
    <w:rsid w:val="00811C41"/>
    <w:rsid w:val="00812042"/>
    <w:rsid w:val="00812095"/>
    <w:rsid w:val="008125E5"/>
    <w:rsid w:val="00812A03"/>
    <w:rsid w:val="00812B45"/>
    <w:rsid w:val="00812C3D"/>
    <w:rsid w:val="00812F06"/>
    <w:rsid w:val="00813FC9"/>
    <w:rsid w:val="00814446"/>
    <w:rsid w:val="00814C1B"/>
    <w:rsid w:val="00814E58"/>
    <w:rsid w:val="00815304"/>
    <w:rsid w:val="00815395"/>
    <w:rsid w:val="00815536"/>
    <w:rsid w:val="008156F7"/>
    <w:rsid w:val="00815B30"/>
    <w:rsid w:val="00815CC0"/>
    <w:rsid w:val="00816CD0"/>
    <w:rsid w:val="0081747E"/>
    <w:rsid w:val="00817C0E"/>
    <w:rsid w:val="00820AD8"/>
    <w:rsid w:val="00820B73"/>
    <w:rsid w:val="0082191C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EC"/>
    <w:rsid w:val="00835428"/>
    <w:rsid w:val="0083569A"/>
    <w:rsid w:val="00835D86"/>
    <w:rsid w:val="0083668F"/>
    <w:rsid w:val="00836957"/>
    <w:rsid w:val="0083744B"/>
    <w:rsid w:val="00837B16"/>
    <w:rsid w:val="00837DB9"/>
    <w:rsid w:val="008408D3"/>
    <w:rsid w:val="00840ACE"/>
    <w:rsid w:val="00840B3C"/>
    <w:rsid w:val="00840D99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BC5"/>
    <w:rsid w:val="00850CAE"/>
    <w:rsid w:val="008522B7"/>
    <w:rsid w:val="00852C1E"/>
    <w:rsid w:val="008531EF"/>
    <w:rsid w:val="00853F63"/>
    <w:rsid w:val="00854C1E"/>
    <w:rsid w:val="00854D20"/>
    <w:rsid w:val="00855002"/>
    <w:rsid w:val="0085606F"/>
    <w:rsid w:val="00857A81"/>
    <w:rsid w:val="00860F9A"/>
    <w:rsid w:val="00861291"/>
    <w:rsid w:val="00861606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301"/>
    <w:rsid w:val="008734BA"/>
    <w:rsid w:val="0087368E"/>
    <w:rsid w:val="0087376A"/>
    <w:rsid w:val="00873AB4"/>
    <w:rsid w:val="00874B29"/>
    <w:rsid w:val="008751BD"/>
    <w:rsid w:val="008756CE"/>
    <w:rsid w:val="0087580B"/>
    <w:rsid w:val="00875A22"/>
    <w:rsid w:val="00875D91"/>
    <w:rsid w:val="00875E2A"/>
    <w:rsid w:val="00875E5F"/>
    <w:rsid w:val="008761C5"/>
    <w:rsid w:val="008768B9"/>
    <w:rsid w:val="00876BCC"/>
    <w:rsid w:val="0087735B"/>
    <w:rsid w:val="00877E17"/>
    <w:rsid w:val="00877E4E"/>
    <w:rsid w:val="0088022B"/>
    <w:rsid w:val="008808B9"/>
    <w:rsid w:val="008809C6"/>
    <w:rsid w:val="00880D29"/>
    <w:rsid w:val="00881044"/>
    <w:rsid w:val="00881410"/>
    <w:rsid w:val="00881A09"/>
    <w:rsid w:val="00881C76"/>
    <w:rsid w:val="00881DAC"/>
    <w:rsid w:val="00882054"/>
    <w:rsid w:val="0088238E"/>
    <w:rsid w:val="00883202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1B4E"/>
    <w:rsid w:val="008926D6"/>
    <w:rsid w:val="00892E98"/>
    <w:rsid w:val="00893DD4"/>
    <w:rsid w:val="00894048"/>
    <w:rsid w:val="008942CC"/>
    <w:rsid w:val="0089435B"/>
    <w:rsid w:val="0089461A"/>
    <w:rsid w:val="008963B8"/>
    <w:rsid w:val="00896703"/>
    <w:rsid w:val="00896788"/>
    <w:rsid w:val="00896ED6"/>
    <w:rsid w:val="00897574"/>
    <w:rsid w:val="008A065E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4F2"/>
    <w:rsid w:val="008A7BC8"/>
    <w:rsid w:val="008B04A5"/>
    <w:rsid w:val="008B0CEC"/>
    <w:rsid w:val="008B0F30"/>
    <w:rsid w:val="008B19CD"/>
    <w:rsid w:val="008B1D8D"/>
    <w:rsid w:val="008B1F75"/>
    <w:rsid w:val="008B2BDF"/>
    <w:rsid w:val="008B2C3B"/>
    <w:rsid w:val="008B33FD"/>
    <w:rsid w:val="008B34DF"/>
    <w:rsid w:val="008B386F"/>
    <w:rsid w:val="008B3B6C"/>
    <w:rsid w:val="008B4E85"/>
    <w:rsid w:val="008B53A5"/>
    <w:rsid w:val="008B59A6"/>
    <w:rsid w:val="008B608C"/>
    <w:rsid w:val="008B628C"/>
    <w:rsid w:val="008B7554"/>
    <w:rsid w:val="008B7B86"/>
    <w:rsid w:val="008B7EB4"/>
    <w:rsid w:val="008C0914"/>
    <w:rsid w:val="008C11F2"/>
    <w:rsid w:val="008C2382"/>
    <w:rsid w:val="008C287D"/>
    <w:rsid w:val="008C2898"/>
    <w:rsid w:val="008C2BFC"/>
    <w:rsid w:val="008C3BFF"/>
    <w:rsid w:val="008C4C58"/>
    <w:rsid w:val="008C54BD"/>
    <w:rsid w:val="008C56B7"/>
    <w:rsid w:val="008C6141"/>
    <w:rsid w:val="008C61C6"/>
    <w:rsid w:val="008C6403"/>
    <w:rsid w:val="008C74F2"/>
    <w:rsid w:val="008C75A2"/>
    <w:rsid w:val="008C7854"/>
    <w:rsid w:val="008C7E30"/>
    <w:rsid w:val="008D01B2"/>
    <w:rsid w:val="008D0BAD"/>
    <w:rsid w:val="008D1197"/>
    <w:rsid w:val="008D1D3B"/>
    <w:rsid w:val="008D1E92"/>
    <w:rsid w:val="008D2530"/>
    <w:rsid w:val="008D2886"/>
    <w:rsid w:val="008D3602"/>
    <w:rsid w:val="008D3E63"/>
    <w:rsid w:val="008D4CA7"/>
    <w:rsid w:val="008D4EE2"/>
    <w:rsid w:val="008D5216"/>
    <w:rsid w:val="008D6C8B"/>
    <w:rsid w:val="008D6F00"/>
    <w:rsid w:val="008D6FEF"/>
    <w:rsid w:val="008D7031"/>
    <w:rsid w:val="008D73D5"/>
    <w:rsid w:val="008D7B88"/>
    <w:rsid w:val="008D7C36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720"/>
    <w:rsid w:val="008F2D26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524"/>
    <w:rsid w:val="00902924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99F"/>
    <w:rsid w:val="00911E43"/>
    <w:rsid w:val="0091308C"/>
    <w:rsid w:val="00913258"/>
    <w:rsid w:val="009139BB"/>
    <w:rsid w:val="009148A5"/>
    <w:rsid w:val="00914A7E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A68"/>
    <w:rsid w:val="009205C5"/>
    <w:rsid w:val="00920804"/>
    <w:rsid w:val="00920957"/>
    <w:rsid w:val="00920ADB"/>
    <w:rsid w:val="00921508"/>
    <w:rsid w:val="00921E47"/>
    <w:rsid w:val="0092214C"/>
    <w:rsid w:val="00923301"/>
    <w:rsid w:val="00923853"/>
    <w:rsid w:val="00923AC2"/>
    <w:rsid w:val="00923F0C"/>
    <w:rsid w:val="0092418D"/>
    <w:rsid w:val="009242B2"/>
    <w:rsid w:val="009247BE"/>
    <w:rsid w:val="009247E8"/>
    <w:rsid w:val="00924EED"/>
    <w:rsid w:val="00925137"/>
    <w:rsid w:val="00925487"/>
    <w:rsid w:val="009254BD"/>
    <w:rsid w:val="00925C08"/>
    <w:rsid w:val="00925F35"/>
    <w:rsid w:val="009260CF"/>
    <w:rsid w:val="009266D2"/>
    <w:rsid w:val="009274BC"/>
    <w:rsid w:val="00927F34"/>
    <w:rsid w:val="009302CA"/>
    <w:rsid w:val="0093049E"/>
    <w:rsid w:val="00930F63"/>
    <w:rsid w:val="00931B37"/>
    <w:rsid w:val="00931FF5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2B35"/>
    <w:rsid w:val="00942D10"/>
    <w:rsid w:val="00943414"/>
    <w:rsid w:val="00943EEF"/>
    <w:rsid w:val="0094526B"/>
    <w:rsid w:val="009460E2"/>
    <w:rsid w:val="00946559"/>
    <w:rsid w:val="00947737"/>
    <w:rsid w:val="009477AF"/>
    <w:rsid w:val="0094783E"/>
    <w:rsid w:val="00947B88"/>
    <w:rsid w:val="00947DB7"/>
    <w:rsid w:val="009503B5"/>
    <w:rsid w:val="00950B6E"/>
    <w:rsid w:val="00950D1E"/>
    <w:rsid w:val="00951005"/>
    <w:rsid w:val="009511FE"/>
    <w:rsid w:val="00951736"/>
    <w:rsid w:val="00953732"/>
    <w:rsid w:val="009537F5"/>
    <w:rsid w:val="00953BDB"/>
    <w:rsid w:val="00953CA0"/>
    <w:rsid w:val="00953D7C"/>
    <w:rsid w:val="00954B94"/>
    <w:rsid w:val="00954E4F"/>
    <w:rsid w:val="00954FD6"/>
    <w:rsid w:val="00954FFC"/>
    <w:rsid w:val="00955E28"/>
    <w:rsid w:val="00955FB2"/>
    <w:rsid w:val="009560DF"/>
    <w:rsid w:val="00960037"/>
    <w:rsid w:val="0096050E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85A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1A7"/>
    <w:rsid w:val="0097328B"/>
    <w:rsid w:val="00973D1A"/>
    <w:rsid w:val="009740FC"/>
    <w:rsid w:val="009746C7"/>
    <w:rsid w:val="00974E7A"/>
    <w:rsid w:val="00975882"/>
    <w:rsid w:val="009765A8"/>
    <w:rsid w:val="00976DAD"/>
    <w:rsid w:val="00977A3A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6A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969C7"/>
    <w:rsid w:val="00996B67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5D7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6E98"/>
    <w:rsid w:val="009B6F74"/>
    <w:rsid w:val="009B79DF"/>
    <w:rsid w:val="009C08E6"/>
    <w:rsid w:val="009C0EFF"/>
    <w:rsid w:val="009C1C55"/>
    <w:rsid w:val="009C2E0C"/>
    <w:rsid w:val="009C32EE"/>
    <w:rsid w:val="009C39F6"/>
    <w:rsid w:val="009C4214"/>
    <w:rsid w:val="009C5367"/>
    <w:rsid w:val="009C57C6"/>
    <w:rsid w:val="009C5B71"/>
    <w:rsid w:val="009C6401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1ECE"/>
    <w:rsid w:val="009E20E8"/>
    <w:rsid w:val="009E27DA"/>
    <w:rsid w:val="009E2CB7"/>
    <w:rsid w:val="009E2FF0"/>
    <w:rsid w:val="009E394A"/>
    <w:rsid w:val="009E41AE"/>
    <w:rsid w:val="009E4C0A"/>
    <w:rsid w:val="009E58B0"/>
    <w:rsid w:val="009E5EE4"/>
    <w:rsid w:val="009E5F40"/>
    <w:rsid w:val="009E6098"/>
    <w:rsid w:val="009E63E9"/>
    <w:rsid w:val="009E6FD8"/>
    <w:rsid w:val="009E72CA"/>
    <w:rsid w:val="009F0EBB"/>
    <w:rsid w:val="009F11AA"/>
    <w:rsid w:val="009F14D0"/>
    <w:rsid w:val="009F1652"/>
    <w:rsid w:val="009F1888"/>
    <w:rsid w:val="009F1CBC"/>
    <w:rsid w:val="009F2153"/>
    <w:rsid w:val="009F248A"/>
    <w:rsid w:val="009F4366"/>
    <w:rsid w:val="009F4A55"/>
    <w:rsid w:val="009F6863"/>
    <w:rsid w:val="009F6A33"/>
    <w:rsid w:val="009F6C6F"/>
    <w:rsid w:val="009F7CA7"/>
    <w:rsid w:val="009F7D15"/>
    <w:rsid w:val="009F7FBA"/>
    <w:rsid w:val="00A0265E"/>
    <w:rsid w:val="00A026B1"/>
    <w:rsid w:val="00A027C5"/>
    <w:rsid w:val="00A02829"/>
    <w:rsid w:val="00A02C88"/>
    <w:rsid w:val="00A031CC"/>
    <w:rsid w:val="00A0362F"/>
    <w:rsid w:val="00A05200"/>
    <w:rsid w:val="00A05B3D"/>
    <w:rsid w:val="00A05DA9"/>
    <w:rsid w:val="00A068A6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53D"/>
    <w:rsid w:val="00A1468C"/>
    <w:rsid w:val="00A15350"/>
    <w:rsid w:val="00A15431"/>
    <w:rsid w:val="00A15771"/>
    <w:rsid w:val="00A1652C"/>
    <w:rsid w:val="00A1696B"/>
    <w:rsid w:val="00A169EF"/>
    <w:rsid w:val="00A16D08"/>
    <w:rsid w:val="00A16DA8"/>
    <w:rsid w:val="00A16E92"/>
    <w:rsid w:val="00A17011"/>
    <w:rsid w:val="00A20849"/>
    <w:rsid w:val="00A20B0B"/>
    <w:rsid w:val="00A20FF9"/>
    <w:rsid w:val="00A21C18"/>
    <w:rsid w:val="00A22C93"/>
    <w:rsid w:val="00A22D86"/>
    <w:rsid w:val="00A23908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3B3"/>
    <w:rsid w:val="00A35567"/>
    <w:rsid w:val="00A35720"/>
    <w:rsid w:val="00A36AE8"/>
    <w:rsid w:val="00A37386"/>
    <w:rsid w:val="00A374FA"/>
    <w:rsid w:val="00A377D7"/>
    <w:rsid w:val="00A37A23"/>
    <w:rsid w:val="00A402A2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677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A69"/>
    <w:rsid w:val="00A61C63"/>
    <w:rsid w:val="00A62205"/>
    <w:rsid w:val="00A64A00"/>
    <w:rsid w:val="00A6543F"/>
    <w:rsid w:val="00A65919"/>
    <w:rsid w:val="00A65B48"/>
    <w:rsid w:val="00A65F7B"/>
    <w:rsid w:val="00A65FCF"/>
    <w:rsid w:val="00A66C87"/>
    <w:rsid w:val="00A67127"/>
    <w:rsid w:val="00A701EB"/>
    <w:rsid w:val="00A70708"/>
    <w:rsid w:val="00A70A6F"/>
    <w:rsid w:val="00A70F15"/>
    <w:rsid w:val="00A70F8F"/>
    <w:rsid w:val="00A72057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0C9"/>
    <w:rsid w:val="00A811B1"/>
    <w:rsid w:val="00A812D8"/>
    <w:rsid w:val="00A81F81"/>
    <w:rsid w:val="00A82E70"/>
    <w:rsid w:val="00A832C0"/>
    <w:rsid w:val="00A83340"/>
    <w:rsid w:val="00A8379E"/>
    <w:rsid w:val="00A83C64"/>
    <w:rsid w:val="00A843BE"/>
    <w:rsid w:val="00A84976"/>
    <w:rsid w:val="00A84B78"/>
    <w:rsid w:val="00A84CF8"/>
    <w:rsid w:val="00A85226"/>
    <w:rsid w:val="00A85C1B"/>
    <w:rsid w:val="00A86FDD"/>
    <w:rsid w:val="00A87C8C"/>
    <w:rsid w:val="00A90132"/>
    <w:rsid w:val="00A901E6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0B5E"/>
    <w:rsid w:val="00AA0EE9"/>
    <w:rsid w:val="00AA1233"/>
    <w:rsid w:val="00AA21C9"/>
    <w:rsid w:val="00AA2206"/>
    <w:rsid w:val="00AA2305"/>
    <w:rsid w:val="00AA258C"/>
    <w:rsid w:val="00AA35D8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8A7"/>
    <w:rsid w:val="00AB19DA"/>
    <w:rsid w:val="00AB1CD4"/>
    <w:rsid w:val="00AB46D9"/>
    <w:rsid w:val="00AB46F3"/>
    <w:rsid w:val="00AB47A5"/>
    <w:rsid w:val="00AB4A2E"/>
    <w:rsid w:val="00AB4EA7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3CB8"/>
    <w:rsid w:val="00AC3E81"/>
    <w:rsid w:val="00AC41E9"/>
    <w:rsid w:val="00AC5003"/>
    <w:rsid w:val="00AC548C"/>
    <w:rsid w:val="00AC75BF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24B3"/>
    <w:rsid w:val="00B0346F"/>
    <w:rsid w:val="00B03659"/>
    <w:rsid w:val="00B048B4"/>
    <w:rsid w:val="00B04D6C"/>
    <w:rsid w:val="00B05249"/>
    <w:rsid w:val="00B06751"/>
    <w:rsid w:val="00B068F5"/>
    <w:rsid w:val="00B07F56"/>
    <w:rsid w:val="00B109AB"/>
    <w:rsid w:val="00B111D8"/>
    <w:rsid w:val="00B113C2"/>
    <w:rsid w:val="00B12EB8"/>
    <w:rsid w:val="00B13978"/>
    <w:rsid w:val="00B148F9"/>
    <w:rsid w:val="00B14D8D"/>
    <w:rsid w:val="00B15E78"/>
    <w:rsid w:val="00B16970"/>
    <w:rsid w:val="00B16D3F"/>
    <w:rsid w:val="00B20349"/>
    <w:rsid w:val="00B2081B"/>
    <w:rsid w:val="00B20B04"/>
    <w:rsid w:val="00B210B9"/>
    <w:rsid w:val="00B219AB"/>
    <w:rsid w:val="00B239A0"/>
    <w:rsid w:val="00B23CBA"/>
    <w:rsid w:val="00B24607"/>
    <w:rsid w:val="00B24691"/>
    <w:rsid w:val="00B24DF3"/>
    <w:rsid w:val="00B250C5"/>
    <w:rsid w:val="00B25AFB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5BA6"/>
    <w:rsid w:val="00B35BF1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6C"/>
    <w:rsid w:val="00B60423"/>
    <w:rsid w:val="00B60EE9"/>
    <w:rsid w:val="00B6158A"/>
    <w:rsid w:val="00B61BA0"/>
    <w:rsid w:val="00B62B82"/>
    <w:rsid w:val="00B62CC4"/>
    <w:rsid w:val="00B6325A"/>
    <w:rsid w:val="00B648A8"/>
    <w:rsid w:val="00B64C69"/>
    <w:rsid w:val="00B64EB0"/>
    <w:rsid w:val="00B66473"/>
    <w:rsid w:val="00B66910"/>
    <w:rsid w:val="00B7014A"/>
    <w:rsid w:val="00B70600"/>
    <w:rsid w:val="00B70719"/>
    <w:rsid w:val="00B71366"/>
    <w:rsid w:val="00B713E8"/>
    <w:rsid w:val="00B71610"/>
    <w:rsid w:val="00B71BBE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1D11"/>
    <w:rsid w:val="00B8342B"/>
    <w:rsid w:val="00B83FD2"/>
    <w:rsid w:val="00B8483C"/>
    <w:rsid w:val="00B84F4E"/>
    <w:rsid w:val="00B84F5C"/>
    <w:rsid w:val="00B84F61"/>
    <w:rsid w:val="00B85861"/>
    <w:rsid w:val="00B85A1A"/>
    <w:rsid w:val="00B86487"/>
    <w:rsid w:val="00B865F8"/>
    <w:rsid w:val="00B868BC"/>
    <w:rsid w:val="00B8793C"/>
    <w:rsid w:val="00B87B09"/>
    <w:rsid w:val="00B87E3E"/>
    <w:rsid w:val="00B90759"/>
    <w:rsid w:val="00B91FDC"/>
    <w:rsid w:val="00B921A8"/>
    <w:rsid w:val="00B923FE"/>
    <w:rsid w:val="00B92A94"/>
    <w:rsid w:val="00B93C8A"/>
    <w:rsid w:val="00B940E4"/>
    <w:rsid w:val="00B94A1B"/>
    <w:rsid w:val="00B958E0"/>
    <w:rsid w:val="00B95C70"/>
    <w:rsid w:val="00B95FA3"/>
    <w:rsid w:val="00B96A79"/>
    <w:rsid w:val="00B96FE5"/>
    <w:rsid w:val="00B978FC"/>
    <w:rsid w:val="00B97F3D"/>
    <w:rsid w:val="00BA0520"/>
    <w:rsid w:val="00BA0724"/>
    <w:rsid w:val="00BA1EAE"/>
    <w:rsid w:val="00BA2B91"/>
    <w:rsid w:val="00BA3365"/>
    <w:rsid w:val="00BA3BDC"/>
    <w:rsid w:val="00BA478B"/>
    <w:rsid w:val="00BA47B5"/>
    <w:rsid w:val="00BA5A94"/>
    <w:rsid w:val="00BA670D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6D0"/>
    <w:rsid w:val="00BC1887"/>
    <w:rsid w:val="00BC1A5E"/>
    <w:rsid w:val="00BC1A91"/>
    <w:rsid w:val="00BC1BBA"/>
    <w:rsid w:val="00BC2DAC"/>
    <w:rsid w:val="00BC3C65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ADB"/>
    <w:rsid w:val="00BD1FB1"/>
    <w:rsid w:val="00BD207D"/>
    <w:rsid w:val="00BD2314"/>
    <w:rsid w:val="00BD3935"/>
    <w:rsid w:val="00BD400E"/>
    <w:rsid w:val="00BD51EB"/>
    <w:rsid w:val="00BD53B1"/>
    <w:rsid w:val="00BD5676"/>
    <w:rsid w:val="00BD56EB"/>
    <w:rsid w:val="00BD5CF4"/>
    <w:rsid w:val="00BD645D"/>
    <w:rsid w:val="00BD7149"/>
    <w:rsid w:val="00BE0276"/>
    <w:rsid w:val="00BE0AD2"/>
    <w:rsid w:val="00BE18EE"/>
    <w:rsid w:val="00BE1E72"/>
    <w:rsid w:val="00BE20C0"/>
    <w:rsid w:val="00BE27D7"/>
    <w:rsid w:val="00BE3229"/>
    <w:rsid w:val="00BE348A"/>
    <w:rsid w:val="00BE3EB7"/>
    <w:rsid w:val="00BE4E86"/>
    <w:rsid w:val="00BE6306"/>
    <w:rsid w:val="00BE6321"/>
    <w:rsid w:val="00BE681B"/>
    <w:rsid w:val="00BE7C9D"/>
    <w:rsid w:val="00BE7E5D"/>
    <w:rsid w:val="00BF1314"/>
    <w:rsid w:val="00BF1932"/>
    <w:rsid w:val="00BF24B6"/>
    <w:rsid w:val="00BF2FE0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3A33"/>
    <w:rsid w:val="00C0402B"/>
    <w:rsid w:val="00C04548"/>
    <w:rsid w:val="00C047E9"/>
    <w:rsid w:val="00C048C0"/>
    <w:rsid w:val="00C048DB"/>
    <w:rsid w:val="00C04F79"/>
    <w:rsid w:val="00C0514E"/>
    <w:rsid w:val="00C0540B"/>
    <w:rsid w:val="00C05596"/>
    <w:rsid w:val="00C06B8A"/>
    <w:rsid w:val="00C076D7"/>
    <w:rsid w:val="00C07DC3"/>
    <w:rsid w:val="00C07E99"/>
    <w:rsid w:val="00C07F2B"/>
    <w:rsid w:val="00C10496"/>
    <w:rsid w:val="00C1050C"/>
    <w:rsid w:val="00C1088F"/>
    <w:rsid w:val="00C1107C"/>
    <w:rsid w:val="00C11C68"/>
    <w:rsid w:val="00C12AAD"/>
    <w:rsid w:val="00C13E61"/>
    <w:rsid w:val="00C152B0"/>
    <w:rsid w:val="00C154FF"/>
    <w:rsid w:val="00C162B8"/>
    <w:rsid w:val="00C16619"/>
    <w:rsid w:val="00C16B33"/>
    <w:rsid w:val="00C16BAB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629"/>
    <w:rsid w:val="00C24DF0"/>
    <w:rsid w:val="00C269DF"/>
    <w:rsid w:val="00C26F8A"/>
    <w:rsid w:val="00C270FC"/>
    <w:rsid w:val="00C27580"/>
    <w:rsid w:val="00C27E05"/>
    <w:rsid w:val="00C310F7"/>
    <w:rsid w:val="00C316CF"/>
    <w:rsid w:val="00C338E1"/>
    <w:rsid w:val="00C35B3C"/>
    <w:rsid w:val="00C36254"/>
    <w:rsid w:val="00C36805"/>
    <w:rsid w:val="00C36E5B"/>
    <w:rsid w:val="00C37181"/>
    <w:rsid w:val="00C3733B"/>
    <w:rsid w:val="00C37AC0"/>
    <w:rsid w:val="00C408EA"/>
    <w:rsid w:val="00C40CD2"/>
    <w:rsid w:val="00C419E0"/>
    <w:rsid w:val="00C425C6"/>
    <w:rsid w:val="00C427D7"/>
    <w:rsid w:val="00C427DF"/>
    <w:rsid w:val="00C440D3"/>
    <w:rsid w:val="00C448D7"/>
    <w:rsid w:val="00C45800"/>
    <w:rsid w:val="00C45CF2"/>
    <w:rsid w:val="00C45ECC"/>
    <w:rsid w:val="00C4641A"/>
    <w:rsid w:val="00C479D7"/>
    <w:rsid w:val="00C47B02"/>
    <w:rsid w:val="00C50AC0"/>
    <w:rsid w:val="00C510EB"/>
    <w:rsid w:val="00C51297"/>
    <w:rsid w:val="00C525EA"/>
    <w:rsid w:val="00C52F3F"/>
    <w:rsid w:val="00C53763"/>
    <w:rsid w:val="00C539E7"/>
    <w:rsid w:val="00C54581"/>
    <w:rsid w:val="00C5485B"/>
    <w:rsid w:val="00C55A66"/>
    <w:rsid w:val="00C565AA"/>
    <w:rsid w:val="00C571D6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25B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78E"/>
    <w:rsid w:val="00C71D18"/>
    <w:rsid w:val="00C72175"/>
    <w:rsid w:val="00C72BE6"/>
    <w:rsid w:val="00C73176"/>
    <w:rsid w:val="00C73A6D"/>
    <w:rsid w:val="00C74236"/>
    <w:rsid w:val="00C7450E"/>
    <w:rsid w:val="00C7497C"/>
    <w:rsid w:val="00C749C1"/>
    <w:rsid w:val="00C74D7F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149A"/>
    <w:rsid w:val="00C82805"/>
    <w:rsid w:val="00C83263"/>
    <w:rsid w:val="00C83894"/>
    <w:rsid w:val="00C83C1C"/>
    <w:rsid w:val="00C8459F"/>
    <w:rsid w:val="00C848CB"/>
    <w:rsid w:val="00C85258"/>
    <w:rsid w:val="00C86D36"/>
    <w:rsid w:val="00C875C3"/>
    <w:rsid w:val="00C9006C"/>
    <w:rsid w:val="00C9022F"/>
    <w:rsid w:val="00C91C29"/>
    <w:rsid w:val="00C92136"/>
    <w:rsid w:val="00C922BE"/>
    <w:rsid w:val="00C924ED"/>
    <w:rsid w:val="00C92A1B"/>
    <w:rsid w:val="00C92AA4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A83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309B"/>
    <w:rsid w:val="00CA55E8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DB"/>
    <w:rsid w:val="00CB57F0"/>
    <w:rsid w:val="00CB68B1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0E8"/>
    <w:rsid w:val="00CD535D"/>
    <w:rsid w:val="00CD5684"/>
    <w:rsid w:val="00CD58C4"/>
    <w:rsid w:val="00CD5C2B"/>
    <w:rsid w:val="00CD6E2E"/>
    <w:rsid w:val="00CD6FE0"/>
    <w:rsid w:val="00CD71F5"/>
    <w:rsid w:val="00CD7F33"/>
    <w:rsid w:val="00CE0CC6"/>
    <w:rsid w:val="00CE19F2"/>
    <w:rsid w:val="00CE19F4"/>
    <w:rsid w:val="00CE1A52"/>
    <w:rsid w:val="00CE1B9F"/>
    <w:rsid w:val="00CE1DB0"/>
    <w:rsid w:val="00CE1F02"/>
    <w:rsid w:val="00CE21E5"/>
    <w:rsid w:val="00CE223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39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82B"/>
    <w:rsid w:val="00CF0962"/>
    <w:rsid w:val="00CF1780"/>
    <w:rsid w:val="00CF2D4C"/>
    <w:rsid w:val="00CF31CD"/>
    <w:rsid w:val="00CF3205"/>
    <w:rsid w:val="00CF370F"/>
    <w:rsid w:val="00CF37C9"/>
    <w:rsid w:val="00CF3ECD"/>
    <w:rsid w:val="00CF4755"/>
    <w:rsid w:val="00CF50EF"/>
    <w:rsid w:val="00CF5A7E"/>
    <w:rsid w:val="00CF601E"/>
    <w:rsid w:val="00CF6911"/>
    <w:rsid w:val="00D003CE"/>
    <w:rsid w:val="00D00464"/>
    <w:rsid w:val="00D00686"/>
    <w:rsid w:val="00D00FF3"/>
    <w:rsid w:val="00D017A8"/>
    <w:rsid w:val="00D0211B"/>
    <w:rsid w:val="00D03678"/>
    <w:rsid w:val="00D039B3"/>
    <w:rsid w:val="00D03F47"/>
    <w:rsid w:val="00D0449E"/>
    <w:rsid w:val="00D049B0"/>
    <w:rsid w:val="00D05C37"/>
    <w:rsid w:val="00D06868"/>
    <w:rsid w:val="00D07847"/>
    <w:rsid w:val="00D07DCF"/>
    <w:rsid w:val="00D1046B"/>
    <w:rsid w:val="00D1190F"/>
    <w:rsid w:val="00D1213C"/>
    <w:rsid w:val="00D12537"/>
    <w:rsid w:val="00D135A1"/>
    <w:rsid w:val="00D13F89"/>
    <w:rsid w:val="00D167C5"/>
    <w:rsid w:val="00D17DB1"/>
    <w:rsid w:val="00D20066"/>
    <w:rsid w:val="00D20142"/>
    <w:rsid w:val="00D201FA"/>
    <w:rsid w:val="00D20603"/>
    <w:rsid w:val="00D20D38"/>
    <w:rsid w:val="00D21BEC"/>
    <w:rsid w:val="00D21EB7"/>
    <w:rsid w:val="00D2283D"/>
    <w:rsid w:val="00D2329C"/>
    <w:rsid w:val="00D2365D"/>
    <w:rsid w:val="00D2423C"/>
    <w:rsid w:val="00D24598"/>
    <w:rsid w:val="00D24ABE"/>
    <w:rsid w:val="00D255A0"/>
    <w:rsid w:val="00D26905"/>
    <w:rsid w:val="00D27BC6"/>
    <w:rsid w:val="00D27EF9"/>
    <w:rsid w:val="00D27F31"/>
    <w:rsid w:val="00D31A7D"/>
    <w:rsid w:val="00D31E69"/>
    <w:rsid w:val="00D31ED5"/>
    <w:rsid w:val="00D33A8C"/>
    <w:rsid w:val="00D34270"/>
    <w:rsid w:val="00D361C3"/>
    <w:rsid w:val="00D3670D"/>
    <w:rsid w:val="00D3776B"/>
    <w:rsid w:val="00D378C1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B97"/>
    <w:rsid w:val="00D57E1D"/>
    <w:rsid w:val="00D60197"/>
    <w:rsid w:val="00D609DF"/>
    <w:rsid w:val="00D60E28"/>
    <w:rsid w:val="00D618ED"/>
    <w:rsid w:val="00D6192D"/>
    <w:rsid w:val="00D61E8F"/>
    <w:rsid w:val="00D61F84"/>
    <w:rsid w:val="00D6252F"/>
    <w:rsid w:val="00D62B29"/>
    <w:rsid w:val="00D62D8C"/>
    <w:rsid w:val="00D635FB"/>
    <w:rsid w:val="00D638A3"/>
    <w:rsid w:val="00D647F6"/>
    <w:rsid w:val="00D64BB4"/>
    <w:rsid w:val="00D65780"/>
    <w:rsid w:val="00D66B28"/>
    <w:rsid w:val="00D66CBC"/>
    <w:rsid w:val="00D67377"/>
    <w:rsid w:val="00D676CE"/>
    <w:rsid w:val="00D703BF"/>
    <w:rsid w:val="00D70CB3"/>
    <w:rsid w:val="00D70CBD"/>
    <w:rsid w:val="00D70CCA"/>
    <w:rsid w:val="00D70D2B"/>
    <w:rsid w:val="00D71C6E"/>
    <w:rsid w:val="00D71DDF"/>
    <w:rsid w:val="00D728FB"/>
    <w:rsid w:val="00D72DF8"/>
    <w:rsid w:val="00D736D2"/>
    <w:rsid w:val="00D739C1"/>
    <w:rsid w:val="00D73CAB"/>
    <w:rsid w:val="00D74A09"/>
    <w:rsid w:val="00D74BB2"/>
    <w:rsid w:val="00D75193"/>
    <w:rsid w:val="00D753CD"/>
    <w:rsid w:val="00D756EE"/>
    <w:rsid w:val="00D75AC6"/>
    <w:rsid w:val="00D76A81"/>
    <w:rsid w:val="00D76C41"/>
    <w:rsid w:val="00D76F17"/>
    <w:rsid w:val="00D77203"/>
    <w:rsid w:val="00D77F49"/>
    <w:rsid w:val="00D819F0"/>
    <w:rsid w:val="00D830C7"/>
    <w:rsid w:val="00D83EE0"/>
    <w:rsid w:val="00D84071"/>
    <w:rsid w:val="00D8424E"/>
    <w:rsid w:val="00D85666"/>
    <w:rsid w:val="00D90047"/>
    <w:rsid w:val="00D907A4"/>
    <w:rsid w:val="00D91417"/>
    <w:rsid w:val="00D91623"/>
    <w:rsid w:val="00D92B0E"/>
    <w:rsid w:val="00D9410C"/>
    <w:rsid w:val="00D95452"/>
    <w:rsid w:val="00D95BEC"/>
    <w:rsid w:val="00D96B74"/>
    <w:rsid w:val="00D96C5F"/>
    <w:rsid w:val="00D97584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84A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B7324"/>
    <w:rsid w:val="00DC00C3"/>
    <w:rsid w:val="00DC0756"/>
    <w:rsid w:val="00DC0767"/>
    <w:rsid w:val="00DC0B19"/>
    <w:rsid w:val="00DC0B9A"/>
    <w:rsid w:val="00DC137C"/>
    <w:rsid w:val="00DC140F"/>
    <w:rsid w:val="00DC1D08"/>
    <w:rsid w:val="00DC29BC"/>
    <w:rsid w:val="00DC38A1"/>
    <w:rsid w:val="00DC38A6"/>
    <w:rsid w:val="00DC3A79"/>
    <w:rsid w:val="00DC4B50"/>
    <w:rsid w:val="00DC4EDC"/>
    <w:rsid w:val="00DC5347"/>
    <w:rsid w:val="00DC551A"/>
    <w:rsid w:val="00DC57DE"/>
    <w:rsid w:val="00DC6F6F"/>
    <w:rsid w:val="00DC70B5"/>
    <w:rsid w:val="00DC73B1"/>
    <w:rsid w:val="00DC752F"/>
    <w:rsid w:val="00DD08E0"/>
    <w:rsid w:val="00DD152C"/>
    <w:rsid w:val="00DD1FA2"/>
    <w:rsid w:val="00DD2845"/>
    <w:rsid w:val="00DD29DE"/>
    <w:rsid w:val="00DD3A2D"/>
    <w:rsid w:val="00DD45EF"/>
    <w:rsid w:val="00DD51A1"/>
    <w:rsid w:val="00DD5C2E"/>
    <w:rsid w:val="00DD62DA"/>
    <w:rsid w:val="00DD63E4"/>
    <w:rsid w:val="00DD718F"/>
    <w:rsid w:val="00DD779A"/>
    <w:rsid w:val="00DE037E"/>
    <w:rsid w:val="00DE1430"/>
    <w:rsid w:val="00DE22CA"/>
    <w:rsid w:val="00DE23EF"/>
    <w:rsid w:val="00DE35C5"/>
    <w:rsid w:val="00DE38EA"/>
    <w:rsid w:val="00DE39EE"/>
    <w:rsid w:val="00DE46A0"/>
    <w:rsid w:val="00DE4867"/>
    <w:rsid w:val="00DE49FA"/>
    <w:rsid w:val="00DE5310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AA"/>
    <w:rsid w:val="00DF6582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632"/>
    <w:rsid w:val="00E067FA"/>
    <w:rsid w:val="00E06E88"/>
    <w:rsid w:val="00E0761B"/>
    <w:rsid w:val="00E07644"/>
    <w:rsid w:val="00E07EBD"/>
    <w:rsid w:val="00E1144F"/>
    <w:rsid w:val="00E12371"/>
    <w:rsid w:val="00E1296A"/>
    <w:rsid w:val="00E129E0"/>
    <w:rsid w:val="00E13E0C"/>
    <w:rsid w:val="00E142D0"/>
    <w:rsid w:val="00E151C1"/>
    <w:rsid w:val="00E152C4"/>
    <w:rsid w:val="00E15DF9"/>
    <w:rsid w:val="00E16BEE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9CF"/>
    <w:rsid w:val="00E22FB6"/>
    <w:rsid w:val="00E232E5"/>
    <w:rsid w:val="00E232F3"/>
    <w:rsid w:val="00E24084"/>
    <w:rsid w:val="00E24859"/>
    <w:rsid w:val="00E24F40"/>
    <w:rsid w:val="00E25767"/>
    <w:rsid w:val="00E25816"/>
    <w:rsid w:val="00E25AA5"/>
    <w:rsid w:val="00E265BB"/>
    <w:rsid w:val="00E266E2"/>
    <w:rsid w:val="00E26FD3"/>
    <w:rsid w:val="00E305FE"/>
    <w:rsid w:val="00E3109C"/>
    <w:rsid w:val="00E31947"/>
    <w:rsid w:val="00E31AC3"/>
    <w:rsid w:val="00E31B9B"/>
    <w:rsid w:val="00E3203C"/>
    <w:rsid w:val="00E324C3"/>
    <w:rsid w:val="00E32B0B"/>
    <w:rsid w:val="00E33F27"/>
    <w:rsid w:val="00E34728"/>
    <w:rsid w:val="00E34E9B"/>
    <w:rsid w:val="00E35078"/>
    <w:rsid w:val="00E35168"/>
    <w:rsid w:val="00E3579A"/>
    <w:rsid w:val="00E35CF6"/>
    <w:rsid w:val="00E360A7"/>
    <w:rsid w:val="00E36181"/>
    <w:rsid w:val="00E401AC"/>
    <w:rsid w:val="00E40734"/>
    <w:rsid w:val="00E40961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0D69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5588"/>
    <w:rsid w:val="00E7611D"/>
    <w:rsid w:val="00E769A2"/>
    <w:rsid w:val="00E7782B"/>
    <w:rsid w:val="00E80CBA"/>
    <w:rsid w:val="00E81899"/>
    <w:rsid w:val="00E833D7"/>
    <w:rsid w:val="00E83EF5"/>
    <w:rsid w:val="00E841F9"/>
    <w:rsid w:val="00E84835"/>
    <w:rsid w:val="00E85562"/>
    <w:rsid w:val="00E85B0E"/>
    <w:rsid w:val="00E85E73"/>
    <w:rsid w:val="00E872D2"/>
    <w:rsid w:val="00E87F06"/>
    <w:rsid w:val="00E90381"/>
    <w:rsid w:val="00E90A82"/>
    <w:rsid w:val="00E90E20"/>
    <w:rsid w:val="00E92D7F"/>
    <w:rsid w:val="00E92F70"/>
    <w:rsid w:val="00E935DD"/>
    <w:rsid w:val="00E941E6"/>
    <w:rsid w:val="00E943AF"/>
    <w:rsid w:val="00E9490E"/>
    <w:rsid w:val="00E94D44"/>
    <w:rsid w:val="00E96318"/>
    <w:rsid w:val="00E963D3"/>
    <w:rsid w:val="00E96730"/>
    <w:rsid w:val="00E96D55"/>
    <w:rsid w:val="00E970A0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4DD9"/>
    <w:rsid w:val="00EA5440"/>
    <w:rsid w:val="00EA69ED"/>
    <w:rsid w:val="00EA7921"/>
    <w:rsid w:val="00EB0533"/>
    <w:rsid w:val="00EB060E"/>
    <w:rsid w:val="00EB1005"/>
    <w:rsid w:val="00EB11D0"/>
    <w:rsid w:val="00EB1B13"/>
    <w:rsid w:val="00EB2537"/>
    <w:rsid w:val="00EB42DE"/>
    <w:rsid w:val="00EB47F0"/>
    <w:rsid w:val="00EB5C9B"/>
    <w:rsid w:val="00EB77B0"/>
    <w:rsid w:val="00EB7B33"/>
    <w:rsid w:val="00EC09E3"/>
    <w:rsid w:val="00EC10F6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44E"/>
    <w:rsid w:val="00ED0800"/>
    <w:rsid w:val="00ED0A4F"/>
    <w:rsid w:val="00ED0EEC"/>
    <w:rsid w:val="00ED0F3F"/>
    <w:rsid w:val="00ED0F8A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C65"/>
    <w:rsid w:val="00EE0E5A"/>
    <w:rsid w:val="00EE0EBF"/>
    <w:rsid w:val="00EE2AEB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6D55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492"/>
    <w:rsid w:val="00EF3F4D"/>
    <w:rsid w:val="00EF4089"/>
    <w:rsid w:val="00EF48DC"/>
    <w:rsid w:val="00EF4E00"/>
    <w:rsid w:val="00EF5197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345"/>
    <w:rsid w:val="00F21916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27ECD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94"/>
    <w:rsid w:val="00F353F5"/>
    <w:rsid w:val="00F35A0E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BE2"/>
    <w:rsid w:val="00F42DAC"/>
    <w:rsid w:val="00F42F4F"/>
    <w:rsid w:val="00F42F61"/>
    <w:rsid w:val="00F44D34"/>
    <w:rsid w:val="00F45010"/>
    <w:rsid w:val="00F45EFE"/>
    <w:rsid w:val="00F46008"/>
    <w:rsid w:val="00F465E2"/>
    <w:rsid w:val="00F4708F"/>
    <w:rsid w:val="00F50B63"/>
    <w:rsid w:val="00F50DA8"/>
    <w:rsid w:val="00F51797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2E8C"/>
    <w:rsid w:val="00F73956"/>
    <w:rsid w:val="00F73A71"/>
    <w:rsid w:val="00F74A06"/>
    <w:rsid w:val="00F74D2F"/>
    <w:rsid w:val="00F76209"/>
    <w:rsid w:val="00F77E6F"/>
    <w:rsid w:val="00F80BA8"/>
    <w:rsid w:val="00F81F7C"/>
    <w:rsid w:val="00F842DC"/>
    <w:rsid w:val="00F8488D"/>
    <w:rsid w:val="00F84E16"/>
    <w:rsid w:val="00F854CE"/>
    <w:rsid w:val="00F85E1C"/>
    <w:rsid w:val="00F85E8C"/>
    <w:rsid w:val="00F86705"/>
    <w:rsid w:val="00F869D2"/>
    <w:rsid w:val="00F87592"/>
    <w:rsid w:val="00F8785B"/>
    <w:rsid w:val="00F9018B"/>
    <w:rsid w:val="00F91AC6"/>
    <w:rsid w:val="00F94B73"/>
    <w:rsid w:val="00F9500F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B0435"/>
    <w:rsid w:val="00FB0BE5"/>
    <w:rsid w:val="00FB0FD8"/>
    <w:rsid w:val="00FB0FE9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46C"/>
    <w:rsid w:val="00FC256B"/>
    <w:rsid w:val="00FC3E70"/>
    <w:rsid w:val="00FC42AE"/>
    <w:rsid w:val="00FC52BF"/>
    <w:rsid w:val="00FC5794"/>
    <w:rsid w:val="00FC6085"/>
    <w:rsid w:val="00FC6144"/>
    <w:rsid w:val="00FC667A"/>
    <w:rsid w:val="00FC7B3F"/>
    <w:rsid w:val="00FC7EF9"/>
    <w:rsid w:val="00FD005E"/>
    <w:rsid w:val="00FD014B"/>
    <w:rsid w:val="00FD015A"/>
    <w:rsid w:val="00FD0511"/>
    <w:rsid w:val="00FD06AE"/>
    <w:rsid w:val="00FD0824"/>
    <w:rsid w:val="00FD08BB"/>
    <w:rsid w:val="00FD163F"/>
    <w:rsid w:val="00FD16D4"/>
    <w:rsid w:val="00FD2E29"/>
    <w:rsid w:val="00FD5257"/>
    <w:rsid w:val="00FD5755"/>
    <w:rsid w:val="00FD5B97"/>
    <w:rsid w:val="00FD60BF"/>
    <w:rsid w:val="00FD61D4"/>
    <w:rsid w:val="00FD6881"/>
    <w:rsid w:val="00FD6948"/>
    <w:rsid w:val="00FD6ED4"/>
    <w:rsid w:val="00FD78A5"/>
    <w:rsid w:val="00FD7FAF"/>
    <w:rsid w:val="00FE00D1"/>
    <w:rsid w:val="00FE13D1"/>
    <w:rsid w:val="00FE1C47"/>
    <w:rsid w:val="00FE2256"/>
    <w:rsid w:val="00FE237D"/>
    <w:rsid w:val="00FE289D"/>
    <w:rsid w:val="00FE2E3F"/>
    <w:rsid w:val="00FE3AB2"/>
    <w:rsid w:val="00FE3D18"/>
    <w:rsid w:val="00FE4CFF"/>
    <w:rsid w:val="00FE56F3"/>
    <w:rsid w:val="00FE64F4"/>
    <w:rsid w:val="00FE6A02"/>
    <w:rsid w:val="00FE7AB0"/>
    <w:rsid w:val="00FF0289"/>
    <w:rsid w:val="00FF02C3"/>
    <w:rsid w:val="00FF0422"/>
    <w:rsid w:val="00FF0582"/>
    <w:rsid w:val="00FF0BD1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3FCA"/>
    <w:rsid w:val="00FF4062"/>
    <w:rsid w:val="00FF4D70"/>
    <w:rsid w:val="00FF4FB3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287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49</cp:revision>
  <cp:lastPrinted>2022-08-29T23:08:00Z</cp:lastPrinted>
  <dcterms:created xsi:type="dcterms:W3CDTF">2023-08-24T17:32:00Z</dcterms:created>
  <dcterms:modified xsi:type="dcterms:W3CDTF">2023-08-28T16:06:00Z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