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D85" w14:textId="7F71E0E8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712F8A14" w14:textId="3A335F1A" w:rsidR="00BB3BA4" w:rsidRDefault="00FF2346" w:rsidP="005D3CD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 24</w:t>
      </w:r>
      <w:r w:rsidR="009460E2" w:rsidRPr="009460E2">
        <w:rPr>
          <w:rFonts w:cstheme="minorHAnsi"/>
          <w:sz w:val="24"/>
          <w:szCs w:val="24"/>
          <w:vertAlign w:val="superscript"/>
        </w:rPr>
        <w:t>th</w:t>
      </w:r>
      <w:r w:rsidR="009460E2">
        <w:rPr>
          <w:rFonts w:cstheme="minorHAnsi"/>
          <w:sz w:val="24"/>
          <w:szCs w:val="24"/>
        </w:rPr>
        <w:t xml:space="preserve"> ,</w:t>
      </w:r>
      <w:r w:rsidR="00E730A2">
        <w:rPr>
          <w:rFonts w:cstheme="minorHAnsi"/>
          <w:sz w:val="24"/>
          <w:szCs w:val="24"/>
        </w:rPr>
        <w:t>202</w:t>
      </w:r>
      <w:r w:rsidR="00B068F5">
        <w:rPr>
          <w:rFonts w:cstheme="minorHAnsi"/>
          <w:sz w:val="24"/>
          <w:szCs w:val="24"/>
        </w:rPr>
        <w:t>2</w:t>
      </w:r>
      <w:r w:rsidR="00D95452">
        <w:rPr>
          <w:rFonts w:cstheme="minorHAnsi"/>
          <w:sz w:val="24"/>
          <w:szCs w:val="24"/>
        </w:rPr>
        <w:t xml:space="preserve">, at </w:t>
      </w:r>
      <w:r w:rsidR="0087735B">
        <w:rPr>
          <w:rFonts w:cstheme="minorHAnsi"/>
          <w:sz w:val="24"/>
          <w:szCs w:val="24"/>
        </w:rPr>
        <w:t>7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5FD448F4" w14:textId="77777777" w:rsidR="0048404B" w:rsidRDefault="0048404B" w:rsidP="005D3CDF">
      <w:pPr>
        <w:jc w:val="center"/>
        <w:rPr>
          <w:rFonts w:cstheme="minorHAnsi"/>
          <w:sz w:val="24"/>
          <w:szCs w:val="24"/>
        </w:rPr>
      </w:pPr>
    </w:p>
    <w:p w14:paraId="18A2B52A" w14:textId="77777777" w:rsidR="00445383" w:rsidRPr="005D3CDF" w:rsidRDefault="00445383" w:rsidP="005D3CDF">
      <w:pPr>
        <w:jc w:val="center"/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206EDE13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0169AE">
        <w:rPr>
          <w:rFonts w:cstheme="minorHAnsi"/>
          <w:sz w:val="24"/>
          <w:szCs w:val="24"/>
        </w:rPr>
        <w:t xml:space="preserve"> </w:t>
      </w:r>
      <w:r w:rsidR="00F20948">
        <w:rPr>
          <w:rFonts w:cstheme="minorHAnsi"/>
          <w:sz w:val="24"/>
          <w:szCs w:val="24"/>
        </w:rPr>
        <w:t>Kaylee Hunt</w:t>
      </w:r>
      <w:r w:rsidR="00F3357C">
        <w:rPr>
          <w:rFonts w:cstheme="minorHAnsi"/>
          <w:sz w:val="24"/>
          <w:szCs w:val="24"/>
        </w:rPr>
        <w:t xml:space="preserve"> – James </w:t>
      </w:r>
      <w:r w:rsidR="00282EAB">
        <w:rPr>
          <w:rFonts w:cstheme="minorHAnsi"/>
          <w:sz w:val="24"/>
          <w:szCs w:val="24"/>
        </w:rPr>
        <w:t>Kelly and Scott Moffett Via Phone</w:t>
      </w:r>
    </w:p>
    <w:p w14:paraId="7A05F382" w14:textId="63E0140E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Guests:  </w:t>
      </w:r>
      <w:r w:rsidR="00987E5C">
        <w:rPr>
          <w:rFonts w:cstheme="minorHAnsi"/>
          <w:sz w:val="24"/>
          <w:szCs w:val="24"/>
        </w:rPr>
        <w:t>Colt Downing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4F3B0112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87735B">
        <w:rPr>
          <w:rFonts w:cstheme="minorHAnsi"/>
          <w:sz w:val="24"/>
          <w:szCs w:val="24"/>
        </w:rPr>
        <w:t>7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2F42495C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5B68B9">
        <w:rPr>
          <w:rFonts w:cstheme="minorHAnsi"/>
          <w:b/>
          <w:bCs/>
          <w:sz w:val="24"/>
          <w:szCs w:val="24"/>
        </w:rPr>
        <w:t xml:space="preserve"> Amended</w:t>
      </w:r>
      <w:r w:rsidR="00FA48A3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E73130">
        <w:rPr>
          <w:rFonts w:cstheme="minorHAnsi"/>
          <w:sz w:val="24"/>
          <w:szCs w:val="24"/>
        </w:rPr>
        <w:t>President Genese Simler</w:t>
      </w:r>
      <w:r w:rsidR="00150271">
        <w:rPr>
          <w:rFonts w:cstheme="minorHAnsi"/>
          <w:sz w:val="24"/>
          <w:szCs w:val="24"/>
        </w:rPr>
        <w:t xml:space="preserve"> and seconded by Council Member </w:t>
      </w:r>
      <w:r w:rsidR="000A4DE0">
        <w:rPr>
          <w:rFonts w:cstheme="minorHAnsi"/>
          <w:sz w:val="24"/>
          <w:szCs w:val="24"/>
        </w:rPr>
        <w:t>James Kelly</w:t>
      </w:r>
      <w:r w:rsidR="00150271">
        <w:rPr>
          <w:rFonts w:cstheme="minorHAnsi"/>
          <w:sz w:val="24"/>
          <w:szCs w:val="24"/>
        </w:rPr>
        <w:t>. Roll Call Vote: Genese Simler</w:t>
      </w:r>
      <w:r w:rsidR="000754CA">
        <w:rPr>
          <w:rFonts w:cstheme="minorHAnsi"/>
          <w:sz w:val="24"/>
          <w:szCs w:val="24"/>
        </w:rPr>
        <w:t xml:space="preserve"> aye, James Kelly aye</w:t>
      </w:r>
      <w:r w:rsidR="00B148F9">
        <w:rPr>
          <w:rFonts w:cstheme="minorHAnsi"/>
          <w:sz w:val="24"/>
          <w:szCs w:val="24"/>
        </w:rPr>
        <w:t>,</w:t>
      </w:r>
      <w:r w:rsidR="001D0643">
        <w:rPr>
          <w:rFonts w:cstheme="minorHAnsi"/>
          <w:sz w:val="24"/>
          <w:szCs w:val="24"/>
        </w:rPr>
        <w:t xml:space="preserve"> Scott Moffett aye</w:t>
      </w:r>
      <w:r w:rsidR="00E73130">
        <w:rPr>
          <w:rFonts w:cstheme="minorHAnsi"/>
          <w:sz w:val="24"/>
          <w:szCs w:val="24"/>
        </w:rPr>
        <w:t>, Kaylee Hunt aye.</w:t>
      </w:r>
    </w:p>
    <w:p w14:paraId="1D0524AB" w14:textId="7A3758F7" w:rsidR="00D47C4B" w:rsidRDefault="00D47C4B" w:rsidP="00CE2E25">
      <w:pPr>
        <w:rPr>
          <w:rFonts w:cstheme="minorHAnsi"/>
          <w:sz w:val="24"/>
          <w:szCs w:val="24"/>
        </w:rPr>
      </w:pPr>
    </w:p>
    <w:p w14:paraId="385CF531" w14:textId="038C6A2F" w:rsidR="008E4E88" w:rsidRDefault="008E4E88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Mayor Heater request to </w:t>
      </w:r>
      <w:r w:rsidR="00943EEF">
        <w:rPr>
          <w:rFonts w:cstheme="minorHAnsi"/>
          <w:sz w:val="24"/>
          <w:szCs w:val="24"/>
        </w:rPr>
        <w:t xml:space="preserve">remove </w:t>
      </w:r>
      <w:r w:rsidR="00B61BA0">
        <w:rPr>
          <w:rFonts w:cstheme="minorHAnsi"/>
          <w:sz w:val="24"/>
          <w:szCs w:val="24"/>
        </w:rPr>
        <w:t>approve minutes form regular council meeting 08-10-2022</w:t>
      </w:r>
    </w:p>
    <w:p w14:paraId="3CD246EB" w14:textId="6ECEC973" w:rsidR="00943EEF" w:rsidRDefault="00943EEF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From the consent agenda to the </w:t>
      </w:r>
      <w:r w:rsidR="00C51297">
        <w:rPr>
          <w:rFonts w:cstheme="minorHAnsi"/>
          <w:sz w:val="24"/>
          <w:szCs w:val="24"/>
        </w:rPr>
        <w:t>first discission item</w:t>
      </w:r>
    </w:p>
    <w:p w14:paraId="499FFA71" w14:textId="77777777" w:rsidR="000A4DE0" w:rsidRDefault="000A4DE0" w:rsidP="00CE2E25">
      <w:pPr>
        <w:rPr>
          <w:rFonts w:cstheme="minorHAnsi"/>
          <w:sz w:val="24"/>
          <w:szCs w:val="24"/>
        </w:rPr>
      </w:pPr>
    </w:p>
    <w:p w14:paraId="13F5FD45" w14:textId="4DEA858F" w:rsidR="000754CA" w:rsidRDefault="00933B29" w:rsidP="00CE2E25">
      <w:pPr>
        <w:rPr>
          <w:rFonts w:cstheme="minorHAnsi"/>
          <w:sz w:val="24"/>
          <w:szCs w:val="24"/>
        </w:rPr>
      </w:pPr>
      <w:r w:rsidRPr="00586A49">
        <w:rPr>
          <w:rFonts w:cstheme="minorHAnsi"/>
          <w:b/>
          <w:bCs/>
          <w:sz w:val="24"/>
          <w:szCs w:val="24"/>
        </w:rPr>
        <w:t>Motion to Approve Consent Agenda</w:t>
      </w:r>
      <w:r>
        <w:rPr>
          <w:rFonts w:cstheme="minorHAnsi"/>
          <w:sz w:val="24"/>
          <w:szCs w:val="24"/>
        </w:rPr>
        <w:t xml:space="preserve"> was made by Council Member</w:t>
      </w:r>
      <w:r w:rsidR="00715A36">
        <w:rPr>
          <w:rFonts w:cstheme="minorHAnsi"/>
          <w:sz w:val="24"/>
          <w:szCs w:val="24"/>
        </w:rPr>
        <w:t xml:space="preserve"> </w:t>
      </w:r>
      <w:r w:rsidR="007E3E1B">
        <w:rPr>
          <w:rFonts w:cstheme="minorHAnsi"/>
          <w:sz w:val="24"/>
          <w:szCs w:val="24"/>
        </w:rPr>
        <w:t>Kaylee Hunt</w:t>
      </w:r>
      <w:r>
        <w:rPr>
          <w:rFonts w:cstheme="minorHAnsi"/>
          <w:sz w:val="24"/>
          <w:szCs w:val="24"/>
        </w:rPr>
        <w:t xml:space="preserve"> and seconded by</w:t>
      </w:r>
      <w:r w:rsidR="00586A49">
        <w:rPr>
          <w:rFonts w:cstheme="minorHAnsi"/>
          <w:sz w:val="24"/>
          <w:szCs w:val="24"/>
        </w:rPr>
        <w:t xml:space="preserve"> Council </w:t>
      </w:r>
      <w:r w:rsidR="008D0BAD">
        <w:rPr>
          <w:rFonts w:cstheme="minorHAnsi"/>
          <w:sz w:val="24"/>
          <w:szCs w:val="24"/>
        </w:rPr>
        <w:t xml:space="preserve">Member </w:t>
      </w:r>
      <w:r w:rsidR="008B4E85">
        <w:rPr>
          <w:rFonts w:cstheme="minorHAnsi"/>
          <w:sz w:val="24"/>
          <w:szCs w:val="24"/>
        </w:rPr>
        <w:t>Scott Moffett</w:t>
      </w:r>
      <w:r w:rsidR="00586A49">
        <w:rPr>
          <w:rFonts w:cstheme="minorHAnsi"/>
          <w:sz w:val="24"/>
          <w:szCs w:val="24"/>
        </w:rPr>
        <w:t xml:space="preserve">. Roll Call Vote: Genese Simler </w:t>
      </w:r>
      <w:r w:rsidR="00171520">
        <w:rPr>
          <w:rFonts w:cstheme="minorHAnsi"/>
          <w:sz w:val="24"/>
          <w:szCs w:val="24"/>
        </w:rPr>
        <w:t>aye,</w:t>
      </w:r>
      <w:r w:rsidR="00586A49">
        <w:rPr>
          <w:rFonts w:cstheme="minorHAnsi"/>
          <w:sz w:val="24"/>
          <w:szCs w:val="24"/>
        </w:rPr>
        <w:t xml:space="preserve"> James Kelly aye,</w:t>
      </w:r>
      <w:r w:rsidR="006C271C">
        <w:rPr>
          <w:rFonts w:cstheme="minorHAnsi"/>
          <w:sz w:val="24"/>
          <w:szCs w:val="24"/>
        </w:rPr>
        <w:t xml:space="preserve"> Scott Moffett aye</w:t>
      </w:r>
      <w:r w:rsidR="000C10BC">
        <w:rPr>
          <w:rFonts w:cstheme="minorHAnsi"/>
          <w:sz w:val="24"/>
          <w:szCs w:val="24"/>
        </w:rPr>
        <w:t>, Kaylee Hunt aye.</w:t>
      </w:r>
    </w:p>
    <w:p w14:paraId="77795A4E" w14:textId="058A6C35" w:rsidR="00586A49" w:rsidRDefault="00586A49" w:rsidP="00CE2E25">
      <w:pPr>
        <w:rPr>
          <w:rFonts w:cstheme="minorHAnsi"/>
          <w:sz w:val="24"/>
          <w:szCs w:val="24"/>
        </w:rPr>
      </w:pPr>
    </w:p>
    <w:p w14:paraId="685D6760" w14:textId="6EC1E3EF" w:rsidR="00017B9C" w:rsidRDefault="00E5468E" w:rsidP="009460E2">
      <w:pPr>
        <w:ind w:left="720" w:hanging="720"/>
        <w:rPr>
          <w:rFonts w:cstheme="minorHAnsi"/>
          <w:sz w:val="24"/>
          <w:szCs w:val="24"/>
        </w:rPr>
      </w:pPr>
      <w:r w:rsidRPr="00E5468E">
        <w:rPr>
          <w:rFonts w:cstheme="minorHAnsi"/>
          <w:b/>
          <w:bCs/>
          <w:sz w:val="24"/>
          <w:szCs w:val="24"/>
        </w:rPr>
        <w:t>Public Comments</w:t>
      </w:r>
      <w:r w:rsidR="006C271C" w:rsidRPr="00ED590B">
        <w:rPr>
          <w:rFonts w:cstheme="minorHAnsi"/>
          <w:sz w:val="24"/>
          <w:szCs w:val="24"/>
        </w:rPr>
        <w:t xml:space="preserve">: </w:t>
      </w:r>
      <w:r w:rsidR="00E06E88">
        <w:rPr>
          <w:rFonts w:cstheme="minorHAnsi"/>
          <w:sz w:val="24"/>
          <w:szCs w:val="24"/>
        </w:rPr>
        <w:t>There were no public comments</w:t>
      </w:r>
    </w:p>
    <w:p w14:paraId="1F52287C" w14:textId="2DE7DCD0" w:rsidR="00E06E88" w:rsidRDefault="00E06E88" w:rsidP="009460E2">
      <w:pPr>
        <w:ind w:left="720" w:hanging="720"/>
        <w:rPr>
          <w:rFonts w:cstheme="minorHAnsi"/>
          <w:sz w:val="24"/>
          <w:szCs w:val="24"/>
        </w:rPr>
      </w:pPr>
    </w:p>
    <w:p w14:paraId="330EE125" w14:textId="7A8A3D2A" w:rsidR="00E06E88" w:rsidRDefault="00BC587A" w:rsidP="009460E2">
      <w:pPr>
        <w:ind w:left="720" w:hanging="720"/>
        <w:rPr>
          <w:rFonts w:cstheme="minorHAnsi"/>
          <w:b/>
          <w:bCs/>
          <w:sz w:val="24"/>
          <w:szCs w:val="24"/>
        </w:rPr>
      </w:pPr>
      <w:r w:rsidRPr="00BC587A">
        <w:rPr>
          <w:rFonts w:cstheme="minorHAnsi"/>
          <w:b/>
          <w:bCs/>
          <w:sz w:val="24"/>
          <w:szCs w:val="24"/>
        </w:rPr>
        <w:t>Discussion Items: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24597BCE" w14:textId="61E41089" w:rsidR="0065197D" w:rsidRDefault="006A51AD" w:rsidP="00E941E6">
      <w:pPr>
        <w:ind w:left="720"/>
        <w:rPr>
          <w:rFonts w:cstheme="minorHAnsi"/>
          <w:sz w:val="24"/>
          <w:szCs w:val="24"/>
        </w:rPr>
      </w:pPr>
      <w:r w:rsidRPr="00CE4D2C">
        <w:rPr>
          <w:rFonts w:cstheme="minorHAnsi"/>
          <w:b/>
          <w:bCs/>
          <w:sz w:val="24"/>
          <w:szCs w:val="24"/>
        </w:rPr>
        <w:t>Discuss /</w:t>
      </w:r>
      <w:r w:rsidR="00CE4D2C" w:rsidRPr="00CE4D2C">
        <w:rPr>
          <w:rFonts w:cstheme="minorHAnsi"/>
          <w:b/>
          <w:bCs/>
          <w:sz w:val="24"/>
          <w:szCs w:val="24"/>
        </w:rPr>
        <w:t xml:space="preserve"> </w:t>
      </w:r>
      <w:r w:rsidR="0065197D" w:rsidRPr="00CE4D2C">
        <w:rPr>
          <w:rFonts w:cstheme="minorHAnsi"/>
          <w:b/>
          <w:bCs/>
          <w:sz w:val="24"/>
          <w:szCs w:val="24"/>
        </w:rPr>
        <w:t>Approve minutes from regular council meeting 08-10-2022</w:t>
      </w:r>
      <w:r w:rsidR="00ED008E" w:rsidRPr="00CE4D2C">
        <w:rPr>
          <w:rFonts w:cstheme="minorHAnsi"/>
          <w:b/>
          <w:bCs/>
          <w:sz w:val="24"/>
          <w:szCs w:val="24"/>
        </w:rPr>
        <w:t>.</w:t>
      </w:r>
      <w:r w:rsidR="00ED008E" w:rsidRPr="00E941E6">
        <w:rPr>
          <w:rFonts w:cstheme="minorHAnsi"/>
          <w:sz w:val="24"/>
          <w:szCs w:val="24"/>
        </w:rPr>
        <w:t xml:space="preserve"> There was a typo found</w:t>
      </w:r>
      <w:r w:rsidR="00ED008E">
        <w:rPr>
          <w:rFonts w:cstheme="minorHAnsi"/>
          <w:b/>
          <w:bCs/>
          <w:sz w:val="24"/>
          <w:szCs w:val="24"/>
        </w:rPr>
        <w:t xml:space="preserve"> </w:t>
      </w:r>
      <w:r w:rsidR="00ED008E" w:rsidRPr="00E941E6">
        <w:rPr>
          <w:rFonts w:cstheme="minorHAnsi"/>
          <w:sz w:val="24"/>
          <w:szCs w:val="24"/>
        </w:rPr>
        <w:t>that states Idaho County</w:t>
      </w:r>
      <w:r w:rsidR="003B4571" w:rsidRPr="00E941E6">
        <w:rPr>
          <w:rFonts w:cstheme="minorHAnsi"/>
          <w:sz w:val="24"/>
          <w:szCs w:val="24"/>
        </w:rPr>
        <w:t xml:space="preserve"> and needs to be</w:t>
      </w:r>
      <w:r w:rsidR="00812B45">
        <w:rPr>
          <w:rFonts w:cstheme="minorHAnsi"/>
          <w:sz w:val="24"/>
          <w:szCs w:val="24"/>
        </w:rPr>
        <w:t xml:space="preserve"> changed to</w:t>
      </w:r>
      <w:r w:rsidR="003B4571" w:rsidRPr="00E941E6">
        <w:rPr>
          <w:rFonts w:cstheme="minorHAnsi"/>
          <w:sz w:val="24"/>
          <w:szCs w:val="24"/>
        </w:rPr>
        <w:t xml:space="preserve"> Lewis County.  Mayor now asks for the minutes to be approves</w:t>
      </w:r>
      <w:r w:rsidR="00AD7ECC" w:rsidRPr="00E941E6">
        <w:rPr>
          <w:rFonts w:cstheme="minorHAnsi"/>
          <w:sz w:val="24"/>
          <w:szCs w:val="24"/>
        </w:rPr>
        <w:t>…Motion made by Council President Genese Simler and seconded by Council Member Kaylee Hunt. Roll Call Vote: Genese Simler aye, James Kelly aye, Scott Moffett aye, Kaylee Hunt aye.</w:t>
      </w:r>
    </w:p>
    <w:p w14:paraId="1EB36ED9" w14:textId="64B03F04" w:rsidR="00BE27D7" w:rsidRDefault="00BE27D7" w:rsidP="00E941E6">
      <w:pPr>
        <w:ind w:left="720"/>
        <w:rPr>
          <w:rFonts w:cstheme="minorHAnsi"/>
          <w:sz w:val="24"/>
          <w:szCs w:val="24"/>
        </w:rPr>
      </w:pPr>
    </w:p>
    <w:p w14:paraId="586E6188" w14:textId="39727BB5" w:rsidR="00BE27D7" w:rsidRDefault="0058317C" w:rsidP="00E941E6">
      <w:pPr>
        <w:ind w:left="720"/>
        <w:rPr>
          <w:rFonts w:cstheme="minorHAnsi"/>
          <w:sz w:val="24"/>
          <w:szCs w:val="24"/>
        </w:rPr>
      </w:pPr>
      <w:r w:rsidRPr="00CE4D2C">
        <w:rPr>
          <w:rFonts w:cstheme="minorHAnsi"/>
          <w:b/>
          <w:bCs/>
          <w:sz w:val="24"/>
          <w:szCs w:val="24"/>
        </w:rPr>
        <w:t>Discuss Kamiah City Pool Update</w:t>
      </w:r>
      <w:r w:rsidR="00C1088F" w:rsidRPr="00CE4D2C">
        <w:rPr>
          <w:rFonts w:cstheme="minorHAnsi"/>
          <w:b/>
          <w:bCs/>
          <w:sz w:val="24"/>
          <w:szCs w:val="24"/>
        </w:rPr>
        <w:t>-</w:t>
      </w:r>
      <w:r w:rsidRPr="00CE4D2C">
        <w:rPr>
          <w:rFonts w:cstheme="minorHAnsi"/>
          <w:b/>
          <w:bCs/>
          <w:sz w:val="24"/>
          <w:szCs w:val="24"/>
        </w:rPr>
        <w:t xml:space="preserve"> Colt Downing</w:t>
      </w:r>
      <w:r w:rsidR="00C1088F" w:rsidRPr="00CE4D2C">
        <w:rPr>
          <w:rFonts w:cstheme="minorHAnsi"/>
          <w:b/>
          <w:bCs/>
          <w:sz w:val="24"/>
          <w:szCs w:val="24"/>
        </w:rPr>
        <w:t>:</w:t>
      </w:r>
      <w:r w:rsidR="00C1088F">
        <w:rPr>
          <w:rFonts w:cstheme="minorHAnsi"/>
          <w:sz w:val="24"/>
          <w:szCs w:val="24"/>
        </w:rPr>
        <w:t xml:space="preserve"> </w:t>
      </w:r>
      <w:r w:rsidR="004B0E0B">
        <w:rPr>
          <w:rFonts w:cstheme="minorHAnsi"/>
          <w:sz w:val="24"/>
          <w:szCs w:val="24"/>
        </w:rPr>
        <w:t xml:space="preserve">The good news is the sand filter will be delivered to Lewiston this week.  We are still waiting for a back ordered part to </w:t>
      </w:r>
      <w:r w:rsidR="00A258E2">
        <w:rPr>
          <w:rFonts w:cstheme="minorHAnsi"/>
          <w:sz w:val="24"/>
          <w:szCs w:val="24"/>
        </w:rPr>
        <w:t xml:space="preserve">arrive that will </w:t>
      </w:r>
      <w:r w:rsidR="004B0E0B">
        <w:rPr>
          <w:rFonts w:cstheme="minorHAnsi"/>
          <w:sz w:val="24"/>
          <w:szCs w:val="24"/>
        </w:rPr>
        <w:t xml:space="preserve">automatically </w:t>
      </w:r>
      <w:r w:rsidR="00C1088F">
        <w:rPr>
          <w:rFonts w:cstheme="minorHAnsi"/>
          <w:sz w:val="24"/>
          <w:szCs w:val="24"/>
        </w:rPr>
        <w:t xml:space="preserve">clean the system.  </w:t>
      </w:r>
      <w:r w:rsidR="00A258E2">
        <w:rPr>
          <w:rFonts w:cstheme="minorHAnsi"/>
          <w:sz w:val="24"/>
          <w:szCs w:val="24"/>
        </w:rPr>
        <w:t xml:space="preserve">Colt has been doing some research and </w:t>
      </w:r>
      <w:r w:rsidR="00A56369">
        <w:rPr>
          <w:rFonts w:cstheme="minorHAnsi"/>
          <w:sz w:val="24"/>
          <w:szCs w:val="24"/>
        </w:rPr>
        <w:t xml:space="preserve">realizes the automatic system my not be that great and he has our engineers reviewing </w:t>
      </w:r>
      <w:r w:rsidR="006C46B7">
        <w:rPr>
          <w:rFonts w:cstheme="minorHAnsi"/>
          <w:sz w:val="24"/>
          <w:szCs w:val="24"/>
        </w:rPr>
        <w:t xml:space="preserve">a change order to go from an automatic system to a manual system.  This will be </w:t>
      </w:r>
      <w:r w:rsidR="00D07DCF">
        <w:rPr>
          <w:rFonts w:cstheme="minorHAnsi"/>
          <w:sz w:val="24"/>
          <w:szCs w:val="24"/>
        </w:rPr>
        <w:t xml:space="preserve">a $9,000 savings and is believed to be a better alternative to get the pool opened. </w:t>
      </w:r>
      <w:r w:rsidR="00C57813">
        <w:rPr>
          <w:rFonts w:cstheme="minorHAnsi"/>
          <w:sz w:val="24"/>
          <w:szCs w:val="24"/>
        </w:rPr>
        <w:t xml:space="preserve"> Colt </w:t>
      </w:r>
      <w:r w:rsidR="00DE22CA">
        <w:rPr>
          <w:rFonts w:cstheme="minorHAnsi"/>
          <w:sz w:val="24"/>
          <w:szCs w:val="24"/>
        </w:rPr>
        <w:t xml:space="preserve">would like to have one more volunteer day where the City of Kamiah can come in and help put the final touches on the </w:t>
      </w:r>
      <w:r w:rsidR="0015549B">
        <w:rPr>
          <w:rFonts w:cstheme="minorHAnsi"/>
          <w:sz w:val="24"/>
          <w:szCs w:val="24"/>
        </w:rPr>
        <w:t xml:space="preserve">pool.  The date will be announced </w:t>
      </w:r>
      <w:proofErr w:type="gramStart"/>
      <w:r w:rsidR="001D7A39">
        <w:rPr>
          <w:rFonts w:cstheme="minorHAnsi"/>
          <w:sz w:val="24"/>
          <w:szCs w:val="24"/>
        </w:rPr>
        <w:t>at a later date</w:t>
      </w:r>
      <w:proofErr w:type="gramEnd"/>
      <w:r w:rsidR="001D7A39">
        <w:rPr>
          <w:rFonts w:cstheme="minorHAnsi"/>
          <w:sz w:val="24"/>
          <w:szCs w:val="24"/>
        </w:rPr>
        <w:t>.</w:t>
      </w:r>
    </w:p>
    <w:p w14:paraId="7800981B" w14:textId="49D83D58" w:rsidR="001D7A39" w:rsidRDefault="001D7A39" w:rsidP="00E941E6">
      <w:pPr>
        <w:ind w:left="720"/>
        <w:rPr>
          <w:rFonts w:cstheme="minorHAnsi"/>
          <w:sz w:val="24"/>
          <w:szCs w:val="24"/>
        </w:rPr>
      </w:pPr>
    </w:p>
    <w:p w14:paraId="72193E85" w14:textId="1FA93E4A" w:rsidR="00730760" w:rsidRDefault="001D7A39" w:rsidP="004E3436">
      <w:pPr>
        <w:ind w:left="720"/>
        <w:rPr>
          <w:rFonts w:cstheme="minorHAnsi"/>
          <w:sz w:val="24"/>
          <w:szCs w:val="24"/>
        </w:rPr>
      </w:pPr>
      <w:r w:rsidRPr="006A51AD">
        <w:rPr>
          <w:rFonts w:cstheme="minorHAnsi"/>
          <w:b/>
          <w:bCs/>
          <w:sz w:val="24"/>
          <w:szCs w:val="24"/>
        </w:rPr>
        <w:lastRenderedPageBreak/>
        <w:t xml:space="preserve">Discuss / Approve Pavement Repairs </w:t>
      </w:r>
      <w:r w:rsidR="006A51AD" w:rsidRPr="006A51AD">
        <w:rPr>
          <w:rFonts w:cstheme="minorHAnsi"/>
          <w:b/>
          <w:bCs/>
          <w:sz w:val="24"/>
          <w:szCs w:val="24"/>
        </w:rPr>
        <w:t>on Idaho Street between 4</w:t>
      </w:r>
      <w:r w:rsidR="006A51AD" w:rsidRPr="006A51AD">
        <w:rPr>
          <w:rFonts w:cstheme="minorHAnsi"/>
          <w:b/>
          <w:bCs/>
          <w:sz w:val="24"/>
          <w:szCs w:val="24"/>
          <w:vertAlign w:val="superscript"/>
        </w:rPr>
        <w:t>th</w:t>
      </w:r>
      <w:r w:rsidR="006A51AD" w:rsidRPr="006A51AD">
        <w:rPr>
          <w:rFonts w:cstheme="minorHAnsi"/>
          <w:b/>
          <w:bCs/>
          <w:sz w:val="24"/>
          <w:szCs w:val="24"/>
        </w:rPr>
        <w:t xml:space="preserve"> &amp; 5</w:t>
      </w:r>
      <w:r w:rsidR="006A51AD" w:rsidRPr="006A51AD">
        <w:rPr>
          <w:rFonts w:cstheme="minorHAnsi"/>
          <w:b/>
          <w:bCs/>
          <w:sz w:val="24"/>
          <w:szCs w:val="24"/>
          <w:vertAlign w:val="superscript"/>
        </w:rPr>
        <w:t>th</w:t>
      </w:r>
      <w:r w:rsidR="006A51AD" w:rsidRPr="006A51AD">
        <w:rPr>
          <w:rFonts w:cstheme="minorHAnsi"/>
          <w:b/>
          <w:bCs/>
          <w:sz w:val="24"/>
          <w:szCs w:val="24"/>
        </w:rPr>
        <w:t>:</w:t>
      </w:r>
      <w:r w:rsidR="00CE4D2C">
        <w:rPr>
          <w:rFonts w:cstheme="minorHAnsi"/>
          <w:b/>
          <w:bCs/>
          <w:sz w:val="24"/>
          <w:szCs w:val="24"/>
        </w:rPr>
        <w:t xml:space="preserve"> </w:t>
      </w:r>
      <w:r w:rsidR="00A27CDB" w:rsidRPr="00863D7C">
        <w:rPr>
          <w:rFonts w:cstheme="minorHAnsi"/>
          <w:sz w:val="24"/>
          <w:szCs w:val="24"/>
        </w:rPr>
        <w:t xml:space="preserve">We received an </w:t>
      </w:r>
      <w:r w:rsidR="00A83340" w:rsidRPr="00863D7C">
        <w:rPr>
          <w:rFonts w:cstheme="minorHAnsi"/>
          <w:sz w:val="24"/>
          <w:szCs w:val="24"/>
        </w:rPr>
        <w:t>estimate from Valley Paving &amp; Asphalt in the amount of $27,</w:t>
      </w:r>
      <w:r w:rsidR="00863D7C" w:rsidRPr="00863D7C">
        <w:rPr>
          <w:rFonts w:cstheme="minorHAnsi"/>
          <w:sz w:val="24"/>
          <w:szCs w:val="24"/>
        </w:rPr>
        <w:t>266.40</w:t>
      </w:r>
      <w:r w:rsidR="00863D7C">
        <w:rPr>
          <w:rFonts w:cstheme="minorHAnsi"/>
          <w:sz w:val="24"/>
          <w:szCs w:val="24"/>
        </w:rPr>
        <w:t xml:space="preserve">. After reviewing the </w:t>
      </w:r>
      <w:r w:rsidR="008A2039">
        <w:rPr>
          <w:rFonts w:cstheme="minorHAnsi"/>
          <w:sz w:val="24"/>
          <w:szCs w:val="24"/>
        </w:rPr>
        <w:t>estimate,</w:t>
      </w:r>
      <w:r w:rsidR="00863D7C">
        <w:rPr>
          <w:rFonts w:cstheme="minorHAnsi"/>
          <w:sz w:val="24"/>
          <w:szCs w:val="24"/>
        </w:rPr>
        <w:t xml:space="preserve"> we have decided to table this until our special m</w:t>
      </w:r>
      <w:r w:rsidR="008A2039">
        <w:rPr>
          <w:rFonts w:cstheme="minorHAnsi"/>
          <w:sz w:val="24"/>
          <w:szCs w:val="24"/>
        </w:rPr>
        <w:t>eeting on September 7</w:t>
      </w:r>
      <w:r w:rsidR="008A2039" w:rsidRPr="008A2039">
        <w:rPr>
          <w:rFonts w:cstheme="minorHAnsi"/>
          <w:sz w:val="24"/>
          <w:szCs w:val="24"/>
          <w:vertAlign w:val="superscript"/>
        </w:rPr>
        <w:t>th</w:t>
      </w:r>
      <w:r w:rsidR="008A2039">
        <w:rPr>
          <w:rFonts w:cstheme="minorHAnsi"/>
          <w:sz w:val="24"/>
          <w:szCs w:val="24"/>
        </w:rPr>
        <w:t xml:space="preserve">. We want to make sure </w:t>
      </w:r>
      <w:r w:rsidR="008A30F9">
        <w:rPr>
          <w:rFonts w:cstheme="minorHAnsi"/>
          <w:sz w:val="24"/>
          <w:szCs w:val="24"/>
        </w:rPr>
        <w:t xml:space="preserve">the </w:t>
      </w:r>
      <w:r w:rsidR="00585694">
        <w:rPr>
          <w:rFonts w:cstheme="minorHAnsi"/>
          <w:sz w:val="24"/>
          <w:szCs w:val="24"/>
        </w:rPr>
        <w:t xml:space="preserve">quote has a </w:t>
      </w:r>
      <w:r w:rsidR="00D12537">
        <w:rPr>
          <w:rFonts w:cstheme="minorHAnsi"/>
          <w:sz w:val="24"/>
          <w:szCs w:val="24"/>
        </w:rPr>
        <w:t>cap,</w:t>
      </w:r>
      <w:r w:rsidR="00585694">
        <w:rPr>
          <w:rFonts w:cstheme="minorHAnsi"/>
          <w:sz w:val="24"/>
          <w:szCs w:val="24"/>
        </w:rPr>
        <w:t xml:space="preserve"> </w:t>
      </w:r>
      <w:r w:rsidR="003C1AB1">
        <w:rPr>
          <w:rFonts w:cstheme="minorHAnsi"/>
          <w:sz w:val="24"/>
          <w:szCs w:val="24"/>
        </w:rPr>
        <w:t>it seems a lit</w:t>
      </w:r>
      <w:r w:rsidR="00740A56">
        <w:rPr>
          <w:rFonts w:cstheme="minorHAnsi"/>
          <w:sz w:val="24"/>
          <w:szCs w:val="24"/>
        </w:rPr>
        <w:t>tle open ended,</w:t>
      </w:r>
      <w:r w:rsidR="00585694">
        <w:rPr>
          <w:rFonts w:cstheme="minorHAnsi"/>
          <w:sz w:val="24"/>
          <w:szCs w:val="24"/>
        </w:rPr>
        <w:t xml:space="preserve"> we don’t spend more that the estimate.</w:t>
      </w:r>
    </w:p>
    <w:p w14:paraId="0BE5B316" w14:textId="06141934" w:rsidR="00585694" w:rsidRDefault="00585694" w:rsidP="004E3436">
      <w:pPr>
        <w:ind w:left="720"/>
        <w:rPr>
          <w:rFonts w:cstheme="minorHAnsi"/>
          <w:sz w:val="24"/>
          <w:szCs w:val="24"/>
        </w:rPr>
      </w:pPr>
    </w:p>
    <w:p w14:paraId="4C179AEF" w14:textId="76C94D41" w:rsidR="00585694" w:rsidRDefault="00921E47" w:rsidP="004E3436">
      <w:pPr>
        <w:ind w:left="720"/>
        <w:rPr>
          <w:rFonts w:cstheme="minorHAnsi"/>
          <w:sz w:val="24"/>
          <w:szCs w:val="24"/>
        </w:rPr>
      </w:pPr>
      <w:r w:rsidRPr="00875E5F">
        <w:rPr>
          <w:rFonts w:cstheme="minorHAnsi"/>
          <w:b/>
          <w:bCs/>
          <w:sz w:val="24"/>
          <w:szCs w:val="24"/>
        </w:rPr>
        <w:t>Judicial Bond Hearing</w:t>
      </w:r>
      <w:r w:rsidR="0028310D" w:rsidRPr="00875E5F">
        <w:rPr>
          <w:rFonts w:cstheme="minorHAnsi"/>
          <w:b/>
          <w:bCs/>
          <w:sz w:val="24"/>
          <w:szCs w:val="24"/>
        </w:rPr>
        <w:t xml:space="preserve"> to discuss the Bryan Drive Booster Station</w:t>
      </w:r>
      <w:r>
        <w:rPr>
          <w:rFonts w:cstheme="minorHAnsi"/>
          <w:sz w:val="24"/>
          <w:szCs w:val="24"/>
        </w:rPr>
        <w:t xml:space="preserve"> was on </w:t>
      </w:r>
      <w:r w:rsidR="00FF2346">
        <w:rPr>
          <w:rFonts w:cstheme="minorHAnsi"/>
          <w:sz w:val="24"/>
          <w:szCs w:val="24"/>
        </w:rPr>
        <w:t>August 24</w:t>
      </w:r>
      <w:r w:rsidR="00FF2346" w:rsidRPr="00FF2346">
        <w:rPr>
          <w:rFonts w:cstheme="minorHAnsi"/>
          <w:sz w:val="24"/>
          <w:szCs w:val="24"/>
          <w:vertAlign w:val="superscript"/>
        </w:rPr>
        <w:t>th</w:t>
      </w:r>
      <w:r w:rsidR="00FF2346">
        <w:rPr>
          <w:rFonts w:cstheme="minorHAnsi"/>
          <w:sz w:val="24"/>
          <w:szCs w:val="24"/>
        </w:rPr>
        <w:t xml:space="preserve">, </w:t>
      </w:r>
      <w:r w:rsidR="00AE7B98">
        <w:rPr>
          <w:rFonts w:cstheme="minorHAnsi"/>
          <w:sz w:val="24"/>
          <w:szCs w:val="24"/>
        </w:rPr>
        <w:t xml:space="preserve">we must wait 2 weeks before we can </w:t>
      </w:r>
      <w:proofErr w:type="gramStart"/>
      <w:r w:rsidR="00AE7B98">
        <w:rPr>
          <w:rFonts w:cstheme="minorHAnsi"/>
          <w:sz w:val="24"/>
          <w:szCs w:val="24"/>
        </w:rPr>
        <w:t>take action</w:t>
      </w:r>
      <w:proofErr w:type="gramEnd"/>
      <w:r w:rsidR="00AE7B98">
        <w:rPr>
          <w:rFonts w:cstheme="minorHAnsi"/>
          <w:sz w:val="24"/>
          <w:szCs w:val="24"/>
        </w:rPr>
        <w:t xml:space="preserve"> on this topic.  We will</w:t>
      </w:r>
      <w:r w:rsidR="009B3460">
        <w:rPr>
          <w:rFonts w:cstheme="minorHAnsi"/>
          <w:sz w:val="24"/>
          <w:szCs w:val="24"/>
        </w:rPr>
        <w:t xml:space="preserve"> table this until we</w:t>
      </w:r>
      <w:r w:rsidR="00AE7B98">
        <w:rPr>
          <w:rFonts w:cstheme="minorHAnsi"/>
          <w:sz w:val="24"/>
          <w:szCs w:val="24"/>
        </w:rPr>
        <w:t xml:space="preserve"> have </w:t>
      </w:r>
      <w:r w:rsidR="00C047E9">
        <w:rPr>
          <w:rFonts w:cstheme="minorHAnsi"/>
          <w:sz w:val="24"/>
          <w:szCs w:val="24"/>
        </w:rPr>
        <w:t>our</w:t>
      </w:r>
      <w:r w:rsidR="00AE7B98">
        <w:rPr>
          <w:rFonts w:cstheme="minorHAnsi"/>
          <w:sz w:val="24"/>
          <w:szCs w:val="24"/>
        </w:rPr>
        <w:t xml:space="preserve"> special meeting on September 7</w:t>
      </w:r>
      <w:r w:rsidR="00AE7B98" w:rsidRPr="00AE7B98">
        <w:rPr>
          <w:rFonts w:cstheme="minorHAnsi"/>
          <w:sz w:val="24"/>
          <w:szCs w:val="24"/>
          <w:vertAlign w:val="superscript"/>
        </w:rPr>
        <w:t>th</w:t>
      </w:r>
      <w:r w:rsidR="00AE7B98">
        <w:rPr>
          <w:rFonts w:cstheme="minorHAnsi"/>
          <w:sz w:val="24"/>
          <w:szCs w:val="24"/>
        </w:rPr>
        <w:t xml:space="preserve"> to further discuss</w:t>
      </w:r>
      <w:r w:rsidR="0019611D">
        <w:rPr>
          <w:rFonts w:cstheme="minorHAnsi"/>
          <w:sz w:val="24"/>
          <w:szCs w:val="24"/>
        </w:rPr>
        <w:t xml:space="preserve"> and </w:t>
      </w:r>
      <w:r w:rsidR="0028310D">
        <w:rPr>
          <w:rFonts w:cstheme="minorHAnsi"/>
          <w:sz w:val="24"/>
          <w:szCs w:val="24"/>
        </w:rPr>
        <w:t>approve or deny the Judicial Bond for the Bryan Drive Booster Station</w:t>
      </w:r>
      <w:r w:rsidR="006A7D0C">
        <w:rPr>
          <w:rFonts w:cstheme="minorHAnsi"/>
          <w:sz w:val="24"/>
          <w:szCs w:val="24"/>
        </w:rPr>
        <w:t>.</w:t>
      </w:r>
    </w:p>
    <w:p w14:paraId="77758AFD" w14:textId="7361FDE0" w:rsidR="006A7D0C" w:rsidRDefault="006A7D0C" w:rsidP="004E3436">
      <w:pPr>
        <w:ind w:left="720"/>
        <w:rPr>
          <w:rFonts w:cstheme="minorHAnsi"/>
          <w:sz w:val="24"/>
          <w:szCs w:val="24"/>
        </w:rPr>
      </w:pPr>
    </w:p>
    <w:p w14:paraId="11555EDB" w14:textId="54E04FEB" w:rsidR="006A7D0C" w:rsidRDefault="006A7D0C" w:rsidP="004E3436">
      <w:pPr>
        <w:ind w:left="720"/>
        <w:rPr>
          <w:rFonts w:cstheme="minorHAnsi"/>
          <w:sz w:val="24"/>
          <w:szCs w:val="24"/>
        </w:rPr>
      </w:pPr>
      <w:r w:rsidRPr="00875E5F">
        <w:rPr>
          <w:rFonts w:cstheme="minorHAnsi"/>
          <w:b/>
          <w:bCs/>
          <w:sz w:val="24"/>
          <w:szCs w:val="24"/>
        </w:rPr>
        <w:t xml:space="preserve">Variance Hearing @ </w:t>
      </w:r>
      <w:r w:rsidR="00875E5F" w:rsidRPr="00875E5F">
        <w:rPr>
          <w:rFonts w:cstheme="minorHAnsi"/>
          <w:b/>
          <w:bCs/>
          <w:sz w:val="24"/>
          <w:szCs w:val="24"/>
        </w:rPr>
        <w:t>912 Main Street</w:t>
      </w:r>
      <w:r w:rsidR="00246463">
        <w:rPr>
          <w:rFonts w:cstheme="minorHAnsi"/>
          <w:b/>
          <w:bCs/>
          <w:sz w:val="24"/>
          <w:szCs w:val="24"/>
        </w:rPr>
        <w:t xml:space="preserve"> was </w:t>
      </w:r>
      <w:r w:rsidR="00355D80">
        <w:rPr>
          <w:rFonts w:cstheme="minorHAnsi"/>
          <w:b/>
          <w:bCs/>
          <w:sz w:val="24"/>
          <w:szCs w:val="24"/>
        </w:rPr>
        <w:t xml:space="preserve">on August 24 @ 5PM.  </w:t>
      </w:r>
      <w:r w:rsidR="00355D80" w:rsidRPr="000331CF">
        <w:rPr>
          <w:rFonts w:cstheme="minorHAnsi"/>
          <w:sz w:val="24"/>
          <w:szCs w:val="24"/>
        </w:rPr>
        <w:t>There were not any complaints from the neighbors</w:t>
      </w:r>
      <w:r w:rsidR="00ED5621">
        <w:rPr>
          <w:rFonts w:cstheme="minorHAnsi"/>
          <w:sz w:val="24"/>
          <w:szCs w:val="24"/>
        </w:rPr>
        <w:t xml:space="preserve"> </w:t>
      </w:r>
      <w:r w:rsidR="00984CED">
        <w:rPr>
          <w:rFonts w:cstheme="minorHAnsi"/>
          <w:sz w:val="24"/>
          <w:szCs w:val="24"/>
        </w:rPr>
        <w:t>regarding the variance to</w:t>
      </w:r>
      <w:r w:rsidR="00ED5621">
        <w:rPr>
          <w:rFonts w:cstheme="minorHAnsi"/>
          <w:sz w:val="24"/>
          <w:szCs w:val="24"/>
        </w:rPr>
        <w:t xml:space="preserve"> add a garage on an existing slab </w:t>
      </w:r>
      <w:r w:rsidR="008B59A6">
        <w:rPr>
          <w:rFonts w:cstheme="minorHAnsi"/>
          <w:sz w:val="24"/>
          <w:szCs w:val="24"/>
        </w:rPr>
        <w:t xml:space="preserve">that will not meet the required city </w:t>
      </w:r>
      <w:r w:rsidR="001058BF">
        <w:rPr>
          <w:rFonts w:cstheme="minorHAnsi"/>
          <w:sz w:val="24"/>
          <w:szCs w:val="24"/>
        </w:rPr>
        <w:t>setbacks</w:t>
      </w:r>
      <w:r w:rsidR="008B59A6">
        <w:rPr>
          <w:rFonts w:cstheme="minorHAnsi"/>
          <w:sz w:val="24"/>
          <w:szCs w:val="24"/>
        </w:rPr>
        <w:t xml:space="preserve">.  All parties involved agree that this will add to </w:t>
      </w:r>
      <w:r w:rsidR="001058BF">
        <w:rPr>
          <w:rFonts w:cstheme="minorHAnsi"/>
          <w:sz w:val="24"/>
          <w:szCs w:val="24"/>
        </w:rPr>
        <w:t xml:space="preserve">the neighborhood and </w:t>
      </w:r>
      <w:r w:rsidR="005D3413">
        <w:rPr>
          <w:rFonts w:cstheme="minorHAnsi"/>
          <w:sz w:val="24"/>
          <w:szCs w:val="24"/>
        </w:rPr>
        <w:t xml:space="preserve">not be a hinderance.  Motion to approve </w:t>
      </w:r>
      <w:r w:rsidR="00C66BEE">
        <w:rPr>
          <w:rFonts w:cstheme="minorHAnsi"/>
          <w:sz w:val="24"/>
          <w:szCs w:val="24"/>
        </w:rPr>
        <w:t xml:space="preserve">the variance </w:t>
      </w:r>
      <w:r w:rsidR="00954E4F">
        <w:rPr>
          <w:rFonts w:cstheme="minorHAnsi"/>
          <w:sz w:val="24"/>
          <w:szCs w:val="24"/>
        </w:rPr>
        <w:t xml:space="preserve">and building permit </w:t>
      </w:r>
      <w:r w:rsidR="00C66BEE">
        <w:rPr>
          <w:rFonts w:cstheme="minorHAnsi"/>
          <w:sz w:val="24"/>
          <w:szCs w:val="24"/>
        </w:rPr>
        <w:t xml:space="preserve">was made by Council Member James Kelly and seconded by Council President </w:t>
      </w:r>
      <w:r w:rsidR="00EB47F0">
        <w:rPr>
          <w:rFonts w:cstheme="minorHAnsi"/>
          <w:sz w:val="24"/>
          <w:szCs w:val="24"/>
        </w:rPr>
        <w:t>Genese Simler</w:t>
      </w:r>
      <w:r w:rsidR="008125E5">
        <w:rPr>
          <w:rFonts w:cstheme="minorHAnsi"/>
          <w:sz w:val="24"/>
          <w:szCs w:val="24"/>
        </w:rPr>
        <w:t>. Roll Call Vote: Genese Simler aye, James Kelly aye, Scott Moffett aye, Kaylee Hunt aye.</w:t>
      </w:r>
    </w:p>
    <w:p w14:paraId="3C66CF4D" w14:textId="4F2B8A26" w:rsidR="008125E5" w:rsidRDefault="008125E5" w:rsidP="004E3436">
      <w:pPr>
        <w:ind w:left="720"/>
        <w:rPr>
          <w:rFonts w:cstheme="minorHAnsi"/>
          <w:sz w:val="24"/>
          <w:szCs w:val="24"/>
        </w:rPr>
      </w:pPr>
    </w:p>
    <w:p w14:paraId="545FB117" w14:textId="24E8990C" w:rsidR="008125E5" w:rsidRPr="002C0446" w:rsidRDefault="00F4286E" w:rsidP="004E3436">
      <w:pPr>
        <w:ind w:left="720"/>
        <w:rPr>
          <w:rFonts w:cstheme="minorHAnsi"/>
          <w:sz w:val="24"/>
          <w:szCs w:val="24"/>
        </w:rPr>
      </w:pPr>
      <w:r w:rsidRPr="0048404B">
        <w:rPr>
          <w:rFonts w:cstheme="minorHAnsi"/>
          <w:b/>
          <w:bCs/>
          <w:sz w:val="24"/>
          <w:szCs w:val="24"/>
        </w:rPr>
        <w:t xml:space="preserve">Discuss / Approve 15 Minute Parking in </w:t>
      </w:r>
      <w:r w:rsidR="0048404B" w:rsidRPr="0048404B">
        <w:rPr>
          <w:rFonts w:cstheme="minorHAnsi"/>
          <w:b/>
          <w:bCs/>
          <w:sz w:val="24"/>
          <w:szCs w:val="24"/>
        </w:rPr>
        <w:t>F</w:t>
      </w:r>
      <w:r w:rsidRPr="0048404B">
        <w:rPr>
          <w:rFonts w:cstheme="minorHAnsi"/>
          <w:b/>
          <w:bCs/>
          <w:sz w:val="24"/>
          <w:szCs w:val="24"/>
        </w:rPr>
        <w:t>ront of Wells Fargo</w:t>
      </w:r>
      <w:r w:rsidR="0048404B" w:rsidRPr="002C0446">
        <w:rPr>
          <w:rFonts w:cstheme="minorHAnsi"/>
          <w:sz w:val="24"/>
          <w:szCs w:val="24"/>
        </w:rPr>
        <w:t xml:space="preserve">: </w:t>
      </w:r>
      <w:r w:rsidR="00EC4E9E" w:rsidRPr="002C0446">
        <w:rPr>
          <w:rFonts w:cstheme="minorHAnsi"/>
          <w:sz w:val="24"/>
          <w:szCs w:val="24"/>
        </w:rPr>
        <w:t>The Mayor and Council agree</w:t>
      </w:r>
      <w:r w:rsidR="0075607A" w:rsidRPr="002C0446">
        <w:rPr>
          <w:rFonts w:cstheme="minorHAnsi"/>
          <w:sz w:val="24"/>
          <w:szCs w:val="24"/>
        </w:rPr>
        <w:t>d</w:t>
      </w:r>
      <w:r w:rsidR="00EC4E9E" w:rsidRPr="002C0446">
        <w:rPr>
          <w:rFonts w:cstheme="minorHAnsi"/>
          <w:sz w:val="24"/>
          <w:szCs w:val="24"/>
        </w:rPr>
        <w:t xml:space="preserve"> that if we approve </w:t>
      </w:r>
      <w:r w:rsidR="00403980" w:rsidRPr="002C0446">
        <w:rPr>
          <w:rFonts w:cstheme="minorHAnsi"/>
          <w:sz w:val="24"/>
          <w:szCs w:val="24"/>
        </w:rPr>
        <w:t xml:space="preserve">a special timed parking in front of </w:t>
      </w:r>
      <w:r w:rsidR="007A363F" w:rsidRPr="002C0446">
        <w:rPr>
          <w:rFonts w:cstheme="minorHAnsi"/>
          <w:sz w:val="24"/>
          <w:szCs w:val="24"/>
        </w:rPr>
        <w:t xml:space="preserve">the bank, </w:t>
      </w:r>
      <w:r w:rsidR="0075607A" w:rsidRPr="002C0446">
        <w:rPr>
          <w:rFonts w:cstheme="minorHAnsi"/>
          <w:sz w:val="24"/>
          <w:szCs w:val="24"/>
        </w:rPr>
        <w:t xml:space="preserve">that </w:t>
      </w:r>
      <w:r w:rsidR="007A363F" w:rsidRPr="002C0446">
        <w:rPr>
          <w:rFonts w:cstheme="minorHAnsi"/>
          <w:sz w:val="24"/>
          <w:szCs w:val="24"/>
        </w:rPr>
        <w:t xml:space="preserve">this will open it up for everyone around town to want special parking </w:t>
      </w:r>
      <w:r w:rsidR="0075607A" w:rsidRPr="002C0446">
        <w:rPr>
          <w:rFonts w:cstheme="minorHAnsi"/>
          <w:sz w:val="24"/>
          <w:szCs w:val="24"/>
        </w:rPr>
        <w:t xml:space="preserve">for their businesses.  Motion to </w:t>
      </w:r>
      <w:r w:rsidR="00610392" w:rsidRPr="002C0446">
        <w:rPr>
          <w:rFonts w:cstheme="minorHAnsi"/>
          <w:sz w:val="24"/>
          <w:szCs w:val="24"/>
        </w:rPr>
        <w:t xml:space="preserve">not approve </w:t>
      </w:r>
      <w:r w:rsidR="002C0446" w:rsidRPr="002C0446">
        <w:rPr>
          <w:rFonts w:cstheme="minorHAnsi"/>
          <w:sz w:val="24"/>
          <w:szCs w:val="24"/>
        </w:rPr>
        <w:t>15-minute</w:t>
      </w:r>
      <w:r w:rsidR="00610392" w:rsidRPr="002C0446">
        <w:rPr>
          <w:rFonts w:cstheme="minorHAnsi"/>
          <w:sz w:val="24"/>
          <w:szCs w:val="24"/>
        </w:rPr>
        <w:t xml:space="preserve"> parking in front of Wells Fargo was made by Council Member Kaylee Hunt and seconded by Council Member James Kelly</w:t>
      </w:r>
      <w:r w:rsidR="002C0446" w:rsidRPr="002C0446">
        <w:rPr>
          <w:rFonts w:cstheme="minorHAnsi"/>
          <w:sz w:val="24"/>
          <w:szCs w:val="24"/>
        </w:rPr>
        <w:t>. Roll Call Vote: Genese Simler aye, James Kelly aye, Scott Moffett aye, Kaylee Hunt aye.</w:t>
      </w:r>
    </w:p>
    <w:p w14:paraId="5CD90C0C" w14:textId="48068ECF" w:rsidR="009460E2" w:rsidRDefault="00E941E6" w:rsidP="00F85E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C49A8D8" w14:textId="77777777" w:rsidR="009460E2" w:rsidRDefault="009460E2" w:rsidP="009460E2">
      <w:pPr>
        <w:ind w:left="720" w:hanging="720"/>
        <w:rPr>
          <w:rFonts w:cstheme="minorHAnsi"/>
          <w:sz w:val="24"/>
          <w:szCs w:val="24"/>
        </w:rPr>
      </w:pPr>
    </w:p>
    <w:p w14:paraId="0A34F837" w14:textId="311C78F7" w:rsidR="006331F8" w:rsidRDefault="00E513A1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</w:t>
      </w:r>
      <w:r w:rsidR="00044843">
        <w:rPr>
          <w:rFonts w:cstheme="minorHAnsi"/>
          <w:sz w:val="24"/>
          <w:szCs w:val="24"/>
        </w:rPr>
        <w:t>A</w:t>
      </w:r>
      <w:r w:rsidR="00070CA5">
        <w:rPr>
          <w:rFonts w:cstheme="minorHAnsi"/>
          <w:sz w:val="24"/>
          <w:szCs w:val="24"/>
        </w:rPr>
        <w:t xml:space="preserve">djourned at </w:t>
      </w:r>
      <w:r w:rsidR="00A73FAC">
        <w:rPr>
          <w:rFonts w:cstheme="minorHAnsi"/>
          <w:sz w:val="24"/>
          <w:szCs w:val="24"/>
        </w:rPr>
        <w:t>7:13</w:t>
      </w:r>
      <w:r w:rsidR="0087735B">
        <w:rPr>
          <w:rFonts w:cstheme="minorHAnsi"/>
          <w:sz w:val="24"/>
          <w:szCs w:val="24"/>
        </w:rPr>
        <w:t xml:space="preserve"> </w:t>
      </w:r>
      <w:r w:rsidR="00070CA5">
        <w:rPr>
          <w:rFonts w:cstheme="minorHAnsi"/>
          <w:sz w:val="24"/>
          <w:szCs w:val="24"/>
        </w:rPr>
        <w:t>PM</w:t>
      </w:r>
    </w:p>
    <w:p w14:paraId="140474E6" w14:textId="2BBADFB5" w:rsidR="00954FFC" w:rsidRPr="00954FFC" w:rsidRDefault="00954FFC" w:rsidP="00DA2DB6">
      <w:pPr>
        <w:rPr>
          <w:rFonts w:cstheme="minorHAnsi"/>
          <w:sz w:val="24"/>
          <w:szCs w:val="24"/>
        </w:rPr>
      </w:pPr>
    </w:p>
    <w:p w14:paraId="71797B13" w14:textId="63BC6F59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C01139">
        <w:rPr>
          <w:rFonts w:cstheme="minorHAnsi"/>
          <w:sz w:val="24"/>
          <w:szCs w:val="24"/>
        </w:rPr>
        <w:t xml:space="preserve"> </w:t>
      </w:r>
      <w:r w:rsidR="00F85E1C">
        <w:rPr>
          <w:rFonts w:cstheme="minorHAnsi"/>
          <w:sz w:val="24"/>
          <w:szCs w:val="24"/>
        </w:rPr>
        <w:t xml:space="preserve">September </w:t>
      </w:r>
      <w:r w:rsidR="002E23E7">
        <w:rPr>
          <w:rFonts w:cstheme="minorHAnsi"/>
          <w:sz w:val="24"/>
          <w:szCs w:val="24"/>
        </w:rPr>
        <w:t>14</w:t>
      </w:r>
      <w:r w:rsidR="002E23E7" w:rsidRPr="00F85E1C">
        <w:rPr>
          <w:rFonts w:cstheme="minorHAnsi"/>
          <w:sz w:val="24"/>
          <w:szCs w:val="24"/>
          <w:vertAlign w:val="superscript"/>
        </w:rPr>
        <w:t>th</w:t>
      </w:r>
      <w:r w:rsidR="002E23E7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22</w:t>
      </w:r>
    </w:p>
    <w:p w14:paraId="38580BB8" w14:textId="6393FC93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3F4D7436" w14:textId="1970092C" w:rsidR="008F5E47" w:rsidRDefault="008F5E47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7E595FFE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  <w:r w:rsidR="008C6403">
        <w:rPr>
          <w:rFonts w:cstheme="minorHAnsi"/>
          <w:sz w:val="24"/>
          <w:szCs w:val="24"/>
        </w:rPr>
        <w:t xml:space="preserve"> 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19"/>
  </w:num>
  <w:num w:numId="2" w16cid:durableId="50539963">
    <w:abstractNumId w:val="12"/>
  </w:num>
  <w:num w:numId="3" w16cid:durableId="1720014886">
    <w:abstractNumId w:val="10"/>
  </w:num>
  <w:num w:numId="4" w16cid:durableId="838886353">
    <w:abstractNumId w:val="23"/>
  </w:num>
  <w:num w:numId="5" w16cid:durableId="1728064239">
    <w:abstractNumId w:val="13"/>
  </w:num>
  <w:num w:numId="6" w16cid:durableId="1425106202">
    <w:abstractNumId w:val="16"/>
  </w:num>
  <w:num w:numId="7" w16cid:durableId="1055348388">
    <w:abstractNumId w:val="18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4"/>
  </w:num>
  <w:num w:numId="19" w16cid:durableId="339892210">
    <w:abstractNumId w:val="15"/>
  </w:num>
  <w:num w:numId="20" w16cid:durableId="1518036565">
    <w:abstractNumId w:val="21"/>
  </w:num>
  <w:num w:numId="21" w16cid:durableId="1775009543">
    <w:abstractNumId w:val="17"/>
  </w:num>
  <w:num w:numId="22" w16cid:durableId="763959355">
    <w:abstractNumId w:val="11"/>
  </w:num>
  <w:num w:numId="23" w16cid:durableId="21515738">
    <w:abstractNumId w:val="26"/>
  </w:num>
  <w:num w:numId="24" w16cid:durableId="98987325">
    <w:abstractNumId w:val="22"/>
  </w:num>
  <w:num w:numId="25" w16cid:durableId="2069499704">
    <w:abstractNumId w:val="20"/>
  </w:num>
  <w:num w:numId="26" w16cid:durableId="1577324056">
    <w:abstractNumId w:val="24"/>
  </w:num>
  <w:num w:numId="27" w16cid:durableId="20620971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2295"/>
    <w:rsid w:val="000029E2"/>
    <w:rsid w:val="00003CB0"/>
    <w:rsid w:val="00005063"/>
    <w:rsid w:val="0000523B"/>
    <w:rsid w:val="000058A7"/>
    <w:rsid w:val="0000670E"/>
    <w:rsid w:val="000071DC"/>
    <w:rsid w:val="0000730B"/>
    <w:rsid w:val="0001031C"/>
    <w:rsid w:val="00010809"/>
    <w:rsid w:val="00010B4C"/>
    <w:rsid w:val="0001138C"/>
    <w:rsid w:val="0001229B"/>
    <w:rsid w:val="00013FEE"/>
    <w:rsid w:val="0001402C"/>
    <w:rsid w:val="00014437"/>
    <w:rsid w:val="00015FD8"/>
    <w:rsid w:val="00016817"/>
    <w:rsid w:val="000169AE"/>
    <w:rsid w:val="00016E95"/>
    <w:rsid w:val="00017208"/>
    <w:rsid w:val="0001778C"/>
    <w:rsid w:val="00017B9C"/>
    <w:rsid w:val="00021504"/>
    <w:rsid w:val="000219AF"/>
    <w:rsid w:val="00021D5A"/>
    <w:rsid w:val="00021E59"/>
    <w:rsid w:val="00027C04"/>
    <w:rsid w:val="00027CC3"/>
    <w:rsid w:val="00030B7E"/>
    <w:rsid w:val="00030FD9"/>
    <w:rsid w:val="0003107D"/>
    <w:rsid w:val="00031B93"/>
    <w:rsid w:val="000324D0"/>
    <w:rsid w:val="000331CF"/>
    <w:rsid w:val="000348E3"/>
    <w:rsid w:val="00034F54"/>
    <w:rsid w:val="000374CD"/>
    <w:rsid w:val="00040FB5"/>
    <w:rsid w:val="0004173C"/>
    <w:rsid w:val="00041CC0"/>
    <w:rsid w:val="00043635"/>
    <w:rsid w:val="00044843"/>
    <w:rsid w:val="00045A21"/>
    <w:rsid w:val="00045FAA"/>
    <w:rsid w:val="000465FE"/>
    <w:rsid w:val="00047B1B"/>
    <w:rsid w:val="00050D38"/>
    <w:rsid w:val="00051C7E"/>
    <w:rsid w:val="00052595"/>
    <w:rsid w:val="000558D7"/>
    <w:rsid w:val="00056303"/>
    <w:rsid w:val="000570C0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F0B"/>
    <w:rsid w:val="00066EB3"/>
    <w:rsid w:val="00067AB8"/>
    <w:rsid w:val="00070CA5"/>
    <w:rsid w:val="00073389"/>
    <w:rsid w:val="00073731"/>
    <w:rsid w:val="00073D8D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6D8"/>
    <w:rsid w:val="00080955"/>
    <w:rsid w:val="00080A5D"/>
    <w:rsid w:val="000810F8"/>
    <w:rsid w:val="000829D3"/>
    <w:rsid w:val="00083CB3"/>
    <w:rsid w:val="0008401E"/>
    <w:rsid w:val="000862E7"/>
    <w:rsid w:val="0008652E"/>
    <w:rsid w:val="00086A05"/>
    <w:rsid w:val="00087D0A"/>
    <w:rsid w:val="00090711"/>
    <w:rsid w:val="00091184"/>
    <w:rsid w:val="00091ED1"/>
    <w:rsid w:val="0009208A"/>
    <w:rsid w:val="000938B2"/>
    <w:rsid w:val="00095AF3"/>
    <w:rsid w:val="00095B81"/>
    <w:rsid w:val="00096E85"/>
    <w:rsid w:val="000A0B74"/>
    <w:rsid w:val="000A1679"/>
    <w:rsid w:val="000A3029"/>
    <w:rsid w:val="000A343D"/>
    <w:rsid w:val="000A3467"/>
    <w:rsid w:val="000A38E8"/>
    <w:rsid w:val="000A3BCC"/>
    <w:rsid w:val="000A4ACB"/>
    <w:rsid w:val="000A4DE0"/>
    <w:rsid w:val="000A5581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2550"/>
    <w:rsid w:val="000B2EB5"/>
    <w:rsid w:val="000B4EFE"/>
    <w:rsid w:val="000B6DDB"/>
    <w:rsid w:val="000B747D"/>
    <w:rsid w:val="000C04E3"/>
    <w:rsid w:val="000C0A79"/>
    <w:rsid w:val="000C10BC"/>
    <w:rsid w:val="000C240F"/>
    <w:rsid w:val="000C24C6"/>
    <w:rsid w:val="000C414E"/>
    <w:rsid w:val="000C48BA"/>
    <w:rsid w:val="000C5C3A"/>
    <w:rsid w:val="000D08D5"/>
    <w:rsid w:val="000D2417"/>
    <w:rsid w:val="000D24D4"/>
    <w:rsid w:val="000D3810"/>
    <w:rsid w:val="000D3AD5"/>
    <w:rsid w:val="000D47A2"/>
    <w:rsid w:val="000D4F36"/>
    <w:rsid w:val="000D640E"/>
    <w:rsid w:val="000D72E7"/>
    <w:rsid w:val="000E062E"/>
    <w:rsid w:val="000E0D7D"/>
    <w:rsid w:val="000E243F"/>
    <w:rsid w:val="000E2500"/>
    <w:rsid w:val="000E4044"/>
    <w:rsid w:val="000E6750"/>
    <w:rsid w:val="000E7933"/>
    <w:rsid w:val="000E7EF3"/>
    <w:rsid w:val="000F0890"/>
    <w:rsid w:val="000F0B16"/>
    <w:rsid w:val="000F0BA9"/>
    <w:rsid w:val="000F0DD0"/>
    <w:rsid w:val="000F166E"/>
    <w:rsid w:val="000F1D99"/>
    <w:rsid w:val="000F20EB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B16"/>
    <w:rsid w:val="000F6689"/>
    <w:rsid w:val="000F7874"/>
    <w:rsid w:val="00100429"/>
    <w:rsid w:val="0010279F"/>
    <w:rsid w:val="0010303B"/>
    <w:rsid w:val="001031F9"/>
    <w:rsid w:val="001037E1"/>
    <w:rsid w:val="00104718"/>
    <w:rsid w:val="00104C86"/>
    <w:rsid w:val="001058BF"/>
    <w:rsid w:val="00105AE0"/>
    <w:rsid w:val="001064E3"/>
    <w:rsid w:val="00106950"/>
    <w:rsid w:val="00106F8C"/>
    <w:rsid w:val="0011340B"/>
    <w:rsid w:val="00113B33"/>
    <w:rsid w:val="0011545C"/>
    <w:rsid w:val="00121BE2"/>
    <w:rsid w:val="00121BE4"/>
    <w:rsid w:val="0012268E"/>
    <w:rsid w:val="00123098"/>
    <w:rsid w:val="00123241"/>
    <w:rsid w:val="00123629"/>
    <w:rsid w:val="0012399B"/>
    <w:rsid w:val="0012415F"/>
    <w:rsid w:val="00124306"/>
    <w:rsid w:val="001265EB"/>
    <w:rsid w:val="001273D5"/>
    <w:rsid w:val="00132B5E"/>
    <w:rsid w:val="00132D8F"/>
    <w:rsid w:val="001333CF"/>
    <w:rsid w:val="001344A1"/>
    <w:rsid w:val="0013482F"/>
    <w:rsid w:val="00134DA2"/>
    <w:rsid w:val="00135A13"/>
    <w:rsid w:val="00135E2E"/>
    <w:rsid w:val="0013600A"/>
    <w:rsid w:val="001379AC"/>
    <w:rsid w:val="00137C28"/>
    <w:rsid w:val="001400A6"/>
    <w:rsid w:val="001400C1"/>
    <w:rsid w:val="001418CE"/>
    <w:rsid w:val="00142E5B"/>
    <w:rsid w:val="00142F95"/>
    <w:rsid w:val="00143DD4"/>
    <w:rsid w:val="00143EA4"/>
    <w:rsid w:val="0014463A"/>
    <w:rsid w:val="00144648"/>
    <w:rsid w:val="00145053"/>
    <w:rsid w:val="00145812"/>
    <w:rsid w:val="00146E1B"/>
    <w:rsid w:val="00147183"/>
    <w:rsid w:val="00147276"/>
    <w:rsid w:val="001476A9"/>
    <w:rsid w:val="001477BA"/>
    <w:rsid w:val="00150271"/>
    <w:rsid w:val="00150879"/>
    <w:rsid w:val="00151603"/>
    <w:rsid w:val="00152177"/>
    <w:rsid w:val="001537D7"/>
    <w:rsid w:val="0015437A"/>
    <w:rsid w:val="001547BB"/>
    <w:rsid w:val="0015549B"/>
    <w:rsid w:val="00156B1C"/>
    <w:rsid w:val="00157590"/>
    <w:rsid w:val="00160C2E"/>
    <w:rsid w:val="00161841"/>
    <w:rsid w:val="00161AE0"/>
    <w:rsid w:val="00161C1C"/>
    <w:rsid w:val="00163BB3"/>
    <w:rsid w:val="00164DF4"/>
    <w:rsid w:val="00165037"/>
    <w:rsid w:val="00165375"/>
    <w:rsid w:val="00167DCE"/>
    <w:rsid w:val="001706E0"/>
    <w:rsid w:val="00170729"/>
    <w:rsid w:val="00170D47"/>
    <w:rsid w:val="00171520"/>
    <w:rsid w:val="00171723"/>
    <w:rsid w:val="00171B7B"/>
    <w:rsid w:val="00172306"/>
    <w:rsid w:val="00173203"/>
    <w:rsid w:val="0017395F"/>
    <w:rsid w:val="00173A5C"/>
    <w:rsid w:val="00174F6B"/>
    <w:rsid w:val="00174FAA"/>
    <w:rsid w:val="00175F57"/>
    <w:rsid w:val="00176D27"/>
    <w:rsid w:val="00177F3B"/>
    <w:rsid w:val="00180156"/>
    <w:rsid w:val="00180512"/>
    <w:rsid w:val="0018150B"/>
    <w:rsid w:val="001818C3"/>
    <w:rsid w:val="00181E6C"/>
    <w:rsid w:val="0018477A"/>
    <w:rsid w:val="0018527E"/>
    <w:rsid w:val="00185843"/>
    <w:rsid w:val="00186126"/>
    <w:rsid w:val="0018682D"/>
    <w:rsid w:val="00187CE3"/>
    <w:rsid w:val="00190130"/>
    <w:rsid w:val="001916B4"/>
    <w:rsid w:val="0019366E"/>
    <w:rsid w:val="00194918"/>
    <w:rsid w:val="00194A8D"/>
    <w:rsid w:val="00194DAC"/>
    <w:rsid w:val="00194DB3"/>
    <w:rsid w:val="0019611D"/>
    <w:rsid w:val="00197606"/>
    <w:rsid w:val="00197659"/>
    <w:rsid w:val="001A16EC"/>
    <w:rsid w:val="001A29A8"/>
    <w:rsid w:val="001A4898"/>
    <w:rsid w:val="001A5C73"/>
    <w:rsid w:val="001A5ECA"/>
    <w:rsid w:val="001A6BBB"/>
    <w:rsid w:val="001A6F27"/>
    <w:rsid w:val="001B03D6"/>
    <w:rsid w:val="001B1D73"/>
    <w:rsid w:val="001B256A"/>
    <w:rsid w:val="001B2572"/>
    <w:rsid w:val="001B25A9"/>
    <w:rsid w:val="001B3837"/>
    <w:rsid w:val="001B3890"/>
    <w:rsid w:val="001B47F4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B17"/>
    <w:rsid w:val="001C2FBB"/>
    <w:rsid w:val="001C3CD1"/>
    <w:rsid w:val="001C43EE"/>
    <w:rsid w:val="001C49CC"/>
    <w:rsid w:val="001C4A9E"/>
    <w:rsid w:val="001C4E04"/>
    <w:rsid w:val="001C6525"/>
    <w:rsid w:val="001D01E3"/>
    <w:rsid w:val="001D0643"/>
    <w:rsid w:val="001D0728"/>
    <w:rsid w:val="001D0748"/>
    <w:rsid w:val="001D0908"/>
    <w:rsid w:val="001D0C8A"/>
    <w:rsid w:val="001D0D8C"/>
    <w:rsid w:val="001D14D3"/>
    <w:rsid w:val="001D219D"/>
    <w:rsid w:val="001D2560"/>
    <w:rsid w:val="001D2F32"/>
    <w:rsid w:val="001D48A8"/>
    <w:rsid w:val="001D525A"/>
    <w:rsid w:val="001D6E4B"/>
    <w:rsid w:val="001D7262"/>
    <w:rsid w:val="001D7A39"/>
    <w:rsid w:val="001D7F04"/>
    <w:rsid w:val="001E0024"/>
    <w:rsid w:val="001E0786"/>
    <w:rsid w:val="001E1878"/>
    <w:rsid w:val="001E2448"/>
    <w:rsid w:val="001E28E5"/>
    <w:rsid w:val="001E3FC1"/>
    <w:rsid w:val="001E5922"/>
    <w:rsid w:val="001E6470"/>
    <w:rsid w:val="001E6969"/>
    <w:rsid w:val="001E7D26"/>
    <w:rsid w:val="001F0BB2"/>
    <w:rsid w:val="001F1ADE"/>
    <w:rsid w:val="001F209E"/>
    <w:rsid w:val="001F2425"/>
    <w:rsid w:val="001F3849"/>
    <w:rsid w:val="001F46E6"/>
    <w:rsid w:val="001F47B4"/>
    <w:rsid w:val="001F511F"/>
    <w:rsid w:val="001F54A1"/>
    <w:rsid w:val="001F6234"/>
    <w:rsid w:val="001F7B31"/>
    <w:rsid w:val="00200ED7"/>
    <w:rsid w:val="00202A73"/>
    <w:rsid w:val="00202FA7"/>
    <w:rsid w:val="0020412E"/>
    <w:rsid w:val="002041DE"/>
    <w:rsid w:val="002056AC"/>
    <w:rsid w:val="00207AA1"/>
    <w:rsid w:val="00207DFA"/>
    <w:rsid w:val="00210A7B"/>
    <w:rsid w:val="00210EBE"/>
    <w:rsid w:val="002114D6"/>
    <w:rsid w:val="002138DC"/>
    <w:rsid w:val="00214390"/>
    <w:rsid w:val="002144BE"/>
    <w:rsid w:val="00214FB9"/>
    <w:rsid w:val="00215469"/>
    <w:rsid w:val="00215F98"/>
    <w:rsid w:val="002161EE"/>
    <w:rsid w:val="00216522"/>
    <w:rsid w:val="00216804"/>
    <w:rsid w:val="00217140"/>
    <w:rsid w:val="00221ECC"/>
    <w:rsid w:val="00223B23"/>
    <w:rsid w:val="0022534D"/>
    <w:rsid w:val="00226137"/>
    <w:rsid w:val="00226190"/>
    <w:rsid w:val="00230682"/>
    <w:rsid w:val="002308EE"/>
    <w:rsid w:val="00230F80"/>
    <w:rsid w:val="002311FB"/>
    <w:rsid w:val="00232056"/>
    <w:rsid w:val="00232DFE"/>
    <w:rsid w:val="00233559"/>
    <w:rsid w:val="00234757"/>
    <w:rsid w:val="00234773"/>
    <w:rsid w:val="00234920"/>
    <w:rsid w:val="00234EBB"/>
    <w:rsid w:val="00235A49"/>
    <w:rsid w:val="00236194"/>
    <w:rsid w:val="00236EFB"/>
    <w:rsid w:val="00237116"/>
    <w:rsid w:val="002378E1"/>
    <w:rsid w:val="00237DD0"/>
    <w:rsid w:val="00240221"/>
    <w:rsid w:val="002421A0"/>
    <w:rsid w:val="0024266D"/>
    <w:rsid w:val="002433F3"/>
    <w:rsid w:val="002437A0"/>
    <w:rsid w:val="00243BC9"/>
    <w:rsid w:val="00243E24"/>
    <w:rsid w:val="0024457F"/>
    <w:rsid w:val="00244E29"/>
    <w:rsid w:val="00244E6B"/>
    <w:rsid w:val="002451B2"/>
    <w:rsid w:val="002459B2"/>
    <w:rsid w:val="00246463"/>
    <w:rsid w:val="00246676"/>
    <w:rsid w:val="00246E04"/>
    <w:rsid w:val="00246E7C"/>
    <w:rsid w:val="00246F9F"/>
    <w:rsid w:val="002472AD"/>
    <w:rsid w:val="00250EE1"/>
    <w:rsid w:val="00250F98"/>
    <w:rsid w:val="002518C1"/>
    <w:rsid w:val="00251924"/>
    <w:rsid w:val="00251FD2"/>
    <w:rsid w:val="002526AC"/>
    <w:rsid w:val="002562AC"/>
    <w:rsid w:val="00256FE6"/>
    <w:rsid w:val="00257A99"/>
    <w:rsid w:val="002613A1"/>
    <w:rsid w:val="00261D22"/>
    <w:rsid w:val="002627EA"/>
    <w:rsid w:val="002636A2"/>
    <w:rsid w:val="00264369"/>
    <w:rsid w:val="00265E71"/>
    <w:rsid w:val="00266109"/>
    <w:rsid w:val="00266305"/>
    <w:rsid w:val="00267F68"/>
    <w:rsid w:val="002712F6"/>
    <w:rsid w:val="00273085"/>
    <w:rsid w:val="002732D7"/>
    <w:rsid w:val="0027335E"/>
    <w:rsid w:val="00273599"/>
    <w:rsid w:val="00274D92"/>
    <w:rsid w:val="002759ED"/>
    <w:rsid w:val="00275F33"/>
    <w:rsid w:val="00276F98"/>
    <w:rsid w:val="0027703C"/>
    <w:rsid w:val="002770C2"/>
    <w:rsid w:val="0028083C"/>
    <w:rsid w:val="002822A9"/>
    <w:rsid w:val="00282401"/>
    <w:rsid w:val="00282D70"/>
    <w:rsid w:val="00282EAB"/>
    <w:rsid w:val="0028310D"/>
    <w:rsid w:val="002842E3"/>
    <w:rsid w:val="002843FD"/>
    <w:rsid w:val="00284EF5"/>
    <w:rsid w:val="00285CB8"/>
    <w:rsid w:val="0029050B"/>
    <w:rsid w:val="00292678"/>
    <w:rsid w:val="00292881"/>
    <w:rsid w:val="002934C2"/>
    <w:rsid w:val="00293560"/>
    <w:rsid w:val="002936AD"/>
    <w:rsid w:val="00295900"/>
    <w:rsid w:val="00297DA6"/>
    <w:rsid w:val="00297FA7"/>
    <w:rsid w:val="002A04FE"/>
    <w:rsid w:val="002A08A4"/>
    <w:rsid w:val="002A0A29"/>
    <w:rsid w:val="002A1BC0"/>
    <w:rsid w:val="002A2274"/>
    <w:rsid w:val="002A3238"/>
    <w:rsid w:val="002A3321"/>
    <w:rsid w:val="002A5146"/>
    <w:rsid w:val="002A68CB"/>
    <w:rsid w:val="002A6E6D"/>
    <w:rsid w:val="002A7C41"/>
    <w:rsid w:val="002B00C5"/>
    <w:rsid w:val="002B1BDF"/>
    <w:rsid w:val="002B301F"/>
    <w:rsid w:val="002B31EA"/>
    <w:rsid w:val="002B3B37"/>
    <w:rsid w:val="002B459D"/>
    <w:rsid w:val="002B6848"/>
    <w:rsid w:val="002B6B40"/>
    <w:rsid w:val="002B6BD7"/>
    <w:rsid w:val="002B70CE"/>
    <w:rsid w:val="002C0446"/>
    <w:rsid w:val="002C0F6F"/>
    <w:rsid w:val="002C19E3"/>
    <w:rsid w:val="002C24D3"/>
    <w:rsid w:val="002C27C7"/>
    <w:rsid w:val="002C2E53"/>
    <w:rsid w:val="002C4092"/>
    <w:rsid w:val="002C44A6"/>
    <w:rsid w:val="002C4D1E"/>
    <w:rsid w:val="002C4DCB"/>
    <w:rsid w:val="002C559A"/>
    <w:rsid w:val="002C5F61"/>
    <w:rsid w:val="002C7F98"/>
    <w:rsid w:val="002D1E00"/>
    <w:rsid w:val="002D20AA"/>
    <w:rsid w:val="002D4A19"/>
    <w:rsid w:val="002D51BD"/>
    <w:rsid w:val="002D58AA"/>
    <w:rsid w:val="002E152D"/>
    <w:rsid w:val="002E23E7"/>
    <w:rsid w:val="002E3413"/>
    <w:rsid w:val="002E498B"/>
    <w:rsid w:val="002E4BB6"/>
    <w:rsid w:val="002E55A0"/>
    <w:rsid w:val="002E5FD7"/>
    <w:rsid w:val="002E7259"/>
    <w:rsid w:val="002F0834"/>
    <w:rsid w:val="002F0BDD"/>
    <w:rsid w:val="002F134B"/>
    <w:rsid w:val="002F30A6"/>
    <w:rsid w:val="002F3F2A"/>
    <w:rsid w:val="002F50FD"/>
    <w:rsid w:val="002F618E"/>
    <w:rsid w:val="002F7F64"/>
    <w:rsid w:val="003002C1"/>
    <w:rsid w:val="003009F4"/>
    <w:rsid w:val="0030176C"/>
    <w:rsid w:val="003027F5"/>
    <w:rsid w:val="00302BA4"/>
    <w:rsid w:val="00303F17"/>
    <w:rsid w:val="00304877"/>
    <w:rsid w:val="0030489E"/>
    <w:rsid w:val="00304963"/>
    <w:rsid w:val="003051F3"/>
    <w:rsid w:val="003109EE"/>
    <w:rsid w:val="003110EB"/>
    <w:rsid w:val="00311F1B"/>
    <w:rsid w:val="0031288A"/>
    <w:rsid w:val="003134BA"/>
    <w:rsid w:val="00313D1F"/>
    <w:rsid w:val="00313F00"/>
    <w:rsid w:val="0031490B"/>
    <w:rsid w:val="00314E9D"/>
    <w:rsid w:val="00315F29"/>
    <w:rsid w:val="00316046"/>
    <w:rsid w:val="00316240"/>
    <w:rsid w:val="003163C7"/>
    <w:rsid w:val="00317309"/>
    <w:rsid w:val="003176D8"/>
    <w:rsid w:val="00317DD0"/>
    <w:rsid w:val="0032016C"/>
    <w:rsid w:val="00320348"/>
    <w:rsid w:val="003214C1"/>
    <w:rsid w:val="00321D40"/>
    <w:rsid w:val="00323BEB"/>
    <w:rsid w:val="00324301"/>
    <w:rsid w:val="00325D2B"/>
    <w:rsid w:val="00325D69"/>
    <w:rsid w:val="003266FC"/>
    <w:rsid w:val="00326AE9"/>
    <w:rsid w:val="00327591"/>
    <w:rsid w:val="003276FA"/>
    <w:rsid w:val="003306E5"/>
    <w:rsid w:val="0033187A"/>
    <w:rsid w:val="003339EA"/>
    <w:rsid w:val="00334065"/>
    <w:rsid w:val="003358AC"/>
    <w:rsid w:val="00336DF3"/>
    <w:rsid w:val="003375F7"/>
    <w:rsid w:val="00340357"/>
    <w:rsid w:val="0034160C"/>
    <w:rsid w:val="00342367"/>
    <w:rsid w:val="00342E99"/>
    <w:rsid w:val="00343B90"/>
    <w:rsid w:val="0034450C"/>
    <w:rsid w:val="00344EF7"/>
    <w:rsid w:val="003458B1"/>
    <w:rsid w:val="00347962"/>
    <w:rsid w:val="003505DF"/>
    <w:rsid w:val="003508E1"/>
    <w:rsid w:val="00350F12"/>
    <w:rsid w:val="003541E6"/>
    <w:rsid w:val="0035436E"/>
    <w:rsid w:val="00355D80"/>
    <w:rsid w:val="003631C5"/>
    <w:rsid w:val="00364925"/>
    <w:rsid w:val="00364958"/>
    <w:rsid w:val="00365FC2"/>
    <w:rsid w:val="00372B10"/>
    <w:rsid w:val="003730C0"/>
    <w:rsid w:val="003732E8"/>
    <w:rsid w:val="003734A5"/>
    <w:rsid w:val="00373C1C"/>
    <w:rsid w:val="003744DA"/>
    <w:rsid w:val="00374544"/>
    <w:rsid w:val="00374ADF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90083"/>
    <w:rsid w:val="003904B3"/>
    <w:rsid w:val="00392898"/>
    <w:rsid w:val="003931B4"/>
    <w:rsid w:val="00393D4E"/>
    <w:rsid w:val="00394261"/>
    <w:rsid w:val="003944DE"/>
    <w:rsid w:val="003949D4"/>
    <w:rsid w:val="00395462"/>
    <w:rsid w:val="0039560F"/>
    <w:rsid w:val="0039632A"/>
    <w:rsid w:val="003963FE"/>
    <w:rsid w:val="003A1E2C"/>
    <w:rsid w:val="003A35E0"/>
    <w:rsid w:val="003A4623"/>
    <w:rsid w:val="003A492C"/>
    <w:rsid w:val="003A5096"/>
    <w:rsid w:val="003A5577"/>
    <w:rsid w:val="003A5A07"/>
    <w:rsid w:val="003A6C37"/>
    <w:rsid w:val="003A72BB"/>
    <w:rsid w:val="003A77F3"/>
    <w:rsid w:val="003B1958"/>
    <w:rsid w:val="003B1A57"/>
    <w:rsid w:val="003B21C4"/>
    <w:rsid w:val="003B278E"/>
    <w:rsid w:val="003B3176"/>
    <w:rsid w:val="003B4219"/>
    <w:rsid w:val="003B4571"/>
    <w:rsid w:val="003B49B6"/>
    <w:rsid w:val="003B4D0C"/>
    <w:rsid w:val="003B4FB4"/>
    <w:rsid w:val="003B5113"/>
    <w:rsid w:val="003B65AB"/>
    <w:rsid w:val="003B76E1"/>
    <w:rsid w:val="003B7719"/>
    <w:rsid w:val="003B79EE"/>
    <w:rsid w:val="003C09FE"/>
    <w:rsid w:val="003C0CEF"/>
    <w:rsid w:val="003C1AB1"/>
    <w:rsid w:val="003C3175"/>
    <w:rsid w:val="003C43B4"/>
    <w:rsid w:val="003C560C"/>
    <w:rsid w:val="003C6919"/>
    <w:rsid w:val="003C6A81"/>
    <w:rsid w:val="003C79D9"/>
    <w:rsid w:val="003D0A3B"/>
    <w:rsid w:val="003D0F0E"/>
    <w:rsid w:val="003D1054"/>
    <w:rsid w:val="003D21D6"/>
    <w:rsid w:val="003D2D6A"/>
    <w:rsid w:val="003D5A4A"/>
    <w:rsid w:val="003D6C3E"/>
    <w:rsid w:val="003D7B07"/>
    <w:rsid w:val="003E1C78"/>
    <w:rsid w:val="003E446A"/>
    <w:rsid w:val="003E4E00"/>
    <w:rsid w:val="003E539A"/>
    <w:rsid w:val="003E667F"/>
    <w:rsid w:val="003F005A"/>
    <w:rsid w:val="003F0449"/>
    <w:rsid w:val="003F1E35"/>
    <w:rsid w:val="003F3C38"/>
    <w:rsid w:val="003F49A7"/>
    <w:rsid w:val="003F52A2"/>
    <w:rsid w:val="003F53AE"/>
    <w:rsid w:val="003F5B8E"/>
    <w:rsid w:val="003F75FD"/>
    <w:rsid w:val="00400854"/>
    <w:rsid w:val="00401484"/>
    <w:rsid w:val="004024DB"/>
    <w:rsid w:val="00403980"/>
    <w:rsid w:val="00405186"/>
    <w:rsid w:val="0040777E"/>
    <w:rsid w:val="00407809"/>
    <w:rsid w:val="0041006C"/>
    <w:rsid w:val="004114DB"/>
    <w:rsid w:val="00411C29"/>
    <w:rsid w:val="00412B37"/>
    <w:rsid w:val="004130FB"/>
    <w:rsid w:val="0041327C"/>
    <w:rsid w:val="0041404C"/>
    <w:rsid w:val="00415660"/>
    <w:rsid w:val="004170EE"/>
    <w:rsid w:val="0041726E"/>
    <w:rsid w:val="004205DA"/>
    <w:rsid w:val="00420815"/>
    <w:rsid w:val="00420CEF"/>
    <w:rsid w:val="0042233B"/>
    <w:rsid w:val="00422980"/>
    <w:rsid w:val="00423123"/>
    <w:rsid w:val="00423134"/>
    <w:rsid w:val="0042443F"/>
    <w:rsid w:val="00426599"/>
    <w:rsid w:val="00427606"/>
    <w:rsid w:val="00430D12"/>
    <w:rsid w:val="00431059"/>
    <w:rsid w:val="0043180C"/>
    <w:rsid w:val="00432AC0"/>
    <w:rsid w:val="00432D8D"/>
    <w:rsid w:val="00433DE2"/>
    <w:rsid w:val="00434BE9"/>
    <w:rsid w:val="00434E76"/>
    <w:rsid w:val="00435D82"/>
    <w:rsid w:val="00436A4A"/>
    <w:rsid w:val="00436F08"/>
    <w:rsid w:val="00437FC8"/>
    <w:rsid w:val="00443BFA"/>
    <w:rsid w:val="0044485A"/>
    <w:rsid w:val="004448A0"/>
    <w:rsid w:val="00445383"/>
    <w:rsid w:val="00445C00"/>
    <w:rsid w:val="0044672C"/>
    <w:rsid w:val="00447FE6"/>
    <w:rsid w:val="00450952"/>
    <w:rsid w:val="00451E88"/>
    <w:rsid w:val="004523DC"/>
    <w:rsid w:val="004530BC"/>
    <w:rsid w:val="004530E3"/>
    <w:rsid w:val="00453F40"/>
    <w:rsid w:val="00454D12"/>
    <w:rsid w:val="00454DC1"/>
    <w:rsid w:val="004557DA"/>
    <w:rsid w:val="00456F3B"/>
    <w:rsid w:val="0046134A"/>
    <w:rsid w:val="00461FE5"/>
    <w:rsid w:val="00462AF1"/>
    <w:rsid w:val="00463172"/>
    <w:rsid w:val="00463F28"/>
    <w:rsid w:val="004651E1"/>
    <w:rsid w:val="00465395"/>
    <w:rsid w:val="004661C8"/>
    <w:rsid w:val="0046752E"/>
    <w:rsid w:val="00470664"/>
    <w:rsid w:val="004710D3"/>
    <w:rsid w:val="00471DB0"/>
    <w:rsid w:val="00473A28"/>
    <w:rsid w:val="00473EFD"/>
    <w:rsid w:val="00475943"/>
    <w:rsid w:val="00475C04"/>
    <w:rsid w:val="00476352"/>
    <w:rsid w:val="00477543"/>
    <w:rsid w:val="00480ABF"/>
    <w:rsid w:val="00481090"/>
    <w:rsid w:val="00481615"/>
    <w:rsid w:val="0048389D"/>
    <w:rsid w:val="00483972"/>
    <w:rsid w:val="0048404B"/>
    <w:rsid w:val="00484E80"/>
    <w:rsid w:val="00485D9E"/>
    <w:rsid w:val="00486D97"/>
    <w:rsid w:val="00487901"/>
    <w:rsid w:val="00487AA6"/>
    <w:rsid w:val="004904ED"/>
    <w:rsid w:val="00490C37"/>
    <w:rsid w:val="00492305"/>
    <w:rsid w:val="0049242B"/>
    <w:rsid w:val="004925BD"/>
    <w:rsid w:val="00492BED"/>
    <w:rsid w:val="004931B6"/>
    <w:rsid w:val="00494DEC"/>
    <w:rsid w:val="004956EF"/>
    <w:rsid w:val="0049598D"/>
    <w:rsid w:val="004970CF"/>
    <w:rsid w:val="00497935"/>
    <w:rsid w:val="004A0A5A"/>
    <w:rsid w:val="004A0DB8"/>
    <w:rsid w:val="004A2055"/>
    <w:rsid w:val="004A6157"/>
    <w:rsid w:val="004A615D"/>
    <w:rsid w:val="004A7731"/>
    <w:rsid w:val="004B0490"/>
    <w:rsid w:val="004B0E0B"/>
    <w:rsid w:val="004B124C"/>
    <w:rsid w:val="004B280D"/>
    <w:rsid w:val="004B3B63"/>
    <w:rsid w:val="004B4E60"/>
    <w:rsid w:val="004B6C1D"/>
    <w:rsid w:val="004B6F41"/>
    <w:rsid w:val="004C0DD2"/>
    <w:rsid w:val="004C0F83"/>
    <w:rsid w:val="004C21E2"/>
    <w:rsid w:val="004C25B4"/>
    <w:rsid w:val="004C28D6"/>
    <w:rsid w:val="004C2B95"/>
    <w:rsid w:val="004C5A79"/>
    <w:rsid w:val="004C666B"/>
    <w:rsid w:val="004C6E99"/>
    <w:rsid w:val="004C7406"/>
    <w:rsid w:val="004C7613"/>
    <w:rsid w:val="004D017B"/>
    <w:rsid w:val="004D020C"/>
    <w:rsid w:val="004D0C21"/>
    <w:rsid w:val="004D1554"/>
    <w:rsid w:val="004D1D88"/>
    <w:rsid w:val="004D2255"/>
    <w:rsid w:val="004D34B8"/>
    <w:rsid w:val="004D3FB7"/>
    <w:rsid w:val="004D4365"/>
    <w:rsid w:val="004D4699"/>
    <w:rsid w:val="004D4FDC"/>
    <w:rsid w:val="004D5252"/>
    <w:rsid w:val="004D6057"/>
    <w:rsid w:val="004D6220"/>
    <w:rsid w:val="004D62D1"/>
    <w:rsid w:val="004D6A30"/>
    <w:rsid w:val="004D74BF"/>
    <w:rsid w:val="004D7BD5"/>
    <w:rsid w:val="004D7E19"/>
    <w:rsid w:val="004E0FBA"/>
    <w:rsid w:val="004E161B"/>
    <w:rsid w:val="004E19AF"/>
    <w:rsid w:val="004E1B15"/>
    <w:rsid w:val="004E2773"/>
    <w:rsid w:val="004E3436"/>
    <w:rsid w:val="004E34AB"/>
    <w:rsid w:val="004E356D"/>
    <w:rsid w:val="004E494F"/>
    <w:rsid w:val="004E62EF"/>
    <w:rsid w:val="004E66E4"/>
    <w:rsid w:val="004F1F1E"/>
    <w:rsid w:val="004F25A2"/>
    <w:rsid w:val="004F2F14"/>
    <w:rsid w:val="004F30A7"/>
    <w:rsid w:val="004F4742"/>
    <w:rsid w:val="004F48B7"/>
    <w:rsid w:val="004F5079"/>
    <w:rsid w:val="004F7437"/>
    <w:rsid w:val="004F7565"/>
    <w:rsid w:val="0050006A"/>
    <w:rsid w:val="005013CC"/>
    <w:rsid w:val="00501CF4"/>
    <w:rsid w:val="00502EA6"/>
    <w:rsid w:val="0050303F"/>
    <w:rsid w:val="00503421"/>
    <w:rsid w:val="005060FD"/>
    <w:rsid w:val="00506711"/>
    <w:rsid w:val="005069A1"/>
    <w:rsid w:val="005069B6"/>
    <w:rsid w:val="00506C33"/>
    <w:rsid w:val="00507028"/>
    <w:rsid w:val="00507E97"/>
    <w:rsid w:val="00510417"/>
    <w:rsid w:val="005108CA"/>
    <w:rsid w:val="005110FD"/>
    <w:rsid w:val="00511618"/>
    <w:rsid w:val="00512BDA"/>
    <w:rsid w:val="00512C1F"/>
    <w:rsid w:val="00514D8B"/>
    <w:rsid w:val="00516080"/>
    <w:rsid w:val="0051774F"/>
    <w:rsid w:val="005204B4"/>
    <w:rsid w:val="00520B66"/>
    <w:rsid w:val="0052107D"/>
    <w:rsid w:val="005213DE"/>
    <w:rsid w:val="00524804"/>
    <w:rsid w:val="00524B4A"/>
    <w:rsid w:val="00525610"/>
    <w:rsid w:val="00526C17"/>
    <w:rsid w:val="00527925"/>
    <w:rsid w:val="0053039A"/>
    <w:rsid w:val="00530561"/>
    <w:rsid w:val="00530765"/>
    <w:rsid w:val="00530CF4"/>
    <w:rsid w:val="00531AFA"/>
    <w:rsid w:val="00532417"/>
    <w:rsid w:val="005334A2"/>
    <w:rsid w:val="00534C1E"/>
    <w:rsid w:val="00534CD8"/>
    <w:rsid w:val="00535BE6"/>
    <w:rsid w:val="00536F2E"/>
    <w:rsid w:val="00544B63"/>
    <w:rsid w:val="00544D43"/>
    <w:rsid w:val="005451AF"/>
    <w:rsid w:val="0054640D"/>
    <w:rsid w:val="005478DA"/>
    <w:rsid w:val="00547F07"/>
    <w:rsid w:val="005511A2"/>
    <w:rsid w:val="00551646"/>
    <w:rsid w:val="005526BC"/>
    <w:rsid w:val="0055291A"/>
    <w:rsid w:val="0055398F"/>
    <w:rsid w:val="005539FF"/>
    <w:rsid w:val="00554285"/>
    <w:rsid w:val="005549BB"/>
    <w:rsid w:val="005555DD"/>
    <w:rsid w:val="0055594D"/>
    <w:rsid w:val="00556937"/>
    <w:rsid w:val="00560101"/>
    <w:rsid w:val="005602BC"/>
    <w:rsid w:val="00560864"/>
    <w:rsid w:val="00560DD2"/>
    <w:rsid w:val="005610F7"/>
    <w:rsid w:val="00562800"/>
    <w:rsid w:val="00563355"/>
    <w:rsid w:val="00563605"/>
    <w:rsid w:val="0056537F"/>
    <w:rsid w:val="00565422"/>
    <w:rsid w:val="00565623"/>
    <w:rsid w:val="00567D62"/>
    <w:rsid w:val="005702D2"/>
    <w:rsid w:val="00570766"/>
    <w:rsid w:val="005717CE"/>
    <w:rsid w:val="00573167"/>
    <w:rsid w:val="0057339E"/>
    <w:rsid w:val="00573CBF"/>
    <w:rsid w:val="00574022"/>
    <w:rsid w:val="00575A06"/>
    <w:rsid w:val="00576392"/>
    <w:rsid w:val="005763F6"/>
    <w:rsid w:val="00576BE2"/>
    <w:rsid w:val="00576FD2"/>
    <w:rsid w:val="0057797D"/>
    <w:rsid w:val="00577B5A"/>
    <w:rsid w:val="00581D8B"/>
    <w:rsid w:val="00582D72"/>
    <w:rsid w:val="0058317C"/>
    <w:rsid w:val="005833BF"/>
    <w:rsid w:val="00583ACA"/>
    <w:rsid w:val="00585124"/>
    <w:rsid w:val="00585694"/>
    <w:rsid w:val="00586750"/>
    <w:rsid w:val="00586A49"/>
    <w:rsid w:val="00586EFC"/>
    <w:rsid w:val="0059081B"/>
    <w:rsid w:val="005927A1"/>
    <w:rsid w:val="00592D95"/>
    <w:rsid w:val="00593FE3"/>
    <w:rsid w:val="0059425A"/>
    <w:rsid w:val="00595977"/>
    <w:rsid w:val="00595B0F"/>
    <w:rsid w:val="00597F64"/>
    <w:rsid w:val="005A1260"/>
    <w:rsid w:val="005A18EB"/>
    <w:rsid w:val="005A1A59"/>
    <w:rsid w:val="005A4169"/>
    <w:rsid w:val="005A4988"/>
    <w:rsid w:val="005A4F83"/>
    <w:rsid w:val="005A5805"/>
    <w:rsid w:val="005A5EA1"/>
    <w:rsid w:val="005A6120"/>
    <w:rsid w:val="005A6A09"/>
    <w:rsid w:val="005A78F7"/>
    <w:rsid w:val="005A7990"/>
    <w:rsid w:val="005B0941"/>
    <w:rsid w:val="005B1322"/>
    <w:rsid w:val="005B2125"/>
    <w:rsid w:val="005B291D"/>
    <w:rsid w:val="005B3D01"/>
    <w:rsid w:val="005B40D9"/>
    <w:rsid w:val="005B4846"/>
    <w:rsid w:val="005B4D00"/>
    <w:rsid w:val="005B58F9"/>
    <w:rsid w:val="005B610A"/>
    <w:rsid w:val="005B68B9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846"/>
    <w:rsid w:val="005C656F"/>
    <w:rsid w:val="005C6812"/>
    <w:rsid w:val="005C71F2"/>
    <w:rsid w:val="005C7AEF"/>
    <w:rsid w:val="005C7E21"/>
    <w:rsid w:val="005D0B27"/>
    <w:rsid w:val="005D180E"/>
    <w:rsid w:val="005D22A9"/>
    <w:rsid w:val="005D24EE"/>
    <w:rsid w:val="005D3413"/>
    <w:rsid w:val="005D3CDF"/>
    <w:rsid w:val="005D76F4"/>
    <w:rsid w:val="005E02E3"/>
    <w:rsid w:val="005E1840"/>
    <w:rsid w:val="005E1C94"/>
    <w:rsid w:val="005E2D05"/>
    <w:rsid w:val="005E3045"/>
    <w:rsid w:val="005E453C"/>
    <w:rsid w:val="005E493F"/>
    <w:rsid w:val="005E4F61"/>
    <w:rsid w:val="005E5B1B"/>
    <w:rsid w:val="005E6B2B"/>
    <w:rsid w:val="005E7346"/>
    <w:rsid w:val="005E78E7"/>
    <w:rsid w:val="005F003A"/>
    <w:rsid w:val="005F15FD"/>
    <w:rsid w:val="005F2C14"/>
    <w:rsid w:val="005F4842"/>
    <w:rsid w:val="005F495C"/>
    <w:rsid w:val="005F4C89"/>
    <w:rsid w:val="005F5C17"/>
    <w:rsid w:val="005F62C7"/>
    <w:rsid w:val="005F6917"/>
    <w:rsid w:val="005F6E69"/>
    <w:rsid w:val="005F740F"/>
    <w:rsid w:val="006000C3"/>
    <w:rsid w:val="00600103"/>
    <w:rsid w:val="00600666"/>
    <w:rsid w:val="00600B73"/>
    <w:rsid w:val="0060139B"/>
    <w:rsid w:val="00601EBA"/>
    <w:rsid w:val="006047BC"/>
    <w:rsid w:val="0060499F"/>
    <w:rsid w:val="00605738"/>
    <w:rsid w:val="00606F46"/>
    <w:rsid w:val="00610392"/>
    <w:rsid w:val="00610F09"/>
    <w:rsid w:val="00611242"/>
    <w:rsid w:val="006115CC"/>
    <w:rsid w:val="00612A20"/>
    <w:rsid w:val="00613453"/>
    <w:rsid w:val="00613771"/>
    <w:rsid w:val="00613FE0"/>
    <w:rsid w:val="00614970"/>
    <w:rsid w:val="00615054"/>
    <w:rsid w:val="00615198"/>
    <w:rsid w:val="00615DB7"/>
    <w:rsid w:val="00615EB4"/>
    <w:rsid w:val="006164E6"/>
    <w:rsid w:val="00616D90"/>
    <w:rsid w:val="00617161"/>
    <w:rsid w:val="00617935"/>
    <w:rsid w:val="00617DC9"/>
    <w:rsid w:val="00621C57"/>
    <w:rsid w:val="006236EC"/>
    <w:rsid w:val="006245F2"/>
    <w:rsid w:val="00624794"/>
    <w:rsid w:val="00627D83"/>
    <w:rsid w:val="00632FC9"/>
    <w:rsid w:val="006331F8"/>
    <w:rsid w:val="00634370"/>
    <w:rsid w:val="006355C6"/>
    <w:rsid w:val="00635C01"/>
    <w:rsid w:val="00636383"/>
    <w:rsid w:val="006365B7"/>
    <w:rsid w:val="00636E72"/>
    <w:rsid w:val="00636F0C"/>
    <w:rsid w:val="00637B31"/>
    <w:rsid w:val="00637D20"/>
    <w:rsid w:val="00637DA5"/>
    <w:rsid w:val="006408F3"/>
    <w:rsid w:val="00640DD0"/>
    <w:rsid w:val="006426AA"/>
    <w:rsid w:val="0064344D"/>
    <w:rsid w:val="00644CB7"/>
    <w:rsid w:val="00645252"/>
    <w:rsid w:val="00645FD6"/>
    <w:rsid w:val="006467B0"/>
    <w:rsid w:val="00647340"/>
    <w:rsid w:val="0064750F"/>
    <w:rsid w:val="006508DF"/>
    <w:rsid w:val="0065197D"/>
    <w:rsid w:val="00651E22"/>
    <w:rsid w:val="006540F0"/>
    <w:rsid w:val="00654D65"/>
    <w:rsid w:val="00654E87"/>
    <w:rsid w:val="006556A6"/>
    <w:rsid w:val="006565A0"/>
    <w:rsid w:val="006610F5"/>
    <w:rsid w:val="0066175B"/>
    <w:rsid w:val="00661965"/>
    <w:rsid w:val="00662B84"/>
    <w:rsid w:val="00662F75"/>
    <w:rsid w:val="006637D9"/>
    <w:rsid w:val="00663CB6"/>
    <w:rsid w:val="006651D3"/>
    <w:rsid w:val="00665C8E"/>
    <w:rsid w:val="00666986"/>
    <w:rsid w:val="00670C62"/>
    <w:rsid w:val="006721A5"/>
    <w:rsid w:val="006726B6"/>
    <w:rsid w:val="00673864"/>
    <w:rsid w:val="00673BEF"/>
    <w:rsid w:val="00673EEB"/>
    <w:rsid w:val="00674103"/>
    <w:rsid w:val="00674837"/>
    <w:rsid w:val="00675CEF"/>
    <w:rsid w:val="00677A76"/>
    <w:rsid w:val="00677AFF"/>
    <w:rsid w:val="006807EA"/>
    <w:rsid w:val="00680D7B"/>
    <w:rsid w:val="00680EB5"/>
    <w:rsid w:val="006818B8"/>
    <w:rsid w:val="006821B6"/>
    <w:rsid w:val="0068307C"/>
    <w:rsid w:val="00683C1D"/>
    <w:rsid w:val="00683EB2"/>
    <w:rsid w:val="00683FD4"/>
    <w:rsid w:val="006854DB"/>
    <w:rsid w:val="006869A1"/>
    <w:rsid w:val="006870A9"/>
    <w:rsid w:val="006905F0"/>
    <w:rsid w:val="0069338B"/>
    <w:rsid w:val="00693413"/>
    <w:rsid w:val="00694B88"/>
    <w:rsid w:val="00695D62"/>
    <w:rsid w:val="006960C2"/>
    <w:rsid w:val="006A0DC1"/>
    <w:rsid w:val="006A1880"/>
    <w:rsid w:val="006A1F88"/>
    <w:rsid w:val="006A2BE8"/>
    <w:rsid w:val="006A397C"/>
    <w:rsid w:val="006A4412"/>
    <w:rsid w:val="006A51AD"/>
    <w:rsid w:val="006A5818"/>
    <w:rsid w:val="006A637D"/>
    <w:rsid w:val="006A6900"/>
    <w:rsid w:val="006A6A1A"/>
    <w:rsid w:val="006A6FB2"/>
    <w:rsid w:val="006A71D8"/>
    <w:rsid w:val="006A72C2"/>
    <w:rsid w:val="006A754F"/>
    <w:rsid w:val="006A7D0C"/>
    <w:rsid w:val="006B12C3"/>
    <w:rsid w:val="006B3D23"/>
    <w:rsid w:val="006B3E5A"/>
    <w:rsid w:val="006B6501"/>
    <w:rsid w:val="006B71E3"/>
    <w:rsid w:val="006C0A74"/>
    <w:rsid w:val="006C12FF"/>
    <w:rsid w:val="006C271C"/>
    <w:rsid w:val="006C3656"/>
    <w:rsid w:val="006C46B7"/>
    <w:rsid w:val="006C4861"/>
    <w:rsid w:val="006C4877"/>
    <w:rsid w:val="006C552F"/>
    <w:rsid w:val="006D071F"/>
    <w:rsid w:val="006D1F2D"/>
    <w:rsid w:val="006D3D74"/>
    <w:rsid w:val="006D56B3"/>
    <w:rsid w:val="006D597E"/>
    <w:rsid w:val="006D5EEC"/>
    <w:rsid w:val="006D6775"/>
    <w:rsid w:val="006D67C5"/>
    <w:rsid w:val="006D6B85"/>
    <w:rsid w:val="006D7221"/>
    <w:rsid w:val="006E0404"/>
    <w:rsid w:val="006E172D"/>
    <w:rsid w:val="006E2108"/>
    <w:rsid w:val="006E439A"/>
    <w:rsid w:val="006E4E2F"/>
    <w:rsid w:val="006E4FC6"/>
    <w:rsid w:val="006E5039"/>
    <w:rsid w:val="006E67EA"/>
    <w:rsid w:val="006E6DB5"/>
    <w:rsid w:val="006F0D3C"/>
    <w:rsid w:val="006F13C9"/>
    <w:rsid w:val="006F3E06"/>
    <w:rsid w:val="006F4C0C"/>
    <w:rsid w:val="0070008F"/>
    <w:rsid w:val="007003B0"/>
    <w:rsid w:val="00700B08"/>
    <w:rsid w:val="00700E88"/>
    <w:rsid w:val="007011DF"/>
    <w:rsid w:val="0070177A"/>
    <w:rsid w:val="007023B3"/>
    <w:rsid w:val="00702A6A"/>
    <w:rsid w:val="0070326E"/>
    <w:rsid w:val="007044FE"/>
    <w:rsid w:val="00704F64"/>
    <w:rsid w:val="00705288"/>
    <w:rsid w:val="00707749"/>
    <w:rsid w:val="00707FC3"/>
    <w:rsid w:val="007109CF"/>
    <w:rsid w:val="007112BC"/>
    <w:rsid w:val="00711642"/>
    <w:rsid w:val="007129F4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21B6"/>
    <w:rsid w:val="0072250F"/>
    <w:rsid w:val="00722E65"/>
    <w:rsid w:val="00724570"/>
    <w:rsid w:val="00724DC2"/>
    <w:rsid w:val="007267B9"/>
    <w:rsid w:val="00726C3E"/>
    <w:rsid w:val="00730760"/>
    <w:rsid w:val="0073178F"/>
    <w:rsid w:val="00731C2D"/>
    <w:rsid w:val="007327C7"/>
    <w:rsid w:val="00733A3B"/>
    <w:rsid w:val="00733DF3"/>
    <w:rsid w:val="00734F61"/>
    <w:rsid w:val="00735406"/>
    <w:rsid w:val="00736102"/>
    <w:rsid w:val="00737947"/>
    <w:rsid w:val="007379C4"/>
    <w:rsid w:val="00740A56"/>
    <w:rsid w:val="00742D1C"/>
    <w:rsid w:val="007435CD"/>
    <w:rsid w:val="00744E54"/>
    <w:rsid w:val="00745BB8"/>
    <w:rsid w:val="007468B0"/>
    <w:rsid w:val="00747636"/>
    <w:rsid w:val="00751F6E"/>
    <w:rsid w:val="00752B22"/>
    <w:rsid w:val="0075440C"/>
    <w:rsid w:val="007545B7"/>
    <w:rsid w:val="00755133"/>
    <w:rsid w:val="0075607A"/>
    <w:rsid w:val="00756812"/>
    <w:rsid w:val="0076066D"/>
    <w:rsid w:val="00760893"/>
    <w:rsid w:val="00760A9A"/>
    <w:rsid w:val="0076113A"/>
    <w:rsid w:val="00761A73"/>
    <w:rsid w:val="00761FFF"/>
    <w:rsid w:val="00764598"/>
    <w:rsid w:val="00764B52"/>
    <w:rsid w:val="00764BD5"/>
    <w:rsid w:val="0076769B"/>
    <w:rsid w:val="00771A8B"/>
    <w:rsid w:val="00771C72"/>
    <w:rsid w:val="00772574"/>
    <w:rsid w:val="00772C08"/>
    <w:rsid w:val="0077303E"/>
    <w:rsid w:val="00773763"/>
    <w:rsid w:val="007744A5"/>
    <w:rsid w:val="00774626"/>
    <w:rsid w:val="00774B3C"/>
    <w:rsid w:val="00775737"/>
    <w:rsid w:val="00776158"/>
    <w:rsid w:val="00777E97"/>
    <w:rsid w:val="0078034A"/>
    <w:rsid w:val="00781B7B"/>
    <w:rsid w:val="00781FCD"/>
    <w:rsid w:val="0078233B"/>
    <w:rsid w:val="00782564"/>
    <w:rsid w:val="00783240"/>
    <w:rsid w:val="00783942"/>
    <w:rsid w:val="007844B9"/>
    <w:rsid w:val="007847FA"/>
    <w:rsid w:val="00785B9C"/>
    <w:rsid w:val="00785E1E"/>
    <w:rsid w:val="007865E4"/>
    <w:rsid w:val="0078766B"/>
    <w:rsid w:val="0079085C"/>
    <w:rsid w:val="00790B14"/>
    <w:rsid w:val="00791926"/>
    <w:rsid w:val="007924F0"/>
    <w:rsid w:val="0079256C"/>
    <w:rsid w:val="00792EB5"/>
    <w:rsid w:val="007936F3"/>
    <w:rsid w:val="00793F15"/>
    <w:rsid w:val="0079491E"/>
    <w:rsid w:val="00795A10"/>
    <w:rsid w:val="00795DF0"/>
    <w:rsid w:val="00796A4F"/>
    <w:rsid w:val="0079721B"/>
    <w:rsid w:val="00797A97"/>
    <w:rsid w:val="007A0C1B"/>
    <w:rsid w:val="007A2379"/>
    <w:rsid w:val="007A363F"/>
    <w:rsid w:val="007A3B12"/>
    <w:rsid w:val="007A5A1F"/>
    <w:rsid w:val="007B1A67"/>
    <w:rsid w:val="007B2086"/>
    <w:rsid w:val="007B213E"/>
    <w:rsid w:val="007B2C1C"/>
    <w:rsid w:val="007B2FDF"/>
    <w:rsid w:val="007B31D8"/>
    <w:rsid w:val="007B5890"/>
    <w:rsid w:val="007B5966"/>
    <w:rsid w:val="007B6B0B"/>
    <w:rsid w:val="007B755C"/>
    <w:rsid w:val="007B7B9A"/>
    <w:rsid w:val="007C0308"/>
    <w:rsid w:val="007C1760"/>
    <w:rsid w:val="007C2FCA"/>
    <w:rsid w:val="007C3E09"/>
    <w:rsid w:val="007C43C4"/>
    <w:rsid w:val="007C52AC"/>
    <w:rsid w:val="007C5DB2"/>
    <w:rsid w:val="007C5FD4"/>
    <w:rsid w:val="007C5FE6"/>
    <w:rsid w:val="007C61A6"/>
    <w:rsid w:val="007C65EA"/>
    <w:rsid w:val="007C7D9D"/>
    <w:rsid w:val="007D065B"/>
    <w:rsid w:val="007D07E5"/>
    <w:rsid w:val="007D0B1B"/>
    <w:rsid w:val="007D2B12"/>
    <w:rsid w:val="007D2D4C"/>
    <w:rsid w:val="007D32C8"/>
    <w:rsid w:val="007D39B7"/>
    <w:rsid w:val="007D3FF3"/>
    <w:rsid w:val="007D4B01"/>
    <w:rsid w:val="007D583E"/>
    <w:rsid w:val="007D6C5C"/>
    <w:rsid w:val="007D7009"/>
    <w:rsid w:val="007D7203"/>
    <w:rsid w:val="007E02DF"/>
    <w:rsid w:val="007E1520"/>
    <w:rsid w:val="007E17F6"/>
    <w:rsid w:val="007E1C22"/>
    <w:rsid w:val="007E282C"/>
    <w:rsid w:val="007E38F3"/>
    <w:rsid w:val="007E3E1B"/>
    <w:rsid w:val="007E4507"/>
    <w:rsid w:val="007E48B0"/>
    <w:rsid w:val="007E5DBF"/>
    <w:rsid w:val="007F0CDC"/>
    <w:rsid w:val="007F3D33"/>
    <w:rsid w:val="007F5661"/>
    <w:rsid w:val="007F6299"/>
    <w:rsid w:val="007F6447"/>
    <w:rsid w:val="008010F2"/>
    <w:rsid w:val="008014B6"/>
    <w:rsid w:val="00801AD0"/>
    <w:rsid w:val="00803205"/>
    <w:rsid w:val="00803BB5"/>
    <w:rsid w:val="00803D47"/>
    <w:rsid w:val="0080406D"/>
    <w:rsid w:val="00804678"/>
    <w:rsid w:val="008049BC"/>
    <w:rsid w:val="00804F70"/>
    <w:rsid w:val="00806004"/>
    <w:rsid w:val="008061FD"/>
    <w:rsid w:val="0081181D"/>
    <w:rsid w:val="00811C41"/>
    <w:rsid w:val="00812042"/>
    <w:rsid w:val="00812095"/>
    <w:rsid w:val="008125E5"/>
    <w:rsid w:val="00812A03"/>
    <w:rsid w:val="00812B45"/>
    <w:rsid w:val="00812F06"/>
    <w:rsid w:val="00813FC9"/>
    <w:rsid w:val="00814C1B"/>
    <w:rsid w:val="00814E58"/>
    <w:rsid w:val="00815304"/>
    <w:rsid w:val="00815395"/>
    <w:rsid w:val="00815536"/>
    <w:rsid w:val="00816CD0"/>
    <w:rsid w:val="0081747E"/>
    <w:rsid w:val="00820AD8"/>
    <w:rsid w:val="00820B73"/>
    <w:rsid w:val="0082334F"/>
    <w:rsid w:val="008237E4"/>
    <w:rsid w:val="00823D9A"/>
    <w:rsid w:val="00824AB9"/>
    <w:rsid w:val="0082560A"/>
    <w:rsid w:val="00825F30"/>
    <w:rsid w:val="008300B1"/>
    <w:rsid w:val="00830168"/>
    <w:rsid w:val="00831498"/>
    <w:rsid w:val="00832437"/>
    <w:rsid w:val="008334AD"/>
    <w:rsid w:val="0083382B"/>
    <w:rsid w:val="00834FEC"/>
    <w:rsid w:val="00835428"/>
    <w:rsid w:val="0083569A"/>
    <w:rsid w:val="00835D86"/>
    <w:rsid w:val="00836957"/>
    <w:rsid w:val="0083744B"/>
    <w:rsid w:val="00837DB9"/>
    <w:rsid w:val="00840ACE"/>
    <w:rsid w:val="00840B3C"/>
    <w:rsid w:val="00842C81"/>
    <w:rsid w:val="00844EF5"/>
    <w:rsid w:val="00845F6E"/>
    <w:rsid w:val="00846079"/>
    <w:rsid w:val="00846616"/>
    <w:rsid w:val="00847B40"/>
    <w:rsid w:val="00852C1E"/>
    <w:rsid w:val="00853F63"/>
    <w:rsid w:val="00854C1E"/>
    <w:rsid w:val="00854D20"/>
    <w:rsid w:val="0085606F"/>
    <w:rsid w:val="00860F9A"/>
    <w:rsid w:val="00861606"/>
    <w:rsid w:val="00862511"/>
    <w:rsid w:val="00862525"/>
    <w:rsid w:val="008638A5"/>
    <w:rsid w:val="00863D7C"/>
    <w:rsid w:val="00864390"/>
    <w:rsid w:val="00864D07"/>
    <w:rsid w:val="00866C48"/>
    <w:rsid w:val="0086797F"/>
    <w:rsid w:val="00867B0B"/>
    <w:rsid w:val="00871670"/>
    <w:rsid w:val="00871961"/>
    <w:rsid w:val="00871B70"/>
    <w:rsid w:val="0087276D"/>
    <w:rsid w:val="00872B13"/>
    <w:rsid w:val="008734BA"/>
    <w:rsid w:val="008756CE"/>
    <w:rsid w:val="0087580B"/>
    <w:rsid w:val="00875A22"/>
    <w:rsid w:val="00875D91"/>
    <w:rsid w:val="00875E5F"/>
    <w:rsid w:val="008768B9"/>
    <w:rsid w:val="00876BCC"/>
    <w:rsid w:val="0087735B"/>
    <w:rsid w:val="0088022B"/>
    <w:rsid w:val="008808B9"/>
    <w:rsid w:val="008809C6"/>
    <w:rsid w:val="00880D29"/>
    <w:rsid w:val="00882054"/>
    <w:rsid w:val="0088238E"/>
    <w:rsid w:val="008832A2"/>
    <w:rsid w:val="00883374"/>
    <w:rsid w:val="00885330"/>
    <w:rsid w:val="00885967"/>
    <w:rsid w:val="00886EF4"/>
    <w:rsid w:val="0089019F"/>
    <w:rsid w:val="008910A3"/>
    <w:rsid w:val="008911D2"/>
    <w:rsid w:val="00892E98"/>
    <w:rsid w:val="00894048"/>
    <w:rsid w:val="0089435B"/>
    <w:rsid w:val="0089461A"/>
    <w:rsid w:val="00896703"/>
    <w:rsid w:val="00897574"/>
    <w:rsid w:val="008A0CAC"/>
    <w:rsid w:val="008A186F"/>
    <w:rsid w:val="008A2039"/>
    <w:rsid w:val="008A30F9"/>
    <w:rsid w:val="008A373F"/>
    <w:rsid w:val="008A3D9B"/>
    <w:rsid w:val="008A52A3"/>
    <w:rsid w:val="008A53A1"/>
    <w:rsid w:val="008A5915"/>
    <w:rsid w:val="008A67D8"/>
    <w:rsid w:val="008A6FC8"/>
    <w:rsid w:val="008A721A"/>
    <w:rsid w:val="008A7354"/>
    <w:rsid w:val="008A7BC8"/>
    <w:rsid w:val="008B0CEC"/>
    <w:rsid w:val="008B0F30"/>
    <w:rsid w:val="008B1F75"/>
    <w:rsid w:val="008B2BDF"/>
    <w:rsid w:val="008B2C3B"/>
    <w:rsid w:val="008B386F"/>
    <w:rsid w:val="008B3B6C"/>
    <w:rsid w:val="008B4E85"/>
    <w:rsid w:val="008B53A5"/>
    <w:rsid w:val="008B59A6"/>
    <w:rsid w:val="008B608C"/>
    <w:rsid w:val="008B628C"/>
    <w:rsid w:val="008B7B86"/>
    <w:rsid w:val="008B7EB4"/>
    <w:rsid w:val="008C11F2"/>
    <w:rsid w:val="008C2382"/>
    <w:rsid w:val="008C287D"/>
    <w:rsid w:val="008C2BFC"/>
    <w:rsid w:val="008C3BFF"/>
    <w:rsid w:val="008C4C58"/>
    <w:rsid w:val="008C6141"/>
    <w:rsid w:val="008C6403"/>
    <w:rsid w:val="008C74F2"/>
    <w:rsid w:val="008C75A2"/>
    <w:rsid w:val="008C7854"/>
    <w:rsid w:val="008D01B2"/>
    <w:rsid w:val="008D0BAD"/>
    <w:rsid w:val="008D1197"/>
    <w:rsid w:val="008D2530"/>
    <w:rsid w:val="008D2886"/>
    <w:rsid w:val="008D4CA7"/>
    <w:rsid w:val="008D4EE2"/>
    <w:rsid w:val="008D5216"/>
    <w:rsid w:val="008D6F00"/>
    <w:rsid w:val="008D6FEF"/>
    <w:rsid w:val="008D73D5"/>
    <w:rsid w:val="008E03AD"/>
    <w:rsid w:val="008E0DBD"/>
    <w:rsid w:val="008E2939"/>
    <w:rsid w:val="008E2AC7"/>
    <w:rsid w:val="008E3073"/>
    <w:rsid w:val="008E34B8"/>
    <w:rsid w:val="008E3AFF"/>
    <w:rsid w:val="008E4D8A"/>
    <w:rsid w:val="008E4E88"/>
    <w:rsid w:val="008E5E84"/>
    <w:rsid w:val="008F094E"/>
    <w:rsid w:val="008F15C7"/>
    <w:rsid w:val="008F1F80"/>
    <w:rsid w:val="008F203F"/>
    <w:rsid w:val="008F21F9"/>
    <w:rsid w:val="008F3E47"/>
    <w:rsid w:val="008F439C"/>
    <w:rsid w:val="008F45CA"/>
    <w:rsid w:val="008F4E61"/>
    <w:rsid w:val="008F5E47"/>
    <w:rsid w:val="009001A9"/>
    <w:rsid w:val="00900728"/>
    <w:rsid w:val="00902F44"/>
    <w:rsid w:val="00904C5D"/>
    <w:rsid w:val="0090558E"/>
    <w:rsid w:val="00906161"/>
    <w:rsid w:val="0090714C"/>
    <w:rsid w:val="0091037E"/>
    <w:rsid w:val="00910870"/>
    <w:rsid w:val="0091088D"/>
    <w:rsid w:val="00910D75"/>
    <w:rsid w:val="009112D7"/>
    <w:rsid w:val="0091308C"/>
    <w:rsid w:val="009139BB"/>
    <w:rsid w:val="009148A5"/>
    <w:rsid w:val="0091585C"/>
    <w:rsid w:val="00916052"/>
    <w:rsid w:val="00916185"/>
    <w:rsid w:val="009164B4"/>
    <w:rsid w:val="0091660C"/>
    <w:rsid w:val="009171BB"/>
    <w:rsid w:val="00917A68"/>
    <w:rsid w:val="00920804"/>
    <w:rsid w:val="00920ADB"/>
    <w:rsid w:val="00921E47"/>
    <w:rsid w:val="00923853"/>
    <w:rsid w:val="00923AC2"/>
    <w:rsid w:val="0092418D"/>
    <w:rsid w:val="009242B2"/>
    <w:rsid w:val="00924EED"/>
    <w:rsid w:val="00925C08"/>
    <w:rsid w:val="009274BC"/>
    <w:rsid w:val="00927F34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3414"/>
    <w:rsid w:val="00943EEF"/>
    <w:rsid w:val="0094526B"/>
    <w:rsid w:val="009460E2"/>
    <w:rsid w:val="00946559"/>
    <w:rsid w:val="00947DB7"/>
    <w:rsid w:val="009503B5"/>
    <w:rsid w:val="00950D1E"/>
    <w:rsid w:val="009511FE"/>
    <w:rsid w:val="00953732"/>
    <w:rsid w:val="00953D7C"/>
    <w:rsid w:val="00954B94"/>
    <w:rsid w:val="00954E4F"/>
    <w:rsid w:val="00954FD6"/>
    <w:rsid w:val="00954FFC"/>
    <w:rsid w:val="00955E28"/>
    <w:rsid w:val="009560DF"/>
    <w:rsid w:val="00960037"/>
    <w:rsid w:val="0096054B"/>
    <w:rsid w:val="0096074C"/>
    <w:rsid w:val="009608E0"/>
    <w:rsid w:val="00960E81"/>
    <w:rsid w:val="009615B9"/>
    <w:rsid w:val="00964694"/>
    <w:rsid w:val="009649B5"/>
    <w:rsid w:val="00964EF3"/>
    <w:rsid w:val="00966C9D"/>
    <w:rsid w:val="00966D40"/>
    <w:rsid w:val="009675EA"/>
    <w:rsid w:val="00970004"/>
    <w:rsid w:val="0097066C"/>
    <w:rsid w:val="00970F77"/>
    <w:rsid w:val="009713FF"/>
    <w:rsid w:val="00972DCD"/>
    <w:rsid w:val="0097328B"/>
    <w:rsid w:val="009740FC"/>
    <w:rsid w:val="00974E7A"/>
    <w:rsid w:val="009800A4"/>
    <w:rsid w:val="0098063C"/>
    <w:rsid w:val="00980D22"/>
    <w:rsid w:val="00980D9C"/>
    <w:rsid w:val="00982828"/>
    <w:rsid w:val="00984CED"/>
    <w:rsid w:val="009855EA"/>
    <w:rsid w:val="009872E9"/>
    <w:rsid w:val="00987819"/>
    <w:rsid w:val="00987E5C"/>
    <w:rsid w:val="00987FF0"/>
    <w:rsid w:val="00990A32"/>
    <w:rsid w:val="00991AA5"/>
    <w:rsid w:val="00992133"/>
    <w:rsid w:val="00992FA7"/>
    <w:rsid w:val="00993BBD"/>
    <w:rsid w:val="00993FCD"/>
    <w:rsid w:val="00994C6F"/>
    <w:rsid w:val="00995034"/>
    <w:rsid w:val="009A08A7"/>
    <w:rsid w:val="009A1E94"/>
    <w:rsid w:val="009A1EFF"/>
    <w:rsid w:val="009A2366"/>
    <w:rsid w:val="009A2665"/>
    <w:rsid w:val="009A2972"/>
    <w:rsid w:val="009A4206"/>
    <w:rsid w:val="009A46B1"/>
    <w:rsid w:val="009A4BA8"/>
    <w:rsid w:val="009A7B8B"/>
    <w:rsid w:val="009B0CC5"/>
    <w:rsid w:val="009B1A12"/>
    <w:rsid w:val="009B3460"/>
    <w:rsid w:val="009B3463"/>
    <w:rsid w:val="009B40BD"/>
    <w:rsid w:val="009B4F59"/>
    <w:rsid w:val="009B5B48"/>
    <w:rsid w:val="009B79DF"/>
    <w:rsid w:val="009C08E6"/>
    <w:rsid w:val="009C1C55"/>
    <w:rsid w:val="009C39F6"/>
    <w:rsid w:val="009C4214"/>
    <w:rsid w:val="009C57C6"/>
    <w:rsid w:val="009C690E"/>
    <w:rsid w:val="009C6C96"/>
    <w:rsid w:val="009C74A5"/>
    <w:rsid w:val="009C79D1"/>
    <w:rsid w:val="009D3277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8A9"/>
    <w:rsid w:val="009E06E4"/>
    <w:rsid w:val="009E0D0E"/>
    <w:rsid w:val="009E1B1A"/>
    <w:rsid w:val="009E20E8"/>
    <w:rsid w:val="009E27DA"/>
    <w:rsid w:val="009E2CB7"/>
    <w:rsid w:val="009E2FF0"/>
    <w:rsid w:val="009E394A"/>
    <w:rsid w:val="009E58B0"/>
    <w:rsid w:val="009E5F40"/>
    <w:rsid w:val="009E6098"/>
    <w:rsid w:val="009E63E9"/>
    <w:rsid w:val="009E72CA"/>
    <w:rsid w:val="009F11AA"/>
    <w:rsid w:val="009F1652"/>
    <w:rsid w:val="009F1CBC"/>
    <w:rsid w:val="009F2153"/>
    <w:rsid w:val="009F248A"/>
    <w:rsid w:val="009F4366"/>
    <w:rsid w:val="009F6863"/>
    <w:rsid w:val="009F6A33"/>
    <w:rsid w:val="009F7CA7"/>
    <w:rsid w:val="009F7D15"/>
    <w:rsid w:val="00A0265E"/>
    <w:rsid w:val="00A027C5"/>
    <w:rsid w:val="00A02C88"/>
    <w:rsid w:val="00A031CC"/>
    <w:rsid w:val="00A0362F"/>
    <w:rsid w:val="00A05B3D"/>
    <w:rsid w:val="00A07554"/>
    <w:rsid w:val="00A07BD5"/>
    <w:rsid w:val="00A10E7E"/>
    <w:rsid w:val="00A11206"/>
    <w:rsid w:val="00A116EA"/>
    <w:rsid w:val="00A11958"/>
    <w:rsid w:val="00A12908"/>
    <w:rsid w:val="00A12C7B"/>
    <w:rsid w:val="00A12ED3"/>
    <w:rsid w:val="00A1431C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17011"/>
    <w:rsid w:val="00A20B0B"/>
    <w:rsid w:val="00A21C18"/>
    <w:rsid w:val="00A23A89"/>
    <w:rsid w:val="00A24427"/>
    <w:rsid w:val="00A24DD7"/>
    <w:rsid w:val="00A25050"/>
    <w:rsid w:val="00A253F9"/>
    <w:rsid w:val="00A2550D"/>
    <w:rsid w:val="00A25699"/>
    <w:rsid w:val="00A25813"/>
    <w:rsid w:val="00A258E2"/>
    <w:rsid w:val="00A27CDB"/>
    <w:rsid w:val="00A3047D"/>
    <w:rsid w:val="00A30C39"/>
    <w:rsid w:val="00A3244D"/>
    <w:rsid w:val="00A33953"/>
    <w:rsid w:val="00A339B7"/>
    <w:rsid w:val="00A3425E"/>
    <w:rsid w:val="00A342B8"/>
    <w:rsid w:val="00A3481E"/>
    <w:rsid w:val="00A34E86"/>
    <w:rsid w:val="00A35567"/>
    <w:rsid w:val="00A35720"/>
    <w:rsid w:val="00A36AE8"/>
    <w:rsid w:val="00A37386"/>
    <w:rsid w:val="00A374FA"/>
    <w:rsid w:val="00A377D7"/>
    <w:rsid w:val="00A40739"/>
    <w:rsid w:val="00A40849"/>
    <w:rsid w:val="00A42463"/>
    <w:rsid w:val="00A42C2A"/>
    <w:rsid w:val="00A44B07"/>
    <w:rsid w:val="00A46EA9"/>
    <w:rsid w:val="00A50E6A"/>
    <w:rsid w:val="00A50F86"/>
    <w:rsid w:val="00A51151"/>
    <w:rsid w:val="00A51A19"/>
    <w:rsid w:val="00A528B6"/>
    <w:rsid w:val="00A529A9"/>
    <w:rsid w:val="00A529DC"/>
    <w:rsid w:val="00A52F06"/>
    <w:rsid w:val="00A549C7"/>
    <w:rsid w:val="00A55204"/>
    <w:rsid w:val="00A55822"/>
    <w:rsid w:val="00A55A8F"/>
    <w:rsid w:val="00A56369"/>
    <w:rsid w:val="00A56457"/>
    <w:rsid w:val="00A568F6"/>
    <w:rsid w:val="00A57DEE"/>
    <w:rsid w:val="00A606CC"/>
    <w:rsid w:val="00A60BC0"/>
    <w:rsid w:val="00A62205"/>
    <w:rsid w:val="00A64A00"/>
    <w:rsid w:val="00A6543F"/>
    <w:rsid w:val="00A65B48"/>
    <w:rsid w:val="00A65F7B"/>
    <w:rsid w:val="00A65FCF"/>
    <w:rsid w:val="00A67127"/>
    <w:rsid w:val="00A701EB"/>
    <w:rsid w:val="00A70708"/>
    <w:rsid w:val="00A720B4"/>
    <w:rsid w:val="00A72C3F"/>
    <w:rsid w:val="00A7392D"/>
    <w:rsid w:val="00A73E9B"/>
    <w:rsid w:val="00A73FAC"/>
    <w:rsid w:val="00A75B7E"/>
    <w:rsid w:val="00A75C5F"/>
    <w:rsid w:val="00A77881"/>
    <w:rsid w:val="00A77EF8"/>
    <w:rsid w:val="00A81F81"/>
    <w:rsid w:val="00A832C0"/>
    <w:rsid w:val="00A83340"/>
    <w:rsid w:val="00A8379E"/>
    <w:rsid w:val="00A84CF8"/>
    <w:rsid w:val="00A85C1B"/>
    <w:rsid w:val="00A87C8C"/>
    <w:rsid w:val="00A90797"/>
    <w:rsid w:val="00A9204E"/>
    <w:rsid w:val="00A925C0"/>
    <w:rsid w:val="00A925C3"/>
    <w:rsid w:val="00A92CE2"/>
    <w:rsid w:val="00A92EAB"/>
    <w:rsid w:val="00A92F75"/>
    <w:rsid w:val="00A9348C"/>
    <w:rsid w:val="00A94199"/>
    <w:rsid w:val="00A94F8D"/>
    <w:rsid w:val="00A955CC"/>
    <w:rsid w:val="00A95AB7"/>
    <w:rsid w:val="00A95EEE"/>
    <w:rsid w:val="00AA0325"/>
    <w:rsid w:val="00AA21C9"/>
    <w:rsid w:val="00AA258C"/>
    <w:rsid w:val="00AA4834"/>
    <w:rsid w:val="00AA4DE7"/>
    <w:rsid w:val="00AA5F69"/>
    <w:rsid w:val="00AA60E9"/>
    <w:rsid w:val="00AA69DA"/>
    <w:rsid w:val="00AA774C"/>
    <w:rsid w:val="00AA7E55"/>
    <w:rsid w:val="00AB19DA"/>
    <w:rsid w:val="00AB1CD4"/>
    <w:rsid w:val="00AB46D9"/>
    <w:rsid w:val="00AB47A5"/>
    <w:rsid w:val="00AB549D"/>
    <w:rsid w:val="00AB54E8"/>
    <w:rsid w:val="00AB589D"/>
    <w:rsid w:val="00AB6188"/>
    <w:rsid w:val="00AB66AA"/>
    <w:rsid w:val="00AB698E"/>
    <w:rsid w:val="00AB6CB9"/>
    <w:rsid w:val="00AB7598"/>
    <w:rsid w:val="00AB7E30"/>
    <w:rsid w:val="00AC0172"/>
    <w:rsid w:val="00AC09E3"/>
    <w:rsid w:val="00AC3E81"/>
    <w:rsid w:val="00AC7A79"/>
    <w:rsid w:val="00AC7F10"/>
    <w:rsid w:val="00AD03E7"/>
    <w:rsid w:val="00AD0A53"/>
    <w:rsid w:val="00AD2066"/>
    <w:rsid w:val="00AD2440"/>
    <w:rsid w:val="00AD4F56"/>
    <w:rsid w:val="00AD538E"/>
    <w:rsid w:val="00AD5EBC"/>
    <w:rsid w:val="00AD7ECC"/>
    <w:rsid w:val="00AE03DA"/>
    <w:rsid w:val="00AE066A"/>
    <w:rsid w:val="00AE0BDB"/>
    <w:rsid w:val="00AE3ED3"/>
    <w:rsid w:val="00AE40B1"/>
    <w:rsid w:val="00AE432B"/>
    <w:rsid w:val="00AE49DD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343D"/>
    <w:rsid w:val="00AF4642"/>
    <w:rsid w:val="00AF5A84"/>
    <w:rsid w:val="00AF61D1"/>
    <w:rsid w:val="00AF688B"/>
    <w:rsid w:val="00B01D08"/>
    <w:rsid w:val="00B0346F"/>
    <w:rsid w:val="00B05249"/>
    <w:rsid w:val="00B068F5"/>
    <w:rsid w:val="00B109AB"/>
    <w:rsid w:val="00B111D8"/>
    <w:rsid w:val="00B113C2"/>
    <w:rsid w:val="00B12EB8"/>
    <w:rsid w:val="00B148F9"/>
    <w:rsid w:val="00B16970"/>
    <w:rsid w:val="00B20349"/>
    <w:rsid w:val="00B2081B"/>
    <w:rsid w:val="00B20B04"/>
    <w:rsid w:val="00B210B9"/>
    <w:rsid w:val="00B219AB"/>
    <w:rsid w:val="00B239A0"/>
    <w:rsid w:val="00B23CBA"/>
    <w:rsid w:val="00B24691"/>
    <w:rsid w:val="00B25B8B"/>
    <w:rsid w:val="00B25FAE"/>
    <w:rsid w:val="00B2663E"/>
    <w:rsid w:val="00B26D78"/>
    <w:rsid w:val="00B27319"/>
    <w:rsid w:val="00B2788F"/>
    <w:rsid w:val="00B30543"/>
    <w:rsid w:val="00B33019"/>
    <w:rsid w:val="00B33312"/>
    <w:rsid w:val="00B366F6"/>
    <w:rsid w:val="00B36940"/>
    <w:rsid w:val="00B404CD"/>
    <w:rsid w:val="00B40C20"/>
    <w:rsid w:val="00B41261"/>
    <w:rsid w:val="00B42272"/>
    <w:rsid w:val="00B4496D"/>
    <w:rsid w:val="00B465D2"/>
    <w:rsid w:val="00B501C6"/>
    <w:rsid w:val="00B51434"/>
    <w:rsid w:val="00B52F02"/>
    <w:rsid w:val="00B52F99"/>
    <w:rsid w:val="00B54578"/>
    <w:rsid w:val="00B5639B"/>
    <w:rsid w:val="00B56BF5"/>
    <w:rsid w:val="00B60423"/>
    <w:rsid w:val="00B60EE9"/>
    <w:rsid w:val="00B6158A"/>
    <w:rsid w:val="00B61BA0"/>
    <w:rsid w:val="00B62B82"/>
    <w:rsid w:val="00B64C69"/>
    <w:rsid w:val="00B64EB0"/>
    <w:rsid w:val="00B7014A"/>
    <w:rsid w:val="00B70719"/>
    <w:rsid w:val="00B71366"/>
    <w:rsid w:val="00B713E8"/>
    <w:rsid w:val="00B726DF"/>
    <w:rsid w:val="00B726EF"/>
    <w:rsid w:val="00B73555"/>
    <w:rsid w:val="00B735F1"/>
    <w:rsid w:val="00B76152"/>
    <w:rsid w:val="00B76A6E"/>
    <w:rsid w:val="00B76D96"/>
    <w:rsid w:val="00B77C2C"/>
    <w:rsid w:val="00B80B28"/>
    <w:rsid w:val="00B8342B"/>
    <w:rsid w:val="00B8483C"/>
    <w:rsid w:val="00B84F4E"/>
    <w:rsid w:val="00B84F61"/>
    <w:rsid w:val="00B85861"/>
    <w:rsid w:val="00B865F8"/>
    <w:rsid w:val="00B8793C"/>
    <w:rsid w:val="00B87B09"/>
    <w:rsid w:val="00B87E3E"/>
    <w:rsid w:val="00B923FE"/>
    <w:rsid w:val="00B92A94"/>
    <w:rsid w:val="00B940E4"/>
    <w:rsid w:val="00B94A1B"/>
    <w:rsid w:val="00B95FA3"/>
    <w:rsid w:val="00B96A79"/>
    <w:rsid w:val="00B96FE5"/>
    <w:rsid w:val="00B978FC"/>
    <w:rsid w:val="00B97F3D"/>
    <w:rsid w:val="00BA2B91"/>
    <w:rsid w:val="00BA3365"/>
    <w:rsid w:val="00BA47B5"/>
    <w:rsid w:val="00BB0E36"/>
    <w:rsid w:val="00BB17AE"/>
    <w:rsid w:val="00BB1A8D"/>
    <w:rsid w:val="00BB1DB1"/>
    <w:rsid w:val="00BB2319"/>
    <w:rsid w:val="00BB2A93"/>
    <w:rsid w:val="00BB3BA4"/>
    <w:rsid w:val="00BB3BD7"/>
    <w:rsid w:val="00BB43B1"/>
    <w:rsid w:val="00BB4647"/>
    <w:rsid w:val="00BB54A0"/>
    <w:rsid w:val="00BB6F66"/>
    <w:rsid w:val="00BB7A84"/>
    <w:rsid w:val="00BC0D50"/>
    <w:rsid w:val="00BC1887"/>
    <w:rsid w:val="00BC1A91"/>
    <w:rsid w:val="00BC1BBA"/>
    <w:rsid w:val="00BC2DAC"/>
    <w:rsid w:val="00BC44BE"/>
    <w:rsid w:val="00BC5524"/>
    <w:rsid w:val="00BC587A"/>
    <w:rsid w:val="00BC5D13"/>
    <w:rsid w:val="00BC5D2A"/>
    <w:rsid w:val="00BC5D59"/>
    <w:rsid w:val="00BC7DDA"/>
    <w:rsid w:val="00BD023B"/>
    <w:rsid w:val="00BD0C55"/>
    <w:rsid w:val="00BD1FB1"/>
    <w:rsid w:val="00BD207D"/>
    <w:rsid w:val="00BD2314"/>
    <w:rsid w:val="00BD3935"/>
    <w:rsid w:val="00BD400E"/>
    <w:rsid w:val="00BD5CF4"/>
    <w:rsid w:val="00BD7149"/>
    <w:rsid w:val="00BE0276"/>
    <w:rsid w:val="00BE18EE"/>
    <w:rsid w:val="00BE20C0"/>
    <w:rsid w:val="00BE27D7"/>
    <w:rsid w:val="00BE348A"/>
    <w:rsid w:val="00BE3EB7"/>
    <w:rsid w:val="00BE4E86"/>
    <w:rsid w:val="00BE6321"/>
    <w:rsid w:val="00BE681B"/>
    <w:rsid w:val="00BE7C9D"/>
    <w:rsid w:val="00BE7E5D"/>
    <w:rsid w:val="00BF1314"/>
    <w:rsid w:val="00BF24B6"/>
    <w:rsid w:val="00BF2FE0"/>
    <w:rsid w:val="00BF3FF4"/>
    <w:rsid w:val="00BF449F"/>
    <w:rsid w:val="00BF5557"/>
    <w:rsid w:val="00BF6D1F"/>
    <w:rsid w:val="00BF7D7D"/>
    <w:rsid w:val="00C00435"/>
    <w:rsid w:val="00C009C6"/>
    <w:rsid w:val="00C010C4"/>
    <w:rsid w:val="00C01139"/>
    <w:rsid w:val="00C01C7A"/>
    <w:rsid w:val="00C04548"/>
    <w:rsid w:val="00C047E9"/>
    <w:rsid w:val="00C048DB"/>
    <w:rsid w:val="00C04F79"/>
    <w:rsid w:val="00C0540B"/>
    <w:rsid w:val="00C05596"/>
    <w:rsid w:val="00C07DC3"/>
    <w:rsid w:val="00C07E99"/>
    <w:rsid w:val="00C10496"/>
    <w:rsid w:val="00C1050C"/>
    <w:rsid w:val="00C1088F"/>
    <w:rsid w:val="00C1107C"/>
    <w:rsid w:val="00C12AAD"/>
    <w:rsid w:val="00C152B0"/>
    <w:rsid w:val="00C154FF"/>
    <w:rsid w:val="00C175B0"/>
    <w:rsid w:val="00C20CE4"/>
    <w:rsid w:val="00C2271C"/>
    <w:rsid w:val="00C24DF0"/>
    <w:rsid w:val="00C269DF"/>
    <w:rsid w:val="00C27580"/>
    <w:rsid w:val="00C27E05"/>
    <w:rsid w:val="00C310F7"/>
    <w:rsid w:val="00C316CF"/>
    <w:rsid w:val="00C338E1"/>
    <w:rsid w:val="00C35B3C"/>
    <w:rsid w:val="00C36805"/>
    <w:rsid w:val="00C37181"/>
    <w:rsid w:val="00C3733B"/>
    <w:rsid w:val="00C37AC0"/>
    <w:rsid w:val="00C408EA"/>
    <w:rsid w:val="00C425C6"/>
    <w:rsid w:val="00C427DF"/>
    <w:rsid w:val="00C440D3"/>
    <w:rsid w:val="00C448D7"/>
    <w:rsid w:val="00C45CF2"/>
    <w:rsid w:val="00C45ECC"/>
    <w:rsid w:val="00C4641A"/>
    <w:rsid w:val="00C479D7"/>
    <w:rsid w:val="00C50AC0"/>
    <w:rsid w:val="00C51297"/>
    <w:rsid w:val="00C52F3F"/>
    <w:rsid w:val="00C55A66"/>
    <w:rsid w:val="00C565AA"/>
    <w:rsid w:val="00C577FC"/>
    <w:rsid w:val="00C57813"/>
    <w:rsid w:val="00C57AAD"/>
    <w:rsid w:val="00C57AC5"/>
    <w:rsid w:val="00C6037C"/>
    <w:rsid w:val="00C609D2"/>
    <w:rsid w:val="00C619B7"/>
    <w:rsid w:val="00C61B5B"/>
    <w:rsid w:val="00C63103"/>
    <w:rsid w:val="00C65A12"/>
    <w:rsid w:val="00C666DE"/>
    <w:rsid w:val="00C66834"/>
    <w:rsid w:val="00C66BEE"/>
    <w:rsid w:val="00C66FDA"/>
    <w:rsid w:val="00C67AFB"/>
    <w:rsid w:val="00C70216"/>
    <w:rsid w:val="00C706C5"/>
    <w:rsid w:val="00C71D18"/>
    <w:rsid w:val="00C72BE6"/>
    <w:rsid w:val="00C74236"/>
    <w:rsid w:val="00C7497C"/>
    <w:rsid w:val="00C74D7F"/>
    <w:rsid w:val="00C7609A"/>
    <w:rsid w:val="00C7639A"/>
    <w:rsid w:val="00C76682"/>
    <w:rsid w:val="00C76D49"/>
    <w:rsid w:val="00C8019A"/>
    <w:rsid w:val="00C80895"/>
    <w:rsid w:val="00C82805"/>
    <w:rsid w:val="00C83263"/>
    <w:rsid w:val="00C83C1C"/>
    <w:rsid w:val="00C85258"/>
    <w:rsid w:val="00C875C3"/>
    <w:rsid w:val="00C9022F"/>
    <w:rsid w:val="00C91C29"/>
    <w:rsid w:val="00C922BE"/>
    <w:rsid w:val="00C924ED"/>
    <w:rsid w:val="00C92A1B"/>
    <w:rsid w:val="00C92CCB"/>
    <w:rsid w:val="00C92F7B"/>
    <w:rsid w:val="00C9411E"/>
    <w:rsid w:val="00C94121"/>
    <w:rsid w:val="00C947D5"/>
    <w:rsid w:val="00C94CAB"/>
    <w:rsid w:val="00C96CE6"/>
    <w:rsid w:val="00C974F2"/>
    <w:rsid w:val="00C977B4"/>
    <w:rsid w:val="00CA04C8"/>
    <w:rsid w:val="00CA0A59"/>
    <w:rsid w:val="00CA2A51"/>
    <w:rsid w:val="00CB04A6"/>
    <w:rsid w:val="00CB218A"/>
    <w:rsid w:val="00CB2329"/>
    <w:rsid w:val="00CB3B05"/>
    <w:rsid w:val="00CB4AEF"/>
    <w:rsid w:val="00CB4CDF"/>
    <w:rsid w:val="00CB57F0"/>
    <w:rsid w:val="00CB6B2E"/>
    <w:rsid w:val="00CB782D"/>
    <w:rsid w:val="00CC0243"/>
    <w:rsid w:val="00CC0E7A"/>
    <w:rsid w:val="00CC1B6A"/>
    <w:rsid w:val="00CC20D2"/>
    <w:rsid w:val="00CC2B6D"/>
    <w:rsid w:val="00CC409B"/>
    <w:rsid w:val="00CC5619"/>
    <w:rsid w:val="00CC6764"/>
    <w:rsid w:val="00CD095F"/>
    <w:rsid w:val="00CD0A69"/>
    <w:rsid w:val="00CD0FD6"/>
    <w:rsid w:val="00CD1253"/>
    <w:rsid w:val="00CD18CD"/>
    <w:rsid w:val="00CD32A9"/>
    <w:rsid w:val="00CD4F96"/>
    <w:rsid w:val="00CD58C4"/>
    <w:rsid w:val="00CD6E2E"/>
    <w:rsid w:val="00CD6FE0"/>
    <w:rsid w:val="00CD7F33"/>
    <w:rsid w:val="00CE0CC6"/>
    <w:rsid w:val="00CE19F2"/>
    <w:rsid w:val="00CE19F4"/>
    <w:rsid w:val="00CE1B9F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212"/>
    <w:rsid w:val="00CE57A4"/>
    <w:rsid w:val="00CE5EAA"/>
    <w:rsid w:val="00CE60E3"/>
    <w:rsid w:val="00CE62A8"/>
    <w:rsid w:val="00CE6AFC"/>
    <w:rsid w:val="00CE7AB1"/>
    <w:rsid w:val="00CF0962"/>
    <w:rsid w:val="00CF1780"/>
    <w:rsid w:val="00CF2D4C"/>
    <w:rsid w:val="00CF3205"/>
    <w:rsid w:val="00CF37C9"/>
    <w:rsid w:val="00CF50EF"/>
    <w:rsid w:val="00CF5A7E"/>
    <w:rsid w:val="00CF6911"/>
    <w:rsid w:val="00D003CE"/>
    <w:rsid w:val="00D00464"/>
    <w:rsid w:val="00D00686"/>
    <w:rsid w:val="00D00FF3"/>
    <w:rsid w:val="00D03F47"/>
    <w:rsid w:val="00D05C37"/>
    <w:rsid w:val="00D07847"/>
    <w:rsid w:val="00D07DCF"/>
    <w:rsid w:val="00D1046B"/>
    <w:rsid w:val="00D12537"/>
    <w:rsid w:val="00D167C5"/>
    <w:rsid w:val="00D17DB1"/>
    <w:rsid w:val="00D20066"/>
    <w:rsid w:val="00D20142"/>
    <w:rsid w:val="00D201FA"/>
    <w:rsid w:val="00D20603"/>
    <w:rsid w:val="00D21BEC"/>
    <w:rsid w:val="00D21EB7"/>
    <w:rsid w:val="00D2283D"/>
    <w:rsid w:val="00D2365D"/>
    <w:rsid w:val="00D24598"/>
    <w:rsid w:val="00D24ABE"/>
    <w:rsid w:val="00D255A0"/>
    <w:rsid w:val="00D27BC6"/>
    <w:rsid w:val="00D31A7D"/>
    <w:rsid w:val="00D31E69"/>
    <w:rsid w:val="00D31ED5"/>
    <w:rsid w:val="00D33A8C"/>
    <w:rsid w:val="00D34270"/>
    <w:rsid w:val="00D361C3"/>
    <w:rsid w:val="00D40190"/>
    <w:rsid w:val="00D4167B"/>
    <w:rsid w:val="00D419CE"/>
    <w:rsid w:val="00D42647"/>
    <w:rsid w:val="00D42CC7"/>
    <w:rsid w:val="00D43F1B"/>
    <w:rsid w:val="00D44B36"/>
    <w:rsid w:val="00D458C9"/>
    <w:rsid w:val="00D45A7C"/>
    <w:rsid w:val="00D46F2A"/>
    <w:rsid w:val="00D474ED"/>
    <w:rsid w:val="00D47C4B"/>
    <w:rsid w:val="00D508DA"/>
    <w:rsid w:val="00D50A13"/>
    <w:rsid w:val="00D51864"/>
    <w:rsid w:val="00D518A5"/>
    <w:rsid w:val="00D52220"/>
    <w:rsid w:val="00D54E62"/>
    <w:rsid w:val="00D55173"/>
    <w:rsid w:val="00D55B45"/>
    <w:rsid w:val="00D5628F"/>
    <w:rsid w:val="00D57B97"/>
    <w:rsid w:val="00D609DF"/>
    <w:rsid w:val="00D618ED"/>
    <w:rsid w:val="00D6192D"/>
    <w:rsid w:val="00D61F84"/>
    <w:rsid w:val="00D62D8C"/>
    <w:rsid w:val="00D635FB"/>
    <w:rsid w:val="00D638A3"/>
    <w:rsid w:val="00D64BB4"/>
    <w:rsid w:val="00D65780"/>
    <w:rsid w:val="00D66CBC"/>
    <w:rsid w:val="00D703BF"/>
    <w:rsid w:val="00D70CB3"/>
    <w:rsid w:val="00D70CBD"/>
    <w:rsid w:val="00D70CCA"/>
    <w:rsid w:val="00D71C6E"/>
    <w:rsid w:val="00D728FB"/>
    <w:rsid w:val="00D72DF8"/>
    <w:rsid w:val="00D74A09"/>
    <w:rsid w:val="00D74BB2"/>
    <w:rsid w:val="00D753CD"/>
    <w:rsid w:val="00D756EE"/>
    <w:rsid w:val="00D75AC6"/>
    <w:rsid w:val="00D76A81"/>
    <w:rsid w:val="00D76F17"/>
    <w:rsid w:val="00D77203"/>
    <w:rsid w:val="00D77F49"/>
    <w:rsid w:val="00D819F0"/>
    <w:rsid w:val="00D84071"/>
    <w:rsid w:val="00D8424E"/>
    <w:rsid w:val="00D85666"/>
    <w:rsid w:val="00D90047"/>
    <w:rsid w:val="00D907A4"/>
    <w:rsid w:val="00D91623"/>
    <w:rsid w:val="00D92B0E"/>
    <w:rsid w:val="00D9410C"/>
    <w:rsid w:val="00D95452"/>
    <w:rsid w:val="00D95BEC"/>
    <w:rsid w:val="00D97B50"/>
    <w:rsid w:val="00D97C0B"/>
    <w:rsid w:val="00DA121C"/>
    <w:rsid w:val="00DA1753"/>
    <w:rsid w:val="00DA1FAE"/>
    <w:rsid w:val="00DA2DB6"/>
    <w:rsid w:val="00DA3937"/>
    <w:rsid w:val="00DA441E"/>
    <w:rsid w:val="00DA4E98"/>
    <w:rsid w:val="00DA5737"/>
    <w:rsid w:val="00DA6A46"/>
    <w:rsid w:val="00DA6C73"/>
    <w:rsid w:val="00DA7A6F"/>
    <w:rsid w:val="00DB0709"/>
    <w:rsid w:val="00DB1496"/>
    <w:rsid w:val="00DB465D"/>
    <w:rsid w:val="00DB6560"/>
    <w:rsid w:val="00DC00C3"/>
    <w:rsid w:val="00DC0B19"/>
    <w:rsid w:val="00DC38A6"/>
    <w:rsid w:val="00DC3A79"/>
    <w:rsid w:val="00DC4B50"/>
    <w:rsid w:val="00DC5347"/>
    <w:rsid w:val="00DC551A"/>
    <w:rsid w:val="00DC57DE"/>
    <w:rsid w:val="00DC6F6F"/>
    <w:rsid w:val="00DC73B1"/>
    <w:rsid w:val="00DC752F"/>
    <w:rsid w:val="00DD08E0"/>
    <w:rsid w:val="00DD2845"/>
    <w:rsid w:val="00DD3A2D"/>
    <w:rsid w:val="00DD45EF"/>
    <w:rsid w:val="00DD5C2E"/>
    <w:rsid w:val="00DD718F"/>
    <w:rsid w:val="00DE037E"/>
    <w:rsid w:val="00DE1430"/>
    <w:rsid w:val="00DE22CA"/>
    <w:rsid w:val="00DE23EF"/>
    <w:rsid w:val="00DE39EE"/>
    <w:rsid w:val="00DE4867"/>
    <w:rsid w:val="00DE49FA"/>
    <w:rsid w:val="00DE547C"/>
    <w:rsid w:val="00DE5644"/>
    <w:rsid w:val="00DE66A0"/>
    <w:rsid w:val="00DE7EE0"/>
    <w:rsid w:val="00DF0C69"/>
    <w:rsid w:val="00DF15C1"/>
    <w:rsid w:val="00DF1AA8"/>
    <w:rsid w:val="00DF21C4"/>
    <w:rsid w:val="00DF26E7"/>
    <w:rsid w:val="00DF2DF7"/>
    <w:rsid w:val="00DF3217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E6C"/>
    <w:rsid w:val="00E04E8D"/>
    <w:rsid w:val="00E04EB5"/>
    <w:rsid w:val="00E067FA"/>
    <w:rsid w:val="00E06E88"/>
    <w:rsid w:val="00E0761B"/>
    <w:rsid w:val="00E07644"/>
    <w:rsid w:val="00E129E0"/>
    <w:rsid w:val="00E142D0"/>
    <w:rsid w:val="00E152C4"/>
    <w:rsid w:val="00E1782D"/>
    <w:rsid w:val="00E17D5C"/>
    <w:rsid w:val="00E17F26"/>
    <w:rsid w:val="00E20914"/>
    <w:rsid w:val="00E20D0D"/>
    <w:rsid w:val="00E21211"/>
    <w:rsid w:val="00E22FB6"/>
    <w:rsid w:val="00E232E5"/>
    <w:rsid w:val="00E232F3"/>
    <w:rsid w:val="00E24F40"/>
    <w:rsid w:val="00E25AA5"/>
    <w:rsid w:val="00E31B9B"/>
    <w:rsid w:val="00E32B0B"/>
    <w:rsid w:val="00E34728"/>
    <w:rsid w:val="00E34E9B"/>
    <w:rsid w:val="00E35168"/>
    <w:rsid w:val="00E3579A"/>
    <w:rsid w:val="00E35CF6"/>
    <w:rsid w:val="00E401AC"/>
    <w:rsid w:val="00E423E4"/>
    <w:rsid w:val="00E42C8F"/>
    <w:rsid w:val="00E43258"/>
    <w:rsid w:val="00E43D09"/>
    <w:rsid w:val="00E4573D"/>
    <w:rsid w:val="00E45C31"/>
    <w:rsid w:val="00E4763E"/>
    <w:rsid w:val="00E50D34"/>
    <w:rsid w:val="00E511FF"/>
    <w:rsid w:val="00E513A1"/>
    <w:rsid w:val="00E51AE3"/>
    <w:rsid w:val="00E52A7D"/>
    <w:rsid w:val="00E532B6"/>
    <w:rsid w:val="00E53716"/>
    <w:rsid w:val="00E5468E"/>
    <w:rsid w:val="00E54A86"/>
    <w:rsid w:val="00E551CA"/>
    <w:rsid w:val="00E55C4A"/>
    <w:rsid w:val="00E55D99"/>
    <w:rsid w:val="00E57152"/>
    <w:rsid w:val="00E60746"/>
    <w:rsid w:val="00E61421"/>
    <w:rsid w:val="00E64570"/>
    <w:rsid w:val="00E647F5"/>
    <w:rsid w:val="00E6543D"/>
    <w:rsid w:val="00E6637B"/>
    <w:rsid w:val="00E66766"/>
    <w:rsid w:val="00E67F1E"/>
    <w:rsid w:val="00E70B3E"/>
    <w:rsid w:val="00E730A2"/>
    <w:rsid w:val="00E73130"/>
    <w:rsid w:val="00E7472E"/>
    <w:rsid w:val="00E74BDB"/>
    <w:rsid w:val="00E74F76"/>
    <w:rsid w:val="00E769A2"/>
    <w:rsid w:val="00E7782B"/>
    <w:rsid w:val="00E80CBA"/>
    <w:rsid w:val="00E81899"/>
    <w:rsid w:val="00E85562"/>
    <w:rsid w:val="00E85B0E"/>
    <w:rsid w:val="00E85E73"/>
    <w:rsid w:val="00E87F06"/>
    <w:rsid w:val="00E90381"/>
    <w:rsid w:val="00E92F70"/>
    <w:rsid w:val="00E941E6"/>
    <w:rsid w:val="00E9490E"/>
    <w:rsid w:val="00E96D55"/>
    <w:rsid w:val="00E97AA9"/>
    <w:rsid w:val="00EA11EB"/>
    <w:rsid w:val="00EA2B72"/>
    <w:rsid w:val="00EA4ACB"/>
    <w:rsid w:val="00EA5440"/>
    <w:rsid w:val="00EA69ED"/>
    <w:rsid w:val="00EB060E"/>
    <w:rsid w:val="00EB1005"/>
    <w:rsid w:val="00EB2537"/>
    <w:rsid w:val="00EB42DE"/>
    <w:rsid w:val="00EB47F0"/>
    <w:rsid w:val="00EB7B33"/>
    <w:rsid w:val="00EC09E3"/>
    <w:rsid w:val="00EC2028"/>
    <w:rsid w:val="00EC261E"/>
    <w:rsid w:val="00EC3042"/>
    <w:rsid w:val="00EC489E"/>
    <w:rsid w:val="00EC48B7"/>
    <w:rsid w:val="00EC4E9E"/>
    <w:rsid w:val="00EC52C7"/>
    <w:rsid w:val="00EC68A3"/>
    <w:rsid w:val="00EC6E35"/>
    <w:rsid w:val="00EC7092"/>
    <w:rsid w:val="00ED008E"/>
    <w:rsid w:val="00ED0EEC"/>
    <w:rsid w:val="00ED0F3F"/>
    <w:rsid w:val="00ED11D4"/>
    <w:rsid w:val="00ED14AC"/>
    <w:rsid w:val="00ED1786"/>
    <w:rsid w:val="00ED3A09"/>
    <w:rsid w:val="00ED4489"/>
    <w:rsid w:val="00ED5621"/>
    <w:rsid w:val="00ED590B"/>
    <w:rsid w:val="00ED5972"/>
    <w:rsid w:val="00EE079E"/>
    <w:rsid w:val="00EE0EBF"/>
    <w:rsid w:val="00EE2DBA"/>
    <w:rsid w:val="00EE4B91"/>
    <w:rsid w:val="00EE506B"/>
    <w:rsid w:val="00EE610E"/>
    <w:rsid w:val="00EE6A95"/>
    <w:rsid w:val="00EE78E7"/>
    <w:rsid w:val="00EE7BFD"/>
    <w:rsid w:val="00EE7EA8"/>
    <w:rsid w:val="00EF1591"/>
    <w:rsid w:val="00EF2513"/>
    <w:rsid w:val="00EF2660"/>
    <w:rsid w:val="00EF2868"/>
    <w:rsid w:val="00EF2D12"/>
    <w:rsid w:val="00EF3F4D"/>
    <w:rsid w:val="00EF4089"/>
    <w:rsid w:val="00EF48DC"/>
    <w:rsid w:val="00EF5CB0"/>
    <w:rsid w:val="00EF5D1F"/>
    <w:rsid w:val="00EF728A"/>
    <w:rsid w:val="00EF7970"/>
    <w:rsid w:val="00F00D96"/>
    <w:rsid w:val="00F030AC"/>
    <w:rsid w:val="00F037D6"/>
    <w:rsid w:val="00F0389D"/>
    <w:rsid w:val="00F03AB3"/>
    <w:rsid w:val="00F055FC"/>
    <w:rsid w:val="00F06952"/>
    <w:rsid w:val="00F06A5F"/>
    <w:rsid w:val="00F12CE8"/>
    <w:rsid w:val="00F12F35"/>
    <w:rsid w:val="00F130FB"/>
    <w:rsid w:val="00F13191"/>
    <w:rsid w:val="00F13C16"/>
    <w:rsid w:val="00F14FAF"/>
    <w:rsid w:val="00F15EC1"/>
    <w:rsid w:val="00F161D2"/>
    <w:rsid w:val="00F164FC"/>
    <w:rsid w:val="00F17790"/>
    <w:rsid w:val="00F17A81"/>
    <w:rsid w:val="00F202FA"/>
    <w:rsid w:val="00F20948"/>
    <w:rsid w:val="00F2098C"/>
    <w:rsid w:val="00F209EF"/>
    <w:rsid w:val="00F210EB"/>
    <w:rsid w:val="00F21FF1"/>
    <w:rsid w:val="00F2366B"/>
    <w:rsid w:val="00F236BB"/>
    <w:rsid w:val="00F23FDD"/>
    <w:rsid w:val="00F24CCD"/>
    <w:rsid w:val="00F25679"/>
    <w:rsid w:val="00F26D9B"/>
    <w:rsid w:val="00F3031E"/>
    <w:rsid w:val="00F30551"/>
    <w:rsid w:val="00F3073C"/>
    <w:rsid w:val="00F31555"/>
    <w:rsid w:val="00F31F3F"/>
    <w:rsid w:val="00F3357C"/>
    <w:rsid w:val="00F34B1A"/>
    <w:rsid w:val="00F34D94"/>
    <w:rsid w:val="00F353F5"/>
    <w:rsid w:val="00F35A0E"/>
    <w:rsid w:val="00F370D6"/>
    <w:rsid w:val="00F37C2A"/>
    <w:rsid w:val="00F37D68"/>
    <w:rsid w:val="00F37FC0"/>
    <w:rsid w:val="00F42688"/>
    <w:rsid w:val="00F4286E"/>
    <w:rsid w:val="00F42F61"/>
    <w:rsid w:val="00F44D34"/>
    <w:rsid w:val="00F45010"/>
    <w:rsid w:val="00F45EFE"/>
    <w:rsid w:val="00F46008"/>
    <w:rsid w:val="00F465E2"/>
    <w:rsid w:val="00F4708F"/>
    <w:rsid w:val="00F519A8"/>
    <w:rsid w:val="00F51AAC"/>
    <w:rsid w:val="00F51D46"/>
    <w:rsid w:val="00F51F28"/>
    <w:rsid w:val="00F53BC5"/>
    <w:rsid w:val="00F543EA"/>
    <w:rsid w:val="00F55703"/>
    <w:rsid w:val="00F5799C"/>
    <w:rsid w:val="00F6033D"/>
    <w:rsid w:val="00F60A25"/>
    <w:rsid w:val="00F62326"/>
    <w:rsid w:val="00F63262"/>
    <w:rsid w:val="00F63774"/>
    <w:rsid w:val="00F63F53"/>
    <w:rsid w:val="00F659D7"/>
    <w:rsid w:val="00F65D05"/>
    <w:rsid w:val="00F66DBB"/>
    <w:rsid w:val="00F6723C"/>
    <w:rsid w:val="00F6752D"/>
    <w:rsid w:val="00F67772"/>
    <w:rsid w:val="00F67B88"/>
    <w:rsid w:val="00F70165"/>
    <w:rsid w:val="00F7033B"/>
    <w:rsid w:val="00F70DB5"/>
    <w:rsid w:val="00F71378"/>
    <w:rsid w:val="00F7207D"/>
    <w:rsid w:val="00F720A8"/>
    <w:rsid w:val="00F72D27"/>
    <w:rsid w:val="00F73A71"/>
    <w:rsid w:val="00F74A06"/>
    <w:rsid w:val="00F74D2F"/>
    <w:rsid w:val="00F76209"/>
    <w:rsid w:val="00F77E6F"/>
    <w:rsid w:val="00F80BA8"/>
    <w:rsid w:val="00F81F7C"/>
    <w:rsid w:val="00F854CE"/>
    <w:rsid w:val="00F85E1C"/>
    <w:rsid w:val="00F85E8C"/>
    <w:rsid w:val="00F869D2"/>
    <w:rsid w:val="00F87592"/>
    <w:rsid w:val="00F8785B"/>
    <w:rsid w:val="00F91AC6"/>
    <w:rsid w:val="00F94B73"/>
    <w:rsid w:val="00F952C2"/>
    <w:rsid w:val="00F95FDD"/>
    <w:rsid w:val="00F96147"/>
    <w:rsid w:val="00FA0856"/>
    <w:rsid w:val="00FA095D"/>
    <w:rsid w:val="00FA0F0A"/>
    <w:rsid w:val="00FA122E"/>
    <w:rsid w:val="00FA2282"/>
    <w:rsid w:val="00FA2662"/>
    <w:rsid w:val="00FA2EF0"/>
    <w:rsid w:val="00FA43A8"/>
    <w:rsid w:val="00FA48A3"/>
    <w:rsid w:val="00FA7657"/>
    <w:rsid w:val="00FA77B0"/>
    <w:rsid w:val="00FA7CBB"/>
    <w:rsid w:val="00FB0BE5"/>
    <w:rsid w:val="00FB0FD8"/>
    <w:rsid w:val="00FB1858"/>
    <w:rsid w:val="00FB1A83"/>
    <w:rsid w:val="00FB1F3C"/>
    <w:rsid w:val="00FB24F9"/>
    <w:rsid w:val="00FB3849"/>
    <w:rsid w:val="00FB73B6"/>
    <w:rsid w:val="00FB747F"/>
    <w:rsid w:val="00FC004B"/>
    <w:rsid w:val="00FC1247"/>
    <w:rsid w:val="00FC130B"/>
    <w:rsid w:val="00FC181D"/>
    <w:rsid w:val="00FC2265"/>
    <w:rsid w:val="00FC256B"/>
    <w:rsid w:val="00FC52BF"/>
    <w:rsid w:val="00FC5794"/>
    <w:rsid w:val="00FC6144"/>
    <w:rsid w:val="00FC667A"/>
    <w:rsid w:val="00FC7B3F"/>
    <w:rsid w:val="00FC7EF9"/>
    <w:rsid w:val="00FD014B"/>
    <w:rsid w:val="00FD015A"/>
    <w:rsid w:val="00FD06AE"/>
    <w:rsid w:val="00FD2E29"/>
    <w:rsid w:val="00FD5257"/>
    <w:rsid w:val="00FD5755"/>
    <w:rsid w:val="00FD5B97"/>
    <w:rsid w:val="00FD6881"/>
    <w:rsid w:val="00FD6948"/>
    <w:rsid w:val="00FE00D1"/>
    <w:rsid w:val="00FE13D1"/>
    <w:rsid w:val="00FE237D"/>
    <w:rsid w:val="00FE289D"/>
    <w:rsid w:val="00FE2E3F"/>
    <w:rsid w:val="00FE3D18"/>
    <w:rsid w:val="00FE4CFF"/>
    <w:rsid w:val="00FE7AB0"/>
    <w:rsid w:val="00FF0289"/>
    <w:rsid w:val="00FF02C3"/>
    <w:rsid w:val="00FF0422"/>
    <w:rsid w:val="00FF0BD1"/>
    <w:rsid w:val="00FF165B"/>
    <w:rsid w:val="00FF22B8"/>
    <w:rsid w:val="00FF2346"/>
    <w:rsid w:val="00FF2F30"/>
    <w:rsid w:val="00FF34AB"/>
    <w:rsid w:val="00FF3DAA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{354BC897-EED8-417B-96F1-72C14D583060}tf02786999_win32.dotx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2</cp:revision>
  <cp:lastPrinted>2022-08-29T23:08:00Z</cp:lastPrinted>
  <dcterms:created xsi:type="dcterms:W3CDTF">2022-08-29T23:08:00Z</dcterms:created>
  <dcterms:modified xsi:type="dcterms:W3CDTF">2022-08-29T23:08:00Z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