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5D979E54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0A781887" w:rsidR="00FF1D02" w:rsidRDefault="00F561F3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13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F36DACA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6193B4FB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150271">
        <w:rPr>
          <w:rFonts w:cstheme="minorHAnsi"/>
          <w:sz w:val="24"/>
          <w:szCs w:val="24"/>
        </w:rPr>
        <w:t xml:space="preserve">Council </w:t>
      </w:r>
      <w:r w:rsidR="00857A81">
        <w:rPr>
          <w:rFonts w:cstheme="minorHAnsi"/>
          <w:sz w:val="24"/>
          <w:szCs w:val="24"/>
        </w:rPr>
        <w:t>President Genese Simler</w:t>
      </w:r>
      <w:r w:rsidR="00FE3AB2">
        <w:rPr>
          <w:rFonts w:cstheme="minorHAnsi"/>
          <w:sz w:val="24"/>
          <w:szCs w:val="24"/>
        </w:rPr>
        <w:t xml:space="preserve"> and seconded by Council Member</w:t>
      </w:r>
      <w:r w:rsidR="00B66910">
        <w:rPr>
          <w:rFonts w:cstheme="minorHAnsi"/>
          <w:sz w:val="24"/>
          <w:szCs w:val="24"/>
        </w:rPr>
        <w:t xml:space="preserve"> </w:t>
      </w:r>
      <w:r w:rsidR="00A05200">
        <w:rPr>
          <w:rFonts w:cstheme="minorHAnsi"/>
          <w:sz w:val="24"/>
          <w:szCs w:val="24"/>
        </w:rPr>
        <w:t>James Kelly</w:t>
      </w:r>
      <w:r w:rsidR="00B66910">
        <w:rPr>
          <w:rFonts w:cstheme="minorHAnsi"/>
          <w:sz w:val="24"/>
          <w:szCs w:val="24"/>
        </w:rPr>
        <w:t xml:space="preserve">. Roll Call Vote: </w:t>
      </w:r>
      <w:r w:rsidR="00A05200">
        <w:rPr>
          <w:rFonts w:cstheme="minorHAnsi"/>
          <w:sz w:val="24"/>
          <w:szCs w:val="24"/>
        </w:rPr>
        <w:t xml:space="preserve">Genese Simler aye, </w:t>
      </w:r>
      <w:r w:rsidR="00B66910">
        <w:rPr>
          <w:rFonts w:cstheme="minorHAnsi"/>
          <w:sz w:val="24"/>
          <w:szCs w:val="24"/>
        </w:rPr>
        <w:t>James Kelly aye, Scott Moffett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12EA753E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 xml:space="preserve">Motion to Approve Consent </w:t>
      </w:r>
      <w:r w:rsidR="00C06B8A" w:rsidRPr="00D3776B">
        <w:rPr>
          <w:rFonts w:cstheme="minorHAnsi"/>
          <w:b/>
          <w:bCs/>
          <w:sz w:val="24"/>
          <w:szCs w:val="24"/>
        </w:rPr>
        <w:t>Agenda</w:t>
      </w:r>
      <w:r w:rsidR="00877E17">
        <w:rPr>
          <w:rFonts w:cstheme="minorHAnsi"/>
          <w:sz w:val="24"/>
          <w:szCs w:val="24"/>
        </w:rPr>
        <w:t xml:space="preserve"> Motion to approve the consent agenda</w:t>
      </w:r>
      <w:r w:rsidR="00A852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made by C</w:t>
      </w:r>
      <w:r w:rsidR="00D3776B">
        <w:rPr>
          <w:rFonts w:cstheme="minorHAnsi"/>
          <w:sz w:val="24"/>
          <w:szCs w:val="24"/>
        </w:rPr>
        <w:t>ouncil Member</w:t>
      </w:r>
      <w:r w:rsidR="00C06B8A">
        <w:rPr>
          <w:rFonts w:cstheme="minorHAnsi"/>
          <w:sz w:val="24"/>
          <w:szCs w:val="24"/>
        </w:rPr>
        <w:t xml:space="preserve"> </w:t>
      </w:r>
      <w:r w:rsidR="003104FA">
        <w:rPr>
          <w:rFonts w:cstheme="minorHAnsi"/>
          <w:sz w:val="24"/>
          <w:szCs w:val="24"/>
        </w:rPr>
        <w:t>Scott Moffett</w:t>
      </w:r>
      <w:r w:rsidR="00C06B8A">
        <w:rPr>
          <w:rFonts w:cstheme="minorHAnsi"/>
          <w:sz w:val="24"/>
          <w:szCs w:val="24"/>
        </w:rPr>
        <w:t xml:space="preserve"> and seconded by Council Member</w:t>
      </w:r>
      <w:r w:rsidR="00D3776B">
        <w:rPr>
          <w:rFonts w:cstheme="minorHAnsi"/>
          <w:sz w:val="24"/>
          <w:szCs w:val="24"/>
        </w:rPr>
        <w:t xml:space="preserve"> </w:t>
      </w:r>
      <w:r w:rsidR="003104FA">
        <w:rPr>
          <w:rFonts w:cstheme="minorHAnsi"/>
          <w:sz w:val="24"/>
          <w:szCs w:val="24"/>
        </w:rPr>
        <w:t>James Kelly</w:t>
      </w:r>
      <w:r w:rsidR="00D3776B">
        <w:rPr>
          <w:rFonts w:cstheme="minorHAnsi"/>
          <w:sz w:val="24"/>
          <w:szCs w:val="24"/>
        </w:rPr>
        <w:t xml:space="preserve">. Roll Call Vote: Genese Simler aye, James Kelly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77062B94" w14:textId="77777777" w:rsidR="00F2020F" w:rsidRDefault="00F2020F" w:rsidP="00CE2E25">
      <w:pPr>
        <w:rPr>
          <w:rFonts w:cstheme="minorHAnsi"/>
          <w:sz w:val="24"/>
          <w:szCs w:val="24"/>
        </w:rPr>
      </w:pPr>
    </w:p>
    <w:p w14:paraId="4535A3BD" w14:textId="10F7E0C6" w:rsidR="00F2020F" w:rsidRDefault="00BF34F6" w:rsidP="00CE2E25">
      <w:pPr>
        <w:rPr>
          <w:rFonts w:cstheme="minorHAnsi"/>
          <w:sz w:val="24"/>
          <w:szCs w:val="24"/>
        </w:rPr>
      </w:pPr>
      <w:r w:rsidRPr="00160D98">
        <w:rPr>
          <w:rFonts w:cstheme="minorHAnsi"/>
          <w:b/>
          <w:bCs/>
          <w:sz w:val="24"/>
          <w:szCs w:val="24"/>
        </w:rPr>
        <w:t xml:space="preserve">Discuss / Approve </w:t>
      </w:r>
      <w:r w:rsidR="00817708" w:rsidRPr="00160D98">
        <w:rPr>
          <w:rFonts w:cstheme="minorHAnsi"/>
          <w:b/>
          <w:bCs/>
          <w:sz w:val="24"/>
          <w:szCs w:val="24"/>
        </w:rPr>
        <w:t xml:space="preserve">Subdivision @ 141 N Hill Street: </w:t>
      </w:r>
      <w:r w:rsidR="00817708">
        <w:rPr>
          <w:rFonts w:cstheme="minorHAnsi"/>
          <w:sz w:val="24"/>
          <w:szCs w:val="24"/>
        </w:rPr>
        <w:t xml:space="preserve">Planning and Zoning issue was resolved prior to </w:t>
      </w:r>
      <w:r w:rsidR="00BF38BC">
        <w:rPr>
          <w:rFonts w:cstheme="minorHAnsi"/>
          <w:sz w:val="24"/>
          <w:szCs w:val="24"/>
        </w:rPr>
        <w:t>the council meeting.</w:t>
      </w:r>
    </w:p>
    <w:p w14:paraId="211C5EA7" w14:textId="77777777" w:rsidR="0068041A" w:rsidRDefault="0068041A" w:rsidP="00CE2E25">
      <w:pPr>
        <w:rPr>
          <w:rFonts w:cstheme="minorHAnsi"/>
          <w:sz w:val="24"/>
          <w:szCs w:val="24"/>
        </w:rPr>
      </w:pPr>
    </w:p>
    <w:p w14:paraId="35AB3530" w14:textId="2C6C61E6" w:rsidR="00BF38BC" w:rsidRDefault="00BF38BC" w:rsidP="00CE2E25">
      <w:pPr>
        <w:rPr>
          <w:rFonts w:cstheme="minorHAnsi"/>
          <w:sz w:val="24"/>
          <w:szCs w:val="24"/>
        </w:rPr>
      </w:pPr>
      <w:r w:rsidRPr="00160D98">
        <w:rPr>
          <w:rFonts w:cstheme="minorHAnsi"/>
          <w:b/>
          <w:bCs/>
          <w:sz w:val="24"/>
          <w:szCs w:val="24"/>
        </w:rPr>
        <w:t xml:space="preserve">Discuss / Approve Fire Hydrant </w:t>
      </w:r>
      <w:r w:rsidR="001357CC" w:rsidRPr="00160D98">
        <w:rPr>
          <w:rFonts w:cstheme="minorHAnsi"/>
          <w:b/>
          <w:bCs/>
          <w:sz w:val="24"/>
          <w:szCs w:val="24"/>
        </w:rPr>
        <w:t>Repair Kit:</w:t>
      </w:r>
      <w:r w:rsidR="001357CC">
        <w:rPr>
          <w:rFonts w:cstheme="minorHAnsi"/>
          <w:sz w:val="24"/>
          <w:szCs w:val="24"/>
        </w:rPr>
        <w:t xml:space="preserve"> This tool is needed by the fire department and our public works crew to maintain our fire hydrants. The estimated cost is $550</w:t>
      </w:r>
      <w:r w:rsidR="00481DC1">
        <w:rPr>
          <w:rFonts w:cstheme="minorHAnsi"/>
          <w:sz w:val="24"/>
          <w:szCs w:val="24"/>
        </w:rPr>
        <w:t>.  Motion to approve this purchase was made by Council Pres</w:t>
      </w:r>
      <w:r w:rsidR="001D7BCC">
        <w:rPr>
          <w:rFonts w:cstheme="minorHAnsi"/>
          <w:sz w:val="24"/>
          <w:szCs w:val="24"/>
        </w:rPr>
        <w:t xml:space="preserve">ident Genese Simler and seconded by Council Member James Kelly. Roll Call Vote: Genese Simler aye, James Kelly aye, Scott </w:t>
      </w:r>
      <w:r w:rsidR="0025033D">
        <w:rPr>
          <w:rFonts w:cstheme="minorHAnsi"/>
          <w:sz w:val="24"/>
          <w:szCs w:val="24"/>
        </w:rPr>
        <w:t>Moffett aye.</w:t>
      </w:r>
    </w:p>
    <w:p w14:paraId="24ACD601" w14:textId="77777777" w:rsidR="0068041A" w:rsidRDefault="0068041A" w:rsidP="00CE2E25">
      <w:pPr>
        <w:rPr>
          <w:rFonts w:cstheme="minorHAnsi"/>
          <w:sz w:val="24"/>
          <w:szCs w:val="24"/>
        </w:rPr>
      </w:pPr>
    </w:p>
    <w:p w14:paraId="071EE77E" w14:textId="77777777" w:rsidR="00A6133A" w:rsidRDefault="0025033D" w:rsidP="00CE2E25">
      <w:pPr>
        <w:rPr>
          <w:rFonts w:cstheme="minorHAnsi"/>
          <w:sz w:val="24"/>
          <w:szCs w:val="24"/>
        </w:rPr>
      </w:pPr>
      <w:r w:rsidRPr="00160D98">
        <w:rPr>
          <w:rFonts w:cstheme="minorHAnsi"/>
          <w:b/>
          <w:bCs/>
          <w:sz w:val="24"/>
          <w:szCs w:val="24"/>
        </w:rPr>
        <w:t xml:space="preserve">Discuss / Approve Hiring Todd Perry as </w:t>
      </w:r>
      <w:r w:rsidR="00D07672" w:rsidRPr="00160D98">
        <w:rPr>
          <w:rFonts w:cstheme="minorHAnsi"/>
          <w:b/>
          <w:bCs/>
          <w:sz w:val="24"/>
          <w:szCs w:val="24"/>
        </w:rPr>
        <w:t>the City of Kamiah Building Inspector:</w:t>
      </w:r>
      <w:r w:rsidR="00D07672">
        <w:rPr>
          <w:rFonts w:cstheme="minorHAnsi"/>
          <w:sz w:val="24"/>
          <w:szCs w:val="24"/>
        </w:rPr>
        <w:t xml:space="preserve"> Todd is currently working for the City of Orofino as their building inspector. </w:t>
      </w:r>
      <w:r w:rsidR="00216CBD">
        <w:rPr>
          <w:rFonts w:cstheme="minorHAnsi"/>
          <w:sz w:val="24"/>
          <w:szCs w:val="24"/>
        </w:rPr>
        <w:t xml:space="preserve"> He has agreed and has signed a contract to also work for us.  </w:t>
      </w:r>
      <w:r w:rsidR="001734DA">
        <w:rPr>
          <w:rFonts w:cstheme="minorHAnsi"/>
          <w:sz w:val="24"/>
          <w:szCs w:val="24"/>
        </w:rPr>
        <w:t xml:space="preserve">Motion to approve the hiring of Todd Perry was made by </w:t>
      </w:r>
      <w:r w:rsidR="001B6CA8">
        <w:rPr>
          <w:rFonts w:cstheme="minorHAnsi"/>
          <w:sz w:val="24"/>
          <w:szCs w:val="24"/>
        </w:rPr>
        <w:t xml:space="preserve">Council Member James Kelly </w:t>
      </w:r>
      <w:r w:rsidR="00943860">
        <w:rPr>
          <w:rFonts w:cstheme="minorHAnsi"/>
          <w:sz w:val="24"/>
          <w:szCs w:val="24"/>
        </w:rPr>
        <w:t>and seconded by Council Member Scott Moffett. Roll Call Vote: Genese Simler aye, James Kelly aye, Scott Moffett aye.</w:t>
      </w:r>
    </w:p>
    <w:p w14:paraId="6735BF79" w14:textId="77777777" w:rsidR="0068041A" w:rsidRDefault="0068041A" w:rsidP="00CE2E25">
      <w:pPr>
        <w:rPr>
          <w:rFonts w:cstheme="minorHAnsi"/>
          <w:sz w:val="24"/>
          <w:szCs w:val="24"/>
        </w:rPr>
      </w:pPr>
    </w:p>
    <w:p w14:paraId="0CA1D312" w14:textId="77777777" w:rsidR="009541BA" w:rsidRDefault="00A6133A" w:rsidP="00CE2E25">
      <w:pPr>
        <w:rPr>
          <w:rFonts w:cstheme="minorHAnsi"/>
          <w:sz w:val="24"/>
          <w:szCs w:val="24"/>
        </w:rPr>
      </w:pPr>
      <w:r w:rsidRPr="001062E5">
        <w:rPr>
          <w:rFonts w:cstheme="minorHAnsi"/>
          <w:b/>
          <w:bCs/>
          <w:sz w:val="24"/>
          <w:szCs w:val="24"/>
        </w:rPr>
        <w:t xml:space="preserve">Discuss / Approve </w:t>
      </w:r>
      <w:r w:rsidR="007C7A77" w:rsidRPr="001062E5">
        <w:rPr>
          <w:rFonts w:cstheme="minorHAnsi"/>
          <w:b/>
          <w:bCs/>
          <w:sz w:val="24"/>
          <w:szCs w:val="24"/>
        </w:rPr>
        <w:t>Selling or Scrapping Surplus Items @ the Bone Yard:</w:t>
      </w:r>
      <w:r w:rsidR="007C7A77">
        <w:rPr>
          <w:rFonts w:cstheme="minorHAnsi"/>
          <w:sz w:val="24"/>
          <w:szCs w:val="24"/>
        </w:rPr>
        <w:t xml:space="preserve"> Justin Lycan Director of Public works has brought to our attenti</w:t>
      </w:r>
      <w:r w:rsidR="007F17D4">
        <w:rPr>
          <w:rFonts w:cstheme="minorHAnsi"/>
          <w:sz w:val="24"/>
          <w:szCs w:val="24"/>
        </w:rPr>
        <w:t xml:space="preserve">on that there are several broken items that he would like to see cleaned up.  The Mayor and Council discussed trying to action the items off </w:t>
      </w:r>
      <w:r w:rsidR="00CA433E">
        <w:rPr>
          <w:rFonts w:cstheme="minorHAnsi"/>
          <w:sz w:val="24"/>
          <w:szCs w:val="24"/>
        </w:rPr>
        <w:t xml:space="preserve">first then going through </w:t>
      </w:r>
      <w:r w:rsidR="008D51EE">
        <w:rPr>
          <w:rFonts w:cstheme="minorHAnsi"/>
          <w:sz w:val="24"/>
          <w:szCs w:val="24"/>
        </w:rPr>
        <w:t>the motions to scrap.  Motion to approve the selling and/or scrappi</w:t>
      </w:r>
      <w:r w:rsidR="000B14CC">
        <w:rPr>
          <w:rFonts w:cstheme="minorHAnsi"/>
          <w:sz w:val="24"/>
          <w:szCs w:val="24"/>
        </w:rPr>
        <w:t xml:space="preserve">ng of the surplus items was made by </w:t>
      </w:r>
      <w:r w:rsidR="00836886">
        <w:rPr>
          <w:rFonts w:cstheme="minorHAnsi"/>
          <w:sz w:val="24"/>
          <w:szCs w:val="24"/>
        </w:rPr>
        <w:t xml:space="preserve">Council President Genese Simler and seconded </w:t>
      </w:r>
      <w:r w:rsidR="00FA7D05">
        <w:rPr>
          <w:rFonts w:cstheme="minorHAnsi"/>
          <w:sz w:val="24"/>
          <w:szCs w:val="24"/>
        </w:rPr>
        <w:t xml:space="preserve">by Council Member James Kelly. Roll Call Vote: Genese Simler aye, </w:t>
      </w:r>
      <w:r w:rsidR="009541BA">
        <w:rPr>
          <w:rFonts w:cstheme="minorHAnsi"/>
          <w:sz w:val="24"/>
          <w:szCs w:val="24"/>
        </w:rPr>
        <w:t>James Kelly aye, Scott Moffett aye.</w:t>
      </w:r>
    </w:p>
    <w:p w14:paraId="4A40031D" w14:textId="49CD77BA" w:rsidR="0068041A" w:rsidRDefault="00834F2B" w:rsidP="00CE2E25">
      <w:pPr>
        <w:rPr>
          <w:rFonts w:cstheme="minorHAnsi"/>
          <w:sz w:val="24"/>
          <w:szCs w:val="24"/>
        </w:rPr>
      </w:pPr>
      <w:r w:rsidRPr="008953F1">
        <w:rPr>
          <w:rFonts w:cstheme="minorHAnsi"/>
          <w:b/>
          <w:bCs/>
          <w:sz w:val="24"/>
          <w:szCs w:val="24"/>
        </w:rPr>
        <w:lastRenderedPageBreak/>
        <w:t>Discuss KFR Monthly Report:</w:t>
      </w:r>
      <w:r>
        <w:rPr>
          <w:rFonts w:cstheme="minorHAnsi"/>
          <w:sz w:val="24"/>
          <w:szCs w:val="24"/>
        </w:rPr>
        <w:t xml:space="preserve"> Year to date KFR </w:t>
      </w:r>
      <w:r w:rsidR="00C9126F">
        <w:rPr>
          <w:rFonts w:cstheme="minorHAnsi"/>
          <w:sz w:val="24"/>
          <w:szCs w:val="24"/>
        </w:rPr>
        <w:t xml:space="preserve">has had 600 calls. In the month of </w:t>
      </w:r>
      <w:r w:rsidR="00E87445">
        <w:rPr>
          <w:rFonts w:cstheme="minorHAnsi"/>
          <w:sz w:val="24"/>
          <w:szCs w:val="24"/>
        </w:rPr>
        <w:t>August,</w:t>
      </w:r>
      <w:r w:rsidR="00C9126F">
        <w:rPr>
          <w:rFonts w:cstheme="minorHAnsi"/>
          <w:sz w:val="24"/>
          <w:szCs w:val="24"/>
        </w:rPr>
        <w:t xml:space="preserve"> </w:t>
      </w:r>
      <w:r w:rsidR="00B967A2">
        <w:rPr>
          <w:rFonts w:cstheme="minorHAnsi"/>
          <w:sz w:val="24"/>
          <w:szCs w:val="24"/>
        </w:rPr>
        <w:t xml:space="preserve">they had </w:t>
      </w:r>
      <w:r w:rsidR="00E87445">
        <w:rPr>
          <w:rFonts w:cstheme="minorHAnsi"/>
          <w:sz w:val="24"/>
          <w:szCs w:val="24"/>
        </w:rPr>
        <w:t xml:space="preserve">49 calls, 13 were fire related and 36 were medical related. </w:t>
      </w:r>
      <w:r w:rsidR="00390D26">
        <w:rPr>
          <w:rFonts w:cstheme="minorHAnsi"/>
          <w:sz w:val="24"/>
          <w:szCs w:val="24"/>
        </w:rPr>
        <w:t>Fire Chief Dan DeMarco has been a</w:t>
      </w:r>
      <w:r w:rsidR="00F90581">
        <w:rPr>
          <w:rFonts w:cstheme="minorHAnsi"/>
          <w:sz w:val="24"/>
          <w:szCs w:val="24"/>
        </w:rPr>
        <w:t>sked to be a tech advisor for Lewis and Clark, congratulations</w:t>
      </w:r>
      <w:r w:rsidR="00A10739">
        <w:rPr>
          <w:rFonts w:cstheme="minorHAnsi"/>
          <w:sz w:val="24"/>
          <w:szCs w:val="24"/>
        </w:rPr>
        <w:t>.</w:t>
      </w:r>
    </w:p>
    <w:p w14:paraId="705A5403" w14:textId="77777777" w:rsidR="00A10739" w:rsidRDefault="00A10739" w:rsidP="00CE2E25">
      <w:pPr>
        <w:rPr>
          <w:rFonts w:cstheme="minorHAnsi"/>
          <w:sz w:val="24"/>
          <w:szCs w:val="24"/>
        </w:rPr>
      </w:pPr>
    </w:p>
    <w:p w14:paraId="7FEBB633" w14:textId="10CF0218" w:rsidR="00A10739" w:rsidRPr="008953F1" w:rsidRDefault="00A10739" w:rsidP="00CE2E25">
      <w:pPr>
        <w:rPr>
          <w:rFonts w:cstheme="minorHAnsi"/>
          <w:sz w:val="24"/>
          <w:szCs w:val="24"/>
        </w:rPr>
      </w:pPr>
      <w:r w:rsidRPr="008953F1">
        <w:rPr>
          <w:rFonts w:cstheme="minorHAnsi"/>
          <w:b/>
          <w:bCs/>
          <w:sz w:val="24"/>
          <w:szCs w:val="24"/>
        </w:rPr>
        <w:t xml:space="preserve">Discuss Ambulance Taxing District- Scott Courtney: </w:t>
      </w:r>
      <w:r w:rsidR="001A19CD">
        <w:rPr>
          <w:rFonts w:cstheme="minorHAnsi"/>
          <w:sz w:val="24"/>
          <w:szCs w:val="24"/>
        </w:rPr>
        <w:t xml:space="preserve">The City of Kamiah </w:t>
      </w:r>
      <w:r w:rsidR="00C379B0">
        <w:rPr>
          <w:rFonts w:cstheme="minorHAnsi"/>
          <w:sz w:val="24"/>
          <w:szCs w:val="24"/>
        </w:rPr>
        <w:t>cannot</w:t>
      </w:r>
      <w:r w:rsidR="001A19CD">
        <w:rPr>
          <w:rFonts w:cstheme="minorHAnsi"/>
          <w:sz w:val="24"/>
          <w:szCs w:val="24"/>
        </w:rPr>
        <w:t xml:space="preserve"> support the funding for a full-time ambulance </w:t>
      </w:r>
      <w:r w:rsidR="00C379B0">
        <w:rPr>
          <w:rFonts w:cstheme="minorHAnsi"/>
          <w:sz w:val="24"/>
          <w:szCs w:val="24"/>
        </w:rPr>
        <w:t>service;</w:t>
      </w:r>
      <w:r w:rsidR="000F5D33">
        <w:rPr>
          <w:rFonts w:cstheme="minorHAnsi"/>
          <w:sz w:val="24"/>
          <w:szCs w:val="24"/>
        </w:rPr>
        <w:t xml:space="preserve"> </w:t>
      </w:r>
      <w:r w:rsidR="00C379B0">
        <w:rPr>
          <w:rFonts w:cstheme="minorHAnsi"/>
          <w:sz w:val="24"/>
          <w:szCs w:val="24"/>
        </w:rPr>
        <w:t>therefore,</w:t>
      </w:r>
      <w:r w:rsidR="000F5D33">
        <w:rPr>
          <w:rFonts w:cstheme="minorHAnsi"/>
          <w:sz w:val="24"/>
          <w:szCs w:val="24"/>
        </w:rPr>
        <w:t xml:space="preserve"> we are looking into becoming a taxing district.  </w:t>
      </w:r>
      <w:r w:rsidR="00C379B0">
        <w:rPr>
          <w:rFonts w:cstheme="minorHAnsi"/>
          <w:sz w:val="24"/>
          <w:szCs w:val="24"/>
        </w:rPr>
        <w:t>We are hoping to have this on the ball</w:t>
      </w:r>
      <w:r w:rsidR="00902944">
        <w:rPr>
          <w:rFonts w:cstheme="minorHAnsi"/>
          <w:sz w:val="24"/>
          <w:szCs w:val="24"/>
        </w:rPr>
        <w:t xml:space="preserve">ot next spring.  There are costs involved, </w:t>
      </w:r>
      <w:r w:rsidR="00F43D2A">
        <w:rPr>
          <w:rFonts w:cstheme="minorHAnsi"/>
          <w:sz w:val="24"/>
          <w:szCs w:val="24"/>
        </w:rPr>
        <w:t xml:space="preserve">surveys and maps need to be drawn up and a resolution needs to be </w:t>
      </w:r>
      <w:r w:rsidR="00F2766E">
        <w:rPr>
          <w:rFonts w:cstheme="minorHAnsi"/>
          <w:sz w:val="24"/>
          <w:szCs w:val="24"/>
        </w:rPr>
        <w:t>passed</w:t>
      </w:r>
      <w:r w:rsidR="00F43D2A">
        <w:rPr>
          <w:rFonts w:cstheme="minorHAnsi"/>
          <w:sz w:val="24"/>
          <w:szCs w:val="24"/>
        </w:rPr>
        <w:t xml:space="preserve">. </w:t>
      </w:r>
      <w:r w:rsidR="00580AF7">
        <w:rPr>
          <w:rFonts w:cstheme="minorHAnsi"/>
          <w:sz w:val="24"/>
          <w:szCs w:val="24"/>
        </w:rPr>
        <w:t xml:space="preserve">This </w:t>
      </w:r>
      <w:proofErr w:type="spellStart"/>
      <w:r w:rsidR="00FB3D18">
        <w:rPr>
          <w:rFonts w:cstheme="minorHAnsi"/>
          <w:sz w:val="24"/>
          <w:szCs w:val="24"/>
        </w:rPr>
        <w:t>initive</w:t>
      </w:r>
      <w:proofErr w:type="spellEnd"/>
      <w:r w:rsidR="00580AF7">
        <w:rPr>
          <w:rFonts w:cstheme="minorHAnsi"/>
          <w:sz w:val="24"/>
          <w:szCs w:val="24"/>
        </w:rPr>
        <w:t xml:space="preserve"> must pass with 50% of the vote</w:t>
      </w:r>
      <w:r w:rsidR="00FB3D18">
        <w:rPr>
          <w:rFonts w:cstheme="minorHAnsi"/>
          <w:sz w:val="24"/>
          <w:szCs w:val="24"/>
        </w:rPr>
        <w:t>rs</w:t>
      </w:r>
      <w:r w:rsidR="00580AF7">
        <w:rPr>
          <w:rFonts w:cstheme="minorHAnsi"/>
          <w:sz w:val="24"/>
          <w:szCs w:val="24"/>
        </w:rPr>
        <w:t xml:space="preserve"> in favor </w:t>
      </w:r>
      <w:r w:rsidR="00EB506F">
        <w:rPr>
          <w:rFonts w:cstheme="minorHAnsi"/>
          <w:sz w:val="24"/>
          <w:szCs w:val="24"/>
        </w:rPr>
        <w:t>of becoming a taxing distric</w:t>
      </w:r>
      <w:r w:rsidR="00FB3D18">
        <w:rPr>
          <w:rFonts w:cstheme="minorHAnsi"/>
          <w:sz w:val="24"/>
          <w:szCs w:val="24"/>
        </w:rPr>
        <w:t>t.</w:t>
      </w:r>
      <w:r w:rsidR="00F43D2A">
        <w:rPr>
          <w:rFonts w:cstheme="minorHAnsi"/>
          <w:sz w:val="24"/>
          <w:szCs w:val="24"/>
        </w:rPr>
        <w:t xml:space="preserve"> This tax will </w:t>
      </w:r>
      <w:r w:rsidR="00306462">
        <w:rPr>
          <w:rFonts w:cstheme="minorHAnsi"/>
          <w:sz w:val="24"/>
          <w:szCs w:val="24"/>
        </w:rPr>
        <w:t xml:space="preserve">be seen on </w:t>
      </w:r>
      <w:r w:rsidR="00F2766E">
        <w:rPr>
          <w:rFonts w:cstheme="minorHAnsi"/>
          <w:sz w:val="24"/>
          <w:szCs w:val="24"/>
        </w:rPr>
        <w:t>residents’</w:t>
      </w:r>
      <w:r w:rsidR="00306462">
        <w:rPr>
          <w:rFonts w:cstheme="minorHAnsi"/>
          <w:sz w:val="24"/>
          <w:szCs w:val="24"/>
        </w:rPr>
        <w:t xml:space="preserve"> property tax bill and will be assessed $40 per $100K </w:t>
      </w:r>
      <w:r w:rsidR="00F2766E">
        <w:rPr>
          <w:rFonts w:cstheme="minorHAnsi"/>
          <w:sz w:val="24"/>
          <w:szCs w:val="24"/>
        </w:rPr>
        <w:t>of home values.</w:t>
      </w:r>
    </w:p>
    <w:p w14:paraId="41671423" w14:textId="1BDD1CAD" w:rsidR="0025033D" w:rsidRDefault="00D07672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17BB403" w14:textId="77777777" w:rsidR="00DC0B9A" w:rsidRDefault="00DC0B9A" w:rsidP="00CE2E25">
      <w:pPr>
        <w:rPr>
          <w:rFonts w:cstheme="minorHAnsi"/>
          <w:sz w:val="24"/>
          <w:szCs w:val="24"/>
        </w:rPr>
      </w:pPr>
    </w:p>
    <w:p w14:paraId="09129533" w14:textId="11068B58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</w:t>
      </w:r>
      <w:r w:rsidR="00B63454">
        <w:rPr>
          <w:rFonts w:cstheme="minorHAnsi"/>
          <w:sz w:val="24"/>
          <w:szCs w:val="24"/>
        </w:rPr>
        <w:t>13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40A4AFA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0C6CCB">
        <w:rPr>
          <w:rFonts w:cstheme="minorHAnsi"/>
          <w:sz w:val="24"/>
          <w:szCs w:val="24"/>
        </w:rPr>
        <w:t xml:space="preserve">September </w:t>
      </w:r>
      <w:r w:rsidR="00F2020F">
        <w:rPr>
          <w:rFonts w:cstheme="minorHAnsi"/>
          <w:sz w:val="24"/>
          <w:szCs w:val="24"/>
        </w:rPr>
        <w:t>27</w:t>
      </w:r>
      <w:r w:rsidR="00DC0B9A" w:rsidRPr="00DC0B9A">
        <w:rPr>
          <w:rFonts w:cstheme="minorHAnsi"/>
          <w:sz w:val="24"/>
          <w:szCs w:val="24"/>
          <w:vertAlign w:val="superscript"/>
        </w:rPr>
        <w:t>th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4C7E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0C8F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443E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B15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4D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017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1E82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14CC"/>
    <w:rsid w:val="000B2550"/>
    <w:rsid w:val="000B2EB5"/>
    <w:rsid w:val="000B4617"/>
    <w:rsid w:val="000B4EFE"/>
    <w:rsid w:val="000B4FA0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4E63"/>
    <w:rsid w:val="000C5C3A"/>
    <w:rsid w:val="000C6CCB"/>
    <w:rsid w:val="000D02A4"/>
    <w:rsid w:val="000D08D5"/>
    <w:rsid w:val="000D12CE"/>
    <w:rsid w:val="000D2417"/>
    <w:rsid w:val="000D24D4"/>
    <w:rsid w:val="000D3387"/>
    <w:rsid w:val="000D37DD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47E5"/>
    <w:rsid w:val="000E4ECD"/>
    <w:rsid w:val="000E56A8"/>
    <w:rsid w:val="000E6036"/>
    <w:rsid w:val="000E6750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513"/>
    <w:rsid w:val="000F5B16"/>
    <w:rsid w:val="000F5D33"/>
    <w:rsid w:val="000F6689"/>
    <w:rsid w:val="000F7874"/>
    <w:rsid w:val="00100429"/>
    <w:rsid w:val="0010279F"/>
    <w:rsid w:val="00102BF9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2E5"/>
    <w:rsid w:val="001063F9"/>
    <w:rsid w:val="001064E3"/>
    <w:rsid w:val="00106950"/>
    <w:rsid w:val="00106F8C"/>
    <w:rsid w:val="00107795"/>
    <w:rsid w:val="00112366"/>
    <w:rsid w:val="00112793"/>
    <w:rsid w:val="0011340B"/>
    <w:rsid w:val="00113615"/>
    <w:rsid w:val="001136DA"/>
    <w:rsid w:val="00113965"/>
    <w:rsid w:val="00113B33"/>
    <w:rsid w:val="00114FA2"/>
    <w:rsid w:val="0011545C"/>
    <w:rsid w:val="0011564A"/>
    <w:rsid w:val="00115EAA"/>
    <w:rsid w:val="001162D0"/>
    <w:rsid w:val="00117252"/>
    <w:rsid w:val="00120055"/>
    <w:rsid w:val="00120BC3"/>
    <w:rsid w:val="0012108C"/>
    <w:rsid w:val="00121BE2"/>
    <w:rsid w:val="00121BE4"/>
    <w:rsid w:val="00121F38"/>
    <w:rsid w:val="0012268E"/>
    <w:rsid w:val="00122D11"/>
    <w:rsid w:val="00123098"/>
    <w:rsid w:val="00123241"/>
    <w:rsid w:val="00123629"/>
    <w:rsid w:val="0012399B"/>
    <w:rsid w:val="0012415F"/>
    <w:rsid w:val="00124306"/>
    <w:rsid w:val="001248AC"/>
    <w:rsid w:val="001254D0"/>
    <w:rsid w:val="001262B9"/>
    <w:rsid w:val="001265EB"/>
    <w:rsid w:val="001273D5"/>
    <w:rsid w:val="00127724"/>
    <w:rsid w:val="00127801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7CC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7DE"/>
    <w:rsid w:val="00156912"/>
    <w:rsid w:val="00156B1C"/>
    <w:rsid w:val="00157590"/>
    <w:rsid w:val="00160A9E"/>
    <w:rsid w:val="00160C2E"/>
    <w:rsid w:val="00160D98"/>
    <w:rsid w:val="00161841"/>
    <w:rsid w:val="00161AE0"/>
    <w:rsid w:val="00161C1C"/>
    <w:rsid w:val="0016244C"/>
    <w:rsid w:val="00163BB3"/>
    <w:rsid w:val="001641FB"/>
    <w:rsid w:val="00164DF4"/>
    <w:rsid w:val="00165037"/>
    <w:rsid w:val="00165375"/>
    <w:rsid w:val="00165BEB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4DA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87D05"/>
    <w:rsid w:val="00190130"/>
    <w:rsid w:val="001916B4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0155"/>
    <w:rsid w:val="001A16EC"/>
    <w:rsid w:val="001A19CD"/>
    <w:rsid w:val="001A271C"/>
    <w:rsid w:val="001A291B"/>
    <w:rsid w:val="001A29A8"/>
    <w:rsid w:val="001A4898"/>
    <w:rsid w:val="001A4C7B"/>
    <w:rsid w:val="001A57D3"/>
    <w:rsid w:val="001A58AB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9E7"/>
    <w:rsid w:val="001B6CA8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BB2"/>
    <w:rsid w:val="001C3CD1"/>
    <w:rsid w:val="001C4253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C5C"/>
    <w:rsid w:val="001D2F32"/>
    <w:rsid w:val="001D31FA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BCC"/>
    <w:rsid w:val="001D7F04"/>
    <w:rsid w:val="001E0024"/>
    <w:rsid w:val="001E0786"/>
    <w:rsid w:val="001E1878"/>
    <w:rsid w:val="001E1F28"/>
    <w:rsid w:val="001E2448"/>
    <w:rsid w:val="001E28E5"/>
    <w:rsid w:val="001E36C6"/>
    <w:rsid w:val="001E3C15"/>
    <w:rsid w:val="001E3FC1"/>
    <w:rsid w:val="001E44F2"/>
    <w:rsid w:val="001E5030"/>
    <w:rsid w:val="001E5597"/>
    <w:rsid w:val="001E5922"/>
    <w:rsid w:val="001E5BC5"/>
    <w:rsid w:val="001E5D8C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5CBB"/>
    <w:rsid w:val="00206B71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1BBA"/>
    <w:rsid w:val="002138DC"/>
    <w:rsid w:val="00214390"/>
    <w:rsid w:val="002144BE"/>
    <w:rsid w:val="00214902"/>
    <w:rsid w:val="00214A2B"/>
    <w:rsid w:val="00214FB9"/>
    <w:rsid w:val="00215469"/>
    <w:rsid w:val="00215F98"/>
    <w:rsid w:val="002161EE"/>
    <w:rsid w:val="00216522"/>
    <w:rsid w:val="00216804"/>
    <w:rsid w:val="00216CBD"/>
    <w:rsid w:val="00217140"/>
    <w:rsid w:val="00217DFB"/>
    <w:rsid w:val="00221ECC"/>
    <w:rsid w:val="00222040"/>
    <w:rsid w:val="002227D5"/>
    <w:rsid w:val="00223B23"/>
    <w:rsid w:val="00223E81"/>
    <w:rsid w:val="002244BF"/>
    <w:rsid w:val="00224D08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A8F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0C64"/>
    <w:rsid w:val="002410F2"/>
    <w:rsid w:val="00241920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33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507"/>
    <w:rsid w:val="00261D22"/>
    <w:rsid w:val="002627EA"/>
    <w:rsid w:val="002636A2"/>
    <w:rsid w:val="002641EA"/>
    <w:rsid w:val="00264369"/>
    <w:rsid w:val="002643F1"/>
    <w:rsid w:val="0026489B"/>
    <w:rsid w:val="00264A16"/>
    <w:rsid w:val="00265C4F"/>
    <w:rsid w:val="00265E71"/>
    <w:rsid w:val="00266109"/>
    <w:rsid w:val="00266305"/>
    <w:rsid w:val="00266A13"/>
    <w:rsid w:val="00266FF0"/>
    <w:rsid w:val="0026784E"/>
    <w:rsid w:val="00267F68"/>
    <w:rsid w:val="002712F6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09AF"/>
    <w:rsid w:val="00290D39"/>
    <w:rsid w:val="00290F49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9D2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22"/>
    <w:rsid w:val="002A2274"/>
    <w:rsid w:val="002A3238"/>
    <w:rsid w:val="002A3321"/>
    <w:rsid w:val="002A46A5"/>
    <w:rsid w:val="002A49A4"/>
    <w:rsid w:val="002A5146"/>
    <w:rsid w:val="002A68CB"/>
    <w:rsid w:val="002A6E6D"/>
    <w:rsid w:val="002A7502"/>
    <w:rsid w:val="002A7C41"/>
    <w:rsid w:val="002B00C5"/>
    <w:rsid w:val="002B1A06"/>
    <w:rsid w:val="002B1B76"/>
    <w:rsid w:val="002B1BDF"/>
    <w:rsid w:val="002B1F6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446"/>
    <w:rsid w:val="002C0D7C"/>
    <w:rsid w:val="002C0F6F"/>
    <w:rsid w:val="002C19E3"/>
    <w:rsid w:val="002C24D3"/>
    <w:rsid w:val="002C27C7"/>
    <w:rsid w:val="002C2E53"/>
    <w:rsid w:val="002C3A0B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4E5"/>
    <w:rsid w:val="002D1BA9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6B50"/>
    <w:rsid w:val="002D6DAE"/>
    <w:rsid w:val="002D7740"/>
    <w:rsid w:val="002D7A76"/>
    <w:rsid w:val="002E04A8"/>
    <w:rsid w:val="002E152D"/>
    <w:rsid w:val="002E23E7"/>
    <w:rsid w:val="002E2A02"/>
    <w:rsid w:val="002E3065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2BF1"/>
    <w:rsid w:val="002F30A6"/>
    <w:rsid w:val="002F3F2A"/>
    <w:rsid w:val="002F44B7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62"/>
    <w:rsid w:val="003064E1"/>
    <w:rsid w:val="0030787B"/>
    <w:rsid w:val="00307A18"/>
    <w:rsid w:val="00307B0C"/>
    <w:rsid w:val="00307DE9"/>
    <w:rsid w:val="003104FA"/>
    <w:rsid w:val="003109EE"/>
    <w:rsid w:val="003110EB"/>
    <w:rsid w:val="00311BF5"/>
    <w:rsid w:val="00311F1B"/>
    <w:rsid w:val="0031236A"/>
    <w:rsid w:val="0031280E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2FE2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AC4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27C0"/>
    <w:rsid w:val="00353367"/>
    <w:rsid w:val="00353E99"/>
    <w:rsid w:val="003541E6"/>
    <w:rsid w:val="0035436E"/>
    <w:rsid w:val="00355D80"/>
    <w:rsid w:val="00360736"/>
    <w:rsid w:val="00361A43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AC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0D26"/>
    <w:rsid w:val="0039281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5CB9"/>
    <w:rsid w:val="003A68B2"/>
    <w:rsid w:val="003A6C37"/>
    <w:rsid w:val="003A72BB"/>
    <w:rsid w:val="003A77F3"/>
    <w:rsid w:val="003B1958"/>
    <w:rsid w:val="003B1A57"/>
    <w:rsid w:val="003B1DFE"/>
    <w:rsid w:val="003B21C4"/>
    <w:rsid w:val="003B278E"/>
    <w:rsid w:val="003B3176"/>
    <w:rsid w:val="003B367F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A58"/>
    <w:rsid w:val="003C5EE2"/>
    <w:rsid w:val="003C6224"/>
    <w:rsid w:val="003C6919"/>
    <w:rsid w:val="003C6A81"/>
    <w:rsid w:val="003C79D9"/>
    <w:rsid w:val="003D0A3B"/>
    <w:rsid w:val="003D0F0E"/>
    <w:rsid w:val="003D1054"/>
    <w:rsid w:val="003D2041"/>
    <w:rsid w:val="003D21D6"/>
    <w:rsid w:val="003D2D6A"/>
    <w:rsid w:val="003D5A4A"/>
    <w:rsid w:val="003D6C3E"/>
    <w:rsid w:val="003D77D9"/>
    <w:rsid w:val="003D7B07"/>
    <w:rsid w:val="003D7B5A"/>
    <w:rsid w:val="003D7BAE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1F5"/>
    <w:rsid w:val="003E790E"/>
    <w:rsid w:val="003E7C43"/>
    <w:rsid w:val="003F005A"/>
    <w:rsid w:val="003F0449"/>
    <w:rsid w:val="003F0D80"/>
    <w:rsid w:val="003F1E35"/>
    <w:rsid w:val="003F2914"/>
    <w:rsid w:val="003F3C38"/>
    <w:rsid w:val="003F49A7"/>
    <w:rsid w:val="003F4E96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79B"/>
    <w:rsid w:val="00404BC3"/>
    <w:rsid w:val="00404F2A"/>
    <w:rsid w:val="00405186"/>
    <w:rsid w:val="0040632F"/>
    <w:rsid w:val="004068E2"/>
    <w:rsid w:val="0040777E"/>
    <w:rsid w:val="00407809"/>
    <w:rsid w:val="0041006C"/>
    <w:rsid w:val="004101DA"/>
    <w:rsid w:val="0041031C"/>
    <w:rsid w:val="004114DB"/>
    <w:rsid w:val="00411C29"/>
    <w:rsid w:val="00412ACF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C09"/>
    <w:rsid w:val="00424FA7"/>
    <w:rsid w:val="004260C2"/>
    <w:rsid w:val="00426599"/>
    <w:rsid w:val="0042743A"/>
    <w:rsid w:val="00427606"/>
    <w:rsid w:val="004279B3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003C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998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1DC1"/>
    <w:rsid w:val="00483199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179"/>
    <w:rsid w:val="004904ED"/>
    <w:rsid w:val="00490C37"/>
    <w:rsid w:val="0049125D"/>
    <w:rsid w:val="0049171B"/>
    <w:rsid w:val="00492305"/>
    <w:rsid w:val="0049242B"/>
    <w:rsid w:val="004925BD"/>
    <w:rsid w:val="00492BED"/>
    <w:rsid w:val="004931B6"/>
    <w:rsid w:val="0049414B"/>
    <w:rsid w:val="00494DEC"/>
    <w:rsid w:val="00494EE5"/>
    <w:rsid w:val="004956EF"/>
    <w:rsid w:val="0049598D"/>
    <w:rsid w:val="00495B91"/>
    <w:rsid w:val="00496ACA"/>
    <w:rsid w:val="00496CCF"/>
    <w:rsid w:val="00496ECA"/>
    <w:rsid w:val="004970CF"/>
    <w:rsid w:val="00497935"/>
    <w:rsid w:val="00497E79"/>
    <w:rsid w:val="004A0081"/>
    <w:rsid w:val="004A0A5A"/>
    <w:rsid w:val="004A0BF9"/>
    <w:rsid w:val="004A0DB8"/>
    <w:rsid w:val="004A19CC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6E4"/>
    <w:rsid w:val="004E6BE4"/>
    <w:rsid w:val="004E6ECE"/>
    <w:rsid w:val="004F07B0"/>
    <w:rsid w:val="004F0C02"/>
    <w:rsid w:val="004F19E7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5A4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54A"/>
    <w:rsid w:val="0051377B"/>
    <w:rsid w:val="00514D8B"/>
    <w:rsid w:val="00516080"/>
    <w:rsid w:val="00516FA4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91"/>
    <w:rsid w:val="005311F9"/>
    <w:rsid w:val="00531AFA"/>
    <w:rsid w:val="00532417"/>
    <w:rsid w:val="005334A2"/>
    <w:rsid w:val="00533C33"/>
    <w:rsid w:val="00534C1E"/>
    <w:rsid w:val="00534CD8"/>
    <w:rsid w:val="00535154"/>
    <w:rsid w:val="0053588C"/>
    <w:rsid w:val="00535B78"/>
    <w:rsid w:val="00535BE6"/>
    <w:rsid w:val="00536F2E"/>
    <w:rsid w:val="005375CF"/>
    <w:rsid w:val="00540417"/>
    <w:rsid w:val="00540D04"/>
    <w:rsid w:val="00540DB5"/>
    <w:rsid w:val="00541E58"/>
    <w:rsid w:val="00542213"/>
    <w:rsid w:val="00544B63"/>
    <w:rsid w:val="00544D43"/>
    <w:rsid w:val="005451AF"/>
    <w:rsid w:val="0054640D"/>
    <w:rsid w:val="005478DA"/>
    <w:rsid w:val="00547F07"/>
    <w:rsid w:val="005500BC"/>
    <w:rsid w:val="005510DE"/>
    <w:rsid w:val="005511A2"/>
    <w:rsid w:val="00551646"/>
    <w:rsid w:val="00552245"/>
    <w:rsid w:val="005526BC"/>
    <w:rsid w:val="0055291A"/>
    <w:rsid w:val="0055291D"/>
    <w:rsid w:val="005533E3"/>
    <w:rsid w:val="0055398F"/>
    <w:rsid w:val="005539FF"/>
    <w:rsid w:val="0055421F"/>
    <w:rsid w:val="00554285"/>
    <w:rsid w:val="005549BB"/>
    <w:rsid w:val="00554F52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57F34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5C9E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60"/>
    <w:rsid w:val="00573CBF"/>
    <w:rsid w:val="00574022"/>
    <w:rsid w:val="0057415B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0AF7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38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04"/>
    <w:rsid w:val="005A15E3"/>
    <w:rsid w:val="005A18EB"/>
    <w:rsid w:val="005A1A59"/>
    <w:rsid w:val="005A1B97"/>
    <w:rsid w:val="005A2C93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6EF1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966"/>
    <w:rsid w:val="005E3F42"/>
    <w:rsid w:val="005E451D"/>
    <w:rsid w:val="005E453C"/>
    <w:rsid w:val="005E493F"/>
    <w:rsid w:val="005E4F61"/>
    <w:rsid w:val="005E5B1B"/>
    <w:rsid w:val="005E5DB4"/>
    <w:rsid w:val="005E6B2B"/>
    <w:rsid w:val="005E7346"/>
    <w:rsid w:val="005E78E7"/>
    <w:rsid w:val="005F003A"/>
    <w:rsid w:val="005F0B31"/>
    <w:rsid w:val="005F0D3B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074A1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704"/>
    <w:rsid w:val="00622BDA"/>
    <w:rsid w:val="006236EC"/>
    <w:rsid w:val="00623BE8"/>
    <w:rsid w:val="006241B4"/>
    <w:rsid w:val="006245F2"/>
    <w:rsid w:val="00624794"/>
    <w:rsid w:val="00624F11"/>
    <w:rsid w:val="00627D83"/>
    <w:rsid w:val="00630571"/>
    <w:rsid w:val="006306B3"/>
    <w:rsid w:val="00632B00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23F"/>
    <w:rsid w:val="00644CB7"/>
    <w:rsid w:val="006450D3"/>
    <w:rsid w:val="00645110"/>
    <w:rsid w:val="00645252"/>
    <w:rsid w:val="00645FD6"/>
    <w:rsid w:val="006467B0"/>
    <w:rsid w:val="006468D8"/>
    <w:rsid w:val="00646C1A"/>
    <w:rsid w:val="00647340"/>
    <w:rsid w:val="0064750F"/>
    <w:rsid w:val="006508DF"/>
    <w:rsid w:val="00650E08"/>
    <w:rsid w:val="00651866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6E46"/>
    <w:rsid w:val="0065703E"/>
    <w:rsid w:val="006610F5"/>
    <w:rsid w:val="0066175B"/>
    <w:rsid w:val="00661965"/>
    <w:rsid w:val="006624FB"/>
    <w:rsid w:val="0066291D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6757E"/>
    <w:rsid w:val="00670008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4B96"/>
    <w:rsid w:val="00675980"/>
    <w:rsid w:val="00675CEF"/>
    <w:rsid w:val="006772E4"/>
    <w:rsid w:val="00677A76"/>
    <w:rsid w:val="00677AFF"/>
    <w:rsid w:val="0068041A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97F7F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137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D0C"/>
    <w:rsid w:val="006A7F41"/>
    <w:rsid w:val="006B12C3"/>
    <w:rsid w:val="006B3680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4A3"/>
    <w:rsid w:val="006C271C"/>
    <w:rsid w:val="006C3377"/>
    <w:rsid w:val="006C3656"/>
    <w:rsid w:val="006C3CAE"/>
    <w:rsid w:val="006C46B7"/>
    <w:rsid w:val="006C4861"/>
    <w:rsid w:val="006C4877"/>
    <w:rsid w:val="006C494D"/>
    <w:rsid w:val="006C552F"/>
    <w:rsid w:val="006C5B18"/>
    <w:rsid w:val="006C5FF3"/>
    <w:rsid w:val="006C7321"/>
    <w:rsid w:val="006D071F"/>
    <w:rsid w:val="006D1F2D"/>
    <w:rsid w:val="006D2DD7"/>
    <w:rsid w:val="006D3D74"/>
    <w:rsid w:val="006D4E0F"/>
    <w:rsid w:val="006D56B3"/>
    <w:rsid w:val="006D597E"/>
    <w:rsid w:val="006D5EEC"/>
    <w:rsid w:val="006D5FCE"/>
    <w:rsid w:val="006D6775"/>
    <w:rsid w:val="006D67C5"/>
    <w:rsid w:val="006D6B85"/>
    <w:rsid w:val="006D7221"/>
    <w:rsid w:val="006E029A"/>
    <w:rsid w:val="006E0404"/>
    <w:rsid w:val="006E0C30"/>
    <w:rsid w:val="006E172D"/>
    <w:rsid w:val="006E2108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0BC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B46"/>
    <w:rsid w:val="00702C37"/>
    <w:rsid w:val="0070326E"/>
    <w:rsid w:val="007044FE"/>
    <w:rsid w:val="00704C06"/>
    <w:rsid w:val="00704F64"/>
    <w:rsid w:val="00705288"/>
    <w:rsid w:val="00707294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09D3"/>
    <w:rsid w:val="007221B6"/>
    <w:rsid w:val="0072233E"/>
    <w:rsid w:val="0072250F"/>
    <w:rsid w:val="00722D91"/>
    <w:rsid w:val="00722E65"/>
    <w:rsid w:val="00722F7E"/>
    <w:rsid w:val="00723343"/>
    <w:rsid w:val="00723545"/>
    <w:rsid w:val="00723E61"/>
    <w:rsid w:val="00724570"/>
    <w:rsid w:val="007246B9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4F"/>
    <w:rsid w:val="00731ED7"/>
    <w:rsid w:val="007327C7"/>
    <w:rsid w:val="00732C94"/>
    <w:rsid w:val="00733A3B"/>
    <w:rsid w:val="00733DF3"/>
    <w:rsid w:val="00734F61"/>
    <w:rsid w:val="00735406"/>
    <w:rsid w:val="00735ADB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1AD"/>
    <w:rsid w:val="007572CC"/>
    <w:rsid w:val="0075733E"/>
    <w:rsid w:val="00757FC7"/>
    <w:rsid w:val="00760530"/>
    <w:rsid w:val="007605C4"/>
    <w:rsid w:val="0076066D"/>
    <w:rsid w:val="00760893"/>
    <w:rsid w:val="00760A9A"/>
    <w:rsid w:val="00760B9B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823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77D"/>
    <w:rsid w:val="00781B7B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A7D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1201"/>
    <w:rsid w:val="007A2379"/>
    <w:rsid w:val="007A2BE8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3253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1DA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A77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D770F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17D4"/>
    <w:rsid w:val="007F318F"/>
    <w:rsid w:val="007F3D33"/>
    <w:rsid w:val="007F4554"/>
    <w:rsid w:val="007F5661"/>
    <w:rsid w:val="007F6299"/>
    <w:rsid w:val="007F6447"/>
    <w:rsid w:val="007F793D"/>
    <w:rsid w:val="00800552"/>
    <w:rsid w:val="008010F2"/>
    <w:rsid w:val="008014B6"/>
    <w:rsid w:val="00801936"/>
    <w:rsid w:val="00801AD0"/>
    <w:rsid w:val="00803205"/>
    <w:rsid w:val="008039A4"/>
    <w:rsid w:val="00803BB5"/>
    <w:rsid w:val="00803D47"/>
    <w:rsid w:val="0080406D"/>
    <w:rsid w:val="00804678"/>
    <w:rsid w:val="008048D0"/>
    <w:rsid w:val="008049BC"/>
    <w:rsid w:val="00804C77"/>
    <w:rsid w:val="00804F70"/>
    <w:rsid w:val="00806004"/>
    <w:rsid w:val="008061FD"/>
    <w:rsid w:val="00806D78"/>
    <w:rsid w:val="00806F15"/>
    <w:rsid w:val="00807730"/>
    <w:rsid w:val="00810D76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446"/>
    <w:rsid w:val="00814C1B"/>
    <w:rsid w:val="00814E58"/>
    <w:rsid w:val="00815304"/>
    <w:rsid w:val="00815395"/>
    <w:rsid w:val="00815536"/>
    <w:rsid w:val="008156F7"/>
    <w:rsid w:val="00815B30"/>
    <w:rsid w:val="00815CC0"/>
    <w:rsid w:val="00816CD0"/>
    <w:rsid w:val="0081747E"/>
    <w:rsid w:val="00817708"/>
    <w:rsid w:val="00817C0E"/>
    <w:rsid w:val="00820AD8"/>
    <w:rsid w:val="00820B73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2B"/>
    <w:rsid w:val="00834FEC"/>
    <w:rsid w:val="00835428"/>
    <w:rsid w:val="0083569A"/>
    <w:rsid w:val="00835D86"/>
    <w:rsid w:val="0083668F"/>
    <w:rsid w:val="00836886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BC5"/>
    <w:rsid w:val="00850CAE"/>
    <w:rsid w:val="008522B7"/>
    <w:rsid w:val="00852B00"/>
    <w:rsid w:val="00852C1E"/>
    <w:rsid w:val="008531EF"/>
    <w:rsid w:val="00853F63"/>
    <w:rsid w:val="00854C1E"/>
    <w:rsid w:val="00854D20"/>
    <w:rsid w:val="00855002"/>
    <w:rsid w:val="0085606F"/>
    <w:rsid w:val="00857A81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68E"/>
    <w:rsid w:val="0087376A"/>
    <w:rsid w:val="00873AB4"/>
    <w:rsid w:val="00874B29"/>
    <w:rsid w:val="008751BD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17"/>
    <w:rsid w:val="00877E4E"/>
    <w:rsid w:val="0088022B"/>
    <w:rsid w:val="008808B9"/>
    <w:rsid w:val="008809C6"/>
    <w:rsid w:val="00880D29"/>
    <w:rsid w:val="00881044"/>
    <w:rsid w:val="00881410"/>
    <w:rsid w:val="00881A09"/>
    <w:rsid w:val="00881C76"/>
    <w:rsid w:val="00881DAC"/>
    <w:rsid w:val="00882054"/>
    <w:rsid w:val="0088238E"/>
    <w:rsid w:val="00883202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1B4E"/>
    <w:rsid w:val="008926D6"/>
    <w:rsid w:val="00892E98"/>
    <w:rsid w:val="00893DD4"/>
    <w:rsid w:val="00894048"/>
    <w:rsid w:val="008942CC"/>
    <w:rsid w:val="0089435B"/>
    <w:rsid w:val="0089461A"/>
    <w:rsid w:val="008953F1"/>
    <w:rsid w:val="008963B8"/>
    <w:rsid w:val="00896703"/>
    <w:rsid w:val="00896788"/>
    <w:rsid w:val="00896ED6"/>
    <w:rsid w:val="00897574"/>
    <w:rsid w:val="008A065E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4F2"/>
    <w:rsid w:val="008A7BC8"/>
    <w:rsid w:val="008B04A5"/>
    <w:rsid w:val="008B0CEC"/>
    <w:rsid w:val="008B0F30"/>
    <w:rsid w:val="008B19CD"/>
    <w:rsid w:val="008B1D8D"/>
    <w:rsid w:val="008B1F75"/>
    <w:rsid w:val="008B2BDF"/>
    <w:rsid w:val="008B2C3B"/>
    <w:rsid w:val="008B33FD"/>
    <w:rsid w:val="008B34DF"/>
    <w:rsid w:val="008B386F"/>
    <w:rsid w:val="008B3B6C"/>
    <w:rsid w:val="008B4E85"/>
    <w:rsid w:val="008B53A5"/>
    <w:rsid w:val="008B59A6"/>
    <w:rsid w:val="008B608C"/>
    <w:rsid w:val="008B628C"/>
    <w:rsid w:val="008B7554"/>
    <w:rsid w:val="008B7B86"/>
    <w:rsid w:val="008B7EB4"/>
    <w:rsid w:val="008C0914"/>
    <w:rsid w:val="008C11F2"/>
    <w:rsid w:val="008C2382"/>
    <w:rsid w:val="008C287D"/>
    <w:rsid w:val="008C2898"/>
    <w:rsid w:val="008C2BFC"/>
    <w:rsid w:val="008C3BFF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C7E30"/>
    <w:rsid w:val="008D01B2"/>
    <w:rsid w:val="008D0BAD"/>
    <w:rsid w:val="008D1197"/>
    <w:rsid w:val="008D1D3B"/>
    <w:rsid w:val="008D1E92"/>
    <w:rsid w:val="008D2530"/>
    <w:rsid w:val="008D2886"/>
    <w:rsid w:val="008D3602"/>
    <w:rsid w:val="008D3E63"/>
    <w:rsid w:val="008D4CA7"/>
    <w:rsid w:val="008D4EE2"/>
    <w:rsid w:val="008D51EE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720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524"/>
    <w:rsid w:val="00902924"/>
    <w:rsid w:val="00902944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4A7E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BE"/>
    <w:rsid w:val="009247E8"/>
    <w:rsid w:val="00924EED"/>
    <w:rsid w:val="00925137"/>
    <w:rsid w:val="00925487"/>
    <w:rsid w:val="009254BD"/>
    <w:rsid w:val="00925C08"/>
    <w:rsid w:val="00925F35"/>
    <w:rsid w:val="009260CF"/>
    <w:rsid w:val="009266D2"/>
    <w:rsid w:val="009274BC"/>
    <w:rsid w:val="00927F34"/>
    <w:rsid w:val="009302CA"/>
    <w:rsid w:val="0093049E"/>
    <w:rsid w:val="00930F63"/>
    <w:rsid w:val="00931B37"/>
    <w:rsid w:val="00931FF5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2D10"/>
    <w:rsid w:val="00943414"/>
    <w:rsid w:val="00943860"/>
    <w:rsid w:val="00943EEF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732"/>
    <w:rsid w:val="009537F5"/>
    <w:rsid w:val="00953BDB"/>
    <w:rsid w:val="00953CA0"/>
    <w:rsid w:val="00953D7C"/>
    <w:rsid w:val="009541BA"/>
    <w:rsid w:val="00954B94"/>
    <w:rsid w:val="00954E4F"/>
    <w:rsid w:val="00954FD6"/>
    <w:rsid w:val="00954FFC"/>
    <w:rsid w:val="00955E28"/>
    <w:rsid w:val="00955FB2"/>
    <w:rsid w:val="009560DF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85A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1A7"/>
    <w:rsid w:val="0097328B"/>
    <w:rsid w:val="00973D1A"/>
    <w:rsid w:val="009740FC"/>
    <w:rsid w:val="009746C7"/>
    <w:rsid w:val="00974E7A"/>
    <w:rsid w:val="00975882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6A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969C7"/>
    <w:rsid w:val="00996B67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E98"/>
    <w:rsid w:val="009B6F74"/>
    <w:rsid w:val="009B79DF"/>
    <w:rsid w:val="009C08E6"/>
    <w:rsid w:val="009C0EFF"/>
    <w:rsid w:val="009C1C55"/>
    <w:rsid w:val="009C2E0C"/>
    <w:rsid w:val="009C32EE"/>
    <w:rsid w:val="009C39F6"/>
    <w:rsid w:val="009C4214"/>
    <w:rsid w:val="009C5367"/>
    <w:rsid w:val="009C57C6"/>
    <w:rsid w:val="009C5B71"/>
    <w:rsid w:val="009C6401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1ECE"/>
    <w:rsid w:val="009E20E8"/>
    <w:rsid w:val="009E27DA"/>
    <w:rsid w:val="009E2CB7"/>
    <w:rsid w:val="009E2FF0"/>
    <w:rsid w:val="009E394A"/>
    <w:rsid w:val="009E41AE"/>
    <w:rsid w:val="009E4C0A"/>
    <w:rsid w:val="009E58B0"/>
    <w:rsid w:val="009E5EE4"/>
    <w:rsid w:val="009E5F40"/>
    <w:rsid w:val="009E6098"/>
    <w:rsid w:val="009E63E9"/>
    <w:rsid w:val="009E6FD8"/>
    <w:rsid w:val="009E72CA"/>
    <w:rsid w:val="009F0EBB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CA7"/>
    <w:rsid w:val="009F7D15"/>
    <w:rsid w:val="009F7FBA"/>
    <w:rsid w:val="00A0265E"/>
    <w:rsid w:val="00A026B1"/>
    <w:rsid w:val="00A027C5"/>
    <w:rsid w:val="00A02829"/>
    <w:rsid w:val="00A02C88"/>
    <w:rsid w:val="00A031CC"/>
    <w:rsid w:val="00A0362F"/>
    <w:rsid w:val="00A05200"/>
    <w:rsid w:val="00A05B3D"/>
    <w:rsid w:val="00A05DA9"/>
    <w:rsid w:val="00A068A6"/>
    <w:rsid w:val="00A07554"/>
    <w:rsid w:val="00A07BD5"/>
    <w:rsid w:val="00A10739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53D"/>
    <w:rsid w:val="00A1468C"/>
    <w:rsid w:val="00A15350"/>
    <w:rsid w:val="00A15431"/>
    <w:rsid w:val="00A15771"/>
    <w:rsid w:val="00A1652C"/>
    <w:rsid w:val="00A1696B"/>
    <w:rsid w:val="00A169EF"/>
    <w:rsid w:val="00A16D08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677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33A"/>
    <w:rsid w:val="00A61A69"/>
    <w:rsid w:val="00A61C63"/>
    <w:rsid w:val="00A62205"/>
    <w:rsid w:val="00A64A00"/>
    <w:rsid w:val="00A6543F"/>
    <w:rsid w:val="00A65919"/>
    <w:rsid w:val="00A65B48"/>
    <w:rsid w:val="00A65F7B"/>
    <w:rsid w:val="00A65FCF"/>
    <w:rsid w:val="00A66C87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2D8"/>
    <w:rsid w:val="00A81F81"/>
    <w:rsid w:val="00A82E70"/>
    <w:rsid w:val="00A832C0"/>
    <w:rsid w:val="00A83340"/>
    <w:rsid w:val="00A8379E"/>
    <w:rsid w:val="00A83C64"/>
    <w:rsid w:val="00A843BE"/>
    <w:rsid w:val="00A84976"/>
    <w:rsid w:val="00A84B78"/>
    <w:rsid w:val="00A84CF8"/>
    <w:rsid w:val="00A85226"/>
    <w:rsid w:val="00A85C1B"/>
    <w:rsid w:val="00A86FDD"/>
    <w:rsid w:val="00A87C8C"/>
    <w:rsid w:val="00A90132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1233"/>
    <w:rsid w:val="00AA21C9"/>
    <w:rsid w:val="00AA2206"/>
    <w:rsid w:val="00AA2305"/>
    <w:rsid w:val="00AA258C"/>
    <w:rsid w:val="00AA35D8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8A7"/>
    <w:rsid w:val="00AB19DA"/>
    <w:rsid w:val="00AB1CD4"/>
    <w:rsid w:val="00AB46D9"/>
    <w:rsid w:val="00AB46F3"/>
    <w:rsid w:val="00AB47A5"/>
    <w:rsid w:val="00AB4A2E"/>
    <w:rsid w:val="00AB4EA7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CB8"/>
    <w:rsid w:val="00AC3E81"/>
    <w:rsid w:val="00AC41E9"/>
    <w:rsid w:val="00AC5003"/>
    <w:rsid w:val="00AC548C"/>
    <w:rsid w:val="00AC75BF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07F56"/>
    <w:rsid w:val="00B109AB"/>
    <w:rsid w:val="00B111D8"/>
    <w:rsid w:val="00B113C2"/>
    <w:rsid w:val="00B12EB8"/>
    <w:rsid w:val="00B13978"/>
    <w:rsid w:val="00B148F9"/>
    <w:rsid w:val="00B14D8D"/>
    <w:rsid w:val="00B15E78"/>
    <w:rsid w:val="00B16970"/>
    <w:rsid w:val="00B16D3F"/>
    <w:rsid w:val="00B20349"/>
    <w:rsid w:val="00B2081B"/>
    <w:rsid w:val="00B20B04"/>
    <w:rsid w:val="00B210B9"/>
    <w:rsid w:val="00B219AB"/>
    <w:rsid w:val="00B239A0"/>
    <w:rsid w:val="00B23CBA"/>
    <w:rsid w:val="00B24607"/>
    <w:rsid w:val="00B24691"/>
    <w:rsid w:val="00B24DF3"/>
    <w:rsid w:val="00B250C5"/>
    <w:rsid w:val="00B25AFB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A6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2CC4"/>
    <w:rsid w:val="00B6325A"/>
    <w:rsid w:val="00B63454"/>
    <w:rsid w:val="00B648A8"/>
    <w:rsid w:val="00B64C69"/>
    <w:rsid w:val="00B64EB0"/>
    <w:rsid w:val="00B66473"/>
    <w:rsid w:val="00B66910"/>
    <w:rsid w:val="00B7014A"/>
    <w:rsid w:val="00B70600"/>
    <w:rsid w:val="00B70719"/>
    <w:rsid w:val="00B71366"/>
    <w:rsid w:val="00B713E8"/>
    <w:rsid w:val="00B71610"/>
    <w:rsid w:val="00B71BBE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5C"/>
    <w:rsid w:val="00B84F61"/>
    <w:rsid w:val="00B85861"/>
    <w:rsid w:val="00B85A1A"/>
    <w:rsid w:val="00B86487"/>
    <w:rsid w:val="00B865F8"/>
    <w:rsid w:val="00B868BC"/>
    <w:rsid w:val="00B8793C"/>
    <w:rsid w:val="00B87B09"/>
    <w:rsid w:val="00B87E3E"/>
    <w:rsid w:val="00B90759"/>
    <w:rsid w:val="00B91FDC"/>
    <w:rsid w:val="00B921A8"/>
    <w:rsid w:val="00B923FE"/>
    <w:rsid w:val="00B92A94"/>
    <w:rsid w:val="00B93C8A"/>
    <w:rsid w:val="00B940E4"/>
    <w:rsid w:val="00B94A1B"/>
    <w:rsid w:val="00B958E0"/>
    <w:rsid w:val="00B95C70"/>
    <w:rsid w:val="00B95FA3"/>
    <w:rsid w:val="00B967A2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8B"/>
    <w:rsid w:val="00BA47B5"/>
    <w:rsid w:val="00BA5A94"/>
    <w:rsid w:val="00BA670D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6D0"/>
    <w:rsid w:val="00BC1887"/>
    <w:rsid w:val="00BC1A5E"/>
    <w:rsid w:val="00BC1A91"/>
    <w:rsid w:val="00BC1BBA"/>
    <w:rsid w:val="00BC2DAC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ADB"/>
    <w:rsid w:val="00BD1FB1"/>
    <w:rsid w:val="00BD207D"/>
    <w:rsid w:val="00BD2314"/>
    <w:rsid w:val="00BD3935"/>
    <w:rsid w:val="00BD400E"/>
    <w:rsid w:val="00BD51EB"/>
    <w:rsid w:val="00BD53B1"/>
    <w:rsid w:val="00BD5676"/>
    <w:rsid w:val="00BD56EB"/>
    <w:rsid w:val="00BD5CF4"/>
    <w:rsid w:val="00BD645D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06"/>
    <w:rsid w:val="00BE6321"/>
    <w:rsid w:val="00BE681B"/>
    <w:rsid w:val="00BE7C9D"/>
    <w:rsid w:val="00BE7E5D"/>
    <w:rsid w:val="00BF1314"/>
    <w:rsid w:val="00BF1932"/>
    <w:rsid w:val="00BF24B6"/>
    <w:rsid w:val="00BF2FE0"/>
    <w:rsid w:val="00BF34F6"/>
    <w:rsid w:val="00BF38BC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6B8A"/>
    <w:rsid w:val="00C076D7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6B33"/>
    <w:rsid w:val="00C16BAB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629"/>
    <w:rsid w:val="00C24DF0"/>
    <w:rsid w:val="00C269DF"/>
    <w:rsid w:val="00C26F8A"/>
    <w:rsid w:val="00C270FC"/>
    <w:rsid w:val="00C27580"/>
    <w:rsid w:val="00C27E05"/>
    <w:rsid w:val="00C310F7"/>
    <w:rsid w:val="00C316CF"/>
    <w:rsid w:val="00C338E1"/>
    <w:rsid w:val="00C35B3C"/>
    <w:rsid w:val="00C36254"/>
    <w:rsid w:val="00C36805"/>
    <w:rsid w:val="00C36E5B"/>
    <w:rsid w:val="00C37181"/>
    <w:rsid w:val="00C3733B"/>
    <w:rsid w:val="00C379B0"/>
    <w:rsid w:val="00C37AC0"/>
    <w:rsid w:val="00C408EA"/>
    <w:rsid w:val="00C40CD2"/>
    <w:rsid w:val="00C419E0"/>
    <w:rsid w:val="00C425C6"/>
    <w:rsid w:val="00C427D7"/>
    <w:rsid w:val="00C427DF"/>
    <w:rsid w:val="00C440D3"/>
    <w:rsid w:val="00C448D7"/>
    <w:rsid w:val="00C45800"/>
    <w:rsid w:val="00C45CF2"/>
    <w:rsid w:val="00C45ECC"/>
    <w:rsid w:val="00C4641A"/>
    <w:rsid w:val="00C479D7"/>
    <w:rsid w:val="00C47B02"/>
    <w:rsid w:val="00C50AC0"/>
    <w:rsid w:val="00C510EB"/>
    <w:rsid w:val="00C51297"/>
    <w:rsid w:val="00C525EA"/>
    <w:rsid w:val="00C52F3F"/>
    <w:rsid w:val="00C53763"/>
    <w:rsid w:val="00C539E7"/>
    <w:rsid w:val="00C54581"/>
    <w:rsid w:val="00C5485B"/>
    <w:rsid w:val="00C55A66"/>
    <w:rsid w:val="00C565AA"/>
    <w:rsid w:val="00C571D6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175"/>
    <w:rsid w:val="00C72BE6"/>
    <w:rsid w:val="00C73176"/>
    <w:rsid w:val="00C73A6D"/>
    <w:rsid w:val="00C74236"/>
    <w:rsid w:val="00C7450E"/>
    <w:rsid w:val="00C7497C"/>
    <w:rsid w:val="00C749C1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149A"/>
    <w:rsid w:val="00C82805"/>
    <w:rsid w:val="00C83263"/>
    <w:rsid w:val="00C83894"/>
    <w:rsid w:val="00C83C1C"/>
    <w:rsid w:val="00C8459F"/>
    <w:rsid w:val="00C848CB"/>
    <w:rsid w:val="00C85258"/>
    <w:rsid w:val="00C86D36"/>
    <w:rsid w:val="00C875C3"/>
    <w:rsid w:val="00C9006C"/>
    <w:rsid w:val="00C9022F"/>
    <w:rsid w:val="00C9126F"/>
    <w:rsid w:val="00C91C29"/>
    <w:rsid w:val="00C92136"/>
    <w:rsid w:val="00C922BE"/>
    <w:rsid w:val="00C924ED"/>
    <w:rsid w:val="00C92A1B"/>
    <w:rsid w:val="00C92AA4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309B"/>
    <w:rsid w:val="00CA433E"/>
    <w:rsid w:val="00CA55E8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DB"/>
    <w:rsid w:val="00CB57F0"/>
    <w:rsid w:val="00CB68B1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1F5"/>
    <w:rsid w:val="00CD7F33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39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256E"/>
    <w:rsid w:val="00CF2D4C"/>
    <w:rsid w:val="00CF31CD"/>
    <w:rsid w:val="00CF3205"/>
    <w:rsid w:val="00CF370F"/>
    <w:rsid w:val="00CF37C9"/>
    <w:rsid w:val="00CF3ECD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17A8"/>
    <w:rsid w:val="00D0211B"/>
    <w:rsid w:val="00D03678"/>
    <w:rsid w:val="00D039B3"/>
    <w:rsid w:val="00D03F47"/>
    <w:rsid w:val="00D0449E"/>
    <w:rsid w:val="00D049B0"/>
    <w:rsid w:val="00D05C37"/>
    <w:rsid w:val="00D06868"/>
    <w:rsid w:val="00D07672"/>
    <w:rsid w:val="00D07847"/>
    <w:rsid w:val="00D07DCF"/>
    <w:rsid w:val="00D1046B"/>
    <w:rsid w:val="00D1190F"/>
    <w:rsid w:val="00D1213C"/>
    <w:rsid w:val="00D12537"/>
    <w:rsid w:val="00D135A1"/>
    <w:rsid w:val="00D13F89"/>
    <w:rsid w:val="00D167C5"/>
    <w:rsid w:val="00D17DB1"/>
    <w:rsid w:val="00D20066"/>
    <w:rsid w:val="00D20142"/>
    <w:rsid w:val="00D201FA"/>
    <w:rsid w:val="00D20603"/>
    <w:rsid w:val="00D20D38"/>
    <w:rsid w:val="00D21BEC"/>
    <w:rsid w:val="00D21EB7"/>
    <w:rsid w:val="00D2283D"/>
    <w:rsid w:val="00D2329C"/>
    <w:rsid w:val="00D2365D"/>
    <w:rsid w:val="00D2423C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378C1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E8F"/>
    <w:rsid w:val="00D61F84"/>
    <w:rsid w:val="00D6252F"/>
    <w:rsid w:val="00D62B29"/>
    <w:rsid w:val="00D62D8C"/>
    <w:rsid w:val="00D635FB"/>
    <w:rsid w:val="00D638A3"/>
    <w:rsid w:val="00D647F6"/>
    <w:rsid w:val="00D64BB4"/>
    <w:rsid w:val="00D65780"/>
    <w:rsid w:val="00D66B28"/>
    <w:rsid w:val="00D66CBC"/>
    <w:rsid w:val="00D67377"/>
    <w:rsid w:val="00D676CE"/>
    <w:rsid w:val="00D703BF"/>
    <w:rsid w:val="00D70CB3"/>
    <w:rsid w:val="00D70CBD"/>
    <w:rsid w:val="00D70CCA"/>
    <w:rsid w:val="00D70D2B"/>
    <w:rsid w:val="00D71C6E"/>
    <w:rsid w:val="00D71DDF"/>
    <w:rsid w:val="00D728FB"/>
    <w:rsid w:val="00D729F8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AC6"/>
    <w:rsid w:val="00D76A81"/>
    <w:rsid w:val="00D76C41"/>
    <w:rsid w:val="00D76F17"/>
    <w:rsid w:val="00D77203"/>
    <w:rsid w:val="00D77F49"/>
    <w:rsid w:val="00D819F0"/>
    <w:rsid w:val="00D830C7"/>
    <w:rsid w:val="00D83EE0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6B74"/>
    <w:rsid w:val="00D96C5F"/>
    <w:rsid w:val="00D97584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84A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B7324"/>
    <w:rsid w:val="00DC00C3"/>
    <w:rsid w:val="00DC0756"/>
    <w:rsid w:val="00DC0767"/>
    <w:rsid w:val="00DC0B19"/>
    <w:rsid w:val="00DC0B9A"/>
    <w:rsid w:val="00DC137C"/>
    <w:rsid w:val="00DC140F"/>
    <w:rsid w:val="00DC1D08"/>
    <w:rsid w:val="00DC29BC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0B5"/>
    <w:rsid w:val="00DC73B1"/>
    <w:rsid w:val="00DC752F"/>
    <w:rsid w:val="00DD08E0"/>
    <w:rsid w:val="00DD152C"/>
    <w:rsid w:val="00DD1FA2"/>
    <w:rsid w:val="00DD2845"/>
    <w:rsid w:val="00DD29DE"/>
    <w:rsid w:val="00DD3A2D"/>
    <w:rsid w:val="00DD45EF"/>
    <w:rsid w:val="00DD51A1"/>
    <w:rsid w:val="00DD5C2E"/>
    <w:rsid w:val="00DD62DA"/>
    <w:rsid w:val="00DD63E4"/>
    <w:rsid w:val="00DD718F"/>
    <w:rsid w:val="00DD779A"/>
    <w:rsid w:val="00DE037E"/>
    <w:rsid w:val="00DE1430"/>
    <w:rsid w:val="00DE22CA"/>
    <w:rsid w:val="00DE23EF"/>
    <w:rsid w:val="00DE35C5"/>
    <w:rsid w:val="00DE38EA"/>
    <w:rsid w:val="00DE39EE"/>
    <w:rsid w:val="00DE46A0"/>
    <w:rsid w:val="00DE4867"/>
    <w:rsid w:val="00DE49FA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6582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632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5BB"/>
    <w:rsid w:val="00E266E2"/>
    <w:rsid w:val="00E26FD3"/>
    <w:rsid w:val="00E305FE"/>
    <w:rsid w:val="00E3109C"/>
    <w:rsid w:val="00E31947"/>
    <w:rsid w:val="00E31AC3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0D69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5588"/>
    <w:rsid w:val="00E7611D"/>
    <w:rsid w:val="00E769A2"/>
    <w:rsid w:val="00E7782B"/>
    <w:rsid w:val="00E80CBA"/>
    <w:rsid w:val="00E81899"/>
    <w:rsid w:val="00E833D7"/>
    <w:rsid w:val="00E83EF5"/>
    <w:rsid w:val="00E841F9"/>
    <w:rsid w:val="00E84835"/>
    <w:rsid w:val="00E85562"/>
    <w:rsid w:val="00E85B0E"/>
    <w:rsid w:val="00E85E73"/>
    <w:rsid w:val="00E872D2"/>
    <w:rsid w:val="00E87445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18"/>
    <w:rsid w:val="00E963D3"/>
    <w:rsid w:val="00E96730"/>
    <w:rsid w:val="00E96D55"/>
    <w:rsid w:val="00E970A0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4DD9"/>
    <w:rsid w:val="00EA5440"/>
    <w:rsid w:val="00EA69ED"/>
    <w:rsid w:val="00EA7921"/>
    <w:rsid w:val="00EB0533"/>
    <w:rsid w:val="00EB060E"/>
    <w:rsid w:val="00EB1005"/>
    <w:rsid w:val="00EB11D0"/>
    <w:rsid w:val="00EB1B13"/>
    <w:rsid w:val="00EB2537"/>
    <w:rsid w:val="00EB42DE"/>
    <w:rsid w:val="00EB47F0"/>
    <w:rsid w:val="00EB506F"/>
    <w:rsid w:val="00EB5C9B"/>
    <w:rsid w:val="00EB77B0"/>
    <w:rsid w:val="00EB7B33"/>
    <w:rsid w:val="00EC09E3"/>
    <w:rsid w:val="00EC10F6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44E"/>
    <w:rsid w:val="00ED0800"/>
    <w:rsid w:val="00ED0A4F"/>
    <w:rsid w:val="00ED0EEC"/>
    <w:rsid w:val="00ED0F3F"/>
    <w:rsid w:val="00ED0F8A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C65"/>
    <w:rsid w:val="00EE0E5A"/>
    <w:rsid w:val="00EE0EBF"/>
    <w:rsid w:val="00EE2AEB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6D55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492"/>
    <w:rsid w:val="00EF3F4D"/>
    <w:rsid w:val="00EF4089"/>
    <w:rsid w:val="00EF48DC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0F"/>
    <w:rsid w:val="00F202FA"/>
    <w:rsid w:val="00F20948"/>
    <w:rsid w:val="00F2098C"/>
    <w:rsid w:val="00F209EF"/>
    <w:rsid w:val="00F210EB"/>
    <w:rsid w:val="00F21345"/>
    <w:rsid w:val="00F21916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66E"/>
    <w:rsid w:val="00F27ECD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3D2A"/>
    <w:rsid w:val="00F44D34"/>
    <w:rsid w:val="00F45010"/>
    <w:rsid w:val="00F45EFE"/>
    <w:rsid w:val="00F46008"/>
    <w:rsid w:val="00F465E2"/>
    <w:rsid w:val="00F4708F"/>
    <w:rsid w:val="00F50B63"/>
    <w:rsid w:val="00F50DA8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61F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2E8C"/>
    <w:rsid w:val="00F73956"/>
    <w:rsid w:val="00F73A71"/>
    <w:rsid w:val="00F74A06"/>
    <w:rsid w:val="00F74D2F"/>
    <w:rsid w:val="00F76209"/>
    <w:rsid w:val="00F77E6F"/>
    <w:rsid w:val="00F80BA8"/>
    <w:rsid w:val="00F81F7C"/>
    <w:rsid w:val="00F842DC"/>
    <w:rsid w:val="00F8488D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0581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A7D05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3D18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46C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05E"/>
    <w:rsid w:val="00FD014B"/>
    <w:rsid w:val="00FD015A"/>
    <w:rsid w:val="00FD0511"/>
    <w:rsid w:val="00FD06AE"/>
    <w:rsid w:val="00FD0824"/>
    <w:rsid w:val="00FD08BB"/>
    <w:rsid w:val="00FD163F"/>
    <w:rsid w:val="00FD16D4"/>
    <w:rsid w:val="00FD2E29"/>
    <w:rsid w:val="00FD5257"/>
    <w:rsid w:val="00FD5755"/>
    <w:rsid w:val="00FD5B97"/>
    <w:rsid w:val="00FD60BF"/>
    <w:rsid w:val="00FD61D4"/>
    <w:rsid w:val="00FD6881"/>
    <w:rsid w:val="00FD6948"/>
    <w:rsid w:val="00FD6ED4"/>
    <w:rsid w:val="00FD78A5"/>
    <w:rsid w:val="00FD7FAF"/>
    <w:rsid w:val="00FE00D1"/>
    <w:rsid w:val="00FE13D1"/>
    <w:rsid w:val="00FE1C47"/>
    <w:rsid w:val="00FE2256"/>
    <w:rsid w:val="00FE237D"/>
    <w:rsid w:val="00FE289D"/>
    <w:rsid w:val="00FE2E3F"/>
    <w:rsid w:val="00FE3AB2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58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4FB3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133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53</cp:revision>
  <cp:lastPrinted>2023-10-09T17:07:00Z</cp:lastPrinted>
  <dcterms:created xsi:type="dcterms:W3CDTF">2023-09-14T17:08:00Z</dcterms:created>
  <dcterms:modified xsi:type="dcterms:W3CDTF">2023-10-09T17:07:00Z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