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712F8A14" w14:textId="374681A1" w:rsidR="00BB3BA4" w:rsidRDefault="00A65919" w:rsidP="005D3CD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September </w:t>
      </w:r>
      <w:r w:rsidR="00207096">
        <w:rPr>
          <w:rFonts w:cstheme="minorHAnsi"/>
          <w:sz w:val="24"/>
          <w:szCs w:val="24"/>
        </w:rPr>
        <w:t>28</w:t>
      </w:r>
      <w:r w:rsidR="00207096" w:rsidRPr="00207096">
        <w:rPr>
          <w:rFonts w:cstheme="minorHAnsi"/>
          <w:sz w:val="24"/>
          <w:szCs w:val="24"/>
          <w:vertAlign w:val="superscript"/>
        </w:rPr>
        <w:t>th</w:t>
      </w:r>
      <w:r w:rsidR="009460E2">
        <w:rPr>
          <w:rFonts w:cstheme="minorHAnsi"/>
          <w:sz w:val="24"/>
          <w:szCs w:val="24"/>
        </w:rPr>
        <w:t xml:space="preserve"> ,</w:t>
      </w:r>
      <w:r w:rsidR="00E730A2">
        <w:rPr>
          <w:rFonts w:cstheme="minorHAnsi"/>
          <w:sz w:val="24"/>
          <w:szCs w:val="24"/>
        </w:rPr>
        <w:t>202</w:t>
      </w:r>
      <w:r w:rsidR="00B068F5">
        <w:rPr>
          <w:rFonts w:cstheme="minorHAnsi"/>
          <w:sz w:val="24"/>
          <w:szCs w:val="24"/>
        </w:rPr>
        <w:t>2</w:t>
      </w:r>
      <w:r w:rsidR="00D95452">
        <w:rPr>
          <w:rFonts w:cstheme="minorHAnsi"/>
          <w:sz w:val="24"/>
          <w:szCs w:val="24"/>
        </w:rPr>
        <w:t xml:space="preserve">, at </w:t>
      </w:r>
      <w:r w:rsidR="007A67B9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5FD448F4" w14:textId="77777777" w:rsidR="0048404B" w:rsidRDefault="0048404B" w:rsidP="005D3CDF">
      <w:pPr>
        <w:jc w:val="center"/>
        <w:rPr>
          <w:rFonts w:cstheme="minorHAnsi"/>
          <w:sz w:val="24"/>
          <w:szCs w:val="24"/>
        </w:rPr>
      </w:pPr>
    </w:p>
    <w:p w14:paraId="18A2B52A" w14:textId="77777777" w:rsidR="00445383" w:rsidRPr="005D3CDF" w:rsidRDefault="00445383" w:rsidP="005D3CDF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509BA3BC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James </w:t>
      </w:r>
      <w:r w:rsidR="00282EAB">
        <w:rPr>
          <w:rFonts w:cstheme="minorHAnsi"/>
          <w:sz w:val="24"/>
          <w:szCs w:val="24"/>
        </w:rPr>
        <w:t>Kelly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Scott Moffett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873AB4">
        <w:rPr>
          <w:rFonts w:cstheme="minorHAnsi"/>
          <w:sz w:val="24"/>
          <w:szCs w:val="24"/>
        </w:rPr>
        <w:t>Kaylee Hunt</w:t>
      </w:r>
    </w:p>
    <w:p w14:paraId="7A05F382" w14:textId="459E117B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Guests:  </w:t>
      </w:r>
      <w:r w:rsidR="00873AB4">
        <w:rPr>
          <w:rFonts w:cstheme="minorHAnsi"/>
          <w:sz w:val="24"/>
          <w:szCs w:val="24"/>
        </w:rPr>
        <w:t>Jared Silvis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61021B62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873AB4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72D32109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5B68B9">
        <w:rPr>
          <w:rFonts w:cstheme="minorHAnsi"/>
          <w:b/>
          <w:bCs/>
          <w:sz w:val="24"/>
          <w:szCs w:val="24"/>
        </w:rPr>
        <w:t xml:space="preserve"> Amended</w:t>
      </w:r>
      <w:r w:rsidR="00FA48A3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E73130">
        <w:rPr>
          <w:rFonts w:cstheme="minorHAnsi"/>
          <w:sz w:val="24"/>
          <w:szCs w:val="24"/>
        </w:rPr>
        <w:t>President Genese Simler</w:t>
      </w:r>
      <w:r w:rsidR="00150271">
        <w:rPr>
          <w:rFonts w:cstheme="minorHAnsi"/>
          <w:sz w:val="24"/>
          <w:szCs w:val="24"/>
        </w:rPr>
        <w:t xml:space="preserve"> and seconded by Council Member </w:t>
      </w:r>
      <w:r w:rsidR="00837B16">
        <w:rPr>
          <w:rFonts w:cstheme="minorHAnsi"/>
          <w:sz w:val="24"/>
          <w:szCs w:val="24"/>
        </w:rPr>
        <w:t>James Kelly</w:t>
      </w:r>
      <w:r w:rsidR="00150271">
        <w:rPr>
          <w:rFonts w:cstheme="minorHAnsi"/>
          <w:sz w:val="24"/>
          <w:szCs w:val="24"/>
        </w:rPr>
        <w:t>. Roll Call Vote: Genese Simler</w:t>
      </w:r>
      <w:r w:rsidR="000754CA">
        <w:rPr>
          <w:rFonts w:cstheme="minorHAnsi"/>
          <w:sz w:val="24"/>
          <w:szCs w:val="24"/>
        </w:rPr>
        <w:t xml:space="preserve"> aye, James Kelly aye</w:t>
      </w:r>
      <w:r w:rsidR="00B148F9">
        <w:rPr>
          <w:rFonts w:cstheme="minorHAnsi"/>
          <w:sz w:val="24"/>
          <w:szCs w:val="24"/>
        </w:rPr>
        <w:t>,</w:t>
      </w:r>
      <w:r w:rsidR="001D0643">
        <w:rPr>
          <w:rFonts w:cstheme="minorHAnsi"/>
          <w:sz w:val="24"/>
          <w:szCs w:val="24"/>
        </w:rPr>
        <w:t xml:space="preserve"> Scott Moffett aye</w:t>
      </w:r>
      <w:r w:rsidR="00E73130">
        <w:rPr>
          <w:rFonts w:cstheme="minorHAnsi"/>
          <w:sz w:val="24"/>
          <w:szCs w:val="24"/>
        </w:rPr>
        <w:t>, Kaylee Hunt aye.</w:t>
      </w:r>
    </w:p>
    <w:p w14:paraId="499FFA71" w14:textId="77777777" w:rsidR="000A4DE0" w:rsidRDefault="000A4DE0" w:rsidP="00CE2E25">
      <w:pPr>
        <w:rPr>
          <w:rFonts w:cstheme="minorHAnsi"/>
          <w:sz w:val="24"/>
          <w:szCs w:val="24"/>
        </w:rPr>
      </w:pPr>
    </w:p>
    <w:p w14:paraId="13F5FD45" w14:textId="56D25FAA" w:rsidR="000754CA" w:rsidRDefault="00933B29" w:rsidP="00CE2E25">
      <w:pPr>
        <w:rPr>
          <w:rFonts w:cstheme="minorHAnsi"/>
          <w:sz w:val="24"/>
          <w:szCs w:val="24"/>
        </w:rPr>
      </w:pPr>
      <w:r w:rsidRPr="00586A49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sz w:val="24"/>
          <w:szCs w:val="24"/>
        </w:rPr>
        <w:t xml:space="preserve"> was made by Council Member</w:t>
      </w:r>
      <w:r w:rsidR="00715A36">
        <w:rPr>
          <w:rFonts w:cstheme="minorHAnsi"/>
          <w:sz w:val="24"/>
          <w:szCs w:val="24"/>
        </w:rPr>
        <w:t xml:space="preserve"> </w:t>
      </w:r>
      <w:r w:rsidR="007E3E1B">
        <w:rPr>
          <w:rFonts w:cstheme="minorHAnsi"/>
          <w:sz w:val="24"/>
          <w:szCs w:val="24"/>
        </w:rPr>
        <w:t>Kaylee Hunt</w:t>
      </w:r>
      <w:r>
        <w:rPr>
          <w:rFonts w:cstheme="minorHAnsi"/>
          <w:sz w:val="24"/>
          <w:szCs w:val="24"/>
        </w:rPr>
        <w:t xml:space="preserve"> and seconded by</w:t>
      </w:r>
      <w:r w:rsidR="00586A49">
        <w:rPr>
          <w:rFonts w:cstheme="minorHAnsi"/>
          <w:sz w:val="24"/>
          <w:szCs w:val="24"/>
        </w:rPr>
        <w:t xml:space="preserve"> Council </w:t>
      </w:r>
      <w:r w:rsidR="008D0BAD">
        <w:rPr>
          <w:rFonts w:cstheme="minorHAnsi"/>
          <w:sz w:val="24"/>
          <w:szCs w:val="24"/>
        </w:rPr>
        <w:t xml:space="preserve">Member </w:t>
      </w:r>
      <w:r w:rsidR="00581324">
        <w:rPr>
          <w:rFonts w:cstheme="minorHAnsi"/>
          <w:sz w:val="24"/>
          <w:szCs w:val="24"/>
        </w:rPr>
        <w:t>Scott Moffett</w:t>
      </w:r>
      <w:r w:rsidR="00586A49">
        <w:rPr>
          <w:rFonts w:cstheme="minorHAnsi"/>
          <w:sz w:val="24"/>
          <w:szCs w:val="24"/>
        </w:rPr>
        <w:t xml:space="preserve">. Roll Call Vote: Genese Simler </w:t>
      </w:r>
      <w:r w:rsidR="00171520">
        <w:rPr>
          <w:rFonts w:cstheme="minorHAnsi"/>
          <w:sz w:val="24"/>
          <w:szCs w:val="24"/>
        </w:rPr>
        <w:t>aye,</w:t>
      </w:r>
      <w:r w:rsidR="00586A49">
        <w:rPr>
          <w:rFonts w:cstheme="minorHAnsi"/>
          <w:sz w:val="24"/>
          <w:szCs w:val="24"/>
        </w:rPr>
        <w:t xml:space="preserve"> James Kelly aye,</w:t>
      </w:r>
      <w:r w:rsidR="006C271C">
        <w:rPr>
          <w:rFonts w:cstheme="minorHAnsi"/>
          <w:sz w:val="24"/>
          <w:szCs w:val="24"/>
        </w:rPr>
        <w:t xml:space="preserve"> Scott Moffett aye</w:t>
      </w:r>
      <w:r w:rsidR="000C10BC">
        <w:rPr>
          <w:rFonts w:cstheme="minorHAnsi"/>
          <w:sz w:val="24"/>
          <w:szCs w:val="24"/>
        </w:rPr>
        <w:t>, Kaylee Hunt aye.</w:t>
      </w:r>
    </w:p>
    <w:p w14:paraId="5FACCF8D" w14:textId="03A3496A" w:rsidR="00581324" w:rsidRDefault="00581324" w:rsidP="00CE2E25">
      <w:pPr>
        <w:rPr>
          <w:rFonts w:cstheme="minorHAnsi"/>
          <w:sz w:val="24"/>
          <w:szCs w:val="24"/>
        </w:rPr>
      </w:pPr>
    </w:p>
    <w:p w14:paraId="2A441E48" w14:textId="77B9AC49" w:rsidR="00581324" w:rsidRDefault="00581324" w:rsidP="00CE2E25">
      <w:pPr>
        <w:rPr>
          <w:rFonts w:cstheme="minorHAnsi"/>
          <w:sz w:val="24"/>
          <w:szCs w:val="24"/>
        </w:rPr>
      </w:pPr>
      <w:r w:rsidRPr="003F5E5D">
        <w:rPr>
          <w:rFonts w:cstheme="minorHAnsi"/>
          <w:b/>
          <w:bCs/>
          <w:sz w:val="24"/>
          <w:szCs w:val="24"/>
        </w:rPr>
        <w:t>Public Comments:</w:t>
      </w:r>
      <w:r>
        <w:rPr>
          <w:rFonts w:cstheme="minorHAnsi"/>
          <w:sz w:val="24"/>
          <w:szCs w:val="24"/>
        </w:rPr>
        <w:t xml:space="preserve"> Norma St</w:t>
      </w:r>
      <w:r w:rsidR="009205C5">
        <w:rPr>
          <w:rFonts w:cstheme="minorHAnsi"/>
          <w:sz w:val="24"/>
          <w:szCs w:val="24"/>
        </w:rPr>
        <w:t>aaf from the Clearwater Progress is putting on one of her many hats and</w:t>
      </w:r>
      <w:r w:rsidR="0059606C">
        <w:rPr>
          <w:rFonts w:cstheme="minorHAnsi"/>
          <w:sz w:val="24"/>
          <w:szCs w:val="24"/>
        </w:rPr>
        <w:t xml:space="preserve"> she</w:t>
      </w:r>
      <w:r w:rsidR="009205C5">
        <w:rPr>
          <w:rFonts w:cstheme="minorHAnsi"/>
          <w:sz w:val="24"/>
          <w:szCs w:val="24"/>
        </w:rPr>
        <w:t xml:space="preserve"> </w:t>
      </w:r>
      <w:r w:rsidR="00653553">
        <w:rPr>
          <w:rFonts w:cstheme="minorHAnsi"/>
          <w:sz w:val="24"/>
          <w:szCs w:val="24"/>
        </w:rPr>
        <w:t xml:space="preserve">is writing a story about how the Teen Center and UYLC </w:t>
      </w:r>
      <w:r w:rsidR="004B2DE7">
        <w:rPr>
          <w:rFonts w:cstheme="minorHAnsi"/>
          <w:sz w:val="24"/>
          <w:szCs w:val="24"/>
        </w:rPr>
        <w:t>has changed this community.  The</w:t>
      </w:r>
      <w:r w:rsidR="000D7C26">
        <w:rPr>
          <w:rFonts w:cstheme="minorHAnsi"/>
          <w:sz w:val="24"/>
          <w:szCs w:val="24"/>
        </w:rPr>
        <w:t xml:space="preserve"> changes have been extremely positive</w:t>
      </w:r>
      <w:r w:rsidR="00E21B38">
        <w:rPr>
          <w:rFonts w:cstheme="minorHAnsi"/>
          <w:sz w:val="24"/>
          <w:szCs w:val="24"/>
        </w:rPr>
        <w:t xml:space="preserve"> in many ways and promotes the youth in our community.  She passed out a flyer for the council </w:t>
      </w:r>
      <w:r w:rsidR="00A901E6">
        <w:rPr>
          <w:rFonts w:cstheme="minorHAnsi"/>
          <w:sz w:val="24"/>
          <w:szCs w:val="24"/>
        </w:rPr>
        <w:t xml:space="preserve">to fill out to </w:t>
      </w:r>
      <w:r w:rsidR="00E21B38">
        <w:rPr>
          <w:rFonts w:cstheme="minorHAnsi"/>
          <w:sz w:val="24"/>
          <w:szCs w:val="24"/>
        </w:rPr>
        <w:t>give</w:t>
      </w:r>
      <w:r w:rsidR="00540417">
        <w:rPr>
          <w:rFonts w:cstheme="minorHAnsi"/>
          <w:sz w:val="24"/>
          <w:szCs w:val="24"/>
        </w:rPr>
        <w:t xml:space="preserve"> their</w:t>
      </w:r>
      <w:r w:rsidR="00E21B38">
        <w:rPr>
          <w:rFonts w:cstheme="minorHAnsi"/>
          <w:sz w:val="24"/>
          <w:szCs w:val="24"/>
        </w:rPr>
        <w:t xml:space="preserve"> feedback</w:t>
      </w:r>
      <w:r w:rsidR="00A901E6">
        <w:rPr>
          <w:rFonts w:cstheme="minorHAnsi"/>
          <w:sz w:val="24"/>
          <w:szCs w:val="24"/>
        </w:rPr>
        <w:t xml:space="preserve">. </w:t>
      </w:r>
    </w:p>
    <w:p w14:paraId="62C6B894" w14:textId="5767054F" w:rsidR="00A91AA6" w:rsidRPr="003F5E5D" w:rsidRDefault="00A91AA6" w:rsidP="00CE2E25">
      <w:pPr>
        <w:rPr>
          <w:rFonts w:cstheme="minorHAnsi"/>
          <w:b/>
          <w:bCs/>
          <w:sz w:val="24"/>
          <w:szCs w:val="24"/>
        </w:rPr>
      </w:pPr>
    </w:p>
    <w:p w14:paraId="32E15744" w14:textId="16AC5D2A" w:rsidR="001D0D60" w:rsidRDefault="001D0D60" w:rsidP="00CE2E25">
      <w:pPr>
        <w:rPr>
          <w:rFonts w:cstheme="minorHAnsi"/>
          <w:sz w:val="24"/>
          <w:szCs w:val="24"/>
        </w:rPr>
      </w:pPr>
      <w:r w:rsidRPr="003F5E5D">
        <w:rPr>
          <w:rFonts w:cstheme="minorHAnsi"/>
          <w:b/>
          <w:bCs/>
          <w:sz w:val="24"/>
          <w:szCs w:val="24"/>
        </w:rPr>
        <w:t>Discuss / Approve Conditional Use Permit @ 704 First Street</w:t>
      </w:r>
      <w:r w:rsidR="006A20D2">
        <w:rPr>
          <w:rFonts w:cstheme="minorHAnsi"/>
          <w:sz w:val="24"/>
          <w:szCs w:val="24"/>
        </w:rPr>
        <w:t>- Dr. Kim Bartholomew:</w:t>
      </w:r>
    </w:p>
    <w:p w14:paraId="4D87622E" w14:textId="7BD98AB9" w:rsidR="006A20D2" w:rsidRDefault="006A20D2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7304AB">
        <w:rPr>
          <w:rFonts w:cstheme="minorHAnsi"/>
          <w:sz w:val="24"/>
          <w:szCs w:val="24"/>
        </w:rPr>
        <w:t>building that Kim has</w:t>
      </w:r>
      <w:r w:rsidR="005B3159">
        <w:rPr>
          <w:rFonts w:cstheme="minorHAnsi"/>
          <w:sz w:val="24"/>
          <w:szCs w:val="24"/>
        </w:rPr>
        <w:t xml:space="preserve"> rented and</w:t>
      </w:r>
      <w:r w:rsidR="007304AB">
        <w:rPr>
          <w:rFonts w:cstheme="minorHAnsi"/>
          <w:sz w:val="24"/>
          <w:szCs w:val="24"/>
        </w:rPr>
        <w:t xml:space="preserve"> worked in the past 29 years has been sold and the new owners are wanting to utilize the building for </w:t>
      </w:r>
      <w:r w:rsidR="005B3159">
        <w:rPr>
          <w:rFonts w:cstheme="minorHAnsi"/>
          <w:sz w:val="24"/>
          <w:szCs w:val="24"/>
        </w:rPr>
        <w:t xml:space="preserve">themselves.  Kim </w:t>
      </w:r>
      <w:r w:rsidR="003C5EE2">
        <w:rPr>
          <w:rFonts w:cstheme="minorHAnsi"/>
          <w:sz w:val="24"/>
          <w:szCs w:val="24"/>
        </w:rPr>
        <w:t xml:space="preserve">is addressing the council </w:t>
      </w:r>
      <w:r w:rsidR="00617016">
        <w:rPr>
          <w:rFonts w:cstheme="minorHAnsi"/>
          <w:sz w:val="24"/>
          <w:szCs w:val="24"/>
        </w:rPr>
        <w:t xml:space="preserve">to move her chiropractic business to the basement of her home on 704 First Street.  </w:t>
      </w:r>
      <w:r w:rsidR="007E74AB">
        <w:rPr>
          <w:rFonts w:cstheme="minorHAnsi"/>
          <w:sz w:val="24"/>
          <w:szCs w:val="24"/>
        </w:rPr>
        <w:t xml:space="preserve">Her home is on the corner of First and Hill </w:t>
      </w:r>
      <w:r w:rsidR="004D74D4">
        <w:rPr>
          <w:rFonts w:cstheme="minorHAnsi"/>
          <w:sz w:val="24"/>
          <w:szCs w:val="24"/>
        </w:rPr>
        <w:t>Street which</w:t>
      </w:r>
      <w:r w:rsidR="00E04455">
        <w:rPr>
          <w:rFonts w:cstheme="minorHAnsi"/>
          <w:sz w:val="24"/>
          <w:szCs w:val="24"/>
        </w:rPr>
        <w:t xml:space="preserve"> Hill</w:t>
      </w:r>
      <w:r w:rsidR="004D74D4">
        <w:rPr>
          <w:rFonts w:cstheme="minorHAnsi"/>
          <w:sz w:val="24"/>
          <w:szCs w:val="24"/>
        </w:rPr>
        <w:t xml:space="preserve"> is </w:t>
      </w:r>
      <w:r w:rsidR="007E74AB">
        <w:rPr>
          <w:rFonts w:cstheme="minorHAnsi"/>
          <w:sz w:val="24"/>
          <w:szCs w:val="24"/>
        </w:rPr>
        <w:t xml:space="preserve">already zoned commercial </w:t>
      </w:r>
      <w:r w:rsidR="004D74D4">
        <w:rPr>
          <w:rFonts w:cstheme="minorHAnsi"/>
          <w:sz w:val="24"/>
          <w:szCs w:val="24"/>
        </w:rPr>
        <w:t xml:space="preserve">with </w:t>
      </w:r>
      <w:r w:rsidR="007E74AB">
        <w:rPr>
          <w:rFonts w:cstheme="minorHAnsi"/>
          <w:sz w:val="24"/>
          <w:szCs w:val="24"/>
        </w:rPr>
        <w:t>First Street Salon right across the street.</w:t>
      </w:r>
      <w:r w:rsidR="00B93C8A">
        <w:rPr>
          <w:rFonts w:cstheme="minorHAnsi"/>
          <w:sz w:val="24"/>
          <w:szCs w:val="24"/>
        </w:rPr>
        <w:t xml:space="preserve"> Mike Tornatore has been working with Kim on getting this permit and </w:t>
      </w:r>
      <w:r w:rsidR="002427DD">
        <w:rPr>
          <w:rFonts w:cstheme="minorHAnsi"/>
          <w:sz w:val="24"/>
          <w:szCs w:val="24"/>
        </w:rPr>
        <w:t xml:space="preserve">claims that her business plan is very </w:t>
      </w:r>
      <w:r w:rsidR="00207096">
        <w:rPr>
          <w:rFonts w:cstheme="minorHAnsi"/>
          <w:sz w:val="24"/>
          <w:szCs w:val="24"/>
        </w:rPr>
        <w:t>professional,</w:t>
      </w:r>
      <w:r w:rsidR="00017CD3">
        <w:rPr>
          <w:rFonts w:cstheme="minorHAnsi"/>
          <w:sz w:val="24"/>
          <w:szCs w:val="24"/>
        </w:rPr>
        <w:t xml:space="preserve"> and</w:t>
      </w:r>
      <w:r w:rsidR="002427DD">
        <w:rPr>
          <w:rFonts w:cstheme="minorHAnsi"/>
          <w:sz w:val="24"/>
          <w:szCs w:val="24"/>
        </w:rPr>
        <w:t xml:space="preserve"> </w:t>
      </w:r>
      <w:r w:rsidR="00017CD3">
        <w:rPr>
          <w:rFonts w:cstheme="minorHAnsi"/>
          <w:sz w:val="24"/>
          <w:szCs w:val="24"/>
        </w:rPr>
        <w:t>h</w:t>
      </w:r>
      <w:r w:rsidR="002427DD">
        <w:rPr>
          <w:rFonts w:cstheme="minorHAnsi"/>
          <w:sz w:val="24"/>
          <w:szCs w:val="24"/>
        </w:rPr>
        <w:t xml:space="preserve">e fills this will only </w:t>
      </w:r>
      <w:r w:rsidR="00775D49">
        <w:rPr>
          <w:rFonts w:cstheme="minorHAnsi"/>
          <w:sz w:val="24"/>
          <w:szCs w:val="24"/>
        </w:rPr>
        <w:t>add value to</w:t>
      </w:r>
      <w:r w:rsidR="002427DD">
        <w:rPr>
          <w:rFonts w:cstheme="minorHAnsi"/>
          <w:sz w:val="24"/>
          <w:szCs w:val="24"/>
        </w:rPr>
        <w:t xml:space="preserve"> the neighborhood.  Motion to Approve the Conditional Use Permit @ 704 First </w:t>
      </w:r>
      <w:r w:rsidR="007D3547">
        <w:rPr>
          <w:rFonts w:cstheme="minorHAnsi"/>
          <w:sz w:val="24"/>
          <w:szCs w:val="24"/>
        </w:rPr>
        <w:t>Street was made by Council</w:t>
      </w:r>
      <w:r w:rsidR="00B70600">
        <w:rPr>
          <w:rFonts w:cstheme="minorHAnsi"/>
          <w:sz w:val="24"/>
          <w:szCs w:val="24"/>
        </w:rPr>
        <w:t xml:space="preserve"> President Genese Simler and seconded by Council Member James Kelly. Roll Call Vote: Genese Simler aye, James Kelly aye, Scott Moffett aye, Kaylee Hunt aye.</w:t>
      </w:r>
    </w:p>
    <w:p w14:paraId="1C276D5F" w14:textId="2F9B9BF2" w:rsidR="00B70600" w:rsidRDefault="00B70600" w:rsidP="00CE2E25">
      <w:pPr>
        <w:rPr>
          <w:rFonts w:cstheme="minorHAnsi"/>
          <w:sz w:val="24"/>
          <w:szCs w:val="24"/>
        </w:rPr>
      </w:pPr>
    </w:p>
    <w:p w14:paraId="7FBA62DC" w14:textId="54876449" w:rsidR="00B70600" w:rsidRDefault="00C73176" w:rsidP="00CE2E25">
      <w:pPr>
        <w:rPr>
          <w:rFonts w:cstheme="minorHAnsi"/>
          <w:sz w:val="24"/>
          <w:szCs w:val="24"/>
        </w:rPr>
      </w:pPr>
      <w:r w:rsidRPr="005311F9">
        <w:rPr>
          <w:rFonts w:cstheme="minorHAnsi"/>
          <w:b/>
          <w:bCs/>
          <w:sz w:val="24"/>
          <w:szCs w:val="24"/>
        </w:rPr>
        <w:t>Discuss / Approve Gutters for the Water Treatment Plant</w:t>
      </w:r>
      <w:r w:rsidRPr="00260C9D">
        <w:rPr>
          <w:rFonts w:cstheme="minorHAnsi"/>
          <w:sz w:val="24"/>
          <w:szCs w:val="24"/>
        </w:rPr>
        <w:t xml:space="preserve">: </w:t>
      </w:r>
      <w:r w:rsidR="002A49A4" w:rsidRPr="00260C9D">
        <w:rPr>
          <w:rFonts w:cstheme="minorHAnsi"/>
          <w:sz w:val="24"/>
          <w:szCs w:val="24"/>
        </w:rPr>
        <w:t>We talked a few months ago about doing ½ the</w:t>
      </w:r>
      <w:r w:rsidR="00EB1B13">
        <w:rPr>
          <w:rFonts w:cstheme="minorHAnsi"/>
          <w:sz w:val="24"/>
          <w:szCs w:val="24"/>
        </w:rPr>
        <w:t xml:space="preserve"> gutter</w:t>
      </w:r>
      <w:r w:rsidR="002A49A4" w:rsidRPr="00260C9D">
        <w:rPr>
          <w:rFonts w:cstheme="minorHAnsi"/>
          <w:sz w:val="24"/>
          <w:szCs w:val="24"/>
        </w:rPr>
        <w:t xml:space="preserve"> project in 2022 and the other ½ in 2023.  The total </w:t>
      </w:r>
      <w:r w:rsidR="007F0587" w:rsidRPr="00260C9D">
        <w:rPr>
          <w:rFonts w:cstheme="minorHAnsi"/>
          <w:sz w:val="24"/>
          <w:szCs w:val="24"/>
        </w:rPr>
        <w:t>estimate</w:t>
      </w:r>
      <w:r w:rsidR="007F0587">
        <w:rPr>
          <w:rFonts w:cstheme="minorHAnsi"/>
          <w:sz w:val="24"/>
          <w:szCs w:val="24"/>
        </w:rPr>
        <w:t xml:space="preserve"> is</w:t>
      </w:r>
      <w:r w:rsidR="007E7E3E">
        <w:rPr>
          <w:rFonts w:cstheme="minorHAnsi"/>
          <w:sz w:val="24"/>
          <w:szCs w:val="24"/>
        </w:rPr>
        <w:t xml:space="preserve"> $5,</w:t>
      </w:r>
      <w:r w:rsidR="007F0587">
        <w:rPr>
          <w:rFonts w:cstheme="minorHAnsi"/>
          <w:sz w:val="24"/>
          <w:szCs w:val="24"/>
        </w:rPr>
        <w:t>036.00</w:t>
      </w:r>
      <w:r w:rsidR="0029395A" w:rsidRPr="00260C9D">
        <w:rPr>
          <w:rFonts w:cstheme="minorHAnsi"/>
          <w:sz w:val="24"/>
          <w:szCs w:val="24"/>
        </w:rPr>
        <w:t xml:space="preserve"> to </w:t>
      </w:r>
      <w:r w:rsidR="00120BC3">
        <w:rPr>
          <w:rFonts w:cstheme="minorHAnsi"/>
          <w:sz w:val="24"/>
          <w:szCs w:val="24"/>
        </w:rPr>
        <w:t xml:space="preserve">install new gutters @ the water </w:t>
      </w:r>
      <w:r w:rsidR="00527180" w:rsidRPr="00260C9D">
        <w:rPr>
          <w:rFonts w:cstheme="minorHAnsi"/>
          <w:sz w:val="24"/>
          <w:szCs w:val="24"/>
        </w:rPr>
        <w:t>treatment plant</w:t>
      </w:r>
      <w:r w:rsidR="007F0587">
        <w:rPr>
          <w:rFonts w:cstheme="minorHAnsi"/>
          <w:sz w:val="24"/>
          <w:szCs w:val="24"/>
        </w:rPr>
        <w:t xml:space="preserve">. Motion to approve this </w:t>
      </w:r>
      <w:r w:rsidR="004F0C02">
        <w:rPr>
          <w:rFonts w:cstheme="minorHAnsi"/>
          <w:sz w:val="24"/>
          <w:szCs w:val="24"/>
        </w:rPr>
        <w:t xml:space="preserve">estimate </w:t>
      </w:r>
      <w:r w:rsidR="004F0C02" w:rsidRPr="00260C9D">
        <w:rPr>
          <w:rFonts w:cstheme="minorHAnsi"/>
          <w:sz w:val="24"/>
          <w:szCs w:val="24"/>
        </w:rPr>
        <w:t>was</w:t>
      </w:r>
      <w:r w:rsidR="00527180" w:rsidRPr="00260C9D">
        <w:rPr>
          <w:rFonts w:cstheme="minorHAnsi"/>
          <w:sz w:val="24"/>
          <w:szCs w:val="24"/>
        </w:rPr>
        <w:t xml:space="preserve"> made by </w:t>
      </w:r>
      <w:r w:rsidR="00260C9D" w:rsidRPr="00260C9D">
        <w:rPr>
          <w:rFonts w:cstheme="minorHAnsi"/>
          <w:sz w:val="24"/>
          <w:szCs w:val="24"/>
        </w:rPr>
        <w:t>Council President Genese Simler and seconded by Council</w:t>
      </w:r>
      <w:r w:rsidR="00260C9D">
        <w:rPr>
          <w:rFonts w:cstheme="minorHAnsi"/>
          <w:b/>
          <w:bCs/>
          <w:sz w:val="24"/>
          <w:szCs w:val="24"/>
        </w:rPr>
        <w:t xml:space="preserve"> </w:t>
      </w:r>
      <w:r w:rsidR="00260C9D" w:rsidRPr="00260C9D">
        <w:rPr>
          <w:rFonts w:cstheme="minorHAnsi"/>
          <w:sz w:val="24"/>
          <w:szCs w:val="24"/>
        </w:rPr>
        <w:t>Member Scott Moffett. Roll Call Vote: Genese Simler aye, James Kelly aye, Scott Moffett aye, Kaylee Hunt aye.</w:t>
      </w:r>
    </w:p>
    <w:p w14:paraId="5F8285E4" w14:textId="293DCC8E" w:rsidR="004F0C02" w:rsidRDefault="00A84976" w:rsidP="00CE2E25">
      <w:pPr>
        <w:rPr>
          <w:rFonts w:cstheme="minorHAnsi"/>
          <w:sz w:val="24"/>
          <w:szCs w:val="24"/>
        </w:rPr>
      </w:pPr>
      <w:r w:rsidRPr="000123FE">
        <w:rPr>
          <w:rFonts w:cstheme="minorHAnsi"/>
          <w:b/>
          <w:bCs/>
          <w:sz w:val="24"/>
          <w:szCs w:val="24"/>
        </w:rPr>
        <w:lastRenderedPageBreak/>
        <w:t xml:space="preserve">Discuss / Approve New Tires for </w:t>
      </w:r>
      <w:r w:rsidR="00FC42AE" w:rsidRPr="000123FE">
        <w:rPr>
          <w:rFonts w:cstheme="minorHAnsi"/>
          <w:b/>
          <w:bCs/>
          <w:sz w:val="24"/>
          <w:szCs w:val="24"/>
        </w:rPr>
        <w:t xml:space="preserve">KFR </w:t>
      </w:r>
      <w:r w:rsidR="00027317" w:rsidRPr="000123FE">
        <w:rPr>
          <w:rFonts w:cstheme="minorHAnsi"/>
          <w:b/>
          <w:bCs/>
          <w:sz w:val="24"/>
          <w:szCs w:val="24"/>
        </w:rPr>
        <w:t>Rescue 27</w:t>
      </w:r>
      <w:r w:rsidR="00027317">
        <w:rPr>
          <w:rFonts w:cstheme="minorHAnsi"/>
          <w:sz w:val="24"/>
          <w:szCs w:val="24"/>
        </w:rPr>
        <w:t xml:space="preserve">: </w:t>
      </w:r>
      <w:r w:rsidR="0066713A">
        <w:rPr>
          <w:rFonts w:cstheme="minorHAnsi"/>
          <w:sz w:val="24"/>
          <w:szCs w:val="24"/>
        </w:rPr>
        <w:t>This will be a split between the city and the district to buy new tires for Rescue 27.  The estimate from Les Schwab is $3,671.84</w:t>
      </w:r>
      <w:r w:rsidR="00BF58CE">
        <w:rPr>
          <w:rFonts w:cstheme="minorHAnsi"/>
          <w:sz w:val="24"/>
          <w:szCs w:val="24"/>
        </w:rPr>
        <w:t xml:space="preserve">.  Motion to approve this estimate was made by </w:t>
      </w:r>
      <w:r w:rsidR="001700E2">
        <w:rPr>
          <w:rFonts w:cstheme="minorHAnsi"/>
          <w:sz w:val="24"/>
          <w:szCs w:val="24"/>
        </w:rPr>
        <w:t xml:space="preserve">Council President Genese Simler and seconded by </w:t>
      </w:r>
      <w:r w:rsidR="00E42BF1">
        <w:rPr>
          <w:rFonts w:cstheme="minorHAnsi"/>
          <w:sz w:val="24"/>
          <w:szCs w:val="24"/>
        </w:rPr>
        <w:t>Council Member James Kelly. Roll Call Vote: Genese Simler aye, James Kelly aye, Scott Moffett aye, Kaylee Hunt aye.</w:t>
      </w:r>
    </w:p>
    <w:p w14:paraId="42DD1ABC" w14:textId="37576C26" w:rsidR="00585E37" w:rsidRDefault="00585E37" w:rsidP="00CE2E25">
      <w:pPr>
        <w:rPr>
          <w:rFonts w:cstheme="minorHAnsi"/>
          <w:sz w:val="24"/>
          <w:szCs w:val="24"/>
        </w:rPr>
      </w:pPr>
    </w:p>
    <w:p w14:paraId="2FDCBD15" w14:textId="19AA8434" w:rsidR="00585E37" w:rsidRDefault="00585E37" w:rsidP="00CE2E25">
      <w:pPr>
        <w:rPr>
          <w:rFonts w:cstheme="minorHAnsi"/>
          <w:sz w:val="24"/>
          <w:szCs w:val="24"/>
        </w:rPr>
      </w:pPr>
      <w:r w:rsidRPr="00A37A23">
        <w:rPr>
          <w:rFonts w:cstheme="minorHAnsi"/>
          <w:b/>
          <w:bCs/>
          <w:sz w:val="24"/>
          <w:szCs w:val="24"/>
        </w:rPr>
        <w:t xml:space="preserve">Discuss / Approve </w:t>
      </w:r>
      <w:r w:rsidR="00243018" w:rsidRPr="00A37A23">
        <w:rPr>
          <w:rFonts w:cstheme="minorHAnsi"/>
          <w:b/>
          <w:bCs/>
          <w:sz w:val="24"/>
          <w:szCs w:val="24"/>
        </w:rPr>
        <w:t>New Tires for WWTP Dump Truck</w:t>
      </w:r>
      <w:r w:rsidR="002E51D0" w:rsidRPr="00A37A23">
        <w:rPr>
          <w:rFonts w:cstheme="minorHAnsi"/>
          <w:b/>
          <w:bCs/>
          <w:sz w:val="24"/>
          <w:szCs w:val="24"/>
        </w:rPr>
        <w:t>:</w:t>
      </w:r>
      <w:r w:rsidR="002E51D0">
        <w:rPr>
          <w:rFonts w:cstheme="minorHAnsi"/>
          <w:sz w:val="24"/>
          <w:szCs w:val="24"/>
        </w:rPr>
        <w:t xml:space="preserve"> The estimate for</w:t>
      </w:r>
      <w:r w:rsidR="00A37A23">
        <w:rPr>
          <w:rFonts w:cstheme="minorHAnsi"/>
          <w:sz w:val="24"/>
          <w:szCs w:val="24"/>
        </w:rPr>
        <w:t xml:space="preserve"> new</w:t>
      </w:r>
      <w:r w:rsidR="002E51D0">
        <w:rPr>
          <w:rFonts w:cstheme="minorHAnsi"/>
          <w:sz w:val="24"/>
          <w:szCs w:val="24"/>
        </w:rPr>
        <w:t xml:space="preserve"> tires for the dump truck is $1,366.</w:t>
      </w:r>
      <w:r w:rsidR="00A37A23">
        <w:rPr>
          <w:rFonts w:cstheme="minorHAnsi"/>
          <w:sz w:val="24"/>
          <w:szCs w:val="24"/>
        </w:rPr>
        <w:t>0</w:t>
      </w:r>
      <w:r w:rsidR="002E51D0">
        <w:rPr>
          <w:rFonts w:cstheme="minorHAnsi"/>
          <w:sz w:val="24"/>
          <w:szCs w:val="24"/>
        </w:rPr>
        <w:t>8</w:t>
      </w:r>
      <w:r w:rsidR="00A37A23">
        <w:rPr>
          <w:rFonts w:cstheme="minorHAnsi"/>
          <w:sz w:val="24"/>
          <w:szCs w:val="24"/>
        </w:rPr>
        <w:t xml:space="preserve"> This will be a split between </w:t>
      </w:r>
      <w:r w:rsidR="00D46E5A">
        <w:rPr>
          <w:rFonts w:cstheme="minorHAnsi"/>
          <w:sz w:val="24"/>
          <w:szCs w:val="24"/>
        </w:rPr>
        <w:t xml:space="preserve">all departments.  Motion to approve this estimate was made by Council President </w:t>
      </w:r>
      <w:r w:rsidR="005C72AA">
        <w:rPr>
          <w:rFonts w:cstheme="minorHAnsi"/>
          <w:sz w:val="24"/>
          <w:szCs w:val="24"/>
        </w:rPr>
        <w:t xml:space="preserve">Genese Simler and </w:t>
      </w:r>
      <w:r w:rsidR="001E65B8">
        <w:rPr>
          <w:rFonts w:cstheme="minorHAnsi"/>
          <w:sz w:val="24"/>
          <w:szCs w:val="24"/>
        </w:rPr>
        <w:t>s</w:t>
      </w:r>
      <w:r w:rsidR="005C72AA">
        <w:rPr>
          <w:rFonts w:cstheme="minorHAnsi"/>
          <w:sz w:val="24"/>
          <w:szCs w:val="24"/>
        </w:rPr>
        <w:t>econded by Council Member Kaylee Hunt. Roll Call Vote: Genese Sim</w:t>
      </w:r>
      <w:r w:rsidR="008A29BC">
        <w:rPr>
          <w:rFonts w:cstheme="minorHAnsi"/>
          <w:sz w:val="24"/>
          <w:szCs w:val="24"/>
        </w:rPr>
        <w:t>ler aye, James Kelly aye, Scott Moffett aye, Kaylee Hunt aye.</w:t>
      </w:r>
    </w:p>
    <w:p w14:paraId="6D47E602" w14:textId="7A4FC532" w:rsidR="00E42BF1" w:rsidRPr="00A10EF3" w:rsidRDefault="00E42BF1" w:rsidP="00CE2E25">
      <w:pPr>
        <w:rPr>
          <w:rFonts w:cstheme="minorHAnsi"/>
          <w:b/>
          <w:bCs/>
          <w:sz w:val="24"/>
          <w:szCs w:val="24"/>
        </w:rPr>
      </w:pPr>
    </w:p>
    <w:p w14:paraId="614D13B6" w14:textId="3EC281BE" w:rsidR="00E42BF1" w:rsidRPr="005311F9" w:rsidRDefault="00921508" w:rsidP="00CE2E25">
      <w:pPr>
        <w:rPr>
          <w:rFonts w:cstheme="minorHAnsi"/>
          <w:b/>
          <w:bCs/>
          <w:sz w:val="24"/>
          <w:szCs w:val="24"/>
        </w:rPr>
      </w:pPr>
      <w:r w:rsidRPr="00A10EF3">
        <w:rPr>
          <w:rFonts w:cstheme="minorHAnsi"/>
          <w:b/>
          <w:bCs/>
          <w:sz w:val="24"/>
          <w:szCs w:val="24"/>
        </w:rPr>
        <w:t xml:space="preserve">Discuss / Approve </w:t>
      </w:r>
      <w:r w:rsidR="00992197" w:rsidRPr="00A10EF3">
        <w:rPr>
          <w:rFonts w:cstheme="minorHAnsi"/>
          <w:b/>
          <w:bCs/>
          <w:sz w:val="24"/>
          <w:szCs w:val="24"/>
        </w:rPr>
        <w:t xml:space="preserve">3% </w:t>
      </w:r>
      <w:r w:rsidR="000123FE" w:rsidRPr="00A10EF3">
        <w:rPr>
          <w:rFonts w:cstheme="minorHAnsi"/>
          <w:b/>
          <w:bCs/>
          <w:sz w:val="24"/>
          <w:szCs w:val="24"/>
        </w:rPr>
        <w:t>I</w:t>
      </w:r>
      <w:r w:rsidR="00992197" w:rsidRPr="00A10EF3">
        <w:rPr>
          <w:rFonts w:cstheme="minorHAnsi"/>
          <w:b/>
          <w:bCs/>
          <w:sz w:val="24"/>
          <w:szCs w:val="24"/>
        </w:rPr>
        <w:t xml:space="preserve">ncrease in the City of Kamiah’s </w:t>
      </w:r>
      <w:r w:rsidR="000123FE" w:rsidRPr="00A10EF3">
        <w:rPr>
          <w:rFonts w:cstheme="minorHAnsi"/>
          <w:b/>
          <w:bCs/>
          <w:sz w:val="24"/>
          <w:szCs w:val="24"/>
        </w:rPr>
        <w:t>W</w:t>
      </w:r>
      <w:r w:rsidR="00992197" w:rsidRPr="00A10EF3">
        <w:rPr>
          <w:rFonts w:cstheme="minorHAnsi"/>
          <w:b/>
          <w:bCs/>
          <w:sz w:val="24"/>
          <w:szCs w:val="24"/>
        </w:rPr>
        <w:t xml:space="preserve">ater and </w:t>
      </w:r>
      <w:r w:rsidR="000123FE" w:rsidRPr="00A10EF3">
        <w:rPr>
          <w:rFonts w:cstheme="minorHAnsi"/>
          <w:b/>
          <w:bCs/>
          <w:sz w:val="24"/>
          <w:szCs w:val="24"/>
        </w:rPr>
        <w:t>S</w:t>
      </w:r>
      <w:r w:rsidR="00992197" w:rsidRPr="00A10EF3">
        <w:rPr>
          <w:rFonts w:cstheme="minorHAnsi"/>
          <w:b/>
          <w:bCs/>
          <w:sz w:val="24"/>
          <w:szCs w:val="24"/>
        </w:rPr>
        <w:t xml:space="preserve">ewer </w:t>
      </w:r>
      <w:r w:rsidR="00F25937" w:rsidRPr="00A10EF3">
        <w:rPr>
          <w:rFonts w:cstheme="minorHAnsi"/>
          <w:b/>
          <w:bCs/>
          <w:sz w:val="24"/>
          <w:szCs w:val="24"/>
        </w:rPr>
        <w:t>R</w:t>
      </w:r>
      <w:r w:rsidR="00992197" w:rsidRPr="00A10EF3">
        <w:rPr>
          <w:rFonts w:cstheme="minorHAnsi"/>
          <w:b/>
          <w:bCs/>
          <w:sz w:val="24"/>
          <w:szCs w:val="24"/>
        </w:rPr>
        <w:t>ates</w:t>
      </w:r>
      <w:r w:rsidR="00F42F4F" w:rsidRPr="00A10EF3">
        <w:rPr>
          <w:rFonts w:cstheme="minorHAnsi"/>
          <w:b/>
          <w:bCs/>
          <w:sz w:val="24"/>
          <w:szCs w:val="24"/>
        </w:rPr>
        <w:t>:</w:t>
      </w:r>
      <w:r w:rsidR="00F42F4F">
        <w:rPr>
          <w:rFonts w:cstheme="minorHAnsi"/>
          <w:sz w:val="24"/>
          <w:szCs w:val="24"/>
        </w:rPr>
        <w:t xml:space="preserve"> We are coming into a new </w:t>
      </w:r>
      <w:r w:rsidR="00A10EF3">
        <w:rPr>
          <w:rFonts w:cstheme="minorHAnsi"/>
          <w:sz w:val="24"/>
          <w:szCs w:val="24"/>
        </w:rPr>
        <w:t>year,</w:t>
      </w:r>
      <w:r w:rsidR="00FA143D">
        <w:rPr>
          <w:rFonts w:cstheme="minorHAnsi"/>
          <w:sz w:val="24"/>
          <w:szCs w:val="24"/>
        </w:rPr>
        <w:t xml:space="preserve"> and we needed to discuss increasing the cities</w:t>
      </w:r>
      <w:r w:rsidR="008A29BC">
        <w:rPr>
          <w:rFonts w:cstheme="minorHAnsi"/>
          <w:sz w:val="24"/>
          <w:szCs w:val="24"/>
        </w:rPr>
        <w:t xml:space="preserve"> water and sewer rates.  </w:t>
      </w:r>
      <w:r w:rsidR="00DE75D4">
        <w:rPr>
          <w:rFonts w:cstheme="minorHAnsi"/>
          <w:sz w:val="24"/>
          <w:szCs w:val="24"/>
        </w:rPr>
        <w:t xml:space="preserve">The 3% increase will be around </w:t>
      </w:r>
      <w:r w:rsidR="00093D51">
        <w:rPr>
          <w:rFonts w:cstheme="minorHAnsi"/>
          <w:sz w:val="24"/>
          <w:szCs w:val="24"/>
        </w:rPr>
        <w:t xml:space="preserve">65 cents per residential property.  </w:t>
      </w:r>
      <w:r w:rsidR="00BF1932">
        <w:rPr>
          <w:rFonts w:cstheme="minorHAnsi"/>
          <w:sz w:val="24"/>
          <w:szCs w:val="24"/>
        </w:rPr>
        <w:t xml:space="preserve">Nobody likes increases, but the 3% is necessary to </w:t>
      </w:r>
      <w:r w:rsidR="001E5BC5">
        <w:rPr>
          <w:rFonts w:cstheme="minorHAnsi"/>
          <w:sz w:val="24"/>
          <w:szCs w:val="24"/>
        </w:rPr>
        <w:t xml:space="preserve">insure we are </w:t>
      </w:r>
      <w:r w:rsidR="00BF1932">
        <w:rPr>
          <w:rFonts w:cstheme="minorHAnsi"/>
          <w:sz w:val="24"/>
          <w:szCs w:val="24"/>
        </w:rPr>
        <w:t>f</w:t>
      </w:r>
      <w:r w:rsidR="003D77D9">
        <w:rPr>
          <w:rFonts w:cstheme="minorHAnsi"/>
          <w:sz w:val="24"/>
          <w:szCs w:val="24"/>
        </w:rPr>
        <w:t>isca</w:t>
      </w:r>
      <w:r w:rsidR="00BF1932">
        <w:rPr>
          <w:rFonts w:cstheme="minorHAnsi"/>
          <w:sz w:val="24"/>
          <w:szCs w:val="24"/>
        </w:rPr>
        <w:t>lly responsible</w:t>
      </w:r>
      <w:r w:rsidR="003D77D9">
        <w:rPr>
          <w:rFonts w:cstheme="minorHAnsi"/>
          <w:sz w:val="24"/>
          <w:szCs w:val="24"/>
        </w:rPr>
        <w:t>.</w:t>
      </w:r>
      <w:r w:rsidR="005E3F42">
        <w:rPr>
          <w:rFonts w:cstheme="minorHAnsi"/>
          <w:sz w:val="24"/>
          <w:szCs w:val="24"/>
        </w:rPr>
        <w:t xml:space="preserve"> Motion to approve </w:t>
      </w:r>
      <w:r w:rsidR="0002583C">
        <w:rPr>
          <w:rFonts w:cstheme="minorHAnsi"/>
          <w:sz w:val="24"/>
          <w:szCs w:val="24"/>
        </w:rPr>
        <w:t>this 3% increase was made by Council President Genese Simler</w:t>
      </w:r>
      <w:r w:rsidR="006E7BC3">
        <w:rPr>
          <w:rFonts w:cstheme="minorHAnsi"/>
          <w:sz w:val="24"/>
          <w:szCs w:val="24"/>
        </w:rPr>
        <w:t xml:space="preserve"> and seconded by Council Member Scott Moffett. Roll Call Vote: Genese Simler aye, James Kelly aye, Scott Moffett aye, Kaylee Hunt aye.</w:t>
      </w:r>
    </w:p>
    <w:p w14:paraId="77795A4E" w14:textId="010BAA3B" w:rsidR="00586A49" w:rsidRDefault="000D7C26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78E5215" w14:textId="171BDDA4" w:rsidR="001E5BC5" w:rsidRDefault="001E5BC5" w:rsidP="00CE2E25">
      <w:pPr>
        <w:rPr>
          <w:rFonts w:cstheme="minorHAnsi"/>
          <w:sz w:val="24"/>
          <w:szCs w:val="24"/>
        </w:rPr>
      </w:pPr>
      <w:r w:rsidRPr="00561E2C">
        <w:rPr>
          <w:rFonts w:cstheme="minorHAnsi"/>
          <w:b/>
          <w:bCs/>
          <w:sz w:val="24"/>
          <w:szCs w:val="24"/>
        </w:rPr>
        <w:t xml:space="preserve">Discuss / Approve </w:t>
      </w:r>
      <w:r w:rsidR="00561E2C" w:rsidRPr="00561E2C">
        <w:rPr>
          <w:rFonts w:cstheme="minorHAnsi"/>
          <w:b/>
          <w:bCs/>
          <w:sz w:val="24"/>
          <w:szCs w:val="24"/>
        </w:rPr>
        <w:t>3% increase in Matt Jessup’s Monthly Retainer Fee</w:t>
      </w:r>
      <w:r w:rsidR="00561E2C" w:rsidRPr="00806D78">
        <w:rPr>
          <w:rFonts w:cstheme="minorHAnsi"/>
          <w:sz w:val="24"/>
          <w:szCs w:val="24"/>
        </w:rPr>
        <w:t xml:space="preserve">: </w:t>
      </w:r>
      <w:r w:rsidR="00294D68">
        <w:rPr>
          <w:rFonts w:cstheme="minorHAnsi"/>
          <w:sz w:val="24"/>
          <w:szCs w:val="24"/>
        </w:rPr>
        <w:t xml:space="preserve">Our city attorney would also like a small </w:t>
      </w:r>
      <w:r w:rsidR="00294D68" w:rsidRPr="00806D78">
        <w:rPr>
          <w:rFonts w:cstheme="minorHAnsi"/>
          <w:sz w:val="24"/>
          <w:szCs w:val="24"/>
        </w:rPr>
        <w:t>increase</w:t>
      </w:r>
      <w:r w:rsidR="00561E2C" w:rsidRPr="00806D78">
        <w:rPr>
          <w:rFonts w:cstheme="minorHAnsi"/>
          <w:sz w:val="24"/>
          <w:szCs w:val="24"/>
        </w:rPr>
        <w:t xml:space="preserve"> in </w:t>
      </w:r>
      <w:r w:rsidR="001468C9" w:rsidRPr="00806D78">
        <w:rPr>
          <w:rFonts w:cstheme="minorHAnsi"/>
          <w:sz w:val="24"/>
          <w:szCs w:val="24"/>
        </w:rPr>
        <w:t xml:space="preserve">his monthly retainer fee.  Motion to approve this 3% increase was made by Council </w:t>
      </w:r>
      <w:r w:rsidR="00F21DFB">
        <w:rPr>
          <w:rFonts w:cstheme="minorHAnsi"/>
          <w:sz w:val="24"/>
          <w:szCs w:val="24"/>
        </w:rPr>
        <w:t xml:space="preserve">Member James Kelly and </w:t>
      </w:r>
      <w:r w:rsidR="00CD1B56">
        <w:rPr>
          <w:rFonts w:cstheme="minorHAnsi"/>
          <w:sz w:val="24"/>
          <w:szCs w:val="24"/>
        </w:rPr>
        <w:t xml:space="preserve">seconded by Council member Kaylee Hunt. Roll Call Vote: Genese Simler aye, James Kelly aye, Scott Moffett aye </w:t>
      </w:r>
      <w:r w:rsidR="005E3F42">
        <w:rPr>
          <w:rFonts w:cstheme="minorHAnsi"/>
          <w:sz w:val="24"/>
          <w:szCs w:val="24"/>
        </w:rPr>
        <w:t>Kaylee Hunt aye.</w:t>
      </w:r>
    </w:p>
    <w:p w14:paraId="5D0DB910" w14:textId="728187E8" w:rsidR="00B72BD9" w:rsidRDefault="00B72BD9" w:rsidP="00CE2E25">
      <w:pPr>
        <w:rPr>
          <w:rFonts w:cstheme="minorHAnsi"/>
          <w:sz w:val="24"/>
          <w:szCs w:val="24"/>
        </w:rPr>
      </w:pPr>
    </w:p>
    <w:p w14:paraId="6E47BB1A" w14:textId="36AF4524" w:rsidR="00B72BD9" w:rsidRPr="008942CC" w:rsidRDefault="008942CC" w:rsidP="00CE2E25">
      <w:pPr>
        <w:rPr>
          <w:rFonts w:cstheme="minorHAnsi"/>
          <w:sz w:val="24"/>
          <w:szCs w:val="24"/>
        </w:rPr>
      </w:pPr>
      <w:r w:rsidRPr="008942CC">
        <w:rPr>
          <w:rFonts w:cstheme="minorHAnsi"/>
          <w:b/>
          <w:bCs/>
          <w:sz w:val="24"/>
          <w:szCs w:val="24"/>
        </w:rPr>
        <w:t>Monthly Maintenance Report- Mike Stanton: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815B30">
        <w:rPr>
          <w:rFonts w:cstheme="minorHAnsi"/>
          <w:sz w:val="24"/>
          <w:szCs w:val="24"/>
        </w:rPr>
        <w:t xml:space="preserve">All departments are running </w:t>
      </w:r>
      <w:r w:rsidR="00FB7C21">
        <w:rPr>
          <w:rFonts w:cstheme="minorHAnsi"/>
          <w:sz w:val="24"/>
          <w:szCs w:val="24"/>
        </w:rPr>
        <w:t>well</w:t>
      </w:r>
      <w:r w:rsidR="00815B30">
        <w:rPr>
          <w:rFonts w:cstheme="minorHAnsi"/>
          <w:sz w:val="24"/>
          <w:szCs w:val="24"/>
        </w:rPr>
        <w:t xml:space="preserve">.  The Public Works Crew is working </w:t>
      </w:r>
      <w:r w:rsidR="00FB7C21">
        <w:rPr>
          <w:rFonts w:cstheme="minorHAnsi"/>
          <w:sz w:val="24"/>
          <w:szCs w:val="24"/>
        </w:rPr>
        <w:t>hard,</w:t>
      </w:r>
      <w:r w:rsidR="004B1142">
        <w:rPr>
          <w:rFonts w:cstheme="minorHAnsi"/>
          <w:sz w:val="24"/>
          <w:szCs w:val="24"/>
        </w:rPr>
        <w:t xml:space="preserve"> trying to beat the weather.  They have been fixing </w:t>
      </w:r>
      <w:r w:rsidR="00FB7C21">
        <w:rPr>
          <w:rFonts w:cstheme="minorHAnsi"/>
          <w:sz w:val="24"/>
          <w:szCs w:val="24"/>
        </w:rPr>
        <w:t xml:space="preserve">potholes </w:t>
      </w:r>
      <w:r w:rsidR="004B1142">
        <w:rPr>
          <w:rFonts w:cstheme="minorHAnsi"/>
          <w:sz w:val="24"/>
          <w:szCs w:val="24"/>
        </w:rPr>
        <w:t>and</w:t>
      </w:r>
      <w:r w:rsidR="00FB7C21">
        <w:rPr>
          <w:rFonts w:cstheme="minorHAnsi"/>
          <w:sz w:val="24"/>
          <w:szCs w:val="24"/>
        </w:rPr>
        <w:t xml:space="preserve"> they continue to monitor the Bryan Drive Booster Station.</w:t>
      </w:r>
      <w:r w:rsidR="00AB4A2E">
        <w:rPr>
          <w:rFonts w:cstheme="minorHAnsi"/>
          <w:sz w:val="24"/>
          <w:szCs w:val="24"/>
        </w:rPr>
        <w:t xml:space="preserve"> Bio solids have all been dumped for the year.</w:t>
      </w:r>
    </w:p>
    <w:p w14:paraId="5CD90C0C" w14:textId="38302EE3" w:rsidR="009460E2" w:rsidRDefault="009460E2" w:rsidP="00F85E1C">
      <w:pPr>
        <w:rPr>
          <w:rFonts w:cstheme="minorHAnsi"/>
          <w:sz w:val="24"/>
          <w:szCs w:val="24"/>
        </w:rPr>
      </w:pPr>
    </w:p>
    <w:p w14:paraId="0A34F837" w14:textId="4897AA0B" w:rsidR="006331F8" w:rsidRDefault="00E513A1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</w:t>
      </w:r>
      <w:r w:rsidR="00044843">
        <w:rPr>
          <w:rFonts w:cstheme="minorHAnsi"/>
          <w:sz w:val="24"/>
          <w:szCs w:val="24"/>
        </w:rPr>
        <w:t>A</w:t>
      </w:r>
      <w:r w:rsidR="00070CA5">
        <w:rPr>
          <w:rFonts w:cstheme="minorHAnsi"/>
          <w:sz w:val="24"/>
          <w:szCs w:val="24"/>
        </w:rPr>
        <w:t xml:space="preserve">djourned at </w:t>
      </w:r>
      <w:r w:rsidR="00C36E5B">
        <w:rPr>
          <w:rFonts w:cstheme="minorHAnsi"/>
          <w:sz w:val="24"/>
          <w:szCs w:val="24"/>
        </w:rPr>
        <w:t>6:18 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79231C92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C01139">
        <w:rPr>
          <w:rFonts w:cstheme="minorHAnsi"/>
          <w:sz w:val="24"/>
          <w:szCs w:val="24"/>
        </w:rPr>
        <w:t xml:space="preserve"> </w:t>
      </w:r>
      <w:r w:rsidR="00CC2279">
        <w:rPr>
          <w:rFonts w:cstheme="minorHAnsi"/>
          <w:sz w:val="24"/>
          <w:szCs w:val="24"/>
        </w:rPr>
        <w:t>October 12</w:t>
      </w:r>
      <w:r w:rsidR="00CC2279" w:rsidRPr="00CC2279">
        <w:rPr>
          <w:rFonts w:cstheme="minorHAnsi"/>
          <w:sz w:val="24"/>
          <w:szCs w:val="24"/>
          <w:vertAlign w:val="superscript"/>
        </w:rPr>
        <w:t>th</w:t>
      </w:r>
      <w:r w:rsidR="00CC2279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22</w:t>
      </w:r>
    </w:p>
    <w:p w14:paraId="38580BB8" w14:textId="6393FC93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3F4D7436" w14:textId="1970092C" w:rsidR="008F5E47" w:rsidRDefault="008F5E47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7E595FFE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  <w:r w:rsidR="008C6403">
        <w:rPr>
          <w:rFonts w:cstheme="minorHAnsi"/>
          <w:sz w:val="24"/>
          <w:szCs w:val="24"/>
        </w:rPr>
        <w:t xml:space="preserve"> 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19"/>
  </w:num>
  <w:num w:numId="2" w16cid:durableId="50539963">
    <w:abstractNumId w:val="12"/>
  </w:num>
  <w:num w:numId="3" w16cid:durableId="1720014886">
    <w:abstractNumId w:val="10"/>
  </w:num>
  <w:num w:numId="4" w16cid:durableId="838886353">
    <w:abstractNumId w:val="23"/>
  </w:num>
  <w:num w:numId="5" w16cid:durableId="1728064239">
    <w:abstractNumId w:val="13"/>
  </w:num>
  <w:num w:numId="6" w16cid:durableId="1425106202">
    <w:abstractNumId w:val="16"/>
  </w:num>
  <w:num w:numId="7" w16cid:durableId="1055348388">
    <w:abstractNumId w:val="18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4"/>
  </w:num>
  <w:num w:numId="19" w16cid:durableId="339892210">
    <w:abstractNumId w:val="15"/>
  </w:num>
  <w:num w:numId="20" w16cid:durableId="1518036565">
    <w:abstractNumId w:val="21"/>
  </w:num>
  <w:num w:numId="21" w16cid:durableId="1775009543">
    <w:abstractNumId w:val="17"/>
  </w:num>
  <w:num w:numId="22" w16cid:durableId="763959355">
    <w:abstractNumId w:val="11"/>
  </w:num>
  <w:num w:numId="23" w16cid:durableId="21515738">
    <w:abstractNumId w:val="26"/>
  </w:num>
  <w:num w:numId="24" w16cid:durableId="98987325">
    <w:abstractNumId w:val="22"/>
  </w:num>
  <w:num w:numId="25" w16cid:durableId="2069499704">
    <w:abstractNumId w:val="20"/>
  </w:num>
  <w:num w:numId="26" w16cid:durableId="1577324056">
    <w:abstractNumId w:val="24"/>
  </w:num>
  <w:num w:numId="27" w16cid:durableId="20620971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2295"/>
    <w:rsid w:val="000029E2"/>
    <w:rsid w:val="00003CB0"/>
    <w:rsid w:val="00005063"/>
    <w:rsid w:val="0000523B"/>
    <w:rsid w:val="000058A7"/>
    <w:rsid w:val="0000670E"/>
    <w:rsid w:val="000071DC"/>
    <w:rsid w:val="0000730B"/>
    <w:rsid w:val="00007CF9"/>
    <w:rsid w:val="0001031C"/>
    <w:rsid w:val="00010809"/>
    <w:rsid w:val="00010B4C"/>
    <w:rsid w:val="0001138C"/>
    <w:rsid w:val="0001229B"/>
    <w:rsid w:val="000123FE"/>
    <w:rsid w:val="00013FEE"/>
    <w:rsid w:val="0001402C"/>
    <w:rsid w:val="00014437"/>
    <w:rsid w:val="00015FD8"/>
    <w:rsid w:val="00016817"/>
    <w:rsid w:val="000169AE"/>
    <w:rsid w:val="00016E95"/>
    <w:rsid w:val="00017208"/>
    <w:rsid w:val="0001778C"/>
    <w:rsid w:val="00017B9C"/>
    <w:rsid w:val="00017CD3"/>
    <w:rsid w:val="00021504"/>
    <w:rsid w:val="000219AF"/>
    <w:rsid w:val="00021D5A"/>
    <w:rsid w:val="00021E59"/>
    <w:rsid w:val="0002583C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48E3"/>
    <w:rsid w:val="00034F54"/>
    <w:rsid w:val="000374CD"/>
    <w:rsid w:val="00040FB5"/>
    <w:rsid w:val="0004173C"/>
    <w:rsid w:val="00041CC0"/>
    <w:rsid w:val="00043635"/>
    <w:rsid w:val="00044843"/>
    <w:rsid w:val="00045A21"/>
    <w:rsid w:val="00045FAA"/>
    <w:rsid w:val="000465FE"/>
    <w:rsid w:val="00047B1B"/>
    <w:rsid w:val="00050D38"/>
    <w:rsid w:val="00051C7E"/>
    <w:rsid w:val="00052595"/>
    <w:rsid w:val="000558D7"/>
    <w:rsid w:val="00056303"/>
    <w:rsid w:val="000570C0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F0B"/>
    <w:rsid w:val="00066EB3"/>
    <w:rsid w:val="00067AB8"/>
    <w:rsid w:val="00070CA5"/>
    <w:rsid w:val="00073389"/>
    <w:rsid w:val="00073731"/>
    <w:rsid w:val="00073D8D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6D8"/>
    <w:rsid w:val="00080955"/>
    <w:rsid w:val="00080A5D"/>
    <w:rsid w:val="000810F8"/>
    <w:rsid w:val="000829D3"/>
    <w:rsid w:val="00083CB3"/>
    <w:rsid w:val="0008401E"/>
    <w:rsid w:val="000862E7"/>
    <w:rsid w:val="0008652E"/>
    <w:rsid w:val="00086A05"/>
    <w:rsid w:val="00087D0A"/>
    <w:rsid w:val="00090711"/>
    <w:rsid w:val="00091184"/>
    <w:rsid w:val="00091ED1"/>
    <w:rsid w:val="0009208A"/>
    <w:rsid w:val="000938B2"/>
    <w:rsid w:val="00093D51"/>
    <w:rsid w:val="00095AF3"/>
    <w:rsid w:val="00095B81"/>
    <w:rsid w:val="00096E85"/>
    <w:rsid w:val="000A0B74"/>
    <w:rsid w:val="000A1679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2550"/>
    <w:rsid w:val="000B2EB5"/>
    <w:rsid w:val="000B4EFE"/>
    <w:rsid w:val="000B6DDB"/>
    <w:rsid w:val="000B747D"/>
    <w:rsid w:val="000C04E3"/>
    <w:rsid w:val="000C0A79"/>
    <w:rsid w:val="000C10BC"/>
    <w:rsid w:val="000C240F"/>
    <w:rsid w:val="000C24C6"/>
    <w:rsid w:val="000C414E"/>
    <w:rsid w:val="000C48BA"/>
    <w:rsid w:val="000C5C3A"/>
    <w:rsid w:val="000D08D5"/>
    <w:rsid w:val="000D2417"/>
    <w:rsid w:val="000D24D4"/>
    <w:rsid w:val="000D3810"/>
    <w:rsid w:val="000D3AD5"/>
    <w:rsid w:val="000D47A2"/>
    <w:rsid w:val="000D4C5B"/>
    <w:rsid w:val="000D4F36"/>
    <w:rsid w:val="000D640E"/>
    <w:rsid w:val="000D72E7"/>
    <w:rsid w:val="000D7C26"/>
    <w:rsid w:val="000E055B"/>
    <w:rsid w:val="000E062E"/>
    <w:rsid w:val="000E0D7D"/>
    <w:rsid w:val="000E243F"/>
    <w:rsid w:val="000E2500"/>
    <w:rsid w:val="000E4044"/>
    <w:rsid w:val="000E6750"/>
    <w:rsid w:val="000E7933"/>
    <w:rsid w:val="000E7EF3"/>
    <w:rsid w:val="000F0890"/>
    <w:rsid w:val="000F0B16"/>
    <w:rsid w:val="000F0BA9"/>
    <w:rsid w:val="000F0DD0"/>
    <w:rsid w:val="000F166E"/>
    <w:rsid w:val="000F1D99"/>
    <w:rsid w:val="000F20EB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B16"/>
    <w:rsid w:val="000F6689"/>
    <w:rsid w:val="000F7874"/>
    <w:rsid w:val="00100429"/>
    <w:rsid w:val="0010279F"/>
    <w:rsid w:val="0010303B"/>
    <w:rsid w:val="001031F9"/>
    <w:rsid w:val="001037E1"/>
    <w:rsid w:val="00104718"/>
    <w:rsid w:val="00104C86"/>
    <w:rsid w:val="001058BF"/>
    <w:rsid w:val="00105AE0"/>
    <w:rsid w:val="001064E3"/>
    <w:rsid w:val="00106950"/>
    <w:rsid w:val="00106F8C"/>
    <w:rsid w:val="0011340B"/>
    <w:rsid w:val="00113B33"/>
    <w:rsid w:val="0011545C"/>
    <w:rsid w:val="00120BC3"/>
    <w:rsid w:val="00121BE2"/>
    <w:rsid w:val="00121BE4"/>
    <w:rsid w:val="0012268E"/>
    <w:rsid w:val="00123098"/>
    <w:rsid w:val="00123241"/>
    <w:rsid w:val="00123629"/>
    <w:rsid w:val="0012399B"/>
    <w:rsid w:val="0012415F"/>
    <w:rsid w:val="00124306"/>
    <w:rsid w:val="001254D0"/>
    <w:rsid w:val="001265EB"/>
    <w:rsid w:val="001273D5"/>
    <w:rsid w:val="00132B5E"/>
    <w:rsid w:val="00132D8F"/>
    <w:rsid w:val="001333CF"/>
    <w:rsid w:val="001344A1"/>
    <w:rsid w:val="0013482F"/>
    <w:rsid w:val="00134DA2"/>
    <w:rsid w:val="00135A13"/>
    <w:rsid w:val="00135E2E"/>
    <w:rsid w:val="0013600A"/>
    <w:rsid w:val="001379AC"/>
    <w:rsid w:val="00137C28"/>
    <w:rsid w:val="001400A6"/>
    <w:rsid w:val="001400C1"/>
    <w:rsid w:val="001418CE"/>
    <w:rsid w:val="00142E5B"/>
    <w:rsid w:val="00142F95"/>
    <w:rsid w:val="00143DD4"/>
    <w:rsid w:val="00143EA4"/>
    <w:rsid w:val="0014463A"/>
    <w:rsid w:val="00144648"/>
    <w:rsid w:val="00145053"/>
    <w:rsid w:val="00145812"/>
    <w:rsid w:val="001468C9"/>
    <w:rsid w:val="00146E1B"/>
    <w:rsid w:val="00147183"/>
    <w:rsid w:val="00147276"/>
    <w:rsid w:val="001476A9"/>
    <w:rsid w:val="001477BA"/>
    <w:rsid w:val="00150271"/>
    <w:rsid w:val="00150879"/>
    <w:rsid w:val="00151603"/>
    <w:rsid w:val="00152177"/>
    <w:rsid w:val="001537D7"/>
    <w:rsid w:val="0015437A"/>
    <w:rsid w:val="001547BB"/>
    <w:rsid w:val="0015549B"/>
    <w:rsid w:val="00156B1C"/>
    <w:rsid w:val="00157590"/>
    <w:rsid w:val="00160C2E"/>
    <w:rsid w:val="00161841"/>
    <w:rsid w:val="00161AE0"/>
    <w:rsid w:val="00161C1C"/>
    <w:rsid w:val="00163BB3"/>
    <w:rsid w:val="00164DF4"/>
    <w:rsid w:val="00165037"/>
    <w:rsid w:val="00165375"/>
    <w:rsid w:val="00167DCE"/>
    <w:rsid w:val="001700E2"/>
    <w:rsid w:val="001706E0"/>
    <w:rsid w:val="00170729"/>
    <w:rsid w:val="00170D47"/>
    <w:rsid w:val="00171520"/>
    <w:rsid w:val="00171723"/>
    <w:rsid w:val="00171B7B"/>
    <w:rsid w:val="00172306"/>
    <w:rsid w:val="00173203"/>
    <w:rsid w:val="0017395F"/>
    <w:rsid w:val="00173A5C"/>
    <w:rsid w:val="00174F6B"/>
    <w:rsid w:val="00174FAA"/>
    <w:rsid w:val="00175F57"/>
    <w:rsid w:val="00176D27"/>
    <w:rsid w:val="00177F3B"/>
    <w:rsid w:val="00180156"/>
    <w:rsid w:val="00180512"/>
    <w:rsid w:val="0018150B"/>
    <w:rsid w:val="001818C3"/>
    <w:rsid w:val="00181E6C"/>
    <w:rsid w:val="0018477A"/>
    <w:rsid w:val="0018527E"/>
    <w:rsid w:val="00185843"/>
    <w:rsid w:val="00186126"/>
    <w:rsid w:val="0018682D"/>
    <w:rsid w:val="00187CE3"/>
    <w:rsid w:val="00190130"/>
    <w:rsid w:val="001916B4"/>
    <w:rsid w:val="0019366E"/>
    <w:rsid w:val="00193D1D"/>
    <w:rsid w:val="00194918"/>
    <w:rsid w:val="00194A8D"/>
    <w:rsid w:val="00194DAC"/>
    <w:rsid w:val="00194DB3"/>
    <w:rsid w:val="0019611D"/>
    <w:rsid w:val="00197606"/>
    <w:rsid w:val="00197659"/>
    <w:rsid w:val="001A16EC"/>
    <w:rsid w:val="001A29A8"/>
    <w:rsid w:val="001A4898"/>
    <w:rsid w:val="001A5C73"/>
    <w:rsid w:val="001A5ECA"/>
    <w:rsid w:val="001A6BBB"/>
    <w:rsid w:val="001A6F27"/>
    <w:rsid w:val="001B03D6"/>
    <w:rsid w:val="001B1D73"/>
    <w:rsid w:val="001B256A"/>
    <w:rsid w:val="001B2572"/>
    <w:rsid w:val="001B25A9"/>
    <w:rsid w:val="001B3837"/>
    <w:rsid w:val="001B3890"/>
    <w:rsid w:val="001B47F4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B17"/>
    <w:rsid w:val="001C2FBB"/>
    <w:rsid w:val="001C3CD1"/>
    <w:rsid w:val="001C43EE"/>
    <w:rsid w:val="001C49CC"/>
    <w:rsid w:val="001C4A9E"/>
    <w:rsid w:val="001C4E04"/>
    <w:rsid w:val="001C6525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19D"/>
    <w:rsid w:val="001D2560"/>
    <w:rsid w:val="001D2F32"/>
    <w:rsid w:val="001D48A8"/>
    <w:rsid w:val="001D525A"/>
    <w:rsid w:val="001D6E4B"/>
    <w:rsid w:val="001D7262"/>
    <w:rsid w:val="001D7A39"/>
    <w:rsid w:val="001D7F04"/>
    <w:rsid w:val="001E0024"/>
    <w:rsid w:val="001E0786"/>
    <w:rsid w:val="001E1878"/>
    <w:rsid w:val="001E2448"/>
    <w:rsid w:val="001E28E5"/>
    <w:rsid w:val="001E3FC1"/>
    <w:rsid w:val="001E5922"/>
    <w:rsid w:val="001E5BC5"/>
    <w:rsid w:val="001E6470"/>
    <w:rsid w:val="001E65B8"/>
    <w:rsid w:val="001E6969"/>
    <w:rsid w:val="001E7D26"/>
    <w:rsid w:val="001F0BB2"/>
    <w:rsid w:val="001F1ADE"/>
    <w:rsid w:val="001F209E"/>
    <w:rsid w:val="001F2425"/>
    <w:rsid w:val="001F3849"/>
    <w:rsid w:val="001F46E6"/>
    <w:rsid w:val="001F47B4"/>
    <w:rsid w:val="001F511F"/>
    <w:rsid w:val="001F54A1"/>
    <w:rsid w:val="001F6234"/>
    <w:rsid w:val="001F7B31"/>
    <w:rsid w:val="00200ED7"/>
    <w:rsid w:val="00202A73"/>
    <w:rsid w:val="00202FA7"/>
    <w:rsid w:val="0020412E"/>
    <w:rsid w:val="002041DE"/>
    <w:rsid w:val="002056AC"/>
    <w:rsid w:val="00207096"/>
    <w:rsid w:val="00207AA1"/>
    <w:rsid w:val="00207DFA"/>
    <w:rsid w:val="00210A7B"/>
    <w:rsid w:val="00210EBE"/>
    <w:rsid w:val="002114D6"/>
    <w:rsid w:val="002138DC"/>
    <w:rsid w:val="00214390"/>
    <w:rsid w:val="002144BE"/>
    <w:rsid w:val="00214FB9"/>
    <w:rsid w:val="00215469"/>
    <w:rsid w:val="00215F98"/>
    <w:rsid w:val="002161EE"/>
    <w:rsid w:val="00216522"/>
    <w:rsid w:val="00216804"/>
    <w:rsid w:val="00217140"/>
    <w:rsid w:val="00221ECC"/>
    <w:rsid w:val="00223B23"/>
    <w:rsid w:val="0022534D"/>
    <w:rsid w:val="00226137"/>
    <w:rsid w:val="00226190"/>
    <w:rsid w:val="00230682"/>
    <w:rsid w:val="002308EE"/>
    <w:rsid w:val="00230F80"/>
    <w:rsid w:val="002311FB"/>
    <w:rsid w:val="00232056"/>
    <w:rsid w:val="00232DFE"/>
    <w:rsid w:val="00233559"/>
    <w:rsid w:val="00234757"/>
    <w:rsid w:val="00234773"/>
    <w:rsid w:val="00234920"/>
    <w:rsid w:val="00234EBB"/>
    <w:rsid w:val="00235A49"/>
    <w:rsid w:val="00236194"/>
    <w:rsid w:val="00236BA3"/>
    <w:rsid w:val="00236EFB"/>
    <w:rsid w:val="00237116"/>
    <w:rsid w:val="002378E1"/>
    <w:rsid w:val="00237DD0"/>
    <w:rsid w:val="00240221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9B2"/>
    <w:rsid w:val="00246463"/>
    <w:rsid w:val="00246676"/>
    <w:rsid w:val="00246E04"/>
    <w:rsid w:val="00246E7C"/>
    <w:rsid w:val="00246F9F"/>
    <w:rsid w:val="002472AD"/>
    <w:rsid w:val="00250EE1"/>
    <w:rsid w:val="00250F98"/>
    <w:rsid w:val="002518C1"/>
    <w:rsid w:val="00251924"/>
    <w:rsid w:val="00251FD2"/>
    <w:rsid w:val="002526AC"/>
    <w:rsid w:val="002562AC"/>
    <w:rsid w:val="00256E78"/>
    <w:rsid w:val="00256FE6"/>
    <w:rsid w:val="00257A99"/>
    <w:rsid w:val="00260C9D"/>
    <w:rsid w:val="002613A1"/>
    <w:rsid w:val="00261D22"/>
    <w:rsid w:val="002627EA"/>
    <w:rsid w:val="002636A2"/>
    <w:rsid w:val="00264369"/>
    <w:rsid w:val="00265E71"/>
    <w:rsid w:val="00266109"/>
    <w:rsid w:val="00266305"/>
    <w:rsid w:val="00267F68"/>
    <w:rsid w:val="002712F6"/>
    <w:rsid w:val="00273085"/>
    <w:rsid w:val="002732D7"/>
    <w:rsid w:val="0027335E"/>
    <w:rsid w:val="00273599"/>
    <w:rsid w:val="00274D92"/>
    <w:rsid w:val="002759ED"/>
    <w:rsid w:val="00275F33"/>
    <w:rsid w:val="00276F98"/>
    <w:rsid w:val="0027703C"/>
    <w:rsid w:val="002770C2"/>
    <w:rsid w:val="0028083C"/>
    <w:rsid w:val="002822A9"/>
    <w:rsid w:val="00282401"/>
    <w:rsid w:val="00282D70"/>
    <w:rsid w:val="00282EAB"/>
    <w:rsid w:val="0028310D"/>
    <w:rsid w:val="002842E3"/>
    <w:rsid w:val="002843FD"/>
    <w:rsid w:val="00284EF5"/>
    <w:rsid w:val="00285CB8"/>
    <w:rsid w:val="0029050B"/>
    <w:rsid w:val="00292678"/>
    <w:rsid w:val="00292881"/>
    <w:rsid w:val="002934C2"/>
    <w:rsid w:val="00293560"/>
    <w:rsid w:val="002936AD"/>
    <w:rsid w:val="0029395A"/>
    <w:rsid w:val="00294D68"/>
    <w:rsid w:val="00295900"/>
    <w:rsid w:val="00297DA6"/>
    <w:rsid w:val="00297FA7"/>
    <w:rsid w:val="002A04FE"/>
    <w:rsid w:val="002A08A4"/>
    <w:rsid w:val="002A0A29"/>
    <w:rsid w:val="002A0A72"/>
    <w:rsid w:val="002A1BC0"/>
    <w:rsid w:val="002A2274"/>
    <w:rsid w:val="002A3238"/>
    <w:rsid w:val="002A3321"/>
    <w:rsid w:val="002A49A4"/>
    <w:rsid w:val="002A5146"/>
    <w:rsid w:val="002A68CB"/>
    <w:rsid w:val="002A6E6D"/>
    <w:rsid w:val="002A7C41"/>
    <w:rsid w:val="002B00C5"/>
    <w:rsid w:val="002B1BDF"/>
    <w:rsid w:val="002B301F"/>
    <w:rsid w:val="002B31EA"/>
    <w:rsid w:val="002B3B37"/>
    <w:rsid w:val="002B459D"/>
    <w:rsid w:val="002B54D4"/>
    <w:rsid w:val="002B6848"/>
    <w:rsid w:val="002B6B40"/>
    <w:rsid w:val="002B6BD7"/>
    <w:rsid w:val="002B70CE"/>
    <w:rsid w:val="002C0446"/>
    <w:rsid w:val="002C0F6F"/>
    <w:rsid w:val="002C19E3"/>
    <w:rsid w:val="002C24D3"/>
    <w:rsid w:val="002C27C7"/>
    <w:rsid w:val="002C2E53"/>
    <w:rsid w:val="002C4092"/>
    <w:rsid w:val="002C44A6"/>
    <w:rsid w:val="002C4D1E"/>
    <w:rsid w:val="002C4DCB"/>
    <w:rsid w:val="002C559A"/>
    <w:rsid w:val="002C5F61"/>
    <w:rsid w:val="002C7F98"/>
    <w:rsid w:val="002D1E00"/>
    <w:rsid w:val="002D20AA"/>
    <w:rsid w:val="002D4A19"/>
    <w:rsid w:val="002D51BD"/>
    <w:rsid w:val="002D58AA"/>
    <w:rsid w:val="002E152D"/>
    <w:rsid w:val="002E23E7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30A6"/>
    <w:rsid w:val="002F3F2A"/>
    <w:rsid w:val="002F50FD"/>
    <w:rsid w:val="002F5A19"/>
    <w:rsid w:val="002F618E"/>
    <w:rsid w:val="002F7F64"/>
    <w:rsid w:val="003002C1"/>
    <w:rsid w:val="003009F4"/>
    <w:rsid w:val="0030176C"/>
    <w:rsid w:val="003027F5"/>
    <w:rsid w:val="00302BA4"/>
    <w:rsid w:val="00303F17"/>
    <w:rsid w:val="00304877"/>
    <w:rsid w:val="0030489E"/>
    <w:rsid w:val="00304963"/>
    <w:rsid w:val="003051F3"/>
    <w:rsid w:val="003109EE"/>
    <w:rsid w:val="003110EB"/>
    <w:rsid w:val="00311F1B"/>
    <w:rsid w:val="0031288A"/>
    <w:rsid w:val="003134BA"/>
    <w:rsid w:val="00313D1F"/>
    <w:rsid w:val="00313F00"/>
    <w:rsid w:val="0031490B"/>
    <w:rsid w:val="00314E9D"/>
    <w:rsid w:val="00315F29"/>
    <w:rsid w:val="00316046"/>
    <w:rsid w:val="00316240"/>
    <w:rsid w:val="003163C7"/>
    <w:rsid w:val="00317309"/>
    <w:rsid w:val="003176D8"/>
    <w:rsid w:val="00317DD0"/>
    <w:rsid w:val="0032016C"/>
    <w:rsid w:val="00320348"/>
    <w:rsid w:val="003214C1"/>
    <w:rsid w:val="00321D40"/>
    <w:rsid w:val="00323BEB"/>
    <w:rsid w:val="00324301"/>
    <w:rsid w:val="00325D2B"/>
    <w:rsid w:val="00325D69"/>
    <w:rsid w:val="003266FC"/>
    <w:rsid w:val="00326AE9"/>
    <w:rsid w:val="00327591"/>
    <w:rsid w:val="003276FA"/>
    <w:rsid w:val="003306E5"/>
    <w:rsid w:val="0033187A"/>
    <w:rsid w:val="00331E0E"/>
    <w:rsid w:val="003339EA"/>
    <w:rsid w:val="00334065"/>
    <w:rsid w:val="003358AC"/>
    <w:rsid w:val="00336DF3"/>
    <w:rsid w:val="00336E65"/>
    <w:rsid w:val="003375F7"/>
    <w:rsid w:val="00340357"/>
    <w:rsid w:val="0034160C"/>
    <w:rsid w:val="00342367"/>
    <w:rsid w:val="00342E99"/>
    <w:rsid w:val="00343B90"/>
    <w:rsid w:val="0034450C"/>
    <w:rsid w:val="00344EF7"/>
    <w:rsid w:val="003458B1"/>
    <w:rsid w:val="00347962"/>
    <w:rsid w:val="003505DF"/>
    <w:rsid w:val="003508E1"/>
    <w:rsid w:val="00350F12"/>
    <w:rsid w:val="003541E6"/>
    <w:rsid w:val="0035436E"/>
    <w:rsid w:val="00355D80"/>
    <w:rsid w:val="003631C5"/>
    <w:rsid w:val="00364925"/>
    <w:rsid w:val="00364958"/>
    <w:rsid w:val="00365FC2"/>
    <w:rsid w:val="00372B10"/>
    <w:rsid w:val="003730C0"/>
    <w:rsid w:val="003732E8"/>
    <w:rsid w:val="003734A5"/>
    <w:rsid w:val="00373C1C"/>
    <w:rsid w:val="003744DA"/>
    <w:rsid w:val="00374544"/>
    <w:rsid w:val="00374ADF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D4E"/>
    <w:rsid w:val="00394261"/>
    <w:rsid w:val="003944DE"/>
    <w:rsid w:val="003949D4"/>
    <w:rsid w:val="00395462"/>
    <w:rsid w:val="0039560F"/>
    <w:rsid w:val="0039632A"/>
    <w:rsid w:val="003963FE"/>
    <w:rsid w:val="003A1E2C"/>
    <w:rsid w:val="003A1E60"/>
    <w:rsid w:val="003A35E0"/>
    <w:rsid w:val="003A4623"/>
    <w:rsid w:val="003A492C"/>
    <w:rsid w:val="003A5096"/>
    <w:rsid w:val="003A5505"/>
    <w:rsid w:val="003A5577"/>
    <w:rsid w:val="003A5A07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571"/>
    <w:rsid w:val="003B49B6"/>
    <w:rsid w:val="003B4D0C"/>
    <w:rsid w:val="003B4FB4"/>
    <w:rsid w:val="003B5113"/>
    <w:rsid w:val="003B65AB"/>
    <w:rsid w:val="003B76E1"/>
    <w:rsid w:val="003B7719"/>
    <w:rsid w:val="003B79EE"/>
    <w:rsid w:val="003C09FE"/>
    <w:rsid w:val="003C0CEF"/>
    <w:rsid w:val="003C1AB1"/>
    <w:rsid w:val="003C3175"/>
    <w:rsid w:val="003C43B4"/>
    <w:rsid w:val="003C560C"/>
    <w:rsid w:val="003C5EE2"/>
    <w:rsid w:val="003C6919"/>
    <w:rsid w:val="003C6A81"/>
    <w:rsid w:val="003C79D9"/>
    <w:rsid w:val="003D0A3B"/>
    <w:rsid w:val="003D0F0E"/>
    <w:rsid w:val="003D1054"/>
    <w:rsid w:val="003D21D6"/>
    <w:rsid w:val="003D2D6A"/>
    <w:rsid w:val="003D5A4A"/>
    <w:rsid w:val="003D6C3E"/>
    <w:rsid w:val="003D77D9"/>
    <w:rsid w:val="003D7B07"/>
    <w:rsid w:val="003E1C78"/>
    <w:rsid w:val="003E446A"/>
    <w:rsid w:val="003E4E00"/>
    <w:rsid w:val="003E539A"/>
    <w:rsid w:val="003E667F"/>
    <w:rsid w:val="003F005A"/>
    <w:rsid w:val="003F0449"/>
    <w:rsid w:val="003F1E35"/>
    <w:rsid w:val="003F3C38"/>
    <w:rsid w:val="003F49A7"/>
    <w:rsid w:val="003F52A2"/>
    <w:rsid w:val="003F53AE"/>
    <w:rsid w:val="003F5B8E"/>
    <w:rsid w:val="003F5E5D"/>
    <w:rsid w:val="003F75FD"/>
    <w:rsid w:val="00400854"/>
    <w:rsid w:val="00401484"/>
    <w:rsid w:val="004024DB"/>
    <w:rsid w:val="00403980"/>
    <w:rsid w:val="00405186"/>
    <w:rsid w:val="0040777E"/>
    <w:rsid w:val="00407809"/>
    <w:rsid w:val="0041006C"/>
    <w:rsid w:val="004114DB"/>
    <w:rsid w:val="00411C29"/>
    <w:rsid w:val="00412B37"/>
    <w:rsid w:val="004130FB"/>
    <w:rsid w:val="0041327C"/>
    <w:rsid w:val="0041404C"/>
    <w:rsid w:val="00415660"/>
    <w:rsid w:val="004170EE"/>
    <w:rsid w:val="0041726E"/>
    <w:rsid w:val="004205DA"/>
    <w:rsid w:val="00420815"/>
    <w:rsid w:val="00420CEF"/>
    <w:rsid w:val="0042233B"/>
    <w:rsid w:val="00422980"/>
    <w:rsid w:val="00423123"/>
    <w:rsid w:val="00423134"/>
    <w:rsid w:val="0042443F"/>
    <w:rsid w:val="00426599"/>
    <w:rsid w:val="00427606"/>
    <w:rsid w:val="00430D12"/>
    <w:rsid w:val="00431059"/>
    <w:rsid w:val="0043180C"/>
    <w:rsid w:val="00432AC0"/>
    <w:rsid w:val="00432D8D"/>
    <w:rsid w:val="00433DE2"/>
    <w:rsid w:val="00434BE9"/>
    <w:rsid w:val="00434E76"/>
    <w:rsid w:val="00435D82"/>
    <w:rsid w:val="00436A4A"/>
    <w:rsid w:val="00436F08"/>
    <w:rsid w:val="00437FC8"/>
    <w:rsid w:val="00443BFA"/>
    <w:rsid w:val="0044485A"/>
    <w:rsid w:val="004448A0"/>
    <w:rsid w:val="00445383"/>
    <w:rsid w:val="00445C00"/>
    <w:rsid w:val="0044672C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6F3B"/>
    <w:rsid w:val="0046134A"/>
    <w:rsid w:val="00461FE5"/>
    <w:rsid w:val="00462AF1"/>
    <w:rsid w:val="00463172"/>
    <w:rsid w:val="00463F28"/>
    <w:rsid w:val="00464ADA"/>
    <w:rsid w:val="004651E1"/>
    <w:rsid w:val="00465395"/>
    <w:rsid w:val="004661C8"/>
    <w:rsid w:val="0046752E"/>
    <w:rsid w:val="00470664"/>
    <w:rsid w:val="004710D3"/>
    <w:rsid w:val="00471DB0"/>
    <w:rsid w:val="00473A28"/>
    <w:rsid w:val="00473EFD"/>
    <w:rsid w:val="00475943"/>
    <w:rsid w:val="00475C04"/>
    <w:rsid w:val="00476352"/>
    <w:rsid w:val="00477543"/>
    <w:rsid w:val="00480ABF"/>
    <w:rsid w:val="00481090"/>
    <w:rsid w:val="00481615"/>
    <w:rsid w:val="00481CE6"/>
    <w:rsid w:val="0048389D"/>
    <w:rsid w:val="00483972"/>
    <w:rsid w:val="0048404B"/>
    <w:rsid w:val="00484E80"/>
    <w:rsid w:val="00485D9E"/>
    <w:rsid w:val="00486D97"/>
    <w:rsid w:val="00487901"/>
    <w:rsid w:val="00487AA6"/>
    <w:rsid w:val="004904ED"/>
    <w:rsid w:val="00490C37"/>
    <w:rsid w:val="00492305"/>
    <w:rsid w:val="0049242B"/>
    <w:rsid w:val="004925BD"/>
    <w:rsid w:val="00492BED"/>
    <w:rsid w:val="004931B6"/>
    <w:rsid w:val="00494DEC"/>
    <w:rsid w:val="004956EF"/>
    <w:rsid w:val="0049598D"/>
    <w:rsid w:val="004970CF"/>
    <w:rsid w:val="00497935"/>
    <w:rsid w:val="004A0A5A"/>
    <w:rsid w:val="004A0DB8"/>
    <w:rsid w:val="004A2055"/>
    <w:rsid w:val="004A6157"/>
    <w:rsid w:val="004A615D"/>
    <w:rsid w:val="004A7731"/>
    <w:rsid w:val="004B0490"/>
    <w:rsid w:val="004B0E0B"/>
    <w:rsid w:val="004B1142"/>
    <w:rsid w:val="004B124C"/>
    <w:rsid w:val="004B280D"/>
    <w:rsid w:val="004B2DE7"/>
    <w:rsid w:val="004B3B63"/>
    <w:rsid w:val="004B4E60"/>
    <w:rsid w:val="004B6C1D"/>
    <w:rsid w:val="004B6F41"/>
    <w:rsid w:val="004C0DD2"/>
    <w:rsid w:val="004C0F83"/>
    <w:rsid w:val="004C21E2"/>
    <w:rsid w:val="004C25B4"/>
    <w:rsid w:val="004C28D6"/>
    <w:rsid w:val="004C2B95"/>
    <w:rsid w:val="004C5A79"/>
    <w:rsid w:val="004C666B"/>
    <w:rsid w:val="004C6E99"/>
    <w:rsid w:val="004C7406"/>
    <w:rsid w:val="004C7613"/>
    <w:rsid w:val="004D017B"/>
    <w:rsid w:val="004D020C"/>
    <w:rsid w:val="004D0C21"/>
    <w:rsid w:val="004D1554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74BF"/>
    <w:rsid w:val="004D74D4"/>
    <w:rsid w:val="004D7BD5"/>
    <w:rsid w:val="004D7E19"/>
    <w:rsid w:val="004E0FBA"/>
    <w:rsid w:val="004E161B"/>
    <w:rsid w:val="004E19AF"/>
    <w:rsid w:val="004E1B15"/>
    <w:rsid w:val="004E2773"/>
    <w:rsid w:val="004E3436"/>
    <w:rsid w:val="004E34AB"/>
    <w:rsid w:val="004E356D"/>
    <w:rsid w:val="004E494F"/>
    <w:rsid w:val="004E62EF"/>
    <w:rsid w:val="004E66E4"/>
    <w:rsid w:val="004F0C02"/>
    <w:rsid w:val="004F1F1E"/>
    <w:rsid w:val="004F25A2"/>
    <w:rsid w:val="004F2652"/>
    <w:rsid w:val="004F2F14"/>
    <w:rsid w:val="004F30A7"/>
    <w:rsid w:val="004F4742"/>
    <w:rsid w:val="004F48B7"/>
    <w:rsid w:val="004F5079"/>
    <w:rsid w:val="004F7437"/>
    <w:rsid w:val="004F7565"/>
    <w:rsid w:val="0050006A"/>
    <w:rsid w:val="005013CC"/>
    <w:rsid w:val="00501CF4"/>
    <w:rsid w:val="00502EA6"/>
    <w:rsid w:val="0050303F"/>
    <w:rsid w:val="00503421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10FD"/>
    <w:rsid w:val="00511618"/>
    <w:rsid w:val="005118BA"/>
    <w:rsid w:val="00512BDA"/>
    <w:rsid w:val="00512C1F"/>
    <w:rsid w:val="00514D8B"/>
    <w:rsid w:val="00516080"/>
    <w:rsid w:val="0051774F"/>
    <w:rsid w:val="005204B4"/>
    <w:rsid w:val="00520B66"/>
    <w:rsid w:val="00520B8C"/>
    <w:rsid w:val="0052107D"/>
    <w:rsid w:val="005213DE"/>
    <w:rsid w:val="00524804"/>
    <w:rsid w:val="00524B4A"/>
    <w:rsid w:val="00525610"/>
    <w:rsid w:val="00526C17"/>
    <w:rsid w:val="00527180"/>
    <w:rsid w:val="00527925"/>
    <w:rsid w:val="0053039A"/>
    <w:rsid w:val="00530561"/>
    <w:rsid w:val="00530765"/>
    <w:rsid w:val="00530CF4"/>
    <w:rsid w:val="005311F9"/>
    <w:rsid w:val="00531AFA"/>
    <w:rsid w:val="00532417"/>
    <w:rsid w:val="005334A2"/>
    <w:rsid w:val="00534C1E"/>
    <w:rsid w:val="00534CD8"/>
    <w:rsid w:val="00535BE6"/>
    <w:rsid w:val="00536F2E"/>
    <w:rsid w:val="00540417"/>
    <w:rsid w:val="00544B63"/>
    <w:rsid w:val="00544D43"/>
    <w:rsid w:val="005451AF"/>
    <w:rsid w:val="0054640D"/>
    <w:rsid w:val="005478DA"/>
    <w:rsid w:val="00547F07"/>
    <w:rsid w:val="005511A2"/>
    <w:rsid w:val="00551646"/>
    <w:rsid w:val="005526BC"/>
    <w:rsid w:val="0055291A"/>
    <w:rsid w:val="0055398F"/>
    <w:rsid w:val="005539FF"/>
    <w:rsid w:val="00554285"/>
    <w:rsid w:val="005549BB"/>
    <w:rsid w:val="005555DD"/>
    <w:rsid w:val="0055594D"/>
    <w:rsid w:val="00556937"/>
    <w:rsid w:val="00560101"/>
    <w:rsid w:val="005602BC"/>
    <w:rsid w:val="00560864"/>
    <w:rsid w:val="00560DD2"/>
    <w:rsid w:val="005610F7"/>
    <w:rsid w:val="00561E2C"/>
    <w:rsid w:val="00562800"/>
    <w:rsid w:val="00563355"/>
    <w:rsid w:val="00563605"/>
    <w:rsid w:val="0056537F"/>
    <w:rsid w:val="00565422"/>
    <w:rsid w:val="00565623"/>
    <w:rsid w:val="00567D62"/>
    <w:rsid w:val="005702D2"/>
    <w:rsid w:val="00570766"/>
    <w:rsid w:val="005717CE"/>
    <w:rsid w:val="00573167"/>
    <w:rsid w:val="0057339E"/>
    <w:rsid w:val="00573CBF"/>
    <w:rsid w:val="00574022"/>
    <w:rsid w:val="00575A06"/>
    <w:rsid w:val="00576392"/>
    <w:rsid w:val="005763F6"/>
    <w:rsid w:val="00576BE2"/>
    <w:rsid w:val="00576FD2"/>
    <w:rsid w:val="0057797D"/>
    <w:rsid w:val="00577B5A"/>
    <w:rsid w:val="00581324"/>
    <w:rsid w:val="00581D8B"/>
    <w:rsid w:val="00582773"/>
    <w:rsid w:val="00582D72"/>
    <w:rsid w:val="0058317C"/>
    <w:rsid w:val="005833BF"/>
    <w:rsid w:val="00583ACA"/>
    <w:rsid w:val="00585124"/>
    <w:rsid w:val="00585694"/>
    <w:rsid w:val="00585E37"/>
    <w:rsid w:val="00586750"/>
    <w:rsid w:val="00586A49"/>
    <w:rsid w:val="00586EFC"/>
    <w:rsid w:val="0059081B"/>
    <w:rsid w:val="005927A1"/>
    <w:rsid w:val="00592D95"/>
    <w:rsid w:val="00593FE3"/>
    <w:rsid w:val="0059425A"/>
    <w:rsid w:val="00595977"/>
    <w:rsid w:val="00595B0F"/>
    <w:rsid w:val="0059606C"/>
    <w:rsid w:val="00597F64"/>
    <w:rsid w:val="005A1260"/>
    <w:rsid w:val="005A18EB"/>
    <w:rsid w:val="005A1A59"/>
    <w:rsid w:val="005A4169"/>
    <w:rsid w:val="005A4988"/>
    <w:rsid w:val="005A4F83"/>
    <w:rsid w:val="005A5805"/>
    <w:rsid w:val="005A5EA1"/>
    <w:rsid w:val="005A6120"/>
    <w:rsid w:val="005A6A09"/>
    <w:rsid w:val="005A78F7"/>
    <w:rsid w:val="005A7990"/>
    <w:rsid w:val="005B0941"/>
    <w:rsid w:val="005B1322"/>
    <w:rsid w:val="005B2125"/>
    <w:rsid w:val="005B291D"/>
    <w:rsid w:val="005B3159"/>
    <w:rsid w:val="005B3D01"/>
    <w:rsid w:val="005B40D9"/>
    <w:rsid w:val="005B4846"/>
    <w:rsid w:val="005B4D00"/>
    <w:rsid w:val="005B58F9"/>
    <w:rsid w:val="005B610A"/>
    <w:rsid w:val="005B68B9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846"/>
    <w:rsid w:val="005C656F"/>
    <w:rsid w:val="005C6812"/>
    <w:rsid w:val="005C6F95"/>
    <w:rsid w:val="005C71F2"/>
    <w:rsid w:val="005C72AA"/>
    <w:rsid w:val="005C7AEF"/>
    <w:rsid w:val="005C7E21"/>
    <w:rsid w:val="005D0B27"/>
    <w:rsid w:val="005D12D6"/>
    <w:rsid w:val="005D180E"/>
    <w:rsid w:val="005D22A9"/>
    <w:rsid w:val="005D24EE"/>
    <w:rsid w:val="005D3413"/>
    <w:rsid w:val="005D3CDF"/>
    <w:rsid w:val="005D76F4"/>
    <w:rsid w:val="005E02E3"/>
    <w:rsid w:val="005E1840"/>
    <w:rsid w:val="005E1C94"/>
    <w:rsid w:val="005E2D05"/>
    <w:rsid w:val="005E3045"/>
    <w:rsid w:val="005E3F42"/>
    <w:rsid w:val="005E453C"/>
    <w:rsid w:val="005E493F"/>
    <w:rsid w:val="005E4F61"/>
    <w:rsid w:val="005E5B1B"/>
    <w:rsid w:val="005E6B2B"/>
    <w:rsid w:val="005E7346"/>
    <w:rsid w:val="005E78E7"/>
    <w:rsid w:val="005F003A"/>
    <w:rsid w:val="005F15FD"/>
    <w:rsid w:val="005F2C14"/>
    <w:rsid w:val="005F4842"/>
    <w:rsid w:val="005F495C"/>
    <w:rsid w:val="005F4C89"/>
    <w:rsid w:val="005F5C17"/>
    <w:rsid w:val="005F62C7"/>
    <w:rsid w:val="005F6917"/>
    <w:rsid w:val="005F6E69"/>
    <w:rsid w:val="005F740F"/>
    <w:rsid w:val="006000C3"/>
    <w:rsid w:val="00600103"/>
    <w:rsid w:val="00600666"/>
    <w:rsid w:val="00600B73"/>
    <w:rsid w:val="0060139B"/>
    <w:rsid w:val="00601EBA"/>
    <w:rsid w:val="006047BC"/>
    <w:rsid w:val="0060499F"/>
    <w:rsid w:val="00605738"/>
    <w:rsid w:val="00606F46"/>
    <w:rsid w:val="00610392"/>
    <w:rsid w:val="00610F09"/>
    <w:rsid w:val="00611242"/>
    <w:rsid w:val="006115CC"/>
    <w:rsid w:val="00612A20"/>
    <w:rsid w:val="00613453"/>
    <w:rsid w:val="00613771"/>
    <w:rsid w:val="00613FE0"/>
    <w:rsid w:val="00614970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C57"/>
    <w:rsid w:val="006236EC"/>
    <w:rsid w:val="006245F2"/>
    <w:rsid w:val="00624794"/>
    <w:rsid w:val="00624F11"/>
    <w:rsid w:val="00627D83"/>
    <w:rsid w:val="00632FC9"/>
    <w:rsid w:val="006331F8"/>
    <w:rsid w:val="00634370"/>
    <w:rsid w:val="006355C6"/>
    <w:rsid w:val="00635C01"/>
    <w:rsid w:val="00636383"/>
    <w:rsid w:val="006365B7"/>
    <w:rsid w:val="00636E60"/>
    <w:rsid w:val="00636E72"/>
    <w:rsid w:val="00636F0C"/>
    <w:rsid w:val="00637B31"/>
    <w:rsid w:val="00637D20"/>
    <w:rsid w:val="00637DA5"/>
    <w:rsid w:val="00637E89"/>
    <w:rsid w:val="006408F3"/>
    <w:rsid w:val="00640DD0"/>
    <w:rsid w:val="006426AA"/>
    <w:rsid w:val="0064344D"/>
    <w:rsid w:val="00644CB7"/>
    <w:rsid w:val="00645252"/>
    <w:rsid w:val="00645FD6"/>
    <w:rsid w:val="006467B0"/>
    <w:rsid w:val="00647340"/>
    <w:rsid w:val="0064750F"/>
    <w:rsid w:val="006508DF"/>
    <w:rsid w:val="0065197D"/>
    <w:rsid w:val="00651E22"/>
    <w:rsid w:val="00653553"/>
    <w:rsid w:val="006540F0"/>
    <w:rsid w:val="00654D65"/>
    <w:rsid w:val="00654E87"/>
    <w:rsid w:val="006556A6"/>
    <w:rsid w:val="006565A0"/>
    <w:rsid w:val="006610F5"/>
    <w:rsid w:val="0066175B"/>
    <w:rsid w:val="00661965"/>
    <w:rsid w:val="00662B84"/>
    <w:rsid w:val="00662F75"/>
    <w:rsid w:val="006637D9"/>
    <w:rsid w:val="00663CB6"/>
    <w:rsid w:val="006651D3"/>
    <w:rsid w:val="00665C8E"/>
    <w:rsid w:val="00666986"/>
    <w:rsid w:val="0066713A"/>
    <w:rsid w:val="00670C62"/>
    <w:rsid w:val="006721A5"/>
    <w:rsid w:val="006726B6"/>
    <w:rsid w:val="00673864"/>
    <w:rsid w:val="00673BEF"/>
    <w:rsid w:val="00673EEB"/>
    <w:rsid w:val="00674103"/>
    <w:rsid w:val="00674837"/>
    <w:rsid w:val="00675CEF"/>
    <w:rsid w:val="00677A76"/>
    <w:rsid w:val="00677AFF"/>
    <w:rsid w:val="006807EA"/>
    <w:rsid w:val="00680D7B"/>
    <w:rsid w:val="00680EB5"/>
    <w:rsid w:val="006818B8"/>
    <w:rsid w:val="006821B6"/>
    <w:rsid w:val="0068307C"/>
    <w:rsid w:val="00683C1D"/>
    <w:rsid w:val="00683EB2"/>
    <w:rsid w:val="00683FD4"/>
    <w:rsid w:val="006854DB"/>
    <w:rsid w:val="006869A1"/>
    <w:rsid w:val="006870A9"/>
    <w:rsid w:val="006905F0"/>
    <w:rsid w:val="0069338B"/>
    <w:rsid w:val="00693413"/>
    <w:rsid w:val="00694B88"/>
    <w:rsid w:val="00695D62"/>
    <w:rsid w:val="006960C2"/>
    <w:rsid w:val="006A0DC1"/>
    <w:rsid w:val="006A1880"/>
    <w:rsid w:val="006A1F88"/>
    <w:rsid w:val="006A20D2"/>
    <w:rsid w:val="006A2BE8"/>
    <w:rsid w:val="006A397C"/>
    <w:rsid w:val="006A4412"/>
    <w:rsid w:val="006A51AD"/>
    <w:rsid w:val="006A5818"/>
    <w:rsid w:val="006A637D"/>
    <w:rsid w:val="006A6900"/>
    <w:rsid w:val="006A6A1A"/>
    <w:rsid w:val="006A6FB2"/>
    <w:rsid w:val="006A71D8"/>
    <w:rsid w:val="006A72C2"/>
    <w:rsid w:val="006A754F"/>
    <w:rsid w:val="006A7D0C"/>
    <w:rsid w:val="006B12C3"/>
    <w:rsid w:val="006B3D23"/>
    <w:rsid w:val="006B3E5A"/>
    <w:rsid w:val="006B4403"/>
    <w:rsid w:val="006B6501"/>
    <w:rsid w:val="006B71E3"/>
    <w:rsid w:val="006C0A74"/>
    <w:rsid w:val="006C12FF"/>
    <w:rsid w:val="006C271C"/>
    <w:rsid w:val="006C3656"/>
    <w:rsid w:val="006C46B7"/>
    <w:rsid w:val="006C4861"/>
    <w:rsid w:val="006C4877"/>
    <w:rsid w:val="006C552F"/>
    <w:rsid w:val="006D071F"/>
    <w:rsid w:val="006D1F2D"/>
    <w:rsid w:val="006D3D74"/>
    <w:rsid w:val="006D56B3"/>
    <w:rsid w:val="006D597E"/>
    <w:rsid w:val="006D5EEC"/>
    <w:rsid w:val="006D5FCE"/>
    <w:rsid w:val="006D6775"/>
    <w:rsid w:val="006D67C5"/>
    <w:rsid w:val="006D6B85"/>
    <w:rsid w:val="006D7221"/>
    <w:rsid w:val="006E0404"/>
    <w:rsid w:val="006E172D"/>
    <w:rsid w:val="006E2108"/>
    <w:rsid w:val="006E439A"/>
    <w:rsid w:val="006E4CAE"/>
    <w:rsid w:val="006E4E2F"/>
    <w:rsid w:val="006E4FC6"/>
    <w:rsid w:val="006E5039"/>
    <w:rsid w:val="006E67EA"/>
    <w:rsid w:val="006E6DB5"/>
    <w:rsid w:val="006E7BC3"/>
    <w:rsid w:val="006F0D3C"/>
    <w:rsid w:val="006F13C9"/>
    <w:rsid w:val="006F3E06"/>
    <w:rsid w:val="006F4C0C"/>
    <w:rsid w:val="0070008F"/>
    <w:rsid w:val="007003B0"/>
    <w:rsid w:val="00700B08"/>
    <w:rsid w:val="00700E88"/>
    <w:rsid w:val="007011DF"/>
    <w:rsid w:val="0070177A"/>
    <w:rsid w:val="007023B3"/>
    <w:rsid w:val="00702A6A"/>
    <w:rsid w:val="0070326E"/>
    <w:rsid w:val="007044FE"/>
    <w:rsid w:val="00704F64"/>
    <w:rsid w:val="00705288"/>
    <w:rsid w:val="00707749"/>
    <w:rsid w:val="00707FC3"/>
    <w:rsid w:val="007109CF"/>
    <w:rsid w:val="007112BC"/>
    <w:rsid w:val="00711642"/>
    <w:rsid w:val="007129F4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21B6"/>
    <w:rsid w:val="0072250F"/>
    <w:rsid w:val="00722E65"/>
    <w:rsid w:val="00724570"/>
    <w:rsid w:val="00724DC2"/>
    <w:rsid w:val="007267B9"/>
    <w:rsid w:val="00726C3E"/>
    <w:rsid w:val="007304AB"/>
    <w:rsid w:val="00730760"/>
    <w:rsid w:val="0073178F"/>
    <w:rsid w:val="00731C2D"/>
    <w:rsid w:val="007327C7"/>
    <w:rsid w:val="00733A3B"/>
    <w:rsid w:val="00733DF3"/>
    <w:rsid w:val="00734F61"/>
    <w:rsid w:val="00735406"/>
    <w:rsid w:val="00736102"/>
    <w:rsid w:val="00737947"/>
    <w:rsid w:val="007379C4"/>
    <w:rsid w:val="00740A56"/>
    <w:rsid w:val="00742D1C"/>
    <w:rsid w:val="007435CD"/>
    <w:rsid w:val="00744E54"/>
    <w:rsid w:val="00745BB8"/>
    <w:rsid w:val="007468B0"/>
    <w:rsid w:val="00747636"/>
    <w:rsid w:val="00751F6E"/>
    <w:rsid w:val="00752B22"/>
    <w:rsid w:val="0075440C"/>
    <w:rsid w:val="007545B7"/>
    <w:rsid w:val="00755133"/>
    <w:rsid w:val="0075607A"/>
    <w:rsid w:val="00756812"/>
    <w:rsid w:val="0076066D"/>
    <w:rsid w:val="00760893"/>
    <w:rsid w:val="00760A9A"/>
    <w:rsid w:val="0076113A"/>
    <w:rsid w:val="00761A73"/>
    <w:rsid w:val="00761F43"/>
    <w:rsid w:val="00761FFF"/>
    <w:rsid w:val="00764598"/>
    <w:rsid w:val="00764B52"/>
    <w:rsid w:val="00764BD5"/>
    <w:rsid w:val="0076769B"/>
    <w:rsid w:val="00771A8B"/>
    <w:rsid w:val="00771C72"/>
    <w:rsid w:val="00772574"/>
    <w:rsid w:val="00772C08"/>
    <w:rsid w:val="0077303E"/>
    <w:rsid w:val="00773763"/>
    <w:rsid w:val="007744A5"/>
    <w:rsid w:val="00774626"/>
    <w:rsid w:val="00774B3C"/>
    <w:rsid w:val="00775737"/>
    <w:rsid w:val="00775D49"/>
    <w:rsid w:val="00776158"/>
    <w:rsid w:val="00777E97"/>
    <w:rsid w:val="0078034A"/>
    <w:rsid w:val="00781B7B"/>
    <w:rsid w:val="00781FCD"/>
    <w:rsid w:val="0078233B"/>
    <w:rsid w:val="00782564"/>
    <w:rsid w:val="00783240"/>
    <w:rsid w:val="00783942"/>
    <w:rsid w:val="007844B9"/>
    <w:rsid w:val="007847FA"/>
    <w:rsid w:val="00785B9C"/>
    <w:rsid w:val="00785E1E"/>
    <w:rsid w:val="007865E4"/>
    <w:rsid w:val="0078766B"/>
    <w:rsid w:val="0079085C"/>
    <w:rsid w:val="00790B14"/>
    <w:rsid w:val="00791926"/>
    <w:rsid w:val="007924F0"/>
    <w:rsid w:val="0079256C"/>
    <w:rsid w:val="00792EB5"/>
    <w:rsid w:val="007936F3"/>
    <w:rsid w:val="00793F15"/>
    <w:rsid w:val="0079491E"/>
    <w:rsid w:val="00795A10"/>
    <w:rsid w:val="00795DF0"/>
    <w:rsid w:val="00796A4F"/>
    <w:rsid w:val="0079721B"/>
    <w:rsid w:val="00797A97"/>
    <w:rsid w:val="007A0C1B"/>
    <w:rsid w:val="007A2379"/>
    <w:rsid w:val="007A363F"/>
    <w:rsid w:val="007A3B12"/>
    <w:rsid w:val="007A5A1F"/>
    <w:rsid w:val="007A67B9"/>
    <w:rsid w:val="007B1A67"/>
    <w:rsid w:val="007B2086"/>
    <w:rsid w:val="007B213E"/>
    <w:rsid w:val="007B2C1C"/>
    <w:rsid w:val="007B2FDF"/>
    <w:rsid w:val="007B31D8"/>
    <w:rsid w:val="007B5890"/>
    <w:rsid w:val="007B5966"/>
    <w:rsid w:val="007B6B0B"/>
    <w:rsid w:val="007B755C"/>
    <w:rsid w:val="007B7B9A"/>
    <w:rsid w:val="007C0308"/>
    <w:rsid w:val="007C1760"/>
    <w:rsid w:val="007C2FCA"/>
    <w:rsid w:val="007C3E09"/>
    <w:rsid w:val="007C43C4"/>
    <w:rsid w:val="007C52AC"/>
    <w:rsid w:val="007C5DB2"/>
    <w:rsid w:val="007C5FD4"/>
    <w:rsid w:val="007C5FE6"/>
    <w:rsid w:val="007C61A6"/>
    <w:rsid w:val="007C65EA"/>
    <w:rsid w:val="007C7D9D"/>
    <w:rsid w:val="007D065B"/>
    <w:rsid w:val="007D07E5"/>
    <w:rsid w:val="007D0B1B"/>
    <w:rsid w:val="007D2B12"/>
    <w:rsid w:val="007D2D4C"/>
    <w:rsid w:val="007D32C8"/>
    <w:rsid w:val="007D3547"/>
    <w:rsid w:val="007D39B7"/>
    <w:rsid w:val="007D3FF3"/>
    <w:rsid w:val="007D4B01"/>
    <w:rsid w:val="007D583E"/>
    <w:rsid w:val="007D6C5C"/>
    <w:rsid w:val="007D7009"/>
    <w:rsid w:val="007D7203"/>
    <w:rsid w:val="007E02DF"/>
    <w:rsid w:val="007E1520"/>
    <w:rsid w:val="007E17F6"/>
    <w:rsid w:val="007E1C22"/>
    <w:rsid w:val="007E282C"/>
    <w:rsid w:val="007E38F3"/>
    <w:rsid w:val="007E3E1B"/>
    <w:rsid w:val="007E4507"/>
    <w:rsid w:val="007E48B0"/>
    <w:rsid w:val="007E511F"/>
    <w:rsid w:val="007E5DBF"/>
    <w:rsid w:val="007E74AB"/>
    <w:rsid w:val="007E7E3E"/>
    <w:rsid w:val="007F0587"/>
    <w:rsid w:val="007F0CDC"/>
    <w:rsid w:val="007F3D33"/>
    <w:rsid w:val="007F5661"/>
    <w:rsid w:val="007F6299"/>
    <w:rsid w:val="007F6447"/>
    <w:rsid w:val="008010F2"/>
    <w:rsid w:val="008014B6"/>
    <w:rsid w:val="00801AD0"/>
    <w:rsid w:val="00803205"/>
    <w:rsid w:val="00803BB5"/>
    <w:rsid w:val="00803D47"/>
    <w:rsid w:val="0080406D"/>
    <w:rsid w:val="00804678"/>
    <w:rsid w:val="008049BC"/>
    <w:rsid w:val="00804F70"/>
    <w:rsid w:val="00806004"/>
    <w:rsid w:val="008061FD"/>
    <w:rsid w:val="00806D78"/>
    <w:rsid w:val="0081181D"/>
    <w:rsid w:val="00811C41"/>
    <w:rsid w:val="00812042"/>
    <w:rsid w:val="00812095"/>
    <w:rsid w:val="008125E5"/>
    <w:rsid w:val="00812A03"/>
    <w:rsid w:val="00812B45"/>
    <w:rsid w:val="00812F06"/>
    <w:rsid w:val="00813FC9"/>
    <w:rsid w:val="00814C1B"/>
    <w:rsid w:val="00814E58"/>
    <w:rsid w:val="00815304"/>
    <w:rsid w:val="00815395"/>
    <w:rsid w:val="00815536"/>
    <w:rsid w:val="00815B30"/>
    <w:rsid w:val="00816CD0"/>
    <w:rsid w:val="0081747E"/>
    <w:rsid w:val="00820AD8"/>
    <w:rsid w:val="00820B73"/>
    <w:rsid w:val="0082334F"/>
    <w:rsid w:val="008237E4"/>
    <w:rsid w:val="00823D9A"/>
    <w:rsid w:val="00824AB9"/>
    <w:rsid w:val="0082560A"/>
    <w:rsid w:val="00825F30"/>
    <w:rsid w:val="008300B1"/>
    <w:rsid w:val="00830168"/>
    <w:rsid w:val="00831498"/>
    <w:rsid w:val="00832437"/>
    <w:rsid w:val="008333B4"/>
    <w:rsid w:val="008334AD"/>
    <w:rsid w:val="0083382B"/>
    <w:rsid w:val="00834FEC"/>
    <w:rsid w:val="00835428"/>
    <w:rsid w:val="0083569A"/>
    <w:rsid w:val="00835D86"/>
    <w:rsid w:val="00836957"/>
    <w:rsid w:val="0083744B"/>
    <w:rsid w:val="00837B16"/>
    <w:rsid w:val="00837DB9"/>
    <w:rsid w:val="00840ACE"/>
    <w:rsid w:val="00840B3C"/>
    <w:rsid w:val="00841F56"/>
    <w:rsid w:val="00842C81"/>
    <w:rsid w:val="00844EF5"/>
    <w:rsid w:val="00845F6E"/>
    <w:rsid w:val="00846079"/>
    <w:rsid w:val="00846616"/>
    <w:rsid w:val="00847B40"/>
    <w:rsid w:val="00852C1E"/>
    <w:rsid w:val="00853F63"/>
    <w:rsid w:val="00854C1E"/>
    <w:rsid w:val="00854D20"/>
    <w:rsid w:val="0085606F"/>
    <w:rsid w:val="00860F9A"/>
    <w:rsid w:val="00861291"/>
    <w:rsid w:val="00861606"/>
    <w:rsid w:val="00862511"/>
    <w:rsid w:val="00862525"/>
    <w:rsid w:val="008638A5"/>
    <w:rsid w:val="00863D7C"/>
    <w:rsid w:val="00864390"/>
    <w:rsid w:val="00864D07"/>
    <w:rsid w:val="00866C48"/>
    <w:rsid w:val="0086797F"/>
    <w:rsid w:val="00867B0B"/>
    <w:rsid w:val="00871670"/>
    <w:rsid w:val="00871961"/>
    <w:rsid w:val="00871B70"/>
    <w:rsid w:val="0087276D"/>
    <w:rsid w:val="00872B13"/>
    <w:rsid w:val="008734BA"/>
    <w:rsid w:val="00873AB4"/>
    <w:rsid w:val="008756CE"/>
    <w:rsid w:val="0087580B"/>
    <w:rsid w:val="00875A22"/>
    <w:rsid w:val="00875D91"/>
    <w:rsid w:val="00875E5F"/>
    <w:rsid w:val="008768B9"/>
    <w:rsid w:val="00876BCC"/>
    <w:rsid w:val="0087735B"/>
    <w:rsid w:val="0088022B"/>
    <w:rsid w:val="008808B9"/>
    <w:rsid w:val="008809C6"/>
    <w:rsid w:val="00880D29"/>
    <w:rsid w:val="00882054"/>
    <w:rsid w:val="0088238E"/>
    <w:rsid w:val="008832A2"/>
    <w:rsid w:val="00883374"/>
    <w:rsid w:val="00885330"/>
    <w:rsid w:val="00885967"/>
    <w:rsid w:val="00886EF4"/>
    <w:rsid w:val="0089019F"/>
    <w:rsid w:val="008910A3"/>
    <w:rsid w:val="008911D2"/>
    <w:rsid w:val="00892E98"/>
    <w:rsid w:val="00894048"/>
    <w:rsid w:val="008942CC"/>
    <w:rsid w:val="0089435B"/>
    <w:rsid w:val="0089461A"/>
    <w:rsid w:val="00896703"/>
    <w:rsid w:val="00896ED6"/>
    <w:rsid w:val="00897574"/>
    <w:rsid w:val="008A0CAC"/>
    <w:rsid w:val="008A186F"/>
    <w:rsid w:val="008A2039"/>
    <w:rsid w:val="008A29BC"/>
    <w:rsid w:val="008A30F9"/>
    <w:rsid w:val="008A373F"/>
    <w:rsid w:val="008A3D9B"/>
    <w:rsid w:val="008A52A3"/>
    <w:rsid w:val="008A53A1"/>
    <w:rsid w:val="008A5915"/>
    <w:rsid w:val="008A6153"/>
    <w:rsid w:val="008A67D8"/>
    <w:rsid w:val="008A6FC8"/>
    <w:rsid w:val="008A721A"/>
    <w:rsid w:val="008A7354"/>
    <w:rsid w:val="008A7BC8"/>
    <w:rsid w:val="008B0CEC"/>
    <w:rsid w:val="008B0F30"/>
    <w:rsid w:val="008B1F75"/>
    <w:rsid w:val="008B2BDF"/>
    <w:rsid w:val="008B2C3B"/>
    <w:rsid w:val="008B386F"/>
    <w:rsid w:val="008B3B6C"/>
    <w:rsid w:val="008B4E85"/>
    <w:rsid w:val="008B53A5"/>
    <w:rsid w:val="008B59A6"/>
    <w:rsid w:val="008B608C"/>
    <w:rsid w:val="008B628C"/>
    <w:rsid w:val="008B7B86"/>
    <w:rsid w:val="008B7EB4"/>
    <w:rsid w:val="008C11F2"/>
    <w:rsid w:val="008C2382"/>
    <w:rsid w:val="008C287D"/>
    <w:rsid w:val="008C2BFC"/>
    <w:rsid w:val="008C3BFF"/>
    <w:rsid w:val="008C4C58"/>
    <w:rsid w:val="008C6141"/>
    <w:rsid w:val="008C6403"/>
    <w:rsid w:val="008C74F2"/>
    <w:rsid w:val="008C75A2"/>
    <w:rsid w:val="008C7854"/>
    <w:rsid w:val="008D01B2"/>
    <w:rsid w:val="008D0BAD"/>
    <w:rsid w:val="008D1197"/>
    <w:rsid w:val="008D2530"/>
    <w:rsid w:val="008D2886"/>
    <w:rsid w:val="008D4CA7"/>
    <w:rsid w:val="008D4EE2"/>
    <w:rsid w:val="008D5216"/>
    <w:rsid w:val="008D6F00"/>
    <w:rsid w:val="008D6FEF"/>
    <w:rsid w:val="008D73D5"/>
    <w:rsid w:val="008E03AD"/>
    <w:rsid w:val="008E0DBD"/>
    <w:rsid w:val="008E2939"/>
    <w:rsid w:val="008E2AC7"/>
    <w:rsid w:val="008E3073"/>
    <w:rsid w:val="008E34B8"/>
    <w:rsid w:val="008E3AFF"/>
    <w:rsid w:val="008E4D8A"/>
    <w:rsid w:val="008E4E88"/>
    <w:rsid w:val="008E5E84"/>
    <w:rsid w:val="008F094E"/>
    <w:rsid w:val="008F15C7"/>
    <w:rsid w:val="008F1F80"/>
    <w:rsid w:val="008F203F"/>
    <w:rsid w:val="008F216F"/>
    <w:rsid w:val="008F21F9"/>
    <w:rsid w:val="008F3E47"/>
    <w:rsid w:val="008F439C"/>
    <w:rsid w:val="008F45CA"/>
    <w:rsid w:val="008F4E61"/>
    <w:rsid w:val="008F5E47"/>
    <w:rsid w:val="009001A9"/>
    <w:rsid w:val="00900728"/>
    <w:rsid w:val="00902F44"/>
    <w:rsid w:val="00904C5D"/>
    <w:rsid w:val="0090558E"/>
    <w:rsid w:val="00906161"/>
    <w:rsid w:val="0090714C"/>
    <w:rsid w:val="0091037E"/>
    <w:rsid w:val="00910870"/>
    <w:rsid w:val="0091088D"/>
    <w:rsid w:val="00910D75"/>
    <w:rsid w:val="009112D7"/>
    <w:rsid w:val="0091308C"/>
    <w:rsid w:val="009139BB"/>
    <w:rsid w:val="009148A5"/>
    <w:rsid w:val="0091585C"/>
    <w:rsid w:val="00916052"/>
    <w:rsid w:val="00916185"/>
    <w:rsid w:val="009164B4"/>
    <w:rsid w:val="0091660C"/>
    <w:rsid w:val="009171BB"/>
    <w:rsid w:val="00917A68"/>
    <w:rsid w:val="009205C5"/>
    <w:rsid w:val="00920804"/>
    <w:rsid w:val="00920ADB"/>
    <w:rsid w:val="00921508"/>
    <w:rsid w:val="00921E47"/>
    <w:rsid w:val="00923853"/>
    <w:rsid w:val="00923AC2"/>
    <w:rsid w:val="0092418D"/>
    <w:rsid w:val="009242B2"/>
    <w:rsid w:val="00924EED"/>
    <w:rsid w:val="00925C08"/>
    <w:rsid w:val="009274BC"/>
    <w:rsid w:val="00927F34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DBE"/>
    <w:rsid w:val="00943414"/>
    <w:rsid w:val="00943EEF"/>
    <w:rsid w:val="0094526B"/>
    <w:rsid w:val="009460E2"/>
    <w:rsid w:val="00946559"/>
    <w:rsid w:val="00947DB7"/>
    <w:rsid w:val="009503B5"/>
    <w:rsid w:val="00950D1E"/>
    <w:rsid w:val="009511FE"/>
    <w:rsid w:val="00953732"/>
    <w:rsid w:val="00953D7C"/>
    <w:rsid w:val="00954B94"/>
    <w:rsid w:val="00954E4F"/>
    <w:rsid w:val="00954FD6"/>
    <w:rsid w:val="00954FFC"/>
    <w:rsid w:val="00955E28"/>
    <w:rsid w:val="009560DF"/>
    <w:rsid w:val="00960037"/>
    <w:rsid w:val="0096054B"/>
    <w:rsid w:val="0096074C"/>
    <w:rsid w:val="009608E0"/>
    <w:rsid w:val="00960E81"/>
    <w:rsid w:val="009615B9"/>
    <w:rsid w:val="00964694"/>
    <w:rsid w:val="009649B5"/>
    <w:rsid w:val="00964EF3"/>
    <w:rsid w:val="00966C9D"/>
    <w:rsid w:val="00966D40"/>
    <w:rsid w:val="009675EA"/>
    <w:rsid w:val="00970004"/>
    <w:rsid w:val="0097066C"/>
    <w:rsid w:val="00970F77"/>
    <w:rsid w:val="009713FF"/>
    <w:rsid w:val="00972DCD"/>
    <w:rsid w:val="0097328B"/>
    <w:rsid w:val="009740FC"/>
    <w:rsid w:val="00974E7A"/>
    <w:rsid w:val="009800A4"/>
    <w:rsid w:val="0098063C"/>
    <w:rsid w:val="00980D22"/>
    <w:rsid w:val="00980D9C"/>
    <w:rsid w:val="00982828"/>
    <w:rsid w:val="00984CED"/>
    <w:rsid w:val="009855EA"/>
    <w:rsid w:val="009872E9"/>
    <w:rsid w:val="00987819"/>
    <w:rsid w:val="00987E5C"/>
    <w:rsid w:val="00987FF0"/>
    <w:rsid w:val="00990A32"/>
    <w:rsid w:val="00991AA5"/>
    <w:rsid w:val="00992133"/>
    <w:rsid w:val="00992197"/>
    <w:rsid w:val="00992FA7"/>
    <w:rsid w:val="00993BBD"/>
    <w:rsid w:val="00993FCD"/>
    <w:rsid w:val="00994C6F"/>
    <w:rsid w:val="00995034"/>
    <w:rsid w:val="009A08A7"/>
    <w:rsid w:val="009A1E94"/>
    <w:rsid w:val="009A1EFF"/>
    <w:rsid w:val="009A2366"/>
    <w:rsid w:val="009A2665"/>
    <w:rsid w:val="009A2972"/>
    <w:rsid w:val="009A4206"/>
    <w:rsid w:val="009A46B1"/>
    <w:rsid w:val="009A4BA8"/>
    <w:rsid w:val="009A7B8B"/>
    <w:rsid w:val="009B0CC5"/>
    <w:rsid w:val="009B1A12"/>
    <w:rsid w:val="009B3460"/>
    <w:rsid w:val="009B3463"/>
    <w:rsid w:val="009B40BD"/>
    <w:rsid w:val="009B4F59"/>
    <w:rsid w:val="009B5B48"/>
    <w:rsid w:val="009B79DF"/>
    <w:rsid w:val="009C08E6"/>
    <w:rsid w:val="009C0EFF"/>
    <w:rsid w:val="009C1C55"/>
    <w:rsid w:val="009C39F6"/>
    <w:rsid w:val="009C4214"/>
    <w:rsid w:val="009C57C6"/>
    <w:rsid w:val="009C690E"/>
    <w:rsid w:val="009C6C96"/>
    <w:rsid w:val="009C74A5"/>
    <w:rsid w:val="009C79D1"/>
    <w:rsid w:val="009D3277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8A9"/>
    <w:rsid w:val="009E06E4"/>
    <w:rsid w:val="009E0D0E"/>
    <w:rsid w:val="009E1B1A"/>
    <w:rsid w:val="009E20E8"/>
    <w:rsid w:val="009E27DA"/>
    <w:rsid w:val="009E2CB7"/>
    <w:rsid w:val="009E2FF0"/>
    <w:rsid w:val="009E394A"/>
    <w:rsid w:val="009E58B0"/>
    <w:rsid w:val="009E5F40"/>
    <w:rsid w:val="009E6098"/>
    <w:rsid w:val="009E63E9"/>
    <w:rsid w:val="009E72CA"/>
    <w:rsid w:val="009F11AA"/>
    <w:rsid w:val="009F1652"/>
    <w:rsid w:val="009F1CBC"/>
    <w:rsid w:val="009F2153"/>
    <w:rsid w:val="009F248A"/>
    <w:rsid w:val="009F4366"/>
    <w:rsid w:val="009F6863"/>
    <w:rsid w:val="009F6A33"/>
    <w:rsid w:val="009F7CA7"/>
    <w:rsid w:val="009F7D15"/>
    <w:rsid w:val="00A0265E"/>
    <w:rsid w:val="00A027C5"/>
    <w:rsid w:val="00A02C88"/>
    <w:rsid w:val="00A031CC"/>
    <w:rsid w:val="00A0362F"/>
    <w:rsid w:val="00A05B3D"/>
    <w:rsid w:val="00A07554"/>
    <w:rsid w:val="00A07BD5"/>
    <w:rsid w:val="00A10E7E"/>
    <w:rsid w:val="00A10EF3"/>
    <w:rsid w:val="00A11206"/>
    <w:rsid w:val="00A116EA"/>
    <w:rsid w:val="00A11958"/>
    <w:rsid w:val="00A12908"/>
    <w:rsid w:val="00A12C7B"/>
    <w:rsid w:val="00A12ED3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17011"/>
    <w:rsid w:val="00A20B0B"/>
    <w:rsid w:val="00A21C18"/>
    <w:rsid w:val="00A22C93"/>
    <w:rsid w:val="00A23A89"/>
    <w:rsid w:val="00A24427"/>
    <w:rsid w:val="00A24DD7"/>
    <w:rsid w:val="00A25050"/>
    <w:rsid w:val="00A253F9"/>
    <w:rsid w:val="00A2550D"/>
    <w:rsid w:val="00A25699"/>
    <w:rsid w:val="00A25813"/>
    <w:rsid w:val="00A258E2"/>
    <w:rsid w:val="00A27CDB"/>
    <w:rsid w:val="00A3047D"/>
    <w:rsid w:val="00A30C39"/>
    <w:rsid w:val="00A3244D"/>
    <w:rsid w:val="00A33953"/>
    <w:rsid w:val="00A339B7"/>
    <w:rsid w:val="00A3425E"/>
    <w:rsid w:val="00A342B8"/>
    <w:rsid w:val="00A3481E"/>
    <w:rsid w:val="00A34E86"/>
    <w:rsid w:val="00A35567"/>
    <w:rsid w:val="00A35720"/>
    <w:rsid w:val="00A36AE8"/>
    <w:rsid w:val="00A37386"/>
    <w:rsid w:val="00A374FA"/>
    <w:rsid w:val="00A377D7"/>
    <w:rsid w:val="00A37A23"/>
    <w:rsid w:val="00A40739"/>
    <w:rsid w:val="00A40849"/>
    <w:rsid w:val="00A40E51"/>
    <w:rsid w:val="00A42463"/>
    <w:rsid w:val="00A42C2A"/>
    <w:rsid w:val="00A44B07"/>
    <w:rsid w:val="00A46EA9"/>
    <w:rsid w:val="00A50E6A"/>
    <w:rsid w:val="00A50F86"/>
    <w:rsid w:val="00A51151"/>
    <w:rsid w:val="00A51A19"/>
    <w:rsid w:val="00A528B6"/>
    <w:rsid w:val="00A529A9"/>
    <w:rsid w:val="00A529DC"/>
    <w:rsid w:val="00A52F06"/>
    <w:rsid w:val="00A549C7"/>
    <w:rsid w:val="00A55204"/>
    <w:rsid w:val="00A55822"/>
    <w:rsid w:val="00A55A8F"/>
    <w:rsid w:val="00A56369"/>
    <w:rsid w:val="00A56457"/>
    <w:rsid w:val="00A568F6"/>
    <w:rsid w:val="00A57DEE"/>
    <w:rsid w:val="00A606CC"/>
    <w:rsid w:val="00A60BC0"/>
    <w:rsid w:val="00A62205"/>
    <w:rsid w:val="00A64A00"/>
    <w:rsid w:val="00A6543F"/>
    <w:rsid w:val="00A65919"/>
    <w:rsid w:val="00A65B48"/>
    <w:rsid w:val="00A65F7B"/>
    <w:rsid w:val="00A65FCF"/>
    <w:rsid w:val="00A67127"/>
    <w:rsid w:val="00A701EB"/>
    <w:rsid w:val="00A70708"/>
    <w:rsid w:val="00A720B4"/>
    <w:rsid w:val="00A72C3F"/>
    <w:rsid w:val="00A7392D"/>
    <w:rsid w:val="00A73E9B"/>
    <w:rsid w:val="00A73FAC"/>
    <w:rsid w:val="00A75B7E"/>
    <w:rsid w:val="00A75C5F"/>
    <w:rsid w:val="00A77881"/>
    <w:rsid w:val="00A77EF8"/>
    <w:rsid w:val="00A81F81"/>
    <w:rsid w:val="00A832C0"/>
    <w:rsid w:val="00A83340"/>
    <w:rsid w:val="00A8379E"/>
    <w:rsid w:val="00A84976"/>
    <w:rsid w:val="00A84CF8"/>
    <w:rsid w:val="00A85C1B"/>
    <w:rsid w:val="00A87C8C"/>
    <w:rsid w:val="00A901E6"/>
    <w:rsid w:val="00A90797"/>
    <w:rsid w:val="00A91AA6"/>
    <w:rsid w:val="00A9204E"/>
    <w:rsid w:val="00A925C0"/>
    <w:rsid w:val="00A925C3"/>
    <w:rsid w:val="00A92CE2"/>
    <w:rsid w:val="00A92EAB"/>
    <w:rsid w:val="00A92F75"/>
    <w:rsid w:val="00A9348C"/>
    <w:rsid w:val="00A94199"/>
    <w:rsid w:val="00A94F8D"/>
    <w:rsid w:val="00A955CC"/>
    <w:rsid w:val="00A95AB7"/>
    <w:rsid w:val="00A95EEE"/>
    <w:rsid w:val="00AA0325"/>
    <w:rsid w:val="00AA21C9"/>
    <w:rsid w:val="00AA2206"/>
    <w:rsid w:val="00AA258C"/>
    <w:rsid w:val="00AA4834"/>
    <w:rsid w:val="00AA4DE7"/>
    <w:rsid w:val="00AA5F69"/>
    <w:rsid w:val="00AA60E9"/>
    <w:rsid w:val="00AA69DA"/>
    <w:rsid w:val="00AA774C"/>
    <w:rsid w:val="00AA7E55"/>
    <w:rsid w:val="00AB19DA"/>
    <w:rsid w:val="00AB1CD4"/>
    <w:rsid w:val="00AB46D9"/>
    <w:rsid w:val="00AB47A5"/>
    <w:rsid w:val="00AB4A2E"/>
    <w:rsid w:val="00AB549D"/>
    <w:rsid w:val="00AB54E8"/>
    <w:rsid w:val="00AB589D"/>
    <w:rsid w:val="00AB6188"/>
    <w:rsid w:val="00AB66AA"/>
    <w:rsid w:val="00AB698E"/>
    <w:rsid w:val="00AB6CB9"/>
    <w:rsid w:val="00AB7598"/>
    <w:rsid w:val="00AB7E30"/>
    <w:rsid w:val="00AC0172"/>
    <w:rsid w:val="00AC09E3"/>
    <w:rsid w:val="00AC0A23"/>
    <w:rsid w:val="00AC3E81"/>
    <w:rsid w:val="00AC7A79"/>
    <w:rsid w:val="00AC7F10"/>
    <w:rsid w:val="00AD03E7"/>
    <w:rsid w:val="00AD0A53"/>
    <w:rsid w:val="00AD2066"/>
    <w:rsid w:val="00AD2440"/>
    <w:rsid w:val="00AD4F56"/>
    <w:rsid w:val="00AD538E"/>
    <w:rsid w:val="00AD5EBC"/>
    <w:rsid w:val="00AD7ECC"/>
    <w:rsid w:val="00AE03DA"/>
    <w:rsid w:val="00AE066A"/>
    <w:rsid w:val="00AE0BDB"/>
    <w:rsid w:val="00AE3ED3"/>
    <w:rsid w:val="00AE40B1"/>
    <w:rsid w:val="00AE432B"/>
    <w:rsid w:val="00AE49DD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343D"/>
    <w:rsid w:val="00AF4642"/>
    <w:rsid w:val="00AF5A84"/>
    <w:rsid w:val="00AF61D1"/>
    <w:rsid w:val="00AF688B"/>
    <w:rsid w:val="00B01D08"/>
    <w:rsid w:val="00B0346F"/>
    <w:rsid w:val="00B05249"/>
    <w:rsid w:val="00B068F5"/>
    <w:rsid w:val="00B109AB"/>
    <w:rsid w:val="00B111D8"/>
    <w:rsid w:val="00B113C2"/>
    <w:rsid w:val="00B12EB8"/>
    <w:rsid w:val="00B148F9"/>
    <w:rsid w:val="00B16970"/>
    <w:rsid w:val="00B20349"/>
    <w:rsid w:val="00B2081B"/>
    <w:rsid w:val="00B20B04"/>
    <w:rsid w:val="00B210B9"/>
    <w:rsid w:val="00B219AB"/>
    <w:rsid w:val="00B239A0"/>
    <w:rsid w:val="00B23CBA"/>
    <w:rsid w:val="00B24691"/>
    <w:rsid w:val="00B25B8B"/>
    <w:rsid w:val="00B25FAE"/>
    <w:rsid w:val="00B2663E"/>
    <w:rsid w:val="00B26D78"/>
    <w:rsid w:val="00B27319"/>
    <w:rsid w:val="00B2788F"/>
    <w:rsid w:val="00B30543"/>
    <w:rsid w:val="00B33019"/>
    <w:rsid w:val="00B33312"/>
    <w:rsid w:val="00B366F6"/>
    <w:rsid w:val="00B36940"/>
    <w:rsid w:val="00B404CD"/>
    <w:rsid w:val="00B40C20"/>
    <w:rsid w:val="00B41261"/>
    <w:rsid w:val="00B42272"/>
    <w:rsid w:val="00B4496D"/>
    <w:rsid w:val="00B465D2"/>
    <w:rsid w:val="00B501C6"/>
    <w:rsid w:val="00B51434"/>
    <w:rsid w:val="00B52F02"/>
    <w:rsid w:val="00B52F99"/>
    <w:rsid w:val="00B54578"/>
    <w:rsid w:val="00B5639B"/>
    <w:rsid w:val="00B56BF5"/>
    <w:rsid w:val="00B60423"/>
    <w:rsid w:val="00B60EE9"/>
    <w:rsid w:val="00B6158A"/>
    <w:rsid w:val="00B61BA0"/>
    <w:rsid w:val="00B62B82"/>
    <w:rsid w:val="00B64C69"/>
    <w:rsid w:val="00B64EB0"/>
    <w:rsid w:val="00B66473"/>
    <w:rsid w:val="00B7014A"/>
    <w:rsid w:val="00B70600"/>
    <w:rsid w:val="00B70719"/>
    <w:rsid w:val="00B71366"/>
    <w:rsid w:val="00B713E8"/>
    <w:rsid w:val="00B726DF"/>
    <w:rsid w:val="00B726EF"/>
    <w:rsid w:val="00B72BD9"/>
    <w:rsid w:val="00B73555"/>
    <w:rsid w:val="00B735F1"/>
    <w:rsid w:val="00B76152"/>
    <w:rsid w:val="00B76A6E"/>
    <w:rsid w:val="00B76D96"/>
    <w:rsid w:val="00B77C2C"/>
    <w:rsid w:val="00B80B28"/>
    <w:rsid w:val="00B8342B"/>
    <w:rsid w:val="00B8483C"/>
    <w:rsid w:val="00B84F4E"/>
    <w:rsid w:val="00B84F61"/>
    <w:rsid w:val="00B85861"/>
    <w:rsid w:val="00B865F8"/>
    <w:rsid w:val="00B868BC"/>
    <w:rsid w:val="00B8793C"/>
    <w:rsid w:val="00B87B09"/>
    <w:rsid w:val="00B87E3E"/>
    <w:rsid w:val="00B923FE"/>
    <w:rsid w:val="00B92A94"/>
    <w:rsid w:val="00B93C8A"/>
    <w:rsid w:val="00B940E4"/>
    <w:rsid w:val="00B94A1B"/>
    <w:rsid w:val="00B95FA3"/>
    <w:rsid w:val="00B96A79"/>
    <w:rsid w:val="00B96FE5"/>
    <w:rsid w:val="00B978FC"/>
    <w:rsid w:val="00B97F3D"/>
    <w:rsid w:val="00BA2B91"/>
    <w:rsid w:val="00BA3365"/>
    <w:rsid w:val="00BA47B5"/>
    <w:rsid w:val="00BB0E36"/>
    <w:rsid w:val="00BB17AE"/>
    <w:rsid w:val="00BB1A8D"/>
    <w:rsid w:val="00BB1DB1"/>
    <w:rsid w:val="00BB2319"/>
    <w:rsid w:val="00BB2A93"/>
    <w:rsid w:val="00BB3BA4"/>
    <w:rsid w:val="00BB3BD7"/>
    <w:rsid w:val="00BB43B1"/>
    <w:rsid w:val="00BB4647"/>
    <w:rsid w:val="00BB54A0"/>
    <w:rsid w:val="00BB6F66"/>
    <w:rsid w:val="00BB7A84"/>
    <w:rsid w:val="00BC0D50"/>
    <w:rsid w:val="00BC1887"/>
    <w:rsid w:val="00BC1A91"/>
    <w:rsid w:val="00BC1BBA"/>
    <w:rsid w:val="00BC2DAC"/>
    <w:rsid w:val="00BC44BE"/>
    <w:rsid w:val="00BC5524"/>
    <w:rsid w:val="00BC587A"/>
    <w:rsid w:val="00BC5D13"/>
    <w:rsid w:val="00BC5D2A"/>
    <w:rsid w:val="00BC5D59"/>
    <w:rsid w:val="00BC7DDA"/>
    <w:rsid w:val="00BD023B"/>
    <w:rsid w:val="00BD0C55"/>
    <w:rsid w:val="00BD1FB1"/>
    <w:rsid w:val="00BD207D"/>
    <w:rsid w:val="00BD2314"/>
    <w:rsid w:val="00BD3935"/>
    <w:rsid w:val="00BD400E"/>
    <w:rsid w:val="00BD5CF4"/>
    <w:rsid w:val="00BD7149"/>
    <w:rsid w:val="00BE0276"/>
    <w:rsid w:val="00BE18EE"/>
    <w:rsid w:val="00BE20C0"/>
    <w:rsid w:val="00BE27D7"/>
    <w:rsid w:val="00BE348A"/>
    <w:rsid w:val="00BE3EB7"/>
    <w:rsid w:val="00BE4E86"/>
    <w:rsid w:val="00BE6321"/>
    <w:rsid w:val="00BE681B"/>
    <w:rsid w:val="00BE7C9D"/>
    <w:rsid w:val="00BE7E5D"/>
    <w:rsid w:val="00BF1314"/>
    <w:rsid w:val="00BF1932"/>
    <w:rsid w:val="00BF24B6"/>
    <w:rsid w:val="00BF2FE0"/>
    <w:rsid w:val="00BF3FF4"/>
    <w:rsid w:val="00BF449F"/>
    <w:rsid w:val="00BF5557"/>
    <w:rsid w:val="00BF58CE"/>
    <w:rsid w:val="00BF6D1F"/>
    <w:rsid w:val="00BF7D7D"/>
    <w:rsid w:val="00C00435"/>
    <w:rsid w:val="00C009C6"/>
    <w:rsid w:val="00C010C4"/>
    <w:rsid w:val="00C01139"/>
    <w:rsid w:val="00C01C7A"/>
    <w:rsid w:val="00C04548"/>
    <w:rsid w:val="00C047E9"/>
    <w:rsid w:val="00C048DB"/>
    <w:rsid w:val="00C04F79"/>
    <w:rsid w:val="00C0540B"/>
    <w:rsid w:val="00C05596"/>
    <w:rsid w:val="00C07DC3"/>
    <w:rsid w:val="00C07E99"/>
    <w:rsid w:val="00C10496"/>
    <w:rsid w:val="00C1050C"/>
    <w:rsid w:val="00C1088F"/>
    <w:rsid w:val="00C1107C"/>
    <w:rsid w:val="00C12AAD"/>
    <w:rsid w:val="00C152B0"/>
    <w:rsid w:val="00C154FF"/>
    <w:rsid w:val="00C175B0"/>
    <w:rsid w:val="00C20CE4"/>
    <w:rsid w:val="00C21209"/>
    <w:rsid w:val="00C2271C"/>
    <w:rsid w:val="00C24DF0"/>
    <w:rsid w:val="00C269DF"/>
    <w:rsid w:val="00C27580"/>
    <w:rsid w:val="00C27E05"/>
    <w:rsid w:val="00C310F7"/>
    <w:rsid w:val="00C316CF"/>
    <w:rsid w:val="00C338E1"/>
    <w:rsid w:val="00C35B3C"/>
    <w:rsid w:val="00C36805"/>
    <w:rsid w:val="00C36E5B"/>
    <w:rsid w:val="00C37181"/>
    <w:rsid w:val="00C3733B"/>
    <w:rsid w:val="00C37AC0"/>
    <w:rsid w:val="00C408EA"/>
    <w:rsid w:val="00C425C6"/>
    <w:rsid w:val="00C427DF"/>
    <w:rsid w:val="00C440D3"/>
    <w:rsid w:val="00C448D7"/>
    <w:rsid w:val="00C45CF2"/>
    <w:rsid w:val="00C45ECC"/>
    <w:rsid w:val="00C4641A"/>
    <w:rsid w:val="00C479D7"/>
    <w:rsid w:val="00C50AC0"/>
    <w:rsid w:val="00C51297"/>
    <w:rsid w:val="00C52F3F"/>
    <w:rsid w:val="00C55A66"/>
    <w:rsid w:val="00C565AA"/>
    <w:rsid w:val="00C577FC"/>
    <w:rsid w:val="00C57813"/>
    <w:rsid w:val="00C57AAD"/>
    <w:rsid w:val="00C57AC5"/>
    <w:rsid w:val="00C6037C"/>
    <w:rsid w:val="00C609D2"/>
    <w:rsid w:val="00C619B7"/>
    <w:rsid w:val="00C61B5B"/>
    <w:rsid w:val="00C63103"/>
    <w:rsid w:val="00C65A12"/>
    <w:rsid w:val="00C666DE"/>
    <w:rsid w:val="00C66834"/>
    <w:rsid w:val="00C66BEE"/>
    <w:rsid w:val="00C66FDA"/>
    <w:rsid w:val="00C67AFB"/>
    <w:rsid w:val="00C70216"/>
    <w:rsid w:val="00C706C5"/>
    <w:rsid w:val="00C71D18"/>
    <w:rsid w:val="00C72BE6"/>
    <w:rsid w:val="00C73176"/>
    <w:rsid w:val="00C74236"/>
    <w:rsid w:val="00C7497C"/>
    <w:rsid w:val="00C74D7F"/>
    <w:rsid w:val="00C7609A"/>
    <w:rsid w:val="00C7639A"/>
    <w:rsid w:val="00C76682"/>
    <w:rsid w:val="00C76D49"/>
    <w:rsid w:val="00C8019A"/>
    <w:rsid w:val="00C80895"/>
    <w:rsid w:val="00C82805"/>
    <w:rsid w:val="00C83263"/>
    <w:rsid w:val="00C83C1C"/>
    <w:rsid w:val="00C85258"/>
    <w:rsid w:val="00C875C3"/>
    <w:rsid w:val="00C9022F"/>
    <w:rsid w:val="00C91C29"/>
    <w:rsid w:val="00C922BE"/>
    <w:rsid w:val="00C924ED"/>
    <w:rsid w:val="00C92A1B"/>
    <w:rsid w:val="00C92CCB"/>
    <w:rsid w:val="00C92F7B"/>
    <w:rsid w:val="00C9411E"/>
    <w:rsid w:val="00C94121"/>
    <w:rsid w:val="00C947D5"/>
    <w:rsid w:val="00C94CAB"/>
    <w:rsid w:val="00C96CE6"/>
    <w:rsid w:val="00C974F2"/>
    <w:rsid w:val="00C977B4"/>
    <w:rsid w:val="00CA04C8"/>
    <w:rsid w:val="00CA0A59"/>
    <w:rsid w:val="00CA2A51"/>
    <w:rsid w:val="00CB04A6"/>
    <w:rsid w:val="00CB218A"/>
    <w:rsid w:val="00CB2329"/>
    <w:rsid w:val="00CB3B05"/>
    <w:rsid w:val="00CB3C3D"/>
    <w:rsid w:val="00CB4AEF"/>
    <w:rsid w:val="00CB4CDF"/>
    <w:rsid w:val="00CB57F0"/>
    <w:rsid w:val="00CB6B2E"/>
    <w:rsid w:val="00CB782D"/>
    <w:rsid w:val="00CC0243"/>
    <w:rsid w:val="00CC0E7A"/>
    <w:rsid w:val="00CC1B6A"/>
    <w:rsid w:val="00CC20D2"/>
    <w:rsid w:val="00CC2279"/>
    <w:rsid w:val="00CC2B6D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32A9"/>
    <w:rsid w:val="00CD4F96"/>
    <w:rsid w:val="00CD58C4"/>
    <w:rsid w:val="00CD6E2E"/>
    <w:rsid w:val="00CD6FE0"/>
    <w:rsid w:val="00CD7F33"/>
    <w:rsid w:val="00CE0CC6"/>
    <w:rsid w:val="00CE19F2"/>
    <w:rsid w:val="00CE19F4"/>
    <w:rsid w:val="00CE1B9F"/>
    <w:rsid w:val="00CE1F02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212"/>
    <w:rsid w:val="00CE57A4"/>
    <w:rsid w:val="00CE5EAA"/>
    <w:rsid w:val="00CE60E3"/>
    <w:rsid w:val="00CE62A8"/>
    <w:rsid w:val="00CE6AFC"/>
    <w:rsid w:val="00CE7AB1"/>
    <w:rsid w:val="00CF0962"/>
    <w:rsid w:val="00CF1780"/>
    <w:rsid w:val="00CF2D4C"/>
    <w:rsid w:val="00CF3205"/>
    <w:rsid w:val="00CF37C9"/>
    <w:rsid w:val="00CF50EF"/>
    <w:rsid w:val="00CF5A7E"/>
    <w:rsid w:val="00CF6911"/>
    <w:rsid w:val="00D003CE"/>
    <w:rsid w:val="00D00464"/>
    <w:rsid w:val="00D00686"/>
    <w:rsid w:val="00D00FF3"/>
    <w:rsid w:val="00D03F47"/>
    <w:rsid w:val="00D05C37"/>
    <w:rsid w:val="00D07847"/>
    <w:rsid w:val="00D07DCF"/>
    <w:rsid w:val="00D1046B"/>
    <w:rsid w:val="00D12537"/>
    <w:rsid w:val="00D167C5"/>
    <w:rsid w:val="00D17DB1"/>
    <w:rsid w:val="00D20066"/>
    <w:rsid w:val="00D20142"/>
    <w:rsid w:val="00D201FA"/>
    <w:rsid w:val="00D20603"/>
    <w:rsid w:val="00D21BEC"/>
    <w:rsid w:val="00D21EB7"/>
    <w:rsid w:val="00D2283D"/>
    <w:rsid w:val="00D2365D"/>
    <w:rsid w:val="00D24598"/>
    <w:rsid w:val="00D24ABE"/>
    <w:rsid w:val="00D255A0"/>
    <w:rsid w:val="00D27BC6"/>
    <w:rsid w:val="00D31A7D"/>
    <w:rsid w:val="00D31E69"/>
    <w:rsid w:val="00D31ED5"/>
    <w:rsid w:val="00D33A8C"/>
    <w:rsid w:val="00D34270"/>
    <w:rsid w:val="00D361C3"/>
    <w:rsid w:val="00D40190"/>
    <w:rsid w:val="00D4167B"/>
    <w:rsid w:val="00D419CE"/>
    <w:rsid w:val="00D42647"/>
    <w:rsid w:val="00D42CC7"/>
    <w:rsid w:val="00D43F1B"/>
    <w:rsid w:val="00D44B36"/>
    <w:rsid w:val="00D458C9"/>
    <w:rsid w:val="00D45A7C"/>
    <w:rsid w:val="00D46E5A"/>
    <w:rsid w:val="00D46F2A"/>
    <w:rsid w:val="00D474ED"/>
    <w:rsid w:val="00D47C4B"/>
    <w:rsid w:val="00D508DA"/>
    <w:rsid w:val="00D50A13"/>
    <w:rsid w:val="00D51864"/>
    <w:rsid w:val="00D518A5"/>
    <w:rsid w:val="00D52220"/>
    <w:rsid w:val="00D54E62"/>
    <w:rsid w:val="00D55173"/>
    <w:rsid w:val="00D55B45"/>
    <w:rsid w:val="00D5628F"/>
    <w:rsid w:val="00D57B97"/>
    <w:rsid w:val="00D609DF"/>
    <w:rsid w:val="00D618ED"/>
    <w:rsid w:val="00D6192D"/>
    <w:rsid w:val="00D61F84"/>
    <w:rsid w:val="00D62D8C"/>
    <w:rsid w:val="00D635FB"/>
    <w:rsid w:val="00D638A3"/>
    <w:rsid w:val="00D64BB4"/>
    <w:rsid w:val="00D65780"/>
    <w:rsid w:val="00D66CBC"/>
    <w:rsid w:val="00D703BF"/>
    <w:rsid w:val="00D70CB3"/>
    <w:rsid w:val="00D70CBD"/>
    <w:rsid w:val="00D70CCA"/>
    <w:rsid w:val="00D71C6E"/>
    <w:rsid w:val="00D728FB"/>
    <w:rsid w:val="00D72DF8"/>
    <w:rsid w:val="00D74A09"/>
    <w:rsid w:val="00D74BB2"/>
    <w:rsid w:val="00D753CD"/>
    <w:rsid w:val="00D756EE"/>
    <w:rsid w:val="00D75AC6"/>
    <w:rsid w:val="00D76A81"/>
    <w:rsid w:val="00D76F17"/>
    <w:rsid w:val="00D77203"/>
    <w:rsid w:val="00D77F49"/>
    <w:rsid w:val="00D819F0"/>
    <w:rsid w:val="00D84071"/>
    <w:rsid w:val="00D8424E"/>
    <w:rsid w:val="00D85666"/>
    <w:rsid w:val="00D90047"/>
    <w:rsid w:val="00D907A4"/>
    <w:rsid w:val="00D91623"/>
    <w:rsid w:val="00D92B0E"/>
    <w:rsid w:val="00D9410C"/>
    <w:rsid w:val="00D95452"/>
    <w:rsid w:val="00D95BEC"/>
    <w:rsid w:val="00D97B50"/>
    <w:rsid w:val="00D97C0B"/>
    <w:rsid w:val="00DA121C"/>
    <w:rsid w:val="00DA1753"/>
    <w:rsid w:val="00DA1FAE"/>
    <w:rsid w:val="00DA2DB6"/>
    <w:rsid w:val="00DA3937"/>
    <w:rsid w:val="00DA441E"/>
    <w:rsid w:val="00DA4E98"/>
    <w:rsid w:val="00DA5737"/>
    <w:rsid w:val="00DA6A46"/>
    <w:rsid w:val="00DA6C73"/>
    <w:rsid w:val="00DA7A6F"/>
    <w:rsid w:val="00DB0709"/>
    <w:rsid w:val="00DB1496"/>
    <w:rsid w:val="00DB465D"/>
    <w:rsid w:val="00DB6560"/>
    <w:rsid w:val="00DC00C3"/>
    <w:rsid w:val="00DC0B19"/>
    <w:rsid w:val="00DC38A6"/>
    <w:rsid w:val="00DC3A79"/>
    <w:rsid w:val="00DC4B50"/>
    <w:rsid w:val="00DC5347"/>
    <w:rsid w:val="00DC551A"/>
    <w:rsid w:val="00DC57DE"/>
    <w:rsid w:val="00DC6F6F"/>
    <w:rsid w:val="00DC73B1"/>
    <w:rsid w:val="00DC752F"/>
    <w:rsid w:val="00DD08E0"/>
    <w:rsid w:val="00DD2845"/>
    <w:rsid w:val="00DD3A2D"/>
    <w:rsid w:val="00DD45EF"/>
    <w:rsid w:val="00DD5C2E"/>
    <w:rsid w:val="00DD718F"/>
    <w:rsid w:val="00DE037E"/>
    <w:rsid w:val="00DE1430"/>
    <w:rsid w:val="00DE22CA"/>
    <w:rsid w:val="00DE23EF"/>
    <w:rsid w:val="00DE39EE"/>
    <w:rsid w:val="00DE4867"/>
    <w:rsid w:val="00DE49FA"/>
    <w:rsid w:val="00DE547C"/>
    <w:rsid w:val="00DE5644"/>
    <w:rsid w:val="00DE66A0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E6C"/>
    <w:rsid w:val="00E04E8D"/>
    <w:rsid w:val="00E04EB5"/>
    <w:rsid w:val="00E067FA"/>
    <w:rsid w:val="00E06E88"/>
    <w:rsid w:val="00E0761B"/>
    <w:rsid w:val="00E07644"/>
    <w:rsid w:val="00E129E0"/>
    <w:rsid w:val="00E142D0"/>
    <w:rsid w:val="00E152C4"/>
    <w:rsid w:val="00E1782D"/>
    <w:rsid w:val="00E17D5C"/>
    <w:rsid w:val="00E17F26"/>
    <w:rsid w:val="00E20914"/>
    <w:rsid w:val="00E20D0D"/>
    <w:rsid w:val="00E21211"/>
    <w:rsid w:val="00E21B38"/>
    <w:rsid w:val="00E22FB6"/>
    <w:rsid w:val="00E232E5"/>
    <w:rsid w:val="00E232F3"/>
    <w:rsid w:val="00E24F40"/>
    <w:rsid w:val="00E25AA5"/>
    <w:rsid w:val="00E31B9B"/>
    <w:rsid w:val="00E32B0B"/>
    <w:rsid w:val="00E34728"/>
    <w:rsid w:val="00E34E9B"/>
    <w:rsid w:val="00E35168"/>
    <w:rsid w:val="00E3579A"/>
    <w:rsid w:val="00E35CF6"/>
    <w:rsid w:val="00E401AC"/>
    <w:rsid w:val="00E40961"/>
    <w:rsid w:val="00E423E4"/>
    <w:rsid w:val="00E42BF1"/>
    <w:rsid w:val="00E42C8F"/>
    <w:rsid w:val="00E43258"/>
    <w:rsid w:val="00E43D09"/>
    <w:rsid w:val="00E4573D"/>
    <w:rsid w:val="00E45C31"/>
    <w:rsid w:val="00E4763E"/>
    <w:rsid w:val="00E50D34"/>
    <w:rsid w:val="00E511FF"/>
    <w:rsid w:val="00E513A1"/>
    <w:rsid w:val="00E51AE3"/>
    <w:rsid w:val="00E52A7D"/>
    <w:rsid w:val="00E532B6"/>
    <w:rsid w:val="00E53716"/>
    <w:rsid w:val="00E5468E"/>
    <w:rsid w:val="00E54A86"/>
    <w:rsid w:val="00E551CA"/>
    <w:rsid w:val="00E55C4A"/>
    <w:rsid w:val="00E55D99"/>
    <w:rsid w:val="00E57152"/>
    <w:rsid w:val="00E60746"/>
    <w:rsid w:val="00E61421"/>
    <w:rsid w:val="00E64570"/>
    <w:rsid w:val="00E647F5"/>
    <w:rsid w:val="00E6543D"/>
    <w:rsid w:val="00E6637B"/>
    <w:rsid w:val="00E66766"/>
    <w:rsid w:val="00E67F1E"/>
    <w:rsid w:val="00E70B3E"/>
    <w:rsid w:val="00E7258C"/>
    <w:rsid w:val="00E730A2"/>
    <w:rsid w:val="00E73130"/>
    <w:rsid w:val="00E7472E"/>
    <w:rsid w:val="00E74BDB"/>
    <w:rsid w:val="00E74F76"/>
    <w:rsid w:val="00E7611D"/>
    <w:rsid w:val="00E769A2"/>
    <w:rsid w:val="00E7782B"/>
    <w:rsid w:val="00E80CBA"/>
    <w:rsid w:val="00E81899"/>
    <w:rsid w:val="00E85562"/>
    <w:rsid w:val="00E85B0E"/>
    <w:rsid w:val="00E85E73"/>
    <w:rsid w:val="00E87F06"/>
    <w:rsid w:val="00E90381"/>
    <w:rsid w:val="00E92F70"/>
    <w:rsid w:val="00E941E6"/>
    <w:rsid w:val="00E9490E"/>
    <w:rsid w:val="00E96D55"/>
    <w:rsid w:val="00E97AA9"/>
    <w:rsid w:val="00EA11EB"/>
    <w:rsid w:val="00EA2B72"/>
    <w:rsid w:val="00EA336C"/>
    <w:rsid w:val="00EA4ACB"/>
    <w:rsid w:val="00EA5440"/>
    <w:rsid w:val="00EA69ED"/>
    <w:rsid w:val="00EB060E"/>
    <w:rsid w:val="00EB1005"/>
    <w:rsid w:val="00EB11D0"/>
    <w:rsid w:val="00EB1B13"/>
    <w:rsid w:val="00EB2537"/>
    <w:rsid w:val="00EB42DE"/>
    <w:rsid w:val="00EB47F0"/>
    <w:rsid w:val="00EB7B33"/>
    <w:rsid w:val="00EC09E3"/>
    <w:rsid w:val="00EC2028"/>
    <w:rsid w:val="00EC261E"/>
    <w:rsid w:val="00EC3042"/>
    <w:rsid w:val="00EC489E"/>
    <w:rsid w:val="00EC48B7"/>
    <w:rsid w:val="00EC4E9E"/>
    <w:rsid w:val="00EC52C7"/>
    <w:rsid w:val="00EC68A3"/>
    <w:rsid w:val="00EC6E35"/>
    <w:rsid w:val="00EC7092"/>
    <w:rsid w:val="00ED008E"/>
    <w:rsid w:val="00ED0EEC"/>
    <w:rsid w:val="00ED0F3F"/>
    <w:rsid w:val="00ED11D4"/>
    <w:rsid w:val="00ED14AC"/>
    <w:rsid w:val="00ED1786"/>
    <w:rsid w:val="00ED3A09"/>
    <w:rsid w:val="00ED4489"/>
    <w:rsid w:val="00ED5621"/>
    <w:rsid w:val="00ED590B"/>
    <w:rsid w:val="00ED5972"/>
    <w:rsid w:val="00EE079E"/>
    <w:rsid w:val="00EE0EBF"/>
    <w:rsid w:val="00EE2DBA"/>
    <w:rsid w:val="00EE4B91"/>
    <w:rsid w:val="00EE506B"/>
    <w:rsid w:val="00EE610E"/>
    <w:rsid w:val="00EE6A95"/>
    <w:rsid w:val="00EE78E7"/>
    <w:rsid w:val="00EE7BFD"/>
    <w:rsid w:val="00EE7EA8"/>
    <w:rsid w:val="00EF1591"/>
    <w:rsid w:val="00EF2513"/>
    <w:rsid w:val="00EF2660"/>
    <w:rsid w:val="00EF2868"/>
    <w:rsid w:val="00EF2D12"/>
    <w:rsid w:val="00EF3F4D"/>
    <w:rsid w:val="00EF4089"/>
    <w:rsid w:val="00EF48DC"/>
    <w:rsid w:val="00EF5CB0"/>
    <w:rsid w:val="00EF5D1F"/>
    <w:rsid w:val="00EF728A"/>
    <w:rsid w:val="00EF7970"/>
    <w:rsid w:val="00F00D96"/>
    <w:rsid w:val="00F030AC"/>
    <w:rsid w:val="00F037D6"/>
    <w:rsid w:val="00F0389D"/>
    <w:rsid w:val="00F03AB3"/>
    <w:rsid w:val="00F055FC"/>
    <w:rsid w:val="00F06952"/>
    <w:rsid w:val="00F06A5F"/>
    <w:rsid w:val="00F12CE8"/>
    <w:rsid w:val="00F12F35"/>
    <w:rsid w:val="00F130FB"/>
    <w:rsid w:val="00F13191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DFB"/>
    <w:rsid w:val="00F21FF1"/>
    <w:rsid w:val="00F2366B"/>
    <w:rsid w:val="00F236BB"/>
    <w:rsid w:val="00F23FDD"/>
    <w:rsid w:val="00F24CCD"/>
    <w:rsid w:val="00F25679"/>
    <w:rsid w:val="00F25937"/>
    <w:rsid w:val="00F26D9B"/>
    <w:rsid w:val="00F3031E"/>
    <w:rsid w:val="00F30551"/>
    <w:rsid w:val="00F3073C"/>
    <w:rsid w:val="00F31555"/>
    <w:rsid w:val="00F31F3F"/>
    <w:rsid w:val="00F3357C"/>
    <w:rsid w:val="00F34B1A"/>
    <w:rsid w:val="00F34D94"/>
    <w:rsid w:val="00F353F5"/>
    <w:rsid w:val="00F35A0E"/>
    <w:rsid w:val="00F370D6"/>
    <w:rsid w:val="00F37C2A"/>
    <w:rsid w:val="00F37D68"/>
    <w:rsid w:val="00F37FC0"/>
    <w:rsid w:val="00F42688"/>
    <w:rsid w:val="00F4286E"/>
    <w:rsid w:val="00F42F4F"/>
    <w:rsid w:val="00F42F61"/>
    <w:rsid w:val="00F44D34"/>
    <w:rsid w:val="00F45010"/>
    <w:rsid w:val="00F45EFE"/>
    <w:rsid w:val="00F46008"/>
    <w:rsid w:val="00F465E2"/>
    <w:rsid w:val="00F4708F"/>
    <w:rsid w:val="00F519A8"/>
    <w:rsid w:val="00F51AAC"/>
    <w:rsid w:val="00F51D46"/>
    <w:rsid w:val="00F51F28"/>
    <w:rsid w:val="00F53BC5"/>
    <w:rsid w:val="00F543EA"/>
    <w:rsid w:val="00F55703"/>
    <w:rsid w:val="00F5799C"/>
    <w:rsid w:val="00F6033D"/>
    <w:rsid w:val="00F60A25"/>
    <w:rsid w:val="00F62326"/>
    <w:rsid w:val="00F63262"/>
    <w:rsid w:val="00F63774"/>
    <w:rsid w:val="00F63F53"/>
    <w:rsid w:val="00F659D7"/>
    <w:rsid w:val="00F65D05"/>
    <w:rsid w:val="00F66DBB"/>
    <w:rsid w:val="00F6723C"/>
    <w:rsid w:val="00F6752D"/>
    <w:rsid w:val="00F67772"/>
    <w:rsid w:val="00F67B88"/>
    <w:rsid w:val="00F70165"/>
    <w:rsid w:val="00F7033B"/>
    <w:rsid w:val="00F70DB5"/>
    <w:rsid w:val="00F71378"/>
    <w:rsid w:val="00F7207D"/>
    <w:rsid w:val="00F720A8"/>
    <w:rsid w:val="00F72D27"/>
    <w:rsid w:val="00F73A71"/>
    <w:rsid w:val="00F74A06"/>
    <w:rsid w:val="00F74D2F"/>
    <w:rsid w:val="00F76209"/>
    <w:rsid w:val="00F77E6F"/>
    <w:rsid w:val="00F80BA8"/>
    <w:rsid w:val="00F81F7C"/>
    <w:rsid w:val="00F854CE"/>
    <w:rsid w:val="00F85E1C"/>
    <w:rsid w:val="00F85E8C"/>
    <w:rsid w:val="00F869D2"/>
    <w:rsid w:val="00F87592"/>
    <w:rsid w:val="00F8785B"/>
    <w:rsid w:val="00F91AC6"/>
    <w:rsid w:val="00F94B73"/>
    <w:rsid w:val="00F952C2"/>
    <w:rsid w:val="00F95FDD"/>
    <w:rsid w:val="00F96147"/>
    <w:rsid w:val="00FA0856"/>
    <w:rsid w:val="00FA095D"/>
    <w:rsid w:val="00FA0F0A"/>
    <w:rsid w:val="00FA122E"/>
    <w:rsid w:val="00FA143D"/>
    <w:rsid w:val="00FA2282"/>
    <w:rsid w:val="00FA2662"/>
    <w:rsid w:val="00FA2EF0"/>
    <w:rsid w:val="00FA43A8"/>
    <w:rsid w:val="00FA48A3"/>
    <w:rsid w:val="00FA7657"/>
    <w:rsid w:val="00FA77B0"/>
    <w:rsid w:val="00FA7CBB"/>
    <w:rsid w:val="00FB0BE5"/>
    <w:rsid w:val="00FB0FD8"/>
    <w:rsid w:val="00FB1858"/>
    <w:rsid w:val="00FB1A83"/>
    <w:rsid w:val="00FB1F3C"/>
    <w:rsid w:val="00FB24F9"/>
    <w:rsid w:val="00FB3849"/>
    <w:rsid w:val="00FB73B6"/>
    <w:rsid w:val="00FB747F"/>
    <w:rsid w:val="00FB7C21"/>
    <w:rsid w:val="00FC004B"/>
    <w:rsid w:val="00FC1247"/>
    <w:rsid w:val="00FC130B"/>
    <w:rsid w:val="00FC181D"/>
    <w:rsid w:val="00FC2265"/>
    <w:rsid w:val="00FC256B"/>
    <w:rsid w:val="00FC42AE"/>
    <w:rsid w:val="00FC52BF"/>
    <w:rsid w:val="00FC5794"/>
    <w:rsid w:val="00FC6144"/>
    <w:rsid w:val="00FC667A"/>
    <w:rsid w:val="00FC7B3F"/>
    <w:rsid w:val="00FC7EF9"/>
    <w:rsid w:val="00FD014B"/>
    <w:rsid w:val="00FD015A"/>
    <w:rsid w:val="00FD06AE"/>
    <w:rsid w:val="00FD2E29"/>
    <w:rsid w:val="00FD5257"/>
    <w:rsid w:val="00FD5755"/>
    <w:rsid w:val="00FD5B97"/>
    <w:rsid w:val="00FD6881"/>
    <w:rsid w:val="00FD6948"/>
    <w:rsid w:val="00FE00D1"/>
    <w:rsid w:val="00FE13D1"/>
    <w:rsid w:val="00FE237D"/>
    <w:rsid w:val="00FE289D"/>
    <w:rsid w:val="00FE2E3F"/>
    <w:rsid w:val="00FE3D18"/>
    <w:rsid w:val="00FE4CFF"/>
    <w:rsid w:val="00FE7AB0"/>
    <w:rsid w:val="00FF0289"/>
    <w:rsid w:val="00FF02C3"/>
    <w:rsid w:val="00FF0422"/>
    <w:rsid w:val="00FF0BD1"/>
    <w:rsid w:val="00FF165B"/>
    <w:rsid w:val="00FF22B8"/>
    <w:rsid w:val="00FF2346"/>
    <w:rsid w:val="00FF2F30"/>
    <w:rsid w:val="00FF34AB"/>
    <w:rsid w:val="00FF3DAA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</Template>
  <TotalTime>3</TotalTime>
  <Pages>2</Pages>
  <Words>685</Words>
  <Characters>3909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2022-08-29T23:08:00Z</cp:lastPrinted>
  <dcterms:created xsi:type="dcterms:W3CDTF">2022-10-07T23:00:00Z</dcterms:created>
  <dcterms:modified xsi:type="dcterms:W3CDTF">2022-10-07T23:00:00Z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