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7C79FF47" w:rsidR="00BB3BA4" w:rsidRDefault="0031236A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12</w:t>
      </w:r>
      <w:r w:rsidR="00207096" w:rsidRPr="00207096">
        <w:rPr>
          <w:rFonts w:cstheme="minorHAnsi"/>
          <w:sz w:val="24"/>
          <w:szCs w:val="24"/>
          <w:vertAlign w:val="superscript"/>
        </w:rPr>
        <w:t>th</w:t>
      </w:r>
      <w:r w:rsidR="009460E2">
        <w:rPr>
          <w:rFonts w:cstheme="minorHAnsi"/>
          <w:sz w:val="24"/>
          <w:szCs w:val="24"/>
        </w:rPr>
        <w:t xml:space="preserve"> ,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7A67B9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5FD448F4" w14:textId="77777777" w:rsidR="0048404B" w:rsidRDefault="0048404B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5D3CDF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044EE0E6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873AB4">
        <w:rPr>
          <w:rFonts w:cstheme="minorHAnsi"/>
          <w:sz w:val="24"/>
          <w:szCs w:val="24"/>
        </w:rPr>
        <w:t>Jared Silvis</w:t>
      </w:r>
      <w:r w:rsidR="00156912">
        <w:rPr>
          <w:rFonts w:cstheme="minorHAnsi"/>
          <w:sz w:val="24"/>
          <w:szCs w:val="24"/>
        </w:rPr>
        <w:t xml:space="preserve"> &amp; Dan Coleman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1021B62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873AB4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3106D82E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499FFA71" w14:textId="77777777" w:rsidR="000A4DE0" w:rsidRDefault="000A4DE0" w:rsidP="00CE2E25">
      <w:pPr>
        <w:rPr>
          <w:rFonts w:cstheme="minorHAnsi"/>
          <w:sz w:val="24"/>
          <w:szCs w:val="24"/>
        </w:rPr>
      </w:pPr>
    </w:p>
    <w:p w14:paraId="13F5FD45" w14:textId="56D25FAA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581324">
        <w:rPr>
          <w:rFonts w:cstheme="minorHAnsi"/>
          <w:sz w:val="24"/>
          <w:szCs w:val="24"/>
        </w:rPr>
        <w:t>Scott Moffett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5FACCF8D" w14:textId="03A3496A" w:rsidR="00581324" w:rsidRDefault="00581324" w:rsidP="00CE2E25">
      <w:pPr>
        <w:rPr>
          <w:rFonts w:cstheme="minorHAnsi"/>
          <w:sz w:val="24"/>
          <w:szCs w:val="24"/>
        </w:rPr>
      </w:pPr>
    </w:p>
    <w:p w14:paraId="2A441E48" w14:textId="68D92959" w:rsidR="00156912" w:rsidRDefault="00581324" w:rsidP="00156912">
      <w:pPr>
        <w:rPr>
          <w:rFonts w:cstheme="minorHAnsi"/>
          <w:sz w:val="24"/>
          <w:szCs w:val="24"/>
        </w:rPr>
      </w:pPr>
      <w:r w:rsidRPr="003F5E5D">
        <w:rPr>
          <w:rFonts w:cstheme="minorHAnsi"/>
          <w:b/>
          <w:bCs/>
          <w:sz w:val="24"/>
          <w:szCs w:val="24"/>
        </w:rPr>
        <w:t>Public Comments</w:t>
      </w:r>
      <w:r w:rsidR="005022BC">
        <w:rPr>
          <w:rFonts w:cstheme="minorHAnsi"/>
          <w:b/>
          <w:bCs/>
          <w:sz w:val="24"/>
          <w:szCs w:val="24"/>
        </w:rPr>
        <w:t xml:space="preserve">: </w:t>
      </w:r>
      <w:r w:rsidR="005022BC" w:rsidRPr="00E21BA9">
        <w:rPr>
          <w:rFonts w:cstheme="minorHAnsi"/>
          <w:sz w:val="24"/>
          <w:szCs w:val="24"/>
        </w:rPr>
        <w:t xml:space="preserve">Mike Tornatore </w:t>
      </w:r>
      <w:r w:rsidR="00E21BA9" w:rsidRPr="00E21BA9">
        <w:rPr>
          <w:rFonts w:cstheme="minorHAnsi"/>
          <w:sz w:val="24"/>
          <w:szCs w:val="24"/>
        </w:rPr>
        <w:t>gave an update on the BRICK GRANT</w:t>
      </w:r>
      <w:r w:rsidR="00E21BA9">
        <w:rPr>
          <w:rFonts w:cstheme="minorHAnsi"/>
          <w:sz w:val="24"/>
          <w:szCs w:val="24"/>
        </w:rPr>
        <w:t>.</w:t>
      </w:r>
      <w:r w:rsidR="00C93584">
        <w:rPr>
          <w:rFonts w:cstheme="minorHAnsi"/>
          <w:sz w:val="24"/>
          <w:szCs w:val="24"/>
        </w:rPr>
        <w:t xml:space="preserve"> This grant is for storm water drainage and </w:t>
      </w:r>
      <w:r w:rsidR="00D60197">
        <w:rPr>
          <w:rFonts w:cstheme="minorHAnsi"/>
          <w:sz w:val="24"/>
          <w:szCs w:val="24"/>
        </w:rPr>
        <w:t xml:space="preserve">catch </w:t>
      </w:r>
      <w:r w:rsidR="00B60092">
        <w:rPr>
          <w:rFonts w:cstheme="minorHAnsi"/>
          <w:sz w:val="24"/>
          <w:szCs w:val="24"/>
        </w:rPr>
        <w:t>basins</w:t>
      </w:r>
      <w:r w:rsidR="00D60197">
        <w:rPr>
          <w:rFonts w:cstheme="minorHAnsi"/>
          <w:sz w:val="24"/>
          <w:szCs w:val="24"/>
        </w:rPr>
        <w:t>.  FEMA will be in Kamiah October 24</w:t>
      </w:r>
      <w:r w:rsidR="00D60197" w:rsidRPr="00D60197">
        <w:rPr>
          <w:rFonts w:cstheme="minorHAnsi"/>
          <w:sz w:val="24"/>
          <w:szCs w:val="24"/>
          <w:vertAlign w:val="superscript"/>
        </w:rPr>
        <w:t>th</w:t>
      </w:r>
      <w:r w:rsidR="00D60197">
        <w:rPr>
          <w:rFonts w:cstheme="minorHAnsi"/>
          <w:sz w:val="24"/>
          <w:szCs w:val="24"/>
        </w:rPr>
        <w:t xml:space="preserve"> through </w:t>
      </w:r>
      <w:r w:rsidR="00B60092">
        <w:rPr>
          <w:rFonts w:cstheme="minorHAnsi"/>
          <w:sz w:val="24"/>
          <w:szCs w:val="24"/>
        </w:rPr>
        <w:t>28</w:t>
      </w:r>
      <w:r w:rsidR="00B60092" w:rsidRPr="00B60092">
        <w:rPr>
          <w:rFonts w:cstheme="minorHAnsi"/>
          <w:sz w:val="24"/>
          <w:szCs w:val="24"/>
          <w:vertAlign w:val="superscript"/>
        </w:rPr>
        <w:t>th</w:t>
      </w:r>
      <w:r w:rsidR="00B60092">
        <w:rPr>
          <w:rFonts w:cstheme="minorHAnsi"/>
          <w:sz w:val="24"/>
          <w:szCs w:val="24"/>
        </w:rPr>
        <w:t xml:space="preserve"> to look at the sights and </w:t>
      </w:r>
      <w:r w:rsidR="00B45654">
        <w:rPr>
          <w:rFonts w:cstheme="minorHAnsi"/>
          <w:sz w:val="24"/>
          <w:szCs w:val="24"/>
        </w:rPr>
        <w:t>decide</w:t>
      </w:r>
      <w:r w:rsidR="00B60092">
        <w:rPr>
          <w:rFonts w:cstheme="minorHAnsi"/>
          <w:sz w:val="24"/>
          <w:szCs w:val="24"/>
        </w:rPr>
        <w:t xml:space="preserve"> on what is needed to fund this grant.  Mike would like to personally invite the mayo</w:t>
      </w:r>
      <w:r w:rsidR="00B45654">
        <w:rPr>
          <w:rFonts w:cstheme="minorHAnsi"/>
          <w:sz w:val="24"/>
          <w:szCs w:val="24"/>
        </w:rPr>
        <w:t>r and council to attend their presentation.</w:t>
      </w:r>
    </w:p>
    <w:p w14:paraId="6E14274D" w14:textId="1634AB5D" w:rsidR="00B45654" w:rsidRDefault="00B45654" w:rsidP="00156912">
      <w:pPr>
        <w:rPr>
          <w:rFonts w:cstheme="minorHAnsi"/>
          <w:sz w:val="24"/>
          <w:szCs w:val="24"/>
        </w:rPr>
      </w:pPr>
    </w:p>
    <w:p w14:paraId="7D9EC1F5" w14:textId="3B3BE272" w:rsidR="00B45654" w:rsidRDefault="00DA0068" w:rsidP="00156912">
      <w:pPr>
        <w:rPr>
          <w:rFonts w:cstheme="minorHAnsi"/>
          <w:sz w:val="24"/>
          <w:szCs w:val="24"/>
        </w:rPr>
      </w:pPr>
      <w:r w:rsidRPr="00F5426B">
        <w:rPr>
          <w:rFonts w:cstheme="minorHAnsi"/>
          <w:b/>
          <w:bCs/>
          <w:sz w:val="24"/>
          <w:szCs w:val="24"/>
        </w:rPr>
        <w:t xml:space="preserve">Quest CPA, </w:t>
      </w:r>
      <w:r w:rsidR="00F5426B" w:rsidRPr="00F5426B">
        <w:rPr>
          <w:rFonts w:cstheme="minorHAnsi"/>
          <w:b/>
          <w:bCs/>
          <w:sz w:val="24"/>
          <w:szCs w:val="24"/>
        </w:rPr>
        <w:t xml:space="preserve">PLLC- Dan Coleman: </w:t>
      </w:r>
      <w:r w:rsidR="00F5426B">
        <w:rPr>
          <w:rFonts w:cstheme="minorHAnsi"/>
          <w:sz w:val="24"/>
          <w:szCs w:val="24"/>
        </w:rPr>
        <w:t xml:space="preserve">Dan attended the council meeting to go over the figures of our audit for 2021.  </w:t>
      </w:r>
      <w:r w:rsidR="0004568A">
        <w:rPr>
          <w:rFonts w:cstheme="minorHAnsi"/>
          <w:sz w:val="24"/>
          <w:szCs w:val="24"/>
        </w:rPr>
        <w:t xml:space="preserve">He went over the audit report, </w:t>
      </w:r>
      <w:r w:rsidR="00C07F2B">
        <w:rPr>
          <w:rFonts w:cstheme="minorHAnsi"/>
          <w:sz w:val="24"/>
          <w:szCs w:val="24"/>
        </w:rPr>
        <w:t xml:space="preserve">profit and loss statements and all of the </w:t>
      </w:r>
      <w:r w:rsidR="004E2FF4">
        <w:rPr>
          <w:rFonts w:cstheme="minorHAnsi"/>
          <w:sz w:val="24"/>
          <w:szCs w:val="24"/>
        </w:rPr>
        <w:t>city’s</w:t>
      </w:r>
      <w:r w:rsidR="00C07F2B">
        <w:rPr>
          <w:rFonts w:cstheme="minorHAnsi"/>
          <w:sz w:val="24"/>
          <w:szCs w:val="24"/>
        </w:rPr>
        <w:t xml:space="preserve"> </w:t>
      </w:r>
      <w:r w:rsidR="004E2FF4">
        <w:rPr>
          <w:rFonts w:cstheme="minorHAnsi"/>
          <w:sz w:val="24"/>
          <w:szCs w:val="24"/>
        </w:rPr>
        <w:t>accounts/</w:t>
      </w:r>
      <w:r w:rsidR="00C07F2B">
        <w:rPr>
          <w:rFonts w:cstheme="minorHAnsi"/>
          <w:sz w:val="24"/>
          <w:szCs w:val="24"/>
        </w:rPr>
        <w:t>funds.  Some accounts were in good standing where others were</w:t>
      </w:r>
      <w:r w:rsidR="004E2FF4">
        <w:rPr>
          <w:rFonts w:cstheme="minorHAnsi"/>
          <w:sz w:val="24"/>
          <w:szCs w:val="24"/>
        </w:rPr>
        <w:t xml:space="preserve"> </w:t>
      </w:r>
      <w:r w:rsidR="003E7C43">
        <w:rPr>
          <w:rFonts w:cstheme="minorHAnsi"/>
          <w:sz w:val="24"/>
          <w:szCs w:val="24"/>
        </w:rPr>
        <w:t xml:space="preserve">at a loss.  Our next audit is scheduled to be done in a </w:t>
      </w:r>
      <w:r w:rsidR="00463EFE">
        <w:rPr>
          <w:rFonts w:cstheme="minorHAnsi"/>
          <w:sz w:val="24"/>
          <w:szCs w:val="24"/>
        </w:rPr>
        <w:t>timelier</w:t>
      </w:r>
      <w:r w:rsidR="003E7C43">
        <w:rPr>
          <w:rFonts w:cstheme="minorHAnsi"/>
          <w:sz w:val="24"/>
          <w:szCs w:val="24"/>
        </w:rPr>
        <w:t xml:space="preserve"> </w:t>
      </w:r>
      <w:r w:rsidR="00463EFE">
        <w:rPr>
          <w:rFonts w:cstheme="minorHAnsi"/>
          <w:sz w:val="24"/>
          <w:szCs w:val="24"/>
        </w:rPr>
        <w:t>manner and at that time we will have a better perspective of where we stand.</w:t>
      </w:r>
      <w:r w:rsidR="00C07F2B">
        <w:rPr>
          <w:rFonts w:cstheme="minorHAnsi"/>
          <w:sz w:val="24"/>
          <w:szCs w:val="24"/>
        </w:rPr>
        <w:t xml:space="preserve"> </w:t>
      </w:r>
    </w:p>
    <w:p w14:paraId="036B0104" w14:textId="3B12A283" w:rsidR="00463EFE" w:rsidRDefault="00463EFE" w:rsidP="00156912">
      <w:pPr>
        <w:rPr>
          <w:rFonts w:cstheme="minorHAnsi"/>
          <w:sz w:val="24"/>
          <w:szCs w:val="24"/>
        </w:rPr>
      </w:pPr>
    </w:p>
    <w:p w14:paraId="54F14DEF" w14:textId="798AC415" w:rsidR="00463EFE" w:rsidRDefault="00092DA4" w:rsidP="00156912">
      <w:pPr>
        <w:rPr>
          <w:rFonts w:cstheme="minorHAnsi"/>
          <w:sz w:val="24"/>
          <w:szCs w:val="24"/>
        </w:rPr>
      </w:pPr>
      <w:r w:rsidRPr="00092DA4">
        <w:rPr>
          <w:rFonts w:cstheme="minorHAnsi"/>
          <w:b/>
          <w:bCs/>
          <w:sz w:val="24"/>
          <w:szCs w:val="24"/>
        </w:rPr>
        <w:t xml:space="preserve">Grant Reporting-Bill Arsenault: </w:t>
      </w:r>
      <w:r w:rsidR="000A17B2">
        <w:rPr>
          <w:rFonts w:cstheme="minorHAnsi"/>
          <w:sz w:val="24"/>
          <w:szCs w:val="24"/>
        </w:rPr>
        <w:t xml:space="preserve">Bill has help KFR </w:t>
      </w:r>
      <w:r w:rsidR="00702C37">
        <w:rPr>
          <w:rFonts w:cstheme="minorHAnsi"/>
          <w:sz w:val="24"/>
          <w:szCs w:val="24"/>
        </w:rPr>
        <w:t>acquire a couple grants this year.  The Work</w:t>
      </w:r>
      <w:r w:rsidR="00DD51A1">
        <w:rPr>
          <w:rFonts w:cstheme="minorHAnsi"/>
          <w:sz w:val="24"/>
          <w:szCs w:val="24"/>
        </w:rPr>
        <w:t xml:space="preserve">force Grant supplies KFR $130,000 for wages.  This has allowed </w:t>
      </w:r>
      <w:r w:rsidR="00AD2AA9">
        <w:rPr>
          <w:rFonts w:cstheme="minorHAnsi"/>
          <w:sz w:val="24"/>
          <w:szCs w:val="24"/>
        </w:rPr>
        <w:t xml:space="preserve">for extra coverage and helps with the </w:t>
      </w:r>
      <w:r w:rsidR="004722B0">
        <w:rPr>
          <w:rFonts w:cstheme="minorHAnsi"/>
          <w:sz w:val="24"/>
          <w:szCs w:val="24"/>
        </w:rPr>
        <w:t>district’s</w:t>
      </w:r>
      <w:r w:rsidR="00AD2AA9">
        <w:rPr>
          <w:rFonts w:cstheme="minorHAnsi"/>
          <w:sz w:val="24"/>
          <w:szCs w:val="24"/>
        </w:rPr>
        <w:t xml:space="preserve"> secretary</w:t>
      </w:r>
      <w:r w:rsidR="00053695">
        <w:rPr>
          <w:rFonts w:cstheme="minorHAnsi"/>
          <w:sz w:val="24"/>
          <w:szCs w:val="24"/>
        </w:rPr>
        <w:t xml:space="preserve"> wage.  The Gurney Power Load Grant for $30,000</w:t>
      </w:r>
      <w:r w:rsidR="004722B0">
        <w:rPr>
          <w:rFonts w:cstheme="minorHAnsi"/>
          <w:sz w:val="24"/>
          <w:szCs w:val="24"/>
        </w:rPr>
        <w:t xml:space="preserve"> and will purchase a</w:t>
      </w:r>
      <w:r w:rsidR="00FA62C7">
        <w:rPr>
          <w:rFonts w:cstheme="minorHAnsi"/>
          <w:sz w:val="24"/>
          <w:szCs w:val="24"/>
        </w:rPr>
        <w:t xml:space="preserve"> </w:t>
      </w:r>
      <w:r w:rsidR="002F4AE8">
        <w:rPr>
          <w:rFonts w:cstheme="minorHAnsi"/>
          <w:sz w:val="24"/>
          <w:szCs w:val="24"/>
        </w:rPr>
        <w:t>much-needed</w:t>
      </w:r>
      <w:r w:rsidR="00FA62C7">
        <w:rPr>
          <w:rFonts w:cstheme="minorHAnsi"/>
          <w:sz w:val="24"/>
          <w:szCs w:val="24"/>
        </w:rPr>
        <w:t xml:space="preserve"> </w:t>
      </w:r>
      <w:r w:rsidR="002F4AE8">
        <w:rPr>
          <w:rFonts w:cstheme="minorHAnsi"/>
          <w:sz w:val="24"/>
          <w:szCs w:val="24"/>
        </w:rPr>
        <w:t xml:space="preserve">gurney.  The </w:t>
      </w:r>
      <w:r w:rsidR="00886446">
        <w:rPr>
          <w:rFonts w:cstheme="minorHAnsi"/>
          <w:sz w:val="24"/>
          <w:szCs w:val="24"/>
        </w:rPr>
        <w:t xml:space="preserve">Idaho Firefighter License Plate &amp; Lap Top Grant for $2,000 </w:t>
      </w:r>
      <w:r w:rsidR="0043276B">
        <w:rPr>
          <w:rFonts w:cstheme="minorHAnsi"/>
          <w:sz w:val="24"/>
          <w:szCs w:val="24"/>
        </w:rPr>
        <w:t xml:space="preserve">will purchase a </w:t>
      </w:r>
      <w:r w:rsidR="009A7E84">
        <w:rPr>
          <w:rFonts w:cstheme="minorHAnsi"/>
          <w:sz w:val="24"/>
          <w:szCs w:val="24"/>
        </w:rPr>
        <w:t>laptop</w:t>
      </w:r>
      <w:r w:rsidR="0043276B">
        <w:rPr>
          <w:rFonts w:cstheme="minorHAnsi"/>
          <w:sz w:val="24"/>
          <w:szCs w:val="24"/>
        </w:rPr>
        <w:t xml:space="preserve"> </w:t>
      </w:r>
      <w:r w:rsidR="00A9769C">
        <w:rPr>
          <w:rFonts w:cstheme="minorHAnsi"/>
          <w:sz w:val="24"/>
          <w:szCs w:val="24"/>
        </w:rPr>
        <w:t xml:space="preserve">and license plates for KFR. And </w:t>
      </w:r>
      <w:r w:rsidR="009A7E84">
        <w:rPr>
          <w:rFonts w:cstheme="minorHAnsi"/>
          <w:sz w:val="24"/>
          <w:szCs w:val="24"/>
        </w:rPr>
        <w:t>finally,</w:t>
      </w:r>
      <w:r w:rsidR="00A9769C">
        <w:rPr>
          <w:rFonts w:cstheme="minorHAnsi"/>
          <w:sz w:val="24"/>
          <w:szCs w:val="24"/>
        </w:rPr>
        <w:t xml:space="preserve"> the Ambulance Grant for $200,000</w:t>
      </w:r>
      <w:r w:rsidR="009A7E84">
        <w:rPr>
          <w:rFonts w:cstheme="minorHAnsi"/>
          <w:sz w:val="24"/>
          <w:szCs w:val="24"/>
        </w:rPr>
        <w:t xml:space="preserve"> will help KFR purchase a new ambulance.  We </w:t>
      </w:r>
      <w:r w:rsidR="00BF476B">
        <w:rPr>
          <w:rFonts w:cstheme="minorHAnsi"/>
          <w:sz w:val="24"/>
          <w:szCs w:val="24"/>
        </w:rPr>
        <w:t>won’t</w:t>
      </w:r>
      <w:r w:rsidR="009A7E84">
        <w:rPr>
          <w:rFonts w:cstheme="minorHAnsi"/>
          <w:sz w:val="24"/>
          <w:szCs w:val="24"/>
        </w:rPr>
        <w:t xml:space="preserve"> know until next month if we are approved for this grant.</w:t>
      </w:r>
    </w:p>
    <w:p w14:paraId="04E27A01" w14:textId="7F6F3A5F" w:rsidR="00A44514" w:rsidRDefault="00A44514" w:rsidP="00156912">
      <w:pPr>
        <w:rPr>
          <w:rFonts w:cstheme="minorHAnsi"/>
          <w:sz w:val="24"/>
          <w:szCs w:val="24"/>
        </w:rPr>
      </w:pPr>
    </w:p>
    <w:p w14:paraId="691F4FB0" w14:textId="4A36B040" w:rsidR="00A44514" w:rsidRDefault="00BF476B" w:rsidP="00156912">
      <w:pPr>
        <w:rPr>
          <w:rFonts w:cstheme="minorHAnsi"/>
          <w:sz w:val="24"/>
          <w:szCs w:val="24"/>
        </w:rPr>
      </w:pPr>
      <w:r w:rsidRPr="00BF476B">
        <w:rPr>
          <w:rFonts w:cstheme="minorHAnsi"/>
          <w:b/>
          <w:bCs/>
          <w:sz w:val="24"/>
          <w:szCs w:val="24"/>
        </w:rPr>
        <w:t>Pool Update-Betty Heater: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5609E">
        <w:rPr>
          <w:rFonts w:cstheme="minorHAnsi"/>
          <w:sz w:val="24"/>
          <w:szCs w:val="24"/>
        </w:rPr>
        <w:t xml:space="preserve">We have hired the </w:t>
      </w:r>
      <w:r w:rsidR="00AE29AF">
        <w:rPr>
          <w:rFonts w:cstheme="minorHAnsi"/>
          <w:sz w:val="24"/>
          <w:szCs w:val="24"/>
        </w:rPr>
        <w:t>prisoners</w:t>
      </w:r>
      <w:r w:rsidR="0015609E">
        <w:rPr>
          <w:rFonts w:cstheme="minorHAnsi"/>
          <w:sz w:val="24"/>
          <w:szCs w:val="24"/>
        </w:rPr>
        <w:t xml:space="preserve"> </w:t>
      </w:r>
      <w:r w:rsidR="00AE29AF">
        <w:rPr>
          <w:rFonts w:cstheme="minorHAnsi"/>
          <w:sz w:val="24"/>
          <w:szCs w:val="24"/>
        </w:rPr>
        <w:t>at Orofino to come down and finish the painting and clean up at the pool.  They are scheduled to work October 11</w:t>
      </w:r>
      <w:r w:rsidR="00AE29AF" w:rsidRPr="00AE29AF">
        <w:rPr>
          <w:rFonts w:cstheme="minorHAnsi"/>
          <w:sz w:val="24"/>
          <w:szCs w:val="24"/>
          <w:vertAlign w:val="superscript"/>
        </w:rPr>
        <w:t>th</w:t>
      </w:r>
      <w:r w:rsidR="00AE29AF">
        <w:rPr>
          <w:rFonts w:cstheme="minorHAnsi"/>
          <w:sz w:val="24"/>
          <w:szCs w:val="24"/>
        </w:rPr>
        <w:t xml:space="preserve"> and 12</w:t>
      </w:r>
      <w:r w:rsidR="00AE29AF" w:rsidRPr="00AE29AF">
        <w:rPr>
          <w:rFonts w:cstheme="minorHAnsi"/>
          <w:sz w:val="24"/>
          <w:szCs w:val="24"/>
          <w:vertAlign w:val="superscript"/>
        </w:rPr>
        <w:t>th</w:t>
      </w:r>
      <w:r w:rsidR="0047682D">
        <w:rPr>
          <w:rFonts w:cstheme="minorHAnsi"/>
          <w:sz w:val="24"/>
          <w:szCs w:val="24"/>
        </w:rPr>
        <w:t xml:space="preserve">.  Once </w:t>
      </w:r>
      <w:r w:rsidR="0047682D">
        <w:rPr>
          <w:rFonts w:cstheme="minorHAnsi"/>
          <w:sz w:val="24"/>
          <w:szCs w:val="24"/>
        </w:rPr>
        <w:lastRenderedPageBreak/>
        <w:t xml:space="preserve">they are </w:t>
      </w:r>
      <w:r w:rsidR="004F2A8D">
        <w:rPr>
          <w:rFonts w:cstheme="minorHAnsi"/>
          <w:sz w:val="24"/>
          <w:szCs w:val="24"/>
        </w:rPr>
        <w:t>finished,</w:t>
      </w:r>
      <w:r w:rsidR="0047682D">
        <w:rPr>
          <w:rFonts w:cstheme="minorHAnsi"/>
          <w:sz w:val="24"/>
          <w:szCs w:val="24"/>
        </w:rPr>
        <w:t xml:space="preserve"> </w:t>
      </w:r>
      <w:r w:rsidR="00C525EA">
        <w:rPr>
          <w:rFonts w:cstheme="minorHAnsi"/>
          <w:sz w:val="24"/>
          <w:szCs w:val="24"/>
        </w:rPr>
        <w:t xml:space="preserve">we will have the final walk through and inspection.  We are planning a </w:t>
      </w:r>
      <w:r w:rsidR="004F2A8D">
        <w:rPr>
          <w:rFonts w:cstheme="minorHAnsi"/>
          <w:sz w:val="24"/>
          <w:szCs w:val="24"/>
        </w:rPr>
        <w:t xml:space="preserve">one-day open house for the public to come </w:t>
      </w:r>
      <w:r w:rsidR="009963F8">
        <w:rPr>
          <w:rFonts w:cstheme="minorHAnsi"/>
          <w:sz w:val="24"/>
          <w:szCs w:val="24"/>
        </w:rPr>
        <w:t>and see all the work and repairs that have been made to get the pool back in running condition.  The pool will open next summer</w:t>
      </w:r>
      <w:r w:rsidR="00F9018B">
        <w:rPr>
          <w:rFonts w:cstheme="minorHAnsi"/>
          <w:sz w:val="24"/>
          <w:szCs w:val="24"/>
        </w:rPr>
        <w:t>.</w:t>
      </w:r>
    </w:p>
    <w:p w14:paraId="2F14642A" w14:textId="3C535BBA" w:rsidR="00F9018B" w:rsidRDefault="00F9018B" w:rsidP="00156912">
      <w:pPr>
        <w:rPr>
          <w:rFonts w:cstheme="minorHAnsi"/>
          <w:sz w:val="24"/>
          <w:szCs w:val="24"/>
        </w:rPr>
      </w:pPr>
    </w:p>
    <w:p w14:paraId="64F2B873" w14:textId="068525AE" w:rsidR="00F9018B" w:rsidRDefault="00246C75" w:rsidP="00156912">
      <w:pPr>
        <w:rPr>
          <w:rFonts w:cstheme="minorHAnsi"/>
          <w:sz w:val="24"/>
          <w:szCs w:val="24"/>
        </w:rPr>
      </w:pPr>
      <w:r w:rsidRPr="00246C75">
        <w:rPr>
          <w:rFonts w:cstheme="minorHAnsi"/>
          <w:b/>
          <w:bCs/>
          <w:sz w:val="24"/>
          <w:szCs w:val="24"/>
        </w:rPr>
        <w:t>Mayors Walking Challenge-Betty Heater: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D09DC">
        <w:rPr>
          <w:rFonts w:cstheme="minorHAnsi"/>
          <w:sz w:val="24"/>
          <w:szCs w:val="24"/>
        </w:rPr>
        <w:t xml:space="preserve">The Blue Cross of Idaho is sponsoring the Mayors Walking Challenge.  Mayor Betty Heater </w:t>
      </w:r>
      <w:r w:rsidR="007B5663">
        <w:rPr>
          <w:rFonts w:cstheme="minorHAnsi"/>
          <w:sz w:val="24"/>
          <w:szCs w:val="24"/>
        </w:rPr>
        <w:t xml:space="preserve">will be participating </w:t>
      </w:r>
      <w:r w:rsidR="004068E2">
        <w:rPr>
          <w:rFonts w:cstheme="minorHAnsi"/>
          <w:sz w:val="24"/>
          <w:szCs w:val="24"/>
        </w:rPr>
        <w:t xml:space="preserve">again this year.  During the month of October Mayor Heater will walk a minimum </w:t>
      </w:r>
      <w:r w:rsidR="009A6DE0">
        <w:rPr>
          <w:rFonts w:cstheme="minorHAnsi"/>
          <w:sz w:val="24"/>
          <w:szCs w:val="24"/>
        </w:rPr>
        <w:t>of 10,000 steps a day and she will earn $1,000 for the City of Kamiah.</w:t>
      </w:r>
      <w:r w:rsidR="002562EF">
        <w:rPr>
          <w:rFonts w:cstheme="minorHAnsi"/>
          <w:sz w:val="24"/>
          <w:szCs w:val="24"/>
        </w:rPr>
        <w:t xml:space="preserve"> She has done the </w:t>
      </w:r>
      <w:r w:rsidR="00223E81">
        <w:rPr>
          <w:rFonts w:cstheme="minorHAnsi"/>
          <w:sz w:val="24"/>
          <w:szCs w:val="24"/>
        </w:rPr>
        <w:t>mayors</w:t>
      </w:r>
      <w:r w:rsidR="002562EF">
        <w:rPr>
          <w:rFonts w:cstheme="minorHAnsi"/>
          <w:sz w:val="24"/>
          <w:szCs w:val="24"/>
        </w:rPr>
        <w:t xml:space="preserve"> walk </w:t>
      </w:r>
      <w:r w:rsidR="004101DA">
        <w:rPr>
          <w:rFonts w:cstheme="minorHAnsi"/>
          <w:sz w:val="24"/>
          <w:szCs w:val="24"/>
        </w:rPr>
        <w:t xml:space="preserve">every year since 2018 and </w:t>
      </w:r>
      <w:r w:rsidR="00223E81">
        <w:rPr>
          <w:rFonts w:cstheme="minorHAnsi"/>
          <w:sz w:val="24"/>
          <w:szCs w:val="24"/>
        </w:rPr>
        <w:t xml:space="preserve">each year she chooses an area to donate to.  In the past she has </w:t>
      </w:r>
      <w:r w:rsidR="00FF3BAB">
        <w:rPr>
          <w:rFonts w:cstheme="minorHAnsi"/>
          <w:sz w:val="24"/>
          <w:szCs w:val="24"/>
        </w:rPr>
        <w:t>purchased park equipment and last year she set aside money for pool passes.</w:t>
      </w:r>
      <w:r w:rsidR="004E3D56">
        <w:rPr>
          <w:rFonts w:cstheme="minorHAnsi"/>
          <w:sz w:val="24"/>
          <w:szCs w:val="24"/>
        </w:rPr>
        <w:t xml:space="preserve"> </w:t>
      </w:r>
    </w:p>
    <w:p w14:paraId="3D032960" w14:textId="3D572550" w:rsidR="00327252" w:rsidRDefault="00327252" w:rsidP="00156912">
      <w:pPr>
        <w:rPr>
          <w:rFonts w:cstheme="minorHAnsi"/>
          <w:sz w:val="24"/>
          <w:szCs w:val="24"/>
        </w:rPr>
      </w:pPr>
    </w:p>
    <w:p w14:paraId="533F34F2" w14:textId="42A0DFB4" w:rsidR="00327252" w:rsidRDefault="0065703E" w:rsidP="00156912">
      <w:pPr>
        <w:rPr>
          <w:rFonts w:cstheme="minorHAnsi"/>
          <w:sz w:val="24"/>
          <w:szCs w:val="24"/>
        </w:rPr>
      </w:pPr>
      <w:r w:rsidRPr="00CC23FE">
        <w:rPr>
          <w:rFonts w:cstheme="minorHAnsi"/>
          <w:b/>
          <w:bCs/>
          <w:sz w:val="24"/>
          <w:szCs w:val="24"/>
        </w:rPr>
        <w:t xml:space="preserve">Leasing Portion of City </w:t>
      </w:r>
      <w:r w:rsidR="007B14E6" w:rsidRPr="00CC23FE">
        <w:rPr>
          <w:rFonts w:cstheme="minorHAnsi"/>
          <w:b/>
          <w:bCs/>
          <w:sz w:val="24"/>
          <w:szCs w:val="24"/>
        </w:rPr>
        <w:t>Property</w:t>
      </w:r>
      <w:r w:rsidRPr="00CC23FE">
        <w:rPr>
          <w:rFonts w:cstheme="minorHAnsi"/>
          <w:b/>
          <w:bCs/>
          <w:sz w:val="24"/>
          <w:szCs w:val="24"/>
        </w:rPr>
        <w:t xml:space="preserve"> </w:t>
      </w:r>
      <w:r w:rsidR="007B14E6" w:rsidRPr="00CC23FE">
        <w:rPr>
          <w:rFonts w:cstheme="minorHAnsi"/>
          <w:b/>
          <w:bCs/>
          <w:sz w:val="24"/>
          <w:szCs w:val="24"/>
        </w:rPr>
        <w:t>for Vehicle Storage:</w:t>
      </w:r>
      <w:r w:rsidR="00CC23FE">
        <w:rPr>
          <w:rFonts w:cstheme="minorHAnsi"/>
          <w:b/>
          <w:bCs/>
          <w:sz w:val="24"/>
          <w:szCs w:val="24"/>
        </w:rPr>
        <w:t xml:space="preserve"> </w:t>
      </w:r>
      <w:r w:rsidR="0012108C">
        <w:rPr>
          <w:rFonts w:cstheme="minorHAnsi"/>
          <w:sz w:val="24"/>
          <w:szCs w:val="24"/>
        </w:rPr>
        <w:t xml:space="preserve">There is a portion of land by our dog kennels that </w:t>
      </w:r>
      <w:r w:rsidR="006F7399">
        <w:rPr>
          <w:rFonts w:cstheme="minorHAnsi"/>
          <w:sz w:val="24"/>
          <w:szCs w:val="24"/>
        </w:rPr>
        <w:t xml:space="preserve">a local business would like to rent for equipment and vehicle storage.  The council </w:t>
      </w:r>
      <w:r w:rsidR="004C52A6">
        <w:rPr>
          <w:rFonts w:cstheme="minorHAnsi"/>
          <w:sz w:val="24"/>
          <w:szCs w:val="24"/>
        </w:rPr>
        <w:t xml:space="preserve">has agreed to rent this land for $300 a month.  Motion to approve </w:t>
      </w:r>
      <w:r w:rsidR="006E2A4B">
        <w:rPr>
          <w:rFonts w:cstheme="minorHAnsi"/>
          <w:sz w:val="24"/>
          <w:szCs w:val="24"/>
        </w:rPr>
        <w:t>lease agreement was made by Council Member James Kelly and seconded by Council Member Scott Moffett. Roll Call Vote: Genese Simler aye, James Kelly aye, Scott Moffett aye, Kaylee Hunt aye.</w:t>
      </w:r>
    </w:p>
    <w:p w14:paraId="30B2CE5D" w14:textId="56A394AF" w:rsidR="0093049E" w:rsidRDefault="0093049E" w:rsidP="00156912">
      <w:pPr>
        <w:rPr>
          <w:rFonts w:cstheme="minorHAnsi"/>
          <w:sz w:val="24"/>
          <w:szCs w:val="24"/>
        </w:rPr>
      </w:pPr>
    </w:p>
    <w:p w14:paraId="5C8BE1AD" w14:textId="221A5858" w:rsidR="0093049E" w:rsidRDefault="0093049E" w:rsidP="00156912">
      <w:pPr>
        <w:rPr>
          <w:rFonts w:cstheme="minorHAnsi"/>
          <w:sz w:val="24"/>
          <w:szCs w:val="24"/>
        </w:rPr>
      </w:pPr>
      <w:r w:rsidRPr="007568FC">
        <w:rPr>
          <w:rFonts w:cstheme="minorHAnsi"/>
          <w:b/>
          <w:bCs/>
          <w:sz w:val="24"/>
          <w:szCs w:val="24"/>
        </w:rPr>
        <w:t xml:space="preserve">KFR to Purchase 2 </w:t>
      </w:r>
      <w:r w:rsidR="007568FC" w:rsidRPr="007568FC">
        <w:rPr>
          <w:rFonts w:cstheme="minorHAnsi"/>
          <w:b/>
          <w:bCs/>
          <w:sz w:val="24"/>
          <w:szCs w:val="24"/>
        </w:rPr>
        <w:t>More Body Cameras</w:t>
      </w:r>
      <w:r w:rsidR="007568FC" w:rsidRPr="008531EF">
        <w:rPr>
          <w:rFonts w:cstheme="minorHAnsi"/>
          <w:sz w:val="24"/>
          <w:szCs w:val="24"/>
        </w:rPr>
        <w:t>:</w:t>
      </w:r>
      <w:r w:rsidR="00EA02A4" w:rsidRPr="008531EF">
        <w:rPr>
          <w:rFonts w:cstheme="minorHAnsi"/>
          <w:sz w:val="24"/>
          <w:szCs w:val="24"/>
        </w:rPr>
        <w:t xml:space="preserve"> </w:t>
      </w:r>
      <w:r w:rsidR="001C7636" w:rsidRPr="008531EF">
        <w:rPr>
          <w:rFonts w:cstheme="minorHAnsi"/>
          <w:sz w:val="24"/>
          <w:szCs w:val="24"/>
        </w:rPr>
        <w:t xml:space="preserve">Due to the safety of our personnel, KFR has requested the purchase of 2 additional body cameras.  The estimated cost of the cameras is </w:t>
      </w:r>
      <w:r w:rsidR="00057671" w:rsidRPr="008531EF">
        <w:rPr>
          <w:rFonts w:cstheme="minorHAnsi"/>
          <w:sz w:val="24"/>
          <w:szCs w:val="24"/>
        </w:rPr>
        <w:t xml:space="preserve">$600 each.  Motion to approve this purchase was made by Council </w:t>
      </w:r>
      <w:r w:rsidR="008531EF" w:rsidRPr="008531EF">
        <w:rPr>
          <w:rFonts w:cstheme="minorHAnsi"/>
          <w:sz w:val="24"/>
          <w:szCs w:val="24"/>
        </w:rPr>
        <w:t>President</w:t>
      </w:r>
      <w:r w:rsidR="00057671" w:rsidRPr="008531EF">
        <w:rPr>
          <w:rFonts w:cstheme="minorHAnsi"/>
          <w:sz w:val="24"/>
          <w:szCs w:val="24"/>
        </w:rPr>
        <w:t xml:space="preserve"> Genese Simler a</w:t>
      </w:r>
      <w:r w:rsidR="008531EF" w:rsidRPr="008531EF">
        <w:rPr>
          <w:rFonts w:cstheme="minorHAnsi"/>
          <w:sz w:val="24"/>
          <w:szCs w:val="24"/>
        </w:rPr>
        <w:t>nd seconded by Council Member Kaylee Hunt. Roll Call Vote: Genese Simler aye, James Kelly aye, Scott Moffett aye. Kaylee Hunt aye.</w:t>
      </w:r>
    </w:p>
    <w:p w14:paraId="67BBDAEB" w14:textId="40296368" w:rsidR="008531EF" w:rsidRDefault="008531EF" w:rsidP="00156912">
      <w:pPr>
        <w:rPr>
          <w:rFonts w:cstheme="minorHAnsi"/>
          <w:sz w:val="24"/>
          <w:szCs w:val="24"/>
        </w:rPr>
      </w:pPr>
    </w:p>
    <w:p w14:paraId="0ED77130" w14:textId="7B30D7A9" w:rsidR="008531EF" w:rsidRDefault="00026704" w:rsidP="00156912">
      <w:pPr>
        <w:rPr>
          <w:rFonts w:cstheme="minorHAnsi"/>
          <w:sz w:val="24"/>
          <w:szCs w:val="24"/>
        </w:rPr>
      </w:pPr>
      <w:r w:rsidRPr="003E3E38">
        <w:rPr>
          <w:rFonts w:cstheme="minorHAnsi"/>
          <w:b/>
          <w:bCs/>
          <w:sz w:val="24"/>
          <w:szCs w:val="24"/>
        </w:rPr>
        <w:t>Purchase Portable Suction for New Squad 21</w:t>
      </w:r>
      <w:r w:rsidR="003E3E38">
        <w:rPr>
          <w:rFonts w:cstheme="minorHAnsi"/>
          <w:sz w:val="24"/>
          <w:szCs w:val="24"/>
        </w:rPr>
        <w:t xml:space="preserve">: </w:t>
      </w:r>
      <w:r w:rsidR="000E56A8">
        <w:rPr>
          <w:rFonts w:cstheme="minorHAnsi"/>
          <w:sz w:val="24"/>
          <w:szCs w:val="24"/>
        </w:rPr>
        <w:t>T</w:t>
      </w:r>
      <w:r w:rsidR="00BD51EB">
        <w:rPr>
          <w:rFonts w:cstheme="minorHAnsi"/>
          <w:sz w:val="24"/>
          <w:szCs w:val="24"/>
        </w:rPr>
        <w:t xml:space="preserve">he Fire District has purchased a new vehicle </w:t>
      </w:r>
      <w:r w:rsidR="008219C3">
        <w:rPr>
          <w:rFonts w:cstheme="minorHAnsi"/>
          <w:sz w:val="24"/>
          <w:szCs w:val="24"/>
        </w:rPr>
        <w:t xml:space="preserve">that needs to be equip with the necessary </w:t>
      </w:r>
      <w:r w:rsidR="00AA2305">
        <w:rPr>
          <w:rFonts w:cstheme="minorHAnsi"/>
          <w:sz w:val="24"/>
          <w:szCs w:val="24"/>
        </w:rPr>
        <w:t xml:space="preserve">medical supplies so KFR can use it for ALS deployments.  KFR has requested to purchase a portable suction for </w:t>
      </w:r>
      <w:r w:rsidR="00F00F73">
        <w:rPr>
          <w:rFonts w:cstheme="minorHAnsi"/>
          <w:sz w:val="24"/>
          <w:szCs w:val="24"/>
        </w:rPr>
        <w:t>this vehicle. The estimated cost will be $1,200</w:t>
      </w:r>
      <w:r w:rsidR="006942E3">
        <w:rPr>
          <w:rFonts w:cstheme="minorHAnsi"/>
          <w:sz w:val="24"/>
          <w:szCs w:val="24"/>
        </w:rPr>
        <w:t>. Motion to approve the purchase was made by Council President Genese Simler and seconded by Council Member James Kelly. Roll Call Vote: Genese Simler aye, James Kelly aye, Scott Moffett aye, Kaylee Hunt aye.</w:t>
      </w:r>
    </w:p>
    <w:p w14:paraId="1BCE733F" w14:textId="5A27ED4F" w:rsidR="006942E3" w:rsidRDefault="006942E3" w:rsidP="00156912">
      <w:pPr>
        <w:rPr>
          <w:rFonts w:cstheme="minorHAnsi"/>
          <w:sz w:val="24"/>
          <w:szCs w:val="24"/>
        </w:rPr>
      </w:pPr>
    </w:p>
    <w:p w14:paraId="48C7DD18" w14:textId="312AFAB9" w:rsidR="006942E3" w:rsidRPr="000A095E" w:rsidRDefault="00E45B57" w:rsidP="00156912">
      <w:pPr>
        <w:rPr>
          <w:rFonts w:cstheme="minorHAnsi"/>
          <w:sz w:val="24"/>
          <w:szCs w:val="24"/>
        </w:rPr>
      </w:pPr>
      <w:r w:rsidRPr="000A095E">
        <w:rPr>
          <w:rFonts w:cstheme="minorHAnsi"/>
          <w:b/>
          <w:bCs/>
          <w:sz w:val="24"/>
          <w:szCs w:val="24"/>
        </w:rPr>
        <w:t>KFR Monthly Report-Jared Silvis</w:t>
      </w:r>
      <w:r w:rsidR="000A095E" w:rsidRPr="000A095E">
        <w:rPr>
          <w:rFonts w:cstheme="minorHAnsi"/>
          <w:b/>
          <w:bCs/>
          <w:sz w:val="24"/>
          <w:szCs w:val="24"/>
        </w:rPr>
        <w:t>:</w:t>
      </w:r>
      <w:r w:rsidR="000A095E">
        <w:rPr>
          <w:rFonts w:cstheme="minorHAnsi"/>
          <w:b/>
          <w:bCs/>
          <w:sz w:val="24"/>
          <w:szCs w:val="24"/>
        </w:rPr>
        <w:t xml:space="preserve"> </w:t>
      </w:r>
      <w:r w:rsidR="000A095E">
        <w:rPr>
          <w:rFonts w:cstheme="minorHAnsi"/>
          <w:sz w:val="24"/>
          <w:szCs w:val="24"/>
        </w:rPr>
        <w:t>For the month of September</w:t>
      </w:r>
      <w:r w:rsidR="004E143B">
        <w:rPr>
          <w:rFonts w:cstheme="minorHAnsi"/>
          <w:sz w:val="24"/>
          <w:szCs w:val="24"/>
        </w:rPr>
        <w:t xml:space="preserve"> 2022 KFR had 71 calls for service.  </w:t>
      </w:r>
      <w:r w:rsidR="004A7E9C">
        <w:rPr>
          <w:rFonts w:cstheme="minorHAnsi"/>
          <w:sz w:val="24"/>
          <w:szCs w:val="24"/>
        </w:rPr>
        <w:t>64</w:t>
      </w:r>
      <w:r w:rsidR="001D6107">
        <w:rPr>
          <w:rFonts w:cstheme="minorHAnsi"/>
          <w:sz w:val="24"/>
          <w:szCs w:val="24"/>
        </w:rPr>
        <w:t xml:space="preserve"> </w:t>
      </w:r>
      <w:r w:rsidR="00F60102">
        <w:rPr>
          <w:rFonts w:cstheme="minorHAnsi"/>
          <w:sz w:val="24"/>
          <w:szCs w:val="24"/>
        </w:rPr>
        <w:t xml:space="preserve">were medical </w:t>
      </w:r>
      <w:r w:rsidR="00630571">
        <w:rPr>
          <w:rFonts w:cstheme="minorHAnsi"/>
          <w:sz w:val="24"/>
          <w:szCs w:val="24"/>
        </w:rPr>
        <w:t xml:space="preserve">with 34 being transports.  </w:t>
      </w:r>
      <w:r w:rsidR="007D531B">
        <w:rPr>
          <w:rFonts w:cstheme="minorHAnsi"/>
          <w:sz w:val="24"/>
          <w:szCs w:val="24"/>
        </w:rPr>
        <w:t xml:space="preserve">There were 2 fire calls and 5 inter facility transports.  </w:t>
      </w:r>
      <w:r w:rsidR="00133B9F">
        <w:rPr>
          <w:rFonts w:cstheme="minorHAnsi"/>
          <w:sz w:val="24"/>
          <w:szCs w:val="24"/>
        </w:rPr>
        <w:t>Year to date the calls are up 21%.</w:t>
      </w:r>
    </w:p>
    <w:p w14:paraId="7FBA62DC" w14:textId="047CE795" w:rsidR="00B70600" w:rsidRDefault="00B70600" w:rsidP="00CE2E25">
      <w:pPr>
        <w:rPr>
          <w:rFonts w:cstheme="minorHAnsi"/>
          <w:sz w:val="24"/>
          <w:szCs w:val="24"/>
        </w:rPr>
      </w:pPr>
    </w:p>
    <w:p w14:paraId="5CD90C0C" w14:textId="38302EE3" w:rsidR="009460E2" w:rsidRDefault="009460E2" w:rsidP="00F85E1C">
      <w:pPr>
        <w:rPr>
          <w:rFonts w:cstheme="minorHAnsi"/>
          <w:sz w:val="24"/>
          <w:szCs w:val="24"/>
        </w:rPr>
      </w:pPr>
    </w:p>
    <w:p w14:paraId="0A34F837" w14:textId="7E0F83B7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36E5B">
        <w:rPr>
          <w:rFonts w:cstheme="minorHAnsi"/>
          <w:sz w:val="24"/>
          <w:szCs w:val="24"/>
        </w:rPr>
        <w:t>6:</w:t>
      </w:r>
      <w:r w:rsidR="00A50615">
        <w:rPr>
          <w:rFonts w:cstheme="minorHAnsi"/>
          <w:sz w:val="24"/>
          <w:szCs w:val="24"/>
        </w:rPr>
        <w:t>2</w:t>
      </w:r>
      <w:r w:rsidR="00C36E5B">
        <w:rPr>
          <w:rFonts w:cstheme="minorHAnsi"/>
          <w:sz w:val="24"/>
          <w:szCs w:val="24"/>
        </w:rPr>
        <w:t>8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3628C5C9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CC2279">
        <w:rPr>
          <w:rFonts w:cstheme="minorHAnsi"/>
          <w:sz w:val="24"/>
          <w:szCs w:val="24"/>
        </w:rPr>
        <w:t xml:space="preserve">October </w:t>
      </w:r>
      <w:r w:rsidR="00BC1A5E">
        <w:rPr>
          <w:rFonts w:cstheme="minorHAnsi"/>
          <w:sz w:val="24"/>
          <w:szCs w:val="24"/>
        </w:rPr>
        <w:t>26</w:t>
      </w:r>
      <w:r w:rsidR="00CC2279" w:rsidRPr="00CC2279">
        <w:rPr>
          <w:rFonts w:cstheme="minorHAnsi"/>
          <w:sz w:val="24"/>
          <w:szCs w:val="24"/>
          <w:vertAlign w:val="superscript"/>
        </w:rPr>
        <w:t>th</w:t>
      </w:r>
      <w:r w:rsidR="00CC2279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17CD3"/>
    <w:rsid w:val="00021504"/>
    <w:rsid w:val="000219AF"/>
    <w:rsid w:val="00021D5A"/>
    <w:rsid w:val="00021E59"/>
    <w:rsid w:val="0002583C"/>
    <w:rsid w:val="00026704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F54"/>
    <w:rsid w:val="000374CD"/>
    <w:rsid w:val="00040FB5"/>
    <w:rsid w:val="0004173C"/>
    <w:rsid w:val="00041CC0"/>
    <w:rsid w:val="00043635"/>
    <w:rsid w:val="00044843"/>
    <w:rsid w:val="0004568A"/>
    <w:rsid w:val="00045A21"/>
    <w:rsid w:val="00045FAA"/>
    <w:rsid w:val="000465FE"/>
    <w:rsid w:val="00047B1B"/>
    <w:rsid w:val="00050D38"/>
    <w:rsid w:val="00051C7E"/>
    <w:rsid w:val="00052595"/>
    <w:rsid w:val="00053695"/>
    <w:rsid w:val="000558D7"/>
    <w:rsid w:val="00056303"/>
    <w:rsid w:val="000570C0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2DA4"/>
    <w:rsid w:val="000938B2"/>
    <w:rsid w:val="00093D51"/>
    <w:rsid w:val="00095AF3"/>
    <w:rsid w:val="00095B81"/>
    <w:rsid w:val="00096E85"/>
    <w:rsid w:val="000A095E"/>
    <w:rsid w:val="000A0B74"/>
    <w:rsid w:val="000A1679"/>
    <w:rsid w:val="000A17B2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C5B"/>
    <w:rsid w:val="000D4F36"/>
    <w:rsid w:val="000D640E"/>
    <w:rsid w:val="000D72E7"/>
    <w:rsid w:val="000D7C26"/>
    <w:rsid w:val="000E055B"/>
    <w:rsid w:val="000E062E"/>
    <w:rsid w:val="000E0D7D"/>
    <w:rsid w:val="000E243F"/>
    <w:rsid w:val="000E2500"/>
    <w:rsid w:val="000E4044"/>
    <w:rsid w:val="000E56A8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8BF"/>
    <w:rsid w:val="00105AE0"/>
    <w:rsid w:val="001064E3"/>
    <w:rsid w:val="00106950"/>
    <w:rsid w:val="00106F8C"/>
    <w:rsid w:val="0011340B"/>
    <w:rsid w:val="00113B33"/>
    <w:rsid w:val="0011545C"/>
    <w:rsid w:val="00120BC3"/>
    <w:rsid w:val="0012108C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2B5E"/>
    <w:rsid w:val="00132D8F"/>
    <w:rsid w:val="001333CF"/>
    <w:rsid w:val="00133B9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549B"/>
    <w:rsid w:val="0015609E"/>
    <w:rsid w:val="00156912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3D1D"/>
    <w:rsid w:val="00194918"/>
    <w:rsid w:val="00194A8D"/>
    <w:rsid w:val="00194DAC"/>
    <w:rsid w:val="00194DB3"/>
    <w:rsid w:val="0019611D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525A"/>
    <w:rsid w:val="001D6107"/>
    <w:rsid w:val="001D6E4B"/>
    <w:rsid w:val="001D7262"/>
    <w:rsid w:val="001D7A39"/>
    <w:rsid w:val="001D7F04"/>
    <w:rsid w:val="001E0024"/>
    <w:rsid w:val="001E0786"/>
    <w:rsid w:val="001E1878"/>
    <w:rsid w:val="001E2448"/>
    <w:rsid w:val="001E28E5"/>
    <w:rsid w:val="001E3FC1"/>
    <w:rsid w:val="001E5922"/>
    <w:rsid w:val="001E5BC5"/>
    <w:rsid w:val="001E6470"/>
    <w:rsid w:val="001E65B8"/>
    <w:rsid w:val="001E6969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096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3E81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2EF"/>
    <w:rsid w:val="00256E78"/>
    <w:rsid w:val="00256FE6"/>
    <w:rsid w:val="00257A99"/>
    <w:rsid w:val="00260C9D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4D92"/>
    <w:rsid w:val="002759ED"/>
    <w:rsid w:val="00275F33"/>
    <w:rsid w:val="00276F98"/>
    <w:rsid w:val="0027703C"/>
    <w:rsid w:val="002770C2"/>
    <w:rsid w:val="00277105"/>
    <w:rsid w:val="0028083C"/>
    <w:rsid w:val="002822A9"/>
    <w:rsid w:val="00282401"/>
    <w:rsid w:val="00282D70"/>
    <w:rsid w:val="00282EAB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D68"/>
    <w:rsid w:val="00295900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54D4"/>
    <w:rsid w:val="002B6848"/>
    <w:rsid w:val="002B6B40"/>
    <w:rsid w:val="002B6BD7"/>
    <w:rsid w:val="002B70CE"/>
    <w:rsid w:val="002C0446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23E7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30A6"/>
    <w:rsid w:val="002F3F2A"/>
    <w:rsid w:val="002F4AE8"/>
    <w:rsid w:val="002F50FD"/>
    <w:rsid w:val="002F5A19"/>
    <w:rsid w:val="002F618E"/>
    <w:rsid w:val="002F7F64"/>
    <w:rsid w:val="003002C1"/>
    <w:rsid w:val="003009F4"/>
    <w:rsid w:val="0030176C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36A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6DF3"/>
    <w:rsid w:val="00336E65"/>
    <w:rsid w:val="003375F7"/>
    <w:rsid w:val="0034035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55D80"/>
    <w:rsid w:val="003631C5"/>
    <w:rsid w:val="00364925"/>
    <w:rsid w:val="00364958"/>
    <w:rsid w:val="00365FC2"/>
    <w:rsid w:val="00372B1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595C"/>
    <w:rsid w:val="0039632A"/>
    <w:rsid w:val="003963FE"/>
    <w:rsid w:val="003A1E2C"/>
    <w:rsid w:val="003A1E60"/>
    <w:rsid w:val="003A35E0"/>
    <w:rsid w:val="003A4623"/>
    <w:rsid w:val="003A492C"/>
    <w:rsid w:val="003A5096"/>
    <w:rsid w:val="003A5505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43B4"/>
    <w:rsid w:val="003C560C"/>
    <w:rsid w:val="003C5EE2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E1C78"/>
    <w:rsid w:val="003E3E38"/>
    <w:rsid w:val="003E446A"/>
    <w:rsid w:val="003E4E00"/>
    <w:rsid w:val="003E539A"/>
    <w:rsid w:val="003E667F"/>
    <w:rsid w:val="003E7C43"/>
    <w:rsid w:val="003F005A"/>
    <w:rsid w:val="003F0449"/>
    <w:rsid w:val="003F1E35"/>
    <w:rsid w:val="003F3C38"/>
    <w:rsid w:val="003F49A7"/>
    <w:rsid w:val="003F52A2"/>
    <w:rsid w:val="003F53AE"/>
    <w:rsid w:val="003F5B8E"/>
    <w:rsid w:val="003F5E5D"/>
    <w:rsid w:val="003F75FD"/>
    <w:rsid w:val="00400854"/>
    <w:rsid w:val="00401484"/>
    <w:rsid w:val="004024DB"/>
    <w:rsid w:val="00403980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76B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EFE"/>
    <w:rsid w:val="00463F28"/>
    <w:rsid w:val="00464ADA"/>
    <w:rsid w:val="004651E1"/>
    <w:rsid w:val="00465395"/>
    <w:rsid w:val="004661C8"/>
    <w:rsid w:val="0046752E"/>
    <w:rsid w:val="00470664"/>
    <w:rsid w:val="004710D3"/>
    <w:rsid w:val="00471DB0"/>
    <w:rsid w:val="004722B0"/>
    <w:rsid w:val="00473A28"/>
    <w:rsid w:val="00473EFD"/>
    <w:rsid w:val="00475943"/>
    <w:rsid w:val="00475C04"/>
    <w:rsid w:val="00476352"/>
    <w:rsid w:val="0047682D"/>
    <w:rsid w:val="00477543"/>
    <w:rsid w:val="00480ABF"/>
    <w:rsid w:val="00481090"/>
    <w:rsid w:val="00481615"/>
    <w:rsid w:val="00481CE6"/>
    <w:rsid w:val="0048389D"/>
    <w:rsid w:val="00483972"/>
    <w:rsid w:val="0048404B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56EF"/>
    <w:rsid w:val="0049598D"/>
    <w:rsid w:val="004970CF"/>
    <w:rsid w:val="00497935"/>
    <w:rsid w:val="004A0A5A"/>
    <w:rsid w:val="004A0DB8"/>
    <w:rsid w:val="004A2055"/>
    <w:rsid w:val="004A6157"/>
    <w:rsid w:val="004A615D"/>
    <w:rsid w:val="004A7731"/>
    <w:rsid w:val="004A7E9C"/>
    <w:rsid w:val="004B0490"/>
    <w:rsid w:val="004B0E0B"/>
    <w:rsid w:val="004B1142"/>
    <w:rsid w:val="004B124C"/>
    <w:rsid w:val="004B280D"/>
    <w:rsid w:val="004B2DE7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18BA"/>
    <w:rsid w:val="00512BDA"/>
    <w:rsid w:val="00512C1F"/>
    <w:rsid w:val="00514D8B"/>
    <w:rsid w:val="00516080"/>
    <w:rsid w:val="0051774F"/>
    <w:rsid w:val="005204B4"/>
    <w:rsid w:val="00520B66"/>
    <w:rsid w:val="00520B8C"/>
    <w:rsid w:val="0052107D"/>
    <w:rsid w:val="005213DE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11F9"/>
    <w:rsid w:val="00531AFA"/>
    <w:rsid w:val="00532417"/>
    <w:rsid w:val="005334A2"/>
    <w:rsid w:val="00534C1E"/>
    <w:rsid w:val="00534CD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1E2C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324"/>
    <w:rsid w:val="00581D8B"/>
    <w:rsid w:val="00582773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159"/>
    <w:rsid w:val="005B3D01"/>
    <w:rsid w:val="005B40D9"/>
    <w:rsid w:val="005B4846"/>
    <w:rsid w:val="005B4D00"/>
    <w:rsid w:val="005B58F9"/>
    <w:rsid w:val="005B610A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6F95"/>
    <w:rsid w:val="005C71F2"/>
    <w:rsid w:val="005C72AA"/>
    <w:rsid w:val="005C7AEF"/>
    <w:rsid w:val="005C7E21"/>
    <w:rsid w:val="005D0B27"/>
    <w:rsid w:val="005D12D6"/>
    <w:rsid w:val="005D180E"/>
    <w:rsid w:val="005D22A9"/>
    <w:rsid w:val="005D24EE"/>
    <w:rsid w:val="005D3413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36EC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6A6"/>
    <w:rsid w:val="006565A0"/>
    <w:rsid w:val="0065703E"/>
    <w:rsid w:val="006610F5"/>
    <w:rsid w:val="0066175B"/>
    <w:rsid w:val="00661965"/>
    <w:rsid w:val="00662B84"/>
    <w:rsid w:val="00662F75"/>
    <w:rsid w:val="006637D9"/>
    <w:rsid w:val="00663CB6"/>
    <w:rsid w:val="006651D3"/>
    <w:rsid w:val="00665C8E"/>
    <w:rsid w:val="00666986"/>
    <w:rsid w:val="0066713A"/>
    <w:rsid w:val="00670C62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2E3"/>
    <w:rsid w:val="00694B88"/>
    <w:rsid w:val="00695D62"/>
    <w:rsid w:val="006960C2"/>
    <w:rsid w:val="006A0DC1"/>
    <w:rsid w:val="006A1880"/>
    <w:rsid w:val="006A1F88"/>
    <w:rsid w:val="006A20D2"/>
    <w:rsid w:val="006A2BE8"/>
    <w:rsid w:val="006A397C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B12C3"/>
    <w:rsid w:val="006B3D23"/>
    <w:rsid w:val="006B3E5A"/>
    <w:rsid w:val="006B4403"/>
    <w:rsid w:val="006B6501"/>
    <w:rsid w:val="006B71E3"/>
    <w:rsid w:val="006C0A74"/>
    <w:rsid w:val="006C12FF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BC3"/>
    <w:rsid w:val="006F0D3C"/>
    <w:rsid w:val="006F13C9"/>
    <w:rsid w:val="006F3E06"/>
    <w:rsid w:val="006F4C0C"/>
    <w:rsid w:val="006F7399"/>
    <w:rsid w:val="0070008F"/>
    <w:rsid w:val="007003B0"/>
    <w:rsid w:val="00700B08"/>
    <w:rsid w:val="00700E88"/>
    <w:rsid w:val="007011DF"/>
    <w:rsid w:val="0070177A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4570"/>
    <w:rsid w:val="00724DC2"/>
    <w:rsid w:val="007267B9"/>
    <w:rsid w:val="00726C3E"/>
    <w:rsid w:val="007304AB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07A"/>
    <w:rsid w:val="00756812"/>
    <w:rsid w:val="007568FC"/>
    <w:rsid w:val="0076066D"/>
    <w:rsid w:val="00760893"/>
    <w:rsid w:val="00760A9A"/>
    <w:rsid w:val="0076113A"/>
    <w:rsid w:val="00761A73"/>
    <w:rsid w:val="00761F4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5D49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547"/>
    <w:rsid w:val="007D39B7"/>
    <w:rsid w:val="007D3FF3"/>
    <w:rsid w:val="007D4B01"/>
    <w:rsid w:val="007D531B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11F"/>
    <w:rsid w:val="007E5DBF"/>
    <w:rsid w:val="007E74AB"/>
    <w:rsid w:val="007E7E3E"/>
    <w:rsid w:val="007F0587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3B4"/>
    <w:rsid w:val="008334AD"/>
    <w:rsid w:val="0083382B"/>
    <w:rsid w:val="00834FEC"/>
    <w:rsid w:val="00835428"/>
    <w:rsid w:val="0083569A"/>
    <w:rsid w:val="00835D86"/>
    <w:rsid w:val="00836957"/>
    <w:rsid w:val="0083744B"/>
    <w:rsid w:val="00837B16"/>
    <w:rsid w:val="00837DB9"/>
    <w:rsid w:val="00840ACE"/>
    <w:rsid w:val="00840B3C"/>
    <w:rsid w:val="00841F56"/>
    <w:rsid w:val="00842C81"/>
    <w:rsid w:val="00844EF5"/>
    <w:rsid w:val="00845F6E"/>
    <w:rsid w:val="00846079"/>
    <w:rsid w:val="00846616"/>
    <w:rsid w:val="00847B40"/>
    <w:rsid w:val="00852C1E"/>
    <w:rsid w:val="008531EF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D7C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3AB4"/>
    <w:rsid w:val="008756CE"/>
    <w:rsid w:val="0087580B"/>
    <w:rsid w:val="00875A22"/>
    <w:rsid w:val="00875D91"/>
    <w:rsid w:val="00875E5F"/>
    <w:rsid w:val="008768B9"/>
    <w:rsid w:val="00876BCC"/>
    <w:rsid w:val="0087735B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703"/>
    <w:rsid w:val="00896ED6"/>
    <w:rsid w:val="00897574"/>
    <w:rsid w:val="008A0CAC"/>
    <w:rsid w:val="008A186F"/>
    <w:rsid w:val="008A2039"/>
    <w:rsid w:val="008A29BC"/>
    <w:rsid w:val="008A30F9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853"/>
    <w:rsid w:val="00923AC2"/>
    <w:rsid w:val="0092418D"/>
    <w:rsid w:val="009242B2"/>
    <w:rsid w:val="00924EE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DBE"/>
    <w:rsid w:val="00943414"/>
    <w:rsid w:val="00943EEF"/>
    <w:rsid w:val="0094526B"/>
    <w:rsid w:val="009460E2"/>
    <w:rsid w:val="00946559"/>
    <w:rsid w:val="00947DB7"/>
    <w:rsid w:val="009503B5"/>
    <w:rsid w:val="00950D1E"/>
    <w:rsid w:val="009511FE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0F77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63F8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6DE0"/>
    <w:rsid w:val="009A7B8B"/>
    <w:rsid w:val="009A7E84"/>
    <w:rsid w:val="009B0CC5"/>
    <w:rsid w:val="009B1A12"/>
    <w:rsid w:val="009B3460"/>
    <w:rsid w:val="009B3463"/>
    <w:rsid w:val="009B40BD"/>
    <w:rsid w:val="009B4F59"/>
    <w:rsid w:val="009B5B48"/>
    <w:rsid w:val="009B79DF"/>
    <w:rsid w:val="009C08E6"/>
    <w:rsid w:val="009C0EFF"/>
    <w:rsid w:val="009C1C55"/>
    <w:rsid w:val="009C39F6"/>
    <w:rsid w:val="009C4214"/>
    <w:rsid w:val="009C57C6"/>
    <w:rsid w:val="009C690E"/>
    <w:rsid w:val="009C6C96"/>
    <w:rsid w:val="009C74A5"/>
    <w:rsid w:val="009C79D1"/>
    <w:rsid w:val="009D09DC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E7E"/>
    <w:rsid w:val="00A10EF3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CDB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2463"/>
    <w:rsid w:val="00A42C2A"/>
    <w:rsid w:val="00A44514"/>
    <w:rsid w:val="00A44B07"/>
    <w:rsid w:val="00A46EA9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3FAC"/>
    <w:rsid w:val="00A75B7E"/>
    <w:rsid w:val="00A75C5F"/>
    <w:rsid w:val="00A77881"/>
    <w:rsid w:val="00A77EF8"/>
    <w:rsid w:val="00A81F81"/>
    <w:rsid w:val="00A832C0"/>
    <w:rsid w:val="00A83340"/>
    <w:rsid w:val="00A8379E"/>
    <w:rsid w:val="00A84976"/>
    <w:rsid w:val="00A84CF8"/>
    <w:rsid w:val="00A85C1B"/>
    <w:rsid w:val="00A87C8C"/>
    <w:rsid w:val="00A901E6"/>
    <w:rsid w:val="00A90797"/>
    <w:rsid w:val="00A91AA6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9769C"/>
    <w:rsid w:val="00AA0325"/>
    <w:rsid w:val="00AA21C9"/>
    <w:rsid w:val="00AA2206"/>
    <w:rsid w:val="00AA2305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0A23"/>
    <w:rsid w:val="00AC3E81"/>
    <w:rsid w:val="00AC7A79"/>
    <w:rsid w:val="00AC7F10"/>
    <w:rsid w:val="00AD03E7"/>
    <w:rsid w:val="00AD0A53"/>
    <w:rsid w:val="00AD2066"/>
    <w:rsid w:val="00AD2440"/>
    <w:rsid w:val="00AD2AA9"/>
    <w:rsid w:val="00AD4F56"/>
    <w:rsid w:val="00AD538E"/>
    <w:rsid w:val="00AD5EBC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5654"/>
    <w:rsid w:val="00B465D2"/>
    <w:rsid w:val="00B501C6"/>
    <w:rsid w:val="00B51434"/>
    <w:rsid w:val="00B52F02"/>
    <w:rsid w:val="00B52F99"/>
    <w:rsid w:val="00B54578"/>
    <w:rsid w:val="00B5639B"/>
    <w:rsid w:val="00B56BF5"/>
    <w:rsid w:val="00B60092"/>
    <w:rsid w:val="00B60423"/>
    <w:rsid w:val="00B60EE9"/>
    <w:rsid w:val="00B6158A"/>
    <w:rsid w:val="00B61BA0"/>
    <w:rsid w:val="00B62B82"/>
    <w:rsid w:val="00B64C69"/>
    <w:rsid w:val="00B64EB0"/>
    <w:rsid w:val="00B66473"/>
    <w:rsid w:val="00B7014A"/>
    <w:rsid w:val="00B70600"/>
    <w:rsid w:val="00B70719"/>
    <w:rsid w:val="00B71366"/>
    <w:rsid w:val="00B713E8"/>
    <w:rsid w:val="00B726DF"/>
    <w:rsid w:val="00B726EF"/>
    <w:rsid w:val="00B72BD9"/>
    <w:rsid w:val="00B73555"/>
    <w:rsid w:val="00B735F1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87A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1EB"/>
    <w:rsid w:val="00BD5CF4"/>
    <w:rsid w:val="00BD7149"/>
    <w:rsid w:val="00BE0276"/>
    <w:rsid w:val="00BE18EE"/>
    <w:rsid w:val="00BE20C0"/>
    <w:rsid w:val="00BE27D7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548"/>
    <w:rsid w:val="00C047E9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75B0"/>
    <w:rsid w:val="00C20CE4"/>
    <w:rsid w:val="00C21209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5EA"/>
    <w:rsid w:val="00C52F3F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BEE"/>
    <w:rsid w:val="00C66FDA"/>
    <w:rsid w:val="00C67AFB"/>
    <w:rsid w:val="00C70216"/>
    <w:rsid w:val="00C706C5"/>
    <w:rsid w:val="00C71D18"/>
    <w:rsid w:val="00C72BE6"/>
    <w:rsid w:val="00C7317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3584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07DCF"/>
    <w:rsid w:val="00D1046B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1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E6C"/>
    <w:rsid w:val="00E04E8D"/>
    <w:rsid w:val="00E04EB5"/>
    <w:rsid w:val="00E067FA"/>
    <w:rsid w:val="00E06E88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1B38"/>
    <w:rsid w:val="00E21BA9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258C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1E6"/>
    <w:rsid w:val="00E9490E"/>
    <w:rsid w:val="00E96D55"/>
    <w:rsid w:val="00E97AA9"/>
    <w:rsid w:val="00EA02A4"/>
    <w:rsid w:val="00EA11EB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7B33"/>
    <w:rsid w:val="00EC09E3"/>
    <w:rsid w:val="00EC2028"/>
    <w:rsid w:val="00EC261E"/>
    <w:rsid w:val="00EC3042"/>
    <w:rsid w:val="00EC489E"/>
    <w:rsid w:val="00EC48B7"/>
    <w:rsid w:val="00EC4E9E"/>
    <w:rsid w:val="00EC52C7"/>
    <w:rsid w:val="00EC68A3"/>
    <w:rsid w:val="00EC6E35"/>
    <w:rsid w:val="00EC7092"/>
    <w:rsid w:val="00ED008E"/>
    <w:rsid w:val="00ED0EEC"/>
    <w:rsid w:val="00ED0F3F"/>
    <w:rsid w:val="00ED11D4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610E"/>
    <w:rsid w:val="00EE6990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0F73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DFB"/>
    <w:rsid w:val="00F21FF1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86E"/>
    <w:rsid w:val="00F42F4F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26B"/>
    <w:rsid w:val="00F543EA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143D"/>
    <w:rsid w:val="00FA2282"/>
    <w:rsid w:val="00FA2662"/>
    <w:rsid w:val="00FA2EF0"/>
    <w:rsid w:val="00FA43A8"/>
    <w:rsid w:val="00FA48A3"/>
    <w:rsid w:val="00FA62C7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22B8"/>
    <w:rsid w:val="00FF23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293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86</cp:revision>
  <cp:lastPrinted>2022-08-29T23:08:00Z</cp:lastPrinted>
  <dcterms:created xsi:type="dcterms:W3CDTF">2022-10-19T18:39:00Z</dcterms:created>
  <dcterms:modified xsi:type="dcterms:W3CDTF">2022-10-19T23:31:00Z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