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D95452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0AA80779" w14:textId="2CAB36BC" w:rsidR="00D95452" w:rsidRDefault="00923853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13</w:t>
      </w:r>
      <w:r w:rsidRPr="00923853">
        <w:rPr>
          <w:rFonts w:cstheme="minorHAnsi"/>
          <w:sz w:val="24"/>
          <w:szCs w:val="24"/>
          <w:vertAlign w:val="superscript"/>
        </w:rPr>
        <w:t>th</w:t>
      </w:r>
      <w:proofErr w:type="gramStart"/>
      <w:r w:rsidR="00D95452">
        <w:rPr>
          <w:rFonts w:cstheme="minorHAnsi"/>
          <w:sz w:val="24"/>
          <w:szCs w:val="24"/>
        </w:rPr>
        <w:t xml:space="preserve"> 2021</w:t>
      </w:r>
      <w:proofErr w:type="gramEnd"/>
      <w:r w:rsidR="00D95452">
        <w:rPr>
          <w:rFonts w:cstheme="minorHAnsi"/>
          <w:sz w:val="24"/>
          <w:szCs w:val="24"/>
        </w:rPr>
        <w:t xml:space="preserve">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7B4CCD22" w14:textId="4C668DCF" w:rsidR="00DA2DB6" w:rsidRDefault="00DA2DB6" w:rsidP="00DA2DB6">
      <w:pPr>
        <w:rPr>
          <w:rFonts w:cstheme="minorHAnsi"/>
          <w:sz w:val="24"/>
          <w:szCs w:val="24"/>
        </w:rPr>
      </w:pPr>
    </w:p>
    <w:p w14:paraId="155B0CCD" w14:textId="6106DCB4" w:rsidR="00DA2DB6" w:rsidRDefault="00DA2DB6" w:rsidP="00DA2DB6">
      <w:pPr>
        <w:rPr>
          <w:rFonts w:cstheme="minorHAnsi"/>
          <w:sz w:val="24"/>
          <w:szCs w:val="24"/>
        </w:rPr>
      </w:pPr>
    </w:p>
    <w:p w14:paraId="5F4DC320" w14:textId="3B94BF7B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</w:p>
    <w:p w14:paraId="5482AAC6" w14:textId="3034F0C8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Dan Millward (President), Genese Simler, James Kelly</w:t>
      </w:r>
    </w:p>
    <w:p w14:paraId="7A05F382" w14:textId="308218B3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Guests:  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36C2454E" w:rsidR="00DA2DB6" w:rsidRDefault="00FF4062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</w:t>
      </w:r>
      <w:r w:rsidR="00DA2DB6">
        <w:rPr>
          <w:rFonts w:cstheme="minorHAnsi"/>
          <w:sz w:val="24"/>
          <w:szCs w:val="24"/>
        </w:rPr>
        <w:t xml:space="preserve"> Heater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55E99687" w14:textId="7D40A709" w:rsidR="00147183" w:rsidRDefault="00147183" w:rsidP="00DA2DB6">
      <w:pPr>
        <w:rPr>
          <w:rFonts w:cstheme="minorHAnsi"/>
          <w:sz w:val="24"/>
          <w:szCs w:val="24"/>
        </w:rPr>
      </w:pPr>
    </w:p>
    <w:p w14:paraId="3454F6FC" w14:textId="28D12B3E" w:rsidR="00147183" w:rsidRDefault="00147183" w:rsidP="00DA2DB6">
      <w:pPr>
        <w:rPr>
          <w:rFonts w:cstheme="minorHAnsi"/>
          <w:sz w:val="24"/>
          <w:szCs w:val="24"/>
        </w:rPr>
      </w:pPr>
      <w:r w:rsidRPr="00CE62A8">
        <w:rPr>
          <w:rFonts w:cstheme="minorHAnsi"/>
          <w:b/>
          <w:bCs/>
          <w:sz w:val="24"/>
          <w:szCs w:val="24"/>
        </w:rPr>
        <w:t xml:space="preserve">Motion to approve </w:t>
      </w:r>
      <w:r w:rsidR="00073389" w:rsidRPr="00CE62A8">
        <w:rPr>
          <w:rFonts w:cstheme="minorHAnsi"/>
          <w:b/>
          <w:bCs/>
          <w:sz w:val="24"/>
          <w:szCs w:val="24"/>
        </w:rPr>
        <w:t>Agenda</w:t>
      </w:r>
      <w:r w:rsidR="00073389">
        <w:rPr>
          <w:rFonts w:cstheme="minorHAnsi"/>
          <w:sz w:val="24"/>
          <w:szCs w:val="24"/>
        </w:rPr>
        <w:t xml:space="preserve"> </w:t>
      </w:r>
      <w:r w:rsidR="002D1E00">
        <w:rPr>
          <w:rFonts w:cstheme="minorHAnsi"/>
          <w:sz w:val="24"/>
          <w:szCs w:val="24"/>
        </w:rPr>
        <w:t>was made b</w:t>
      </w:r>
      <w:r w:rsidR="007865E4">
        <w:rPr>
          <w:rFonts w:cstheme="minorHAnsi"/>
          <w:sz w:val="24"/>
          <w:szCs w:val="24"/>
        </w:rPr>
        <w:t>y</w:t>
      </w:r>
      <w:r w:rsidR="002D1E00">
        <w:rPr>
          <w:rFonts w:cstheme="minorHAnsi"/>
          <w:sz w:val="24"/>
          <w:szCs w:val="24"/>
        </w:rPr>
        <w:t xml:space="preserve"> Councilmember Genese Simler and seconded by Councilmember </w:t>
      </w:r>
      <w:r w:rsidR="007865E4">
        <w:rPr>
          <w:rFonts w:cstheme="minorHAnsi"/>
          <w:sz w:val="24"/>
          <w:szCs w:val="24"/>
        </w:rPr>
        <w:t xml:space="preserve">James Kelly.  </w:t>
      </w:r>
      <w:r w:rsidR="009D4172">
        <w:rPr>
          <w:rFonts w:cstheme="minorHAnsi"/>
          <w:sz w:val="24"/>
          <w:szCs w:val="24"/>
        </w:rPr>
        <w:t>Roll Call Vote:  Genese Simler aye, James Kelly aye, Dan Millward aye.</w:t>
      </w:r>
    </w:p>
    <w:p w14:paraId="7B74B892" w14:textId="47D9AB14" w:rsidR="009D4172" w:rsidRPr="00CE62A8" w:rsidRDefault="009D4172" w:rsidP="00DA2DB6">
      <w:pPr>
        <w:rPr>
          <w:rFonts w:cstheme="minorHAnsi"/>
          <w:b/>
          <w:bCs/>
          <w:sz w:val="24"/>
          <w:szCs w:val="24"/>
        </w:rPr>
      </w:pPr>
    </w:p>
    <w:p w14:paraId="048509CB" w14:textId="236E6612" w:rsidR="009D4172" w:rsidRDefault="003505DF" w:rsidP="00DA2DB6">
      <w:pPr>
        <w:rPr>
          <w:rFonts w:cstheme="minorHAnsi"/>
          <w:sz w:val="24"/>
          <w:szCs w:val="24"/>
        </w:rPr>
      </w:pPr>
      <w:r w:rsidRPr="00CE62A8">
        <w:rPr>
          <w:rFonts w:cstheme="minorHAnsi"/>
          <w:b/>
          <w:bCs/>
          <w:sz w:val="24"/>
          <w:szCs w:val="24"/>
        </w:rPr>
        <w:t>Motion to approve the Consent Agenda</w:t>
      </w:r>
      <w:r>
        <w:rPr>
          <w:rFonts w:cstheme="minorHAnsi"/>
          <w:sz w:val="24"/>
          <w:szCs w:val="24"/>
        </w:rPr>
        <w:t xml:space="preserve"> was made </w:t>
      </w:r>
      <w:r w:rsidR="0039560F">
        <w:rPr>
          <w:rFonts w:cstheme="minorHAnsi"/>
          <w:sz w:val="24"/>
          <w:szCs w:val="24"/>
        </w:rPr>
        <w:t>Councilmember James Kelly and secon</w:t>
      </w:r>
      <w:r w:rsidR="004B3B63">
        <w:rPr>
          <w:rFonts w:cstheme="minorHAnsi"/>
          <w:sz w:val="24"/>
          <w:szCs w:val="24"/>
        </w:rPr>
        <w:t>ded by Council President Dan Millward.</w:t>
      </w:r>
      <w:r w:rsidR="003631C5">
        <w:rPr>
          <w:rFonts w:cstheme="minorHAnsi"/>
          <w:sz w:val="24"/>
          <w:szCs w:val="24"/>
        </w:rPr>
        <w:t xml:space="preserve">  Roll Call Vote: Genese Simler aye, James Kelly aye, Dan Millward aye.</w:t>
      </w:r>
    </w:p>
    <w:p w14:paraId="79E88FEF" w14:textId="76D60F72" w:rsidR="00700B08" w:rsidRDefault="009359C0" w:rsidP="00637B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A5DE781" w14:textId="5E21F0AB" w:rsidR="00700B08" w:rsidRDefault="00EC2028" w:rsidP="00DA2DB6">
      <w:pPr>
        <w:rPr>
          <w:rFonts w:cstheme="minorHAnsi"/>
          <w:sz w:val="24"/>
          <w:szCs w:val="24"/>
        </w:rPr>
      </w:pPr>
      <w:r w:rsidRPr="00B24691">
        <w:rPr>
          <w:rFonts w:cstheme="minorHAnsi"/>
          <w:b/>
          <w:bCs/>
          <w:sz w:val="24"/>
          <w:szCs w:val="24"/>
        </w:rPr>
        <w:t>Discuss</w:t>
      </w:r>
      <w:r w:rsidR="00B25B8B" w:rsidRPr="00B24691">
        <w:rPr>
          <w:rFonts w:cstheme="minorHAnsi"/>
          <w:b/>
          <w:bCs/>
          <w:sz w:val="24"/>
          <w:szCs w:val="24"/>
        </w:rPr>
        <w:t xml:space="preserve"> Speed Bumps </w:t>
      </w:r>
      <w:r w:rsidR="00B24691" w:rsidRPr="00B24691">
        <w:rPr>
          <w:rFonts w:cstheme="minorHAnsi"/>
          <w:b/>
          <w:bCs/>
          <w:sz w:val="24"/>
          <w:szCs w:val="24"/>
        </w:rPr>
        <w:t>o</w:t>
      </w:r>
      <w:r w:rsidR="00B25B8B" w:rsidRPr="00B24691">
        <w:rPr>
          <w:rFonts w:cstheme="minorHAnsi"/>
          <w:b/>
          <w:bCs/>
          <w:sz w:val="24"/>
          <w:szCs w:val="24"/>
        </w:rPr>
        <w:t>n Baker Road</w:t>
      </w:r>
      <w:r w:rsidR="00B24691" w:rsidRPr="00B24691">
        <w:rPr>
          <w:rFonts w:cstheme="minorHAnsi"/>
          <w:b/>
          <w:bCs/>
          <w:sz w:val="24"/>
          <w:szCs w:val="24"/>
        </w:rPr>
        <w:t>-Robbin Johnston:</w:t>
      </w:r>
      <w:r w:rsidR="00A34E86">
        <w:rPr>
          <w:rFonts w:cstheme="minorHAnsi"/>
          <w:b/>
          <w:bCs/>
          <w:sz w:val="24"/>
          <w:szCs w:val="24"/>
        </w:rPr>
        <w:t xml:space="preserve"> </w:t>
      </w:r>
      <w:r w:rsidR="00A34E86" w:rsidRPr="005C2923">
        <w:rPr>
          <w:rFonts w:cstheme="minorHAnsi"/>
          <w:sz w:val="24"/>
          <w:szCs w:val="24"/>
        </w:rPr>
        <w:t>Concern has been expressed that the posted 15</w:t>
      </w:r>
      <w:r w:rsidR="005C2923">
        <w:rPr>
          <w:rFonts w:cstheme="minorHAnsi"/>
          <w:sz w:val="24"/>
          <w:szCs w:val="24"/>
        </w:rPr>
        <w:t xml:space="preserve"> </w:t>
      </w:r>
      <w:r w:rsidR="00A34E86" w:rsidRPr="005C2923">
        <w:rPr>
          <w:rFonts w:cstheme="minorHAnsi"/>
          <w:sz w:val="24"/>
          <w:szCs w:val="24"/>
        </w:rPr>
        <w:t>MPH speed l</w:t>
      </w:r>
      <w:r w:rsidR="005C2923">
        <w:rPr>
          <w:rFonts w:cstheme="minorHAnsi"/>
          <w:sz w:val="24"/>
          <w:szCs w:val="24"/>
        </w:rPr>
        <w:t xml:space="preserve">imit </w:t>
      </w:r>
      <w:r w:rsidR="000C48BA">
        <w:rPr>
          <w:rFonts w:cstheme="minorHAnsi"/>
          <w:sz w:val="24"/>
          <w:szCs w:val="24"/>
        </w:rPr>
        <w:t xml:space="preserve">isn’t being followed by many individuals </w:t>
      </w:r>
      <w:r w:rsidR="00C048DB">
        <w:rPr>
          <w:rFonts w:cstheme="minorHAnsi"/>
          <w:sz w:val="24"/>
          <w:szCs w:val="24"/>
        </w:rPr>
        <w:t xml:space="preserve">traveling on Baker Road.  It has been proposed that speed bumps be added to help slow people down.  There are a lot of residents </w:t>
      </w:r>
      <w:r w:rsidR="00BF1314">
        <w:rPr>
          <w:rFonts w:cstheme="minorHAnsi"/>
          <w:sz w:val="24"/>
          <w:szCs w:val="24"/>
        </w:rPr>
        <w:t>who walk a</w:t>
      </w:r>
      <w:r w:rsidR="009B3463">
        <w:rPr>
          <w:rFonts w:cstheme="minorHAnsi"/>
          <w:sz w:val="24"/>
          <w:szCs w:val="24"/>
        </w:rPr>
        <w:t xml:space="preserve">long with children and pets.  </w:t>
      </w:r>
    </w:p>
    <w:p w14:paraId="571AAAC9" w14:textId="3516B29E" w:rsidR="00BF2FE0" w:rsidRDefault="00BF2FE0" w:rsidP="00DA2DB6">
      <w:pPr>
        <w:rPr>
          <w:rFonts w:cstheme="minorHAnsi"/>
          <w:sz w:val="24"/>
          <w:szCs w:val="24"/>
        </w:rPr>
      </w:pPr>
    </w:p>
    <w:p w14:paraId="169B70A1" w14:textId="4CC80AF6" w:rsidR="000324D0" w:rsidRDefault="00747636" w:rsidP="00DA2DB6">
      <w:pPr>
        <w:rPr>
          <w:rFonts w:cstheme="minorHAnsi"/>
          <w:sz w:val="24"/>
          <w:szCs w:val="24"/>
        </w:rPr>
      </w:pPr>
      <w:r w:rsidRPr="00F42F61">
        <w:rPr>
          <w:rFonts w:cstheme="minorHAnsi"/>
          <w:b/>
          <w:bCs/>
          <w:sz w:val="24"/>
          <w:szCs w:val="24"/>
        </w:rPr>
        <w:t xml:space="preserve">Discuss </w:t>
      </w:r>
      <w:r w:rsidR="00F42F61" w:rsidRPr="00F42F61">
        <w:rPr>
          <w:rFonts w:cstheme="minorHAnsi"/>
          <w:b/>
          <w:bCs/>
          <w:sz w:val="24"/>
          <w:szCs w:val="24"/>
        </w:rPr>
        <w:t>/ A</w:t>
      </w:r>
      <w:r w:rsidRPr="00F42F61">
        <w:rPr>
          <w:rFonts w:cstheme="minorHAnsi"/>
          <w:b/>
          <w:bCs/>
          <w:sz w:val="24"/>
          <w:szCs w:val="24"/>
        </w:rPr>
        <w:t xml:space="preserve">pprove </w:t>
      </w:r>
      <w:r w:rsidR="007112BC" w:rsidRPr="00F42F61">
        <w:rPr>
          <w:rFonts w:cstheme="minorHAnsi"/>
          <w:b/>
          <w:bCs/>
          <w:sz w:val="24"/>
          <w:szCs w:val="24"/>
        </w:rPr>
        <w:t>IOEM Hazard Mitigation Commitment:</w:t>
      </w:r>
      <w:r w:rsidR="00F42F61" w:rsidRPr="00F42F61">
        <w:rPr>
          <w:rFonts w:cstheme="minorHAnsi"/>
          <w:color w:val="FF0000"/>
          <w:sz w:val="24"/>
          <w:szCs w:val="24"/>
        </w:rPr>
        <w:t xml:space="preserve"> (ACTION</w:t>
      </w:r>
      <w:r w:rsidR="00F42F61">
        <w:rPr>
          <w:rFonts w:cstheme="minorHAnsi"/>
          <w:color w:val="FF0000"/>
          <w:sz w:val="24"/>
          <w:szCs w:val="24"/>
        </w:rPr>
        <w:t xml:space="preserve">) </w:t>
      </w:r>
      <w:r w:rsidR="00DC38A6">
        <w:rPr>
          <w:rFonts w:cstheme="minorHAnsi"/>
          <w:sz w:val="24"/>
          <w:szCs w:val="24"/>
        </w:rPr>
        <w:t>The</w:t>
      </w:r>
      <w:r w:rsidR="00FB73B6">
        <w:rPr>
          <w:rFonts w:cstheme="minorHAnsi"/>
          <w:sz w:val="24"/>
          <w:szCs w:val="24"/>
        </w:rPr>
        <w:t xml:space="preserve"> updated </w:t>
      </w:r>
      <w:r w:rsidR="00DC38A6">
        <w:rPr>
          <w:rFonts w:cstheme="minorHAnsi"/>
          <w:sz w:val="24"/>
          <w:szCs w:val="24"/>
        </w:rPr>
        <w:t>10%</w:t>
      </w:r>
      <w:r w:rsidR="005B7BB3">
        <w:rPr>
          <w:rFonts w:cstheme="minorHAnsi"/>
          <w:sz w:val="24"/>
          <w:szCs w:val="24"/>
        </w:rPr>
        <w:t xml:space="preserve"> grant</w:t>
      </w:r>
      <w:r w:rsidR="00DC38A6">
        <w:rPr>
          <w:rFonts w:cstheme="minorHAnsi"/>
          <w:sz w:val="24"/>
          <w:szCs w:val="24"/>
        </w:rPr>
        <w:t xml:space="preserve"> match </w:t>
      </w:r>
      <w:r w:rsidR="00FB73B6">
        <w:rPr>
          <w:rFonts w:cstheme="minorHAnsi"/>
          <w:sz w:val="24"/>
          <w:szCs w:val="24"/>
        </w:rPr>
        <w:t>for</w:t>
      </w:r>
      <w:r w:rsidR="004D2255">
        <w:rPr>
          <w:rFonts w:cstheme="minorHAnsi"/>
          <w:sz w:val="24"/>
          <w:szCs w:val="24"/>
        </w:rPr>
        <w:t xml:space="preserve"> the</w:t>
      </w:r>
      <w:r w:rsidR="00812A03">
        <w:rPr>
          <w:rFonts w:cstheme="minorHAnsi"/>
          <w:sz w:val="24"/>
          <w:szCs w:val="24"/>
        </w:rPr>
        <w:t xml:space="preserve"> </w:t>
      </w:r>
      <w:r w:rsidR="002B1BDF">
        <w:rPr>
          <w:rFonts w:cstheme="minorHAnsi"/>
          <w:sz w:val="24"/>
          <w:szCs w:val="24"/>
        </w:rPr>
        <w:t>A</w:t>
      </w:r>
      <w:r w:rsidR="001333CF">
        <w:rPr>
          <w:rFonts w:cstheme="minorHAnsi"/>
          <w:sz w:val="24"/>
          <w:szCs w:val="24"/>
        </w:rPr>
        <w:t>dvanced</w:t>
      </w:r>
      <w:r w:rsidR="00812A03">
        <w:rPr>
          <w:rFonts w:cstheme="minorHAnsi"/>
          <w:sz w:val="24"/>
          <w:szCs w:val="24"/>
        </w:rPr>
        <w:t xml:space="preserve"> </w:t>
      </w:r>
      <w:r w:rsidR="00F71378">
        <w:rPr>
          <w:rFonts w:cstheme="minorHAnsi"/>
          <w:sz w:val="24"/>
          <w:szCs w:val="24"/>
        </w:rPr>
        <w:t>T</w:t>
      </w:r>
      <w:r w:rsidR="00812A03">
        <w:rPr>
          <w:rFonts w:cstheme="minorHAnsi"/>
          <w:sz w:val="24"/>
          <w:szCs w:val="24"/>
        </w:rPr>
        <w:t>echnical</w:t>
      </w:r>
      <w:r w:rsidR="004D2255">
        <w:rPr>
          <w:rFonts w:cstheme="minorHAnsi"/>
          <w:sz w:val="24"/>
          <w:szCs w:val="24"/>
        </w:rPr>
        <w:t xml:space="preserve"> </w:t>
      </w:r>
      <w:r w:rsidR="00F71378">
        <w:rPr>
          <w:rFonts w:cstheme="minorHAnsi"/>
          <w:sz w:val="24"/>
          <w:szCs w:val="24"/>
        </w:rPr>
        <w:t>A</w:t>
      </w:r>
      <w:r w:rsidR="00812A03">
        <w:rPr>
          <w:rFonts w:cstheme="minorHAnsi"/>
          <w:sz w:val="24"/>
          <w:szCs w:val="24"/>
        </w:rPr>
        <w:t xml:space="preserve">ssistance </w:t>
      </w:r>
      <w:r w:rsidR="00F71378">
        <w:rPr>
          <w:rFonts w:cstheme="minorHAnsi"/>
          <w:sz w:val="24"/>
          <w:szCs w:val="24"/>
        </w:rPr>
        <w:t>P</w:t>
      </w:r>
      <w:r w:rsidR="00146E1B">
        <w:rPr>
          <w:rFonts w:cstheme="minorHAnsi"/>
          <w:sz w:val="24"/>
          <w:szCs w:val="24"/>
        </w:rPr>
        <w:t xml:space="preserve">rogram focused on the </w:t>
      </w:r>
      <w:r w:rsidR="004D2255">
        <w:rPr>
          <w:rFonts w:cstheme="minorHAnsi"/>
          <w:sz w:val="24"/>
          <w:szCs w:val="24"/>
        </w:rPr>
        <w:t>Lawyers Creek</w:t>
      </w:r>
      <w:r w:rsidR="00C947D5">
        <w:rPr>
          <w:rFonts w:cstheme="minorHAnsi"/>
          <w:sz w:val="24"/>
          <w:szCs w:val="24"/>
        </w:rPr>
        <w:t xml:space="preserve"> Levee Project i</w:t>
      </w:r>
      <w:r w:rsidR="00F71378">
        <w:rPr>
          <w:rFonts w:cstheme="minorHAnsi"/>
          <w:sz w:val="24"/>
          <w:szCs w:val="24"/>
        </w:rPr>
        <w:t>s</w:t>
      </w:r>
      <w:r w:rsidR="005B7BB3">
        <w:rPr>
          <w:rFonts w:cstheme="minorHAnsi"/>
          <w:sz w:val="24"/>
          <w:szCs w:val="24"/>
        </w:rPr>
        <w:t xml:space="preserve"> $19,000</w:t>
      </w:r>
      <w:r w:rsidR="002B1BDF">
        <w:rPr>
          <w:rFonts w:cstheme="minorHAnsi"/>
          <w:sz w:val="24"/>
          <w:szCs w:val="24"/>
        </w:rPr>
        <w:t xml:space="preserve">. The </w:t>
      </w:r>
      <w:r w:rsidR="00BD1FB1">
        <w:rPr>
          <w:rFonts w:cstheme="minorHAnsi"/>
          <w:sz w:val="24"/>
          <w:szCs w:val="24"/>
        </w:rPr>
        <w:t xml:space="preserve">grant project originated in </w:t>
      </w:r>
      <w:r w:rsidR="0075440C">
        <w:rPr>
          <w:rFonts w:cstheme="minorHAnsi"/>
          <w:sz w:val="24"/>
          <w:szCs w:val="24"/>
        </w:rPr>
        <w:t>2019 but</w:t>
      </w:r>
      <w:r w:rsidR="00BD1FB1">
        <w:rPr>
          <w:rFonts w:cstheme="minorHAnsi"/>
          <w:sz w:val="24"/>
          <w:szCs w:val="24"/>
        </w:rPr>
        <w:t xml:space="preserve"> languished</w:t>
      </w:r>
      <w:r w:rsidR="000324D0">
        <w:rPr>
          <w:rFonts w:cstheme="minorHAnsi"/>
          <w:sz w:val="24"/>
          <w:szCs w:val="24"/>
        </w:rPr>
        <w:t xml:space="preserve"> and the match amount increased from $10,000 to $19,000</w:t>
      </w:r>
      <w:r w:rsidR="00804678">
        <w:rPr>
          <w:rFonts w:cstheme="minorHAnsi"/>
          <w:sz w:val="24"/>
          <w:szCs w:val="24"/>
        </w:rPr>
        <w:t xml:space="preserve">.  Motion to approve this increase was made by councilmember Genese Simler and seconded </w:t>
      </w:r>
      <w:r w:rsidR="0075440C">
        <w:rPr>
          <w:rFonts w:cstheme="minorHAnsi"/>
          <w:sz w:val="24"/>
          <w:szCs w:val="24"/>
        </w:rPr>
        <w:t>by Council President Dan Millward.</w:t>
      </w:r>
      <w:r w:rsidR="00170D47">
        <w:rPr>
          <w:rFonts w:cstheme="minorHAnsi"/>
          <w:sz w:val="24"/>
          <w:szCs w:val="24"/>
        </w:rPr>
        <w:t xml:space="preserve"> Roll Call Vote: Genese Simler aye, James Kelly aye, Dan Millward aye.</w:t>
      </w:r>
    </w:p>
    <w:p w14:paraId="315950F7" w14:textId="4A83E627" w:rsidR="000D47A2" w:rsidRDefault="000D47A2" w:rsidP="00DA2DB6">
      <w:pPr>
        <w:rPr>
          <w:rFonts w:cstheme="minorHAnsi"/>
          <w:sz w:val="24"/>
          <w:szCs w:val="24"/>
        </w:rPr>
      </w:pPr>
    </w:p>
    <w:p w14:paraId="41213884" w14:textId="577CCAEE" w:rsidR="000D47A2" w:rsidRDefault="00AB47A5" w:rsidP="00DA2DB6">
      <w:pPr>
        <w:rPr>
          <w:rFonts w:cstheme="minorHAnsi"/>
          <w:sz w:val="24"/>
          <w:szCs w:val="24"/>
        </w:rPr>
      </w:pPr>
      <w:r w:rsidRPr="009503B5">
        <w:rPr>
          <w:rFonts w:cstheme="minorHAnsi"/>
          <w:b/>
          <w:bCs/>
          <w:sz w:val="24"/>
          <w:szCs w:val="24"/>
        </w:rPr>
        <w:t>Discuss</w:t>
      </w:r>
      <w:r w:rsidR="004F48B7">
        <w:rPr>
          <w:rFonts w:cstheme="minorHAnsi"/>
          <w:b/>
          <w:bCs/>
          <w:sz w:val="24"/>
          <w:szCs w:val="24"/>
        </w:rPr>
        <w:t xml:space="preserve"> /</w:t>
      </w:r>
      <w:r w:rsidRPr="009503B5">
        <w:rPr>
          <w:rFonts w:cstheme="minorHAnsi"/>
          <w:b/>
          <w:bCs/>
          <w:sz w:val="24"/>
          <w:szCs w:val="24"/>
        </w:rPr>
        <w:t xml:space="preserve"> </w:t>
      </w:r>
      <w:r w:rsidR="009503B5" w:rsidRPr="009503B5">
        <w:rPr>
          <w:rFonts w:cstheme="minorHAnsi"/>
          <w:b/>
          <w:bCs/>
          <w:sz w:val="24"/>
          <w:szCs w:val="24"/>
        </w:rPr>
        <w:t>Approve Water Usage Adjustment:</w:t>
      </w:r>
      <w:r w:rsidR="009503B5">
        <w:rPr>
          <w:rFonts w:cstheme="minorHAnsi"/>
          <w:b/>
          <w:bCs/>
          <w:sz w:val="24"/>
          <w:szCs w:val="24"/>
        </w:rPr>
        <w:t xml:space="preserve"> </w:t>
      </w:r>
      <w:r w:rsidR="00D97B50" w:rsidRPr="00D97B50">
        <w:rPr>
          <w:rFonts w:cstheme="minorHAnsi"/>
          <w:color w:val="FF0000"/>
          <w:sz w:val="24"/>
          <w:szCs w:val="24"/>
        </w:rPr>
        <w:t>(ACTION)</w:t>
      </w:r>
      <w:r w:rsidR="00D97B50" w:rsidRPr="00D97B50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B4EFE">
        <w:rPr>
          <w:rFonts w:cstheme="minorHAnsi"/>
          <w:sz w:val="24"/>
          <w:szCs w:val="24"/>
        </w:rPr>
        <w:t>There was a water leak on both sides of the meter</w:t>
      </w:r>
      <w:r w:rsidR="00D819F0">
        <w:rPr>
          <w:rFonts w:cstheme="minorHAnsi"/>
          <w:sz w:val="24"/>
          <w:szCs w:val="24"/>
        </w:rPr>
        <w:t xml:space="preserve"> at 404 7</w:t>
      </w:r>
      <w:r w:rsidR="00D819F0" w:rsidRPr="00D819F0">
        <w:rPr>
          <w:rFonts w:cstheme="minorHAnsi"/>
          <w:sz w:val="24"/>
          <w:szCs w:val="24"/>
          <w:vertAlign w:val="superscript"/>
        </w:rPr>
        <w:t>th</w:t>
      </w:r>
      <w:r w:rsidR="00D819F0">
        <w:rPr>
          <w:rFonts w:cstheme="minorHAnsi"/>
          <w:sz w:val="24"/>
          <w:szCs w:val="24"/>
        </w:rPr>
        <w:t xml:space="preserve"> Street.  </w:t>
      </w:r>
      <w:r w:rsidR="00C00435">
        <w:rPr>
          <w:rFonts w:cstheme="minorHAnsi"/>
          <w:sz w:val="24"/>
          <w:szCs w:val="24"/>
        </w:rPr>
        <w:t xml:space="preserve">The City of Kamiah will pay for ½ of water </w:t>
      </w:r>
      <w:r w:rsidR="00A85C1B">
        <w:rPr>
          <w:rFonts w:cstheme="minorHAnsi"/>
          <w:sz w:val="24"/>
          <w:szCs w:val="24"/>
        </w:rPr>
        <w:t>consumption</w:t>
      </w:r>
      <w:r w:rsidR="00C00435">
        <w:rPr>
          <w:rFonts w:cstheme="minorHAnsi"/>
          <w:sz w:val="24"/>
          <w:szCs w:val="24"/>
        </w:rPr>
        <w:t xml:space="preserve"> when this happens.  </w:t>
      </w:r>
      <w:r w:rsidR="00AC7A79">
        <w:rPr>
          <w:rFonts w:cstheme="minorHAnsi"/>
          <w:sz w:val="24"/>
          <w:szCs w:val="24"/>
        </w:rPr>
        <w:t xml:space="preserve">The amount of $65.00 is to be credited to this account.  Motion to approve </w:t>
      </w:r>
      <w:r w:rsidR="00EF3F4D">
        <w:rPr>
          <w:rFonts w:cstheme="minorHAnsi"/>
          <w:sz w:val="24"/>
          <w:szCs w:val="24"/>
        </w:rPr>
        <w:t xml:space="preserve">this credit was </w:t>
      </w:r>
      <w:r w:rsidR="001D6E4B">
        <w:rPr>
          <w:rFonts w:cstheme="minorHAnsi"/>
          <w:sz w:val="24"/>
          <w:szCs w:val="24"/>
        </w:rPr>
        <w:t xml:space="preserve">made by Councilmember Genese Simler and seconded by </w:t>
      </w:r>
      <w:r w:rsidR="00E142D0">
        <w:rPr>
          <w:rFonts w:cstheme="minorHAnsi"/>
          <w:sz w:val="24"/>
          <w:szCs w:val="24"/>
        </w:rPr>
        <w:t>Councilmember James Kelly.  Roll Call Vote:</w:t>
      </w:r>
      <w:r w:rsidR="007D07E5">
        <w:rPr>
          <w:rFonts w:cstheme="minorHAnsi"/>
          <w:sz w:val="24"/>
          <w:szCs w:val="24"/>
        </w:rPr>
        <w:t xml:space="preserve"> Genese Simler aye, James Kelly aye, Dan Millward aye.</w:t>
      </w:r>
    </w:p>
    <w:p w14:paraId="42B9B37B" w14:textId="698201B9" w:rsidR="007D07E5" w:rsidRDefault="007D07E5" w:rsidP="00DA2DB6">
      <w:pPr>
        <w:rPr>
          <w:rFonts w:cstheme="minorHAnsi"/>
          <w:sz w:val="24"/>
          <w:szCs w:val="24"/>
        </w:rPr>
      </w:pPr>
    </w:p>
    <w:p w14:paraId="26787E74" w14:textId="033F6B17" w:rsidR="007D07E5" w:rsidRDefault="001D0748" w:rsidP="00DA2DB6">
      <w:pPr>
        <w:rPr>
          <w:rFonts w:cstheme="minorHAnsi"/>
          <w:sz w:val="24"/>
          <w:szCs w:val="24"/>
        </w:rPr>
      </w:pPr>
      <w:r w:rsidRPr="008B2C3B">
        <w:rPr>
          <w:rFonts w:cstheme="minorHAnsi"/>
          <w:b/>
          <w:bCs/>
          <w:sz w:val="24"/>
          <w:szCs w:val="24"/>
        </w:rPr>
        <w:t>Discuss KFR Promotions and EM</w:t>
      </w:r>
      <w:r w:rsidR="00FC5794" w:rsidRPr="008B2C3B">
        <w:rPr>
          <w:rFonts w:cstheme="minorHAnsi"/>
          <w:b/>
          <w:bCs/>
          <w:sz w:val="24"/>
          <w:szCs w:val="24"/>
        </w:rPr>
        <w:t>S Course</w:t>
      </w:r>
      <w:r w:rsidR="00237116" w:rsidRPr="008B2C3B">
        <w:rPr>
          <w:rFonts w:cstheme="minorHAnsi"/>
          <w:b/>
          <w:bCs/>
          <w:sz w:val="24"/>
          <w:szCs w:val="24"/>
        </w:rPr>
        <w:t xml:space="preserve"> Graduation</w:t>
      </w:r>
      <w:r w:rsidR="008B2C3B" w:rsidRPr="008B2C3B">
        <w:rPr>
          <w:rFonts w:cstheme="minorHAnsi"/>
          <w:b/>
          <w:bCs/>
          <w:sz w:val="24"/>
          <w:szCs w:val="24"/>
        </w:rPr>
        <w:t>:</w:t>
      </w:r>
      <w:r w:rsidR="008B2C3B">
        <w:rPr>
          <w:rFonts w:cstheme="minorHAnsi"/>
          <w:b/>
          <w:bCs/>
          <w:sz w:val="24"/>
          <w:szCs w:val="24"/>
        </w:rPr>
        <w:t xml:space="preserve"> </w:t>
      </w:r>
      <w:r w:rsidR="00536F2E">
        <w:rPr>
          <w:rFonts w:cstheme="minorHAnsi"/>
          <w:sz w:val="24"/>
          <w:szCs w:val="24"/>
        </w:rPr>
        <w:t>On Thursday October 21</w:t>
      </w:r>
      <w:r w:rsidR="00536F2E" w:rsidRPr="00536F2E">
        <w:rPr>
          <w:rFonts w:cstheme="minorHAnsi"/>
          <w:sz w:val="24"/>
          <w:szCs w:val="24"/>
          <w:vertAlign w:val="superscript"/>
        </w:rPr>
        <w:t>st</w:t>
      </w:r>
      <w:r w:rsidR="0007434F">
        <w:rPr>
          <w:rFonts w:cstheme="minorHAnsi"/>
          <w:sz w:val="24"/>
          <w:szCs w:val="24"/>
          <w:vertAlign w:val="superscript"/>
        </w:rPr>
        <w:t xml:space="preserve"> </w:t>
      </w:r>
      <w:r w:rsidR="0007434F">
        <w:rPr>
          <w:rFonts w:cstheme="minorHAnsi"/>
          <w:sz w:val="24"/>
          <w:szCs w:val="24"/>
        </w:rPr>
        <w:t>@ 6:30PM</w:t>
      </w:r>
      <w:r w:rsidR="00AB7598">
        <w:rPr>
          <w:rFonts w:cstheme="minorHAnsi"/>
          <w:sz w:val="24"/>
          <w:szCs w:val="24"/>
        </w:rPr>
        <w:t xml:space="preserve">, </w:t>
      </w:r>
      <w:r w:rsidR="00536F2E">
        <w:rPr>
          <w:rFonts w:cstheme="minorHAnsi"/>
          <w:sz w:val="24"/>
          <w:szCs w:val="24"/>
        </w:rPr>
        <w:t xml:space="preserve">Kamiah Fire and Rescue will be having </w:t>
      </w:r>
      <w:r w:rsidR="00F210EB">
        <w:rPr>
          <w:rFonts w:cstheme="minorHAnsi"/>
          <w:sz w:val="24"/>
          <w:szCs w:val="24"/>
        </w:rPr>
        <w:t xml:space="preserve">a ceremony to </w:t>
      </w:r>
      <w:r w:rsidR="00B42272">
        <w:rPr>
          <w:rFonts w:cstheme="minorHAnsi"/>
          <w:sz w:val="24"/>
          <w:szCs w:val="24"/>
        </w:rPr>
        <w:t xml:space="preserve">announce KFR promotions and </w:t>
      </w:r>
      <w:r w:rsidR="008014B6">
        <w:rPr>
          <w:rFonts w:cstheme="minorHAnsi"/>
          <w:sz w:val="24"/>
          <w:szCs w:val="24"/>
        </w:rPr>
        <w:t xml:space="preserve">to recognize individuals </w:t>
      </w:r>
      <w:r w:rsidR="000F1D99">
        <w:rPr>
          <w:rFonts w:cstheme="minorHAnsi"/>
          <w:sz w:val="24"/>
          <w:szCs w:val="24"/>
        </w:rPr>
        <w:t xml:space="preserve">who have completed the 400+ </w:t>
      </w:r>
      <w:r w:rsidR="00885967">
        <w:rPr>
          <w:rFonts w:cstheme="minorHAnsi"/>
          <w:sz w:val="24"/>
          <w:szCs w:val="24"/>
        </w:rPr>
        <w:t>certified hours to complete their EM</w:t>
      </w:r>
      <w:r w:rsidR="007B2C1C">
        <w:rPr>
          <w:rFonts w:cstheme="minorHAnsi"/>
          <w:sz w:val="24"/>
          <w:szCs w:val="24"/>
        </w:rPr>
        <w:t>R course</w:t>
      </w:r>
      <w:r w:rsidR="00885967">
        <w:rPr>
          <w:rFonts w:cstheme="minorHAnsi"/>
          <w:sz w:val="24"/>
          <w:szCs w:val="24"/>
        </w:rPr>
        <w:t xml:space="preserve"> </w:t>
      </w:r>
      <w:r w:rsidR="00D34270">
        <w:rPr>
          <w:rFonts w:cstheme="minorHAnsi"/>
          <w:sz w:val="24"/>
          <w:szCs w:val="24"/>
        </w:rPr>
        <w:t>t</w:t>
      </w:r>
      <w:r w:rsidR="00777E97">
        <w:rPr>
          <w:rFonts w:cstheme="minorHAnsi"/>
          <w:sz w:val="24"/>
          <w:szCs w:val="24"/>
        </w:rPr>
        <w:t>raining</w:t>
      </w:r>
      <w:r w:rsidR="005C262E">
        <w:rPr>
          <w:rFonts w:cstheme="minorHAnsi"/>
          <w:sz w:val="24"/>
          <w:szCs w:val="24"/>
        </w:rPr>
        <w:t>.</w:t>
      </w:r>
    </w:p>
    <w:p w14:paraId="32FBFCE4" w14:textId="08217EC4" w:rsidR="00777E97" w:rsidRDefault="00777E97" w:rsidP="00DA2DB6">
      <w:pPr>
        <w:rPr>
          <w:rFonts w:cstheme="minorHAnsi"/>
          <w:sz w:val="24"/>
          <w:szCs w:val="24"/>
        </w:rPr>
      </w:pPr>
    </w:p>
    <w:p w14:paraId="0808D7B5" w14:textId="329FFAD6" w:rsidR="00777E97" w:rsidRDefault="00777E97" w:rsidP="00DA2DB6">
      <w:pPr>
        <w:rPr>
          <w:rFonts w:cstheme="minorHAnsi"/>
          <w:sz w:val="24"/>
          <w:szCs w:val="24"/>
        </w:rPr>
      </w:pPr>
      <w:r w:rsidRPr="00954FFC">
        <w:rPr>
          <w:rFonts w:cstheme="minorHAnsi"/>
          <w:b/>
          <w:bCs/>
          <w:sz w:val="24"/>
          <w:szCs w:val="24"/>
        </w:rPr>
        <w:lastRenderedPageBreak/>
        <w:t xml:space="preserve">Discuss Joint Council Meeting with </w:t>
      </w:r>
      <w:r w:rsidR="00954FFC" w:rsidRPr="00954FFC">
        <w:rPr>
          <w:rFonts w:cstheme="minorHAnsi"/>
          <w:b/>
          <w:bCs/>
          <w:sz w:val="24"/>
          <w:szCs w:val="24"/>
        </w:rPr>
        <w:t>Kamiah Fire District:</w:t>
      </w:r>
      <w:r w:rsidR="00954FFC">
        <w:rPr>
          <w:rFonts w:cstheme="minorHAnsi"/>
          <w:b/>
          <w:bCs/>
          <w:sz w:val="24"/>
          <w:szCs w:val="24"/>
        </w:rPr>
        <w:t xml:space="preserve"> </w:t>
      </w:r>
      <w:r w:rsidR="00954FFC">
        <w:rPr>
          <w:rFonts w:cstheme="minorHAnsi"/>
          <w:sz w:val="24"/>
          <w:szCs w:val="24"/>
        </w:rPr>
        <w:t>This has been tabled at this time</w:t>
      </w:r>
      <w:r w:rsidR="00834FEC">
        <w:rPr>
          <w:rFonts w:cstheme="minorHAnsi"/>
          <w:sz w:val="24"/>
          <w:szCs w:val="24"/>
        </w:rPr>
        <w:t xml:space="preserve">.  We will need to have a workshop </w:t>
      </w:r>
      <w:r w:rsidR="00476352">
        <w:rPr>
          <w:rFonts w:cstheme="minorHAnsi"/>
          <w:sz w:val="24"/>
          <w:szCs w:val="24"/>
        </w:rPr>
        <w:t>to discuss this before addressing The Council.</w:t>
      </w:r>
    </w:p>
    <w:p w14:paraId="3E66A9A7" w14:textId="03873135" w:rsidR="00476352" w:rsidRDefault="00476352" w:rsidP="00DA2DB6">
      <w:pPr>
        <w:rPr>
          <w:rFonts w:cstheme="minorHAnsi"/>
          <w:sz w:val="24"/>
          <w:szCs w:val="24"/>
        </w:rPr>
      </w:pPr>
    </w:p>
    <w:p w14:paraId="747760F1" w14:textId="14B930A0" w:rsidR="00476352" w:rsidRDefault="00BD7149" w:rsidP="00DA2DB6">
      <w:pPr>
        <w:rPr>
          <w:rFonts w:cstheme="minorHAnsi"/>
          <w:sz w:val="24"/>
          <w:szCs w:val="24"/>
        </w:rPr>
      </w:pPr>
      <w:r w:rsidRPr="002759ED">
        <w:rPr>
          <w:rFonts w:cstheme="minorHAnsi"/>
          <w:b/>
          <w:bCs/>
          <w:sz w:val="24"/>
          <w:szCs w:val="24"/>
        </w:rPr>
        <w:t xml:space="preserve">Discuss </w:t>
      </w:r>
      <w:r w:rsidR="002759ED" w:rsidRPr="002759ED">
        <w:rPr>
          <w:rFonts w:cstheme="minorHAnsi"/>
          <w:b/>
          <w:bCs/>
          <w:sz w:val="24"/>
          <w:szCs w:val="24"/>
        </w:rPr>
        <w:t>Ceremony for KFR Training Ground:</w:t>
      </w:r>
      <w:r w:rsidR="002759ED">
        <w:rPr>
          <w:rFonts w:cstheme="minorHAnsi"/>
          <w:sz w:val="24"/>
          <w:szCs w:val="24"/>
        </w:rPr>
        <w:t xml:space="preserve"> The City has donated </w:t>
      </w:r>
      <w:r w:rsidR="00A0265E">
        <w:rPr>
          <w:rFonts w:cstheme="minorHAnsi"/>
          <w:sz w:val="24"/>
          <w:szCs w:val="24"/>
        </w:rPr>
        <w:t xml:space="preserve">some ground on No Kid Lane to KFR </w:t>
      </w:r>
      <w:r w:rsidR="00C7639A">
        <w:rPr>
          <w:rFonts w:cstheme="minorHAnsi"/>
          <w:sz w:val="24"/>
          <w:szCs w:val="24"/>
        </w:rPr>
        <w:t xml:space="preserve">so they will have a place to properly train. </w:t>
      </w:r>
      <w:r w:rsidR="007844B9">
        <w:rPr>
          <w:rFonts w:cstheme="minorHAnsi"/>
          <w:sz w:val="24"/>
          <w:szCs w:val="24"/>
        </w:rPr>
        <w:t xml:space="preserve">They are braking ground to create a </w:t>
      </w:r>
      <w:r w:rsidR="001B47F4">
        <w:rPr>
          <w:rFonts w:cstheme="minorHAnsi"/>
          <w:sz w:val="24"/>
          <w:szCs w:val="24"/>
        </w:rPr>
        <w:t xml:space="preserve">regional training </w:t>
      </w:r>
      <w:r w:rsidR="00E232E5">
        <w:rPr>
          <w:rFonts w:cstheme="minorHAnsi"/>
          <w:sz w:val="24"/>
          <w:szCs w:val="24"/>
        </w:rPr>
        <w:t xml:space="preserve">area </w:t>
      </w:r>
      <w:r w:rsidR="001B47F4">
        <w:rPr>
          <w:rFonts w:cstheme="minorHAnsi"/>
          <w:sz w:val="24"/>
          <w:szCs w:val="24"/>
        </w:rPr>
        <w:t>for fire fighters to use</w:t>
      </w:r>
      <w:r w:rsidR="00A1652C">
        <w:rPr>
          <w:rFonts w:cstheme="minorHAnsi"/>
          <w:sz w:val="24"/>
          <w:szCs w:val="24"/>
        </w:rPr>
        <w:t>.  The existing fire hydrant will need to be spun</w:t>
      </w:r>
      <w:r w:rsidR="00510417">
        <w:rPr>
          <w:rFonts w:cstheme="minorHAnsi"/>
          <w:sz w:val="24"/>
          <w:szCs w:val="24"/>
        </w:rPr>
        <w:t xml:space="preserve"> and another hydrant will need to be installed</w:t>
      </w:r>
      <w:r w:rsidR="00E232E5">
        <w:rPr>
          <w:rFonts w:cstheme="minorHAnsi"/>
          <w:sz w:val="24"/>
          <w:szCs w:val="24"/>
        </w:rPr>
        <w:t xml:space="preserve">.  Also, research will need to be done to </w:t>
      </w:r>
      <w:r w:rsidR="00860F9A">
        <w:rPr>
          <w:rFonts w:cstheme="minorHAnsi"/>
          <w:sz w:val="24"/>
          <w:szCs w:val="24"/>
        </w:rPr>
        <w:t>check for any flood issues.</w:t>
      </w:r>
    </w:p>
    <w:p w14:paraId="1F8B2CD0" w14:textId="3942F45D" w:rsidR="00860F9A" w:rsidRDefault="00860F9A" w:rsidP="00DA2DB6">
      <w:pPr>
        <w:rPr>
          <w:rFonts w:cstheme="minorHAnsi"/>
          <w:sz w:val="24"/>
          <w:szCs w:val="24"/>
        </w:rPr>
      </w:pPr>
    </w:p>
    <w:p w14:paraId="58A57497" w14:textId="7FE459E0" w:rsidR="00860F9A" w:rsidRDefault="00860F9A" w:rsidP="00DA2DB6">
      <w:pPr>
        <w:rPr>
          <w:rFonts w:cstheme="minorHAnsi"/>
          <w:sz w:val="24"/>
          <w:szCs w:val="24"/>
        </w:rPr>
      </w:pPr>
      <w:r w:rsidRPr="00D00686">
        <w:rPr>
          <w:rFonts w:cstheme="minorHAnsi"/>
          <w:b/>
          <w:bCs/>
          <w:sz w:val="24"/>
          <w:szCs w:val="24"/>
        </w:rPr>
        <w:t>Monthly</w:t>
      </w:r>
      <w:r w:rsidR="00D00686" w:rsidRPr="00D00686">
        <w:rPr>
          <w:rFonts w:cstheme="minorHAnsi"/>
          <w:b/>
          <w:bCs/>
          <w:sz w:val="24"/>
          <w:szCs w:val="24"/>
        </w:rPr>
        <w:t xml:space="preserve"> KFR Report for September 2021:</w:t>
      </w:r>
      <w:r w:rsidR="00454DC1">
        <w:rPr>
          <w:rFonts w:cstheme="minorHAnsi"/>
          <w:b/>
          <w:bCs/>
          <w:sz w:val="24"/>
          <w:szCs w:val="24"/>
        </w:rPr>
        <w:t xml:space="preserve"> </w:t>
      </w:r>
      <w:r w:rsidR="00454DC1">
        <w:rPr>
          <w:rFonts w:cstheme="minorHAnsi"/>
          <w:sz w:val="24"/>
          <w:szCs w:val="24"/>
        </w:rPr>
        <w:t xml:space="preserve">For the month of September KFR </w:t>
      </w:r>
      <w:r w:rsidR="005555DD">
        <w:rPr>
          <w:rFonts w:cstheme="minorHAnsi"/>
          <w:sz w:val="24"/>
          <w:szCs w:val="24"/>
        </w:rPr>
        <w:t>went out on</w:t>
      </w:r>
      <w:r w:rsidR="00454DC1">
        <w:rPr>
          <w:rFonts w:cstheme="minorHAnsi"/>
          <w:sz w:val="24"/>
          <w:szCs w:val="24"/>
        </w:rPr>
        <w:t xml:space="preserve"> 60 calls</w:t>
      </w:r>
      <w:r w:rsidR="0060139B">
        <w:rPr>
          <w:rFonts w:cstheme="minorHAnsi"/>
          <w:sz w:val="24"/>
          <w:szCs w:val="24"/>
        </w:rPr>
        <w:t xml:space="preserve">. </w:t>
      </w:r>
      <w:r w:rsidR="0071338B">
        <w:rPr>
          <w:rFonts w:cstheme="minorHAnsi"/>
          <w:sz w:val="24"/>
          <w:szCs w:val="24"/>
        </w:rPr>
        <w:t>Of those calls,</w:t>
      </w:r>
      <w:r w:rsidR="0060139B">
        <w:rPr>
          <w:rFonts w:cstheme="minorHAnsi"/>
          <w:sz w:val="24"/>
          <w:szCs w:val="24"/>
        </w:rPr>
        <w:t xml:space="preserve"> 50 were EMS related and 10 were fire related.  </w:t>
      </w:r>
    </w:p>
    <w:p w14:paraId="7658D0EC" w14:textId="04EB953A" w:rsidR="00461FE5" w:rsidRDefault="003F0449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KFR used some of their existing grant money to purchase </w:t>
      </w:r>
      <w:r w:rsidR="00A3481E">
        <w:rPr>
          <w:rFonts w:cstheme="minorHAnsi"/>
          <w:sz w:val="24"/>
          <w:szCs w:val="24"/>
        </w:rPr>
        <w:t>15 new turn outs.</w:t>
      </w:r>
    </w:p>
    <w:p w14:paraId="5CC87C07" w14:textId="756C0D37" w:rsidR="00A3481E" w:rsidRDefault="00A348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Bill Arsenault contacted a </w:t>
      </w:r>
      <w:r w:rsidR="009608E0">
        <w:rPr>
          <w:rFonts w:cstheme="minorHAnsi"/>
          <w:sz w:val="24"/>
          <w:szCs w:val="24"/>
        </w:rPr>
        <w:t>refurbishing company to see about restoring some old uniforms and turnouts</w:t>
      </w:r>
      <w:r w:rsidR="0094526B">
        <w:rPr>
          <w:rFonts w:cstheme="minorHAnsi"/>
          <w:sz w:val="24"/>
          <w:szCs w:val="24"/>
        </w:rPr>
        <w:t xml:space="preserve">.  Most of them were too old and unable to be </w:t>
      </w:r>
      <w:r w:rsidR="00946559">
        <w:rPr>
          <w:rFonts w:cstheme="minorHAnsi"/>
          <w:sz w:val="24"/>
          <w:szCs w:val="24"/>
        </w:rPr>
        <w:t xml:space="preserve">used.  </w:t>
      </w:r>
    </w:p>
    <w:p w14:paraId="4D43F469" w14:textId="26957441" w:rsidR="00946559" w:rsidRDefault="00946559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community is still reminiscing about the 911 </w:t>
      </w:r>
      <w:r w:rsidR="00610F09">
        <w:rPr>
          <w:rFonts w:cstheme="minorHAnsi"/>
          <w:sz w:val="24"/>
          <w:szCs w:val="24"/>
        </w:rPr>
        <w:t xml:space="preserve">Remembrance Ceremony. Over 300 people attended the </w:t>
      </w:r>
      <w:r w:rsidR="00624794">
        <w:rPr>
          <w:rFonts w:cstheme="minorHAnsi"/>
          <w:sz w:val="24"/>
          <w:szCs w:val="24"/>
        </w:rPr>
        <w:t>emotional and heartfelt ceremony. This is an event the KFR plans on doing every year</w:t>
      </w:r>
      <w:r w:rsidR="008F094E">
        <w:rPr>
          <w:rFonts w:cstheme="minorHAnsi"/>
          <w:sz w:val="24"/>
          <w:szCs w:val="24"/>
        </w:rPr>
        <w:t xml:space="preserve"> and they plan on acquiring more flags so that there will be a flag set for every life that was lost.</w:t>
      </w:r>
    </w:p>
    <w:p w14:paraId="1167A365" w14:textId="77777777" w:rsidR="00232056" w:rsidRDefault="00AA258C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Bill </w:t>
      </w:r>
      <w:r w:rsidR="003458B1">
        <w:rPr>
          <w:rFonts w:cstheme="minorHAnsi"/>
          <w:sz w:val="24"/>
          <w:szCs w:val="24"/>
        </w:rPr>
        <w:t>Arsenault and</w:t>
      </w:r>
      <w:r w:rsidR="008466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Brenda Taylor</w:t>
      </w:r>
      <w:r w:rsidR="00846616">
        <w:rPr>
          <w:rFonts w:cstheme="minorHAnsi"/>
          <w:sz w:val="24"/>
          <w:szCs w:val="24"/>
        </w:rPr>
        <w:t xml:space="preserve"> </w:t>
      </w:r>
      <w:r w:rsidR="000C240F">
        <w:rPr>
          <w:rFonts w:cstheme="minorHAnsi"/>
          <w:sz w:val="24"/>
          <w:szCs w:val="24"/>
        </w:rPr>
        <w:t>helped clean up the basement at City Hall</w:t>
      </w:r>
      <w:r w:rsidR="0059081B">
        <w:rPr>
          <w:rFonts w:cstheme="minorHAnsi"/>
          <w:sz w:val="24"/>
          <w:szCs w:val="24"/>
        </w:rPr>
        <w:t xml:space="preserve">.  It </w:t>
      </w:r>
      <w:r w:rsidR="00D4167B">
        <w:rPr>
          <w:rFonts w:cstheme="minorHAnsi"/>
          <w:sz w:val="24"/>
          <w:szCs w:val="24"/>
        </w:rPr>
        <w:t>needed</w:t>
      </w:r>
      <w:r w:rsidR="0059081B">
        <w:rPr>
          <w:rFonts w:cstheme="minorHAnsi"/>
          <w:sz w:val="24"/>
          <w:szCs w:val="24"/>
        </w:rPr>
        <w:t xml:space="preserve"> organization from years of neglect.  We spent about 6 hours </w:t>
      </w:r>
      <w:r w:rsidR="00D4167B">
        <w:rPr>
          <w:rFonts w:cstheme="minorHAnsi"/>
          <w:sz w:val="24"/>
          <w:szCs w:val="24"/>
        </w:rPr>
        <w:t>with the help of</w:t>
      </w:r>
      <w:r w:rsidR="00CE3E56">
        <w:rPr>
          <w:rFonts w:cstheme="minorHAnsi"/>
          <w:sz w:val="24"/>
          <w:szCs w:val="24"/>
        </w:rPr>
        <w:t xml:space="preserve"> </w:t>
      </w:r>
      <w:r w:rsidR="007C65EA">
        <w:rPr>
          <w:rFonts w:cstheme="minorHAnsi"/>
          <w:sz w:val="24"/>
          <w:szCs w:val="24"/>
        </w:rPr>
        <w:t>some KFR employees</w:t>
      </w:r>
      <w:r w:rsidR="00C875C3">
        <w:rPr>
          <w:rFonts w:cstheme="minorHAnsi"/>
          <w:sz w:val="24"/>
          <w:szCs w:val="24"/>
        </w:rPr>
        <w:t xml:space="preserve"> </w:t>
      </w:r>
      <w:r w:rsidR="00924EED">
        <w:rPr>
          <w:rFonts w:cstheme="minorHAnsi"/>
          <w:sz w:val="24"/>
          <w:szCs w:val="24"/>
        </w:rPr>
        <w:t>to clean</w:t>
      </w:r>
      <w:r w:rsidR="00846616">
        <w:rPr>
          <w:rFonts w:cstheme="minorHAnsi"/>
          <w:sz w:val="24"/>
          <w:szCs w:val="24"/>
        </w:rPr>
        <w:t xml:space="preserve"> and organize</w:t>
      </w:r>
      <w:r w:rsidR="007C65EA">
        <w:rPr>
          <w:rFonts w:cstheme="minorHAnsi"/>
          <w:sz w:val="24"/>
          <w:szCs w:val="24"/>
        </w:rPr>
        <w:t xml:space="preserve"> </w:t>
      </w:r>
      <w:r w:rsidR="003458B1">
        <w:rPr>
          <w:rFonts w:cstheme="minorHAnsi"/>
          <w:sz w:val="24"/>
          <w:szCs w:val="24"/>
        </w:rPr>
        <w:t xml:space="preserve">the </w:t>
      </w:r>
      <w:r w:rsidR="009D3BA0">
        <w:rPr>
          <w:rFonts w:cstheme="minorHAnsi"/>
          <w:sz w:val="24"/>
          <w:szCs w:val="24"/>
        </w:rPr>
        <w:t>entire basement.  Thank you so much for all your help</w:t>
      </w:r>
      <w:r w:rsidR="00232056">
        <w:rPr>
          <w:rFonts w:cstheme="minorHAnsi"/>
          <w:sz w:val="24"/>
          <w:szCs w:val="24"/>
        </w:rPr>
        <w:t xml:space="preserve"> it now looks amazing.  </w:t>
      </w:r>
    </w:p>
    <w:p w14:paraId="6C870F6B" w14:textId="45108F8F" w:rsidR="009F2153" w:rsidRDefault="000E7933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fire hydrants around town need maintenance.  60 to 70</w:t>
      </w:r>
      <w:r w:rsidR="00846616">
        <w:rPr>
          <w:rFonts w:cstheme="minorHAnsi"/>
          <w:sz w:val="24"/>
          <w:szCs w:val="24"/>
        </w:rPr>
        <w:t xml:space="preserve"> </w:t>
      </w:r>
      <w:r w:rsidR="00194918">
        <w:rPr>
          <w:rFonts w:cstheme="minorHAnsi"/>
          <w:sz w:val="24"/>
          <w:szCs w:val="24"/>
        </w:rPr>
        <w:t xml:space="preserve">fire hydrants need cap </w:t>
      </w:r>
      <w:r w:rsidR="00CF0962">
        <w:rPr>
          <w:rFonts w:cstheme="minorHAnsi"/>
          <w:sz w:val="24"/>
          <w:szCs w:val="24"/>
        </w:rPr>
        <w:t>upgrades,</w:t>
      </w:r>
      <w:r w:rsidR="00194918">
        <w:rPr>
          <w:rFonts w:cstheme="minorHAnsi"/>
          <w:sz w:val="24"/>
          <w:szCs w:val="24"/>
        </w:rPr>
        <w:t xml:space="preserve"> and several are sinking in the groun</w:t>
      </w:r>
      <w:r w:rsidR="00F6723C">
        <w:rPr>
          <w:rFonts w:cstheme="minorHAnsi"/>
          <w:sz w:val="24"/>
          <w:szCs w:val="24"/>
        </w:rPr>
        <w:t>d</w:t>
      </w:r>
      <w:r w:rsidR="00B978FC">
        <w:rPr>
          <w:rFonts w:cstheme="minorHAnsi"/>
          <w:sz w:val="24"/>
          <w:szCs w:val="24"/>
        </w:rPr>
        <w:t xml:space="preserve">.  </w:t>
      </w:r>
      <w:r w:rsidR="00CF0962">
        <w:rPr>
          <w:rFonts w:cstheme="minorHAnsi"/>
          <w:sz w:val="24"/>
          <w:szCs w:val="24"/>
        </w:rPr>
        <w:t xml:space="preserve">KFR will need to lift the lines or move these hydrants. </w:t>
      </w:r>
      <w:r w:rsidR="009F2153">
        <w:rPr>
          <w:rFonts w:cstheme="minorHAnsi"/>
          <w:sz w:val="24"/>
          <w:szCs w:val="24"/>
        </w:rPr>
        <w:t>An estimate will follow later.</w:t>
      </w:r>
    </w:p>
    <w:p w14:paraId="56BC6D11" w14:textId="475182E2" w:rsidR="009F2153" w:rsidRDefault="007F6299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KFR is giving away free smoke </w:t>
      </w:r>
      <w:r w:rsidR="00EF4089">
        <w:rPr>
          <w:rFonts w:cstheme="minorHAnsi"/>
          <w:sz w:val="24"/>
          <w:szCs w:val="24"/>
        </w:rPr>
        <w:t>detectors</w:t>
      </w:r>
      <w:r>
        <w:rPr>
          <w:rFonts w:cstheme="minorHAnsi"/>
          <w:sz w:val="24"/>
          <w:szCs w:val="24"/>
        </w:rPr>
        <w:t xml:space="preserve"> and carbon </w:t>
      </w:r>
      <w:r w:rsidR="00B60EE9">
        <w:rPr>
          <w:rFonts w:cstheme="minorHAnsi"/>
          <w:sz w:val="24"/>
          <w:szCs w:val="24"/>
        </w:rPr>
        <w:t>monoxide</w:t>
      </w:r>
      <w:r>
        <w:rPr>
          <w:rFonts w:cstheme="minorHAnsi"/>
          <w:sz w:val="24"/>
          <w:szCs w:val="24"/>
        </w:rPr>
        <w:t xml:space="preserve"> </w:t>
      </w:r>
      <w:r w:rsidR="00EF4089">
        <w:rPr>
          <w:rFonts w:cstheme="minorHAnsi"/>
          <w:sz w:val="24"/>
          <w:szCs w:val="24"/>
        </w:rPr>
        <w:t>detectors</w:t>
      </w:r>
      <w:r>
        <w:rPr>
          <w:rFonts w:cstheme="minorHAnsi"/>
          <w:sz w:val="24"/>
          <w:szCs w:val="24"/>
        </w:rPr>
        <w:t xml:space="preserve"> to </w:t>
      </w:r>
      <w:r w:rsidR="00EF4089">
        <w:rPr>
          <w:rFonts w:cstheme="minorHAnsi"/>
          <w:sz w:val="24"/>
          <w:szCs w:val="24"/>
        </w:rPr>
        <w:t xml:space="preserve">those who need them. </w:t>
      </w:r>
      <w:r w:rsidR="00B60EE9">
        <w:rPr>
          <w:rFonts w:cstheme="minorHAnsi"/>
          <w:sz w:val="24"/>
          <w:szCs w:val="24"/>
        </w:rPr>
        <w:t>They have been donated by the Re</w:t>
      </w:r>
      <w:r w:rsidR="002A0A29">
        <w:rPr>
          <w:rFonts w:cstheme="minorHAnsi"/>
          <w:sz w:val="24"/>
          <w:szCs w:val="24"/>
        </w:rPr>
        <w:t xml:space="preserve">d Cross. </w:t>
      </w:r>
      <w:r w:rsidR="00EF4089">
        <w:rPr>
          <w:rFonts w:cstheme="minorHAnsi"/>
          <w:sz w:val="24"/>
          <w:szCs w:val="24"/>
        </w:rPr>
        <w:t xml:space="preserve"> Please contact Bill Arsenault if you would like one.</w:t>
      </w:r>
    </w:p>
    <w:p w14:paraId="1D16FB75" w14:textId="15B98BCD" w:rsidR="006331F8" w:rsidRDefault="006331F8" w:rsidP="00DA2DB6">
      <w:pPr>
        <w:rPr>
          <w:rFonts w:cstheme="minorHAnsi"/>
          <w:sz w:val="24"/>
          <w:szCs w:val="24"/>
        </w:rPr>
      </w:pPr>
    </w:p>
    <w:p w14:paraId="0A34F837" w14:textId="49876865" w:rsidR="006331F8" w:rsidRDefault="006331F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70CA5">
        <w:rPr>
          <w:rFonts w:cstheme="minorHAnsi"/>
          <w:sz w:val="24"/>
          <w:szCs w:val="24"/>
        </w:rPr>
        <w:t>Adjourned at 6:37 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585EBE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 </w:t>
      </w:r>
      <w:r w:rsidR="00C2271C">
        <w:rPr>
          <w:rFonts w:cstheme="minorHAnsi"/>
          <w:sz w:val="24"/>
          <w:szCs w:val="24"/>
        </w:rPr>
        <w:t xml:space="preserve">October </w:t>
      </w:r>
      <w:r w:rsidR="002A0A29">
        <w:rPr>
          <w:rFonts w:cstheme="minorHAnsi"/>
          <w:sz w:val="24"/>
          <w:szCs w:val="24"/>
        </w:rPr>
        <w:t>27</w:t>
      </w:r>
      <w:r w:rsidR="002A0A29" w:rsidRPr="002A0A29">
        <w:rPr>
          <w:rFonts w:cstheme="minorHAnsi"/>
          <w:sz w:val="24"/>
          <w:szCs w:val="24"/>
          <w:vertAlign w:val="superscript"/>
        </w:rPr>
        <w:t>th</w:t>
      </w:r>
      <w:r w:rsidR="002A0A29">
        <w:rPr>
          <w:rFonts w:cstheme="minorHAnsi"/>
          <w:sz w:val="24"/>
          <w:szCs w:val="24"/>
        </w:rPr>
        <w:t xml:space="preserve"> </w:t>
      </w:r>
      <w:r w:rsidR="0003107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2021</w:t>
      </w:r>
    </w:p>
    <w:p w14:paraId="16ED2562" w14:textId="1075A81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0CBD7EF4" w14:textId="5CBC03E5" w:rsidR="00700B08" w:rsidRDefault="00700B08" w:rsidP="00DA2DB6">
      <w:pPr>
        <w:rPr>
          <w:rFonts w:cstheme="minorHAnsi"/>
          <w:sz w:val="24"/>
          <w:szCs w:val="24"/>
        </w:rPr>
      </w:pPr>
    </w:p>
    <w:p w14:paraId="33EE5D4E" w14:textId="5A7E4F81" w:rsidR="00700B08" w:rsidRDefault="00700B08" w:rsidP="00DA2DB6">
      <w:pPr>
        <w:rPr>
          <w:rFonts w:cstheme="minorHAnsi"/>
          <w:sz w:val="24"/>
          <w:szCs w:val="24"/>
        </w:rPr>
      </w:pPr>
    </w:p>
    <w:p w14:paraId="3ABCDD5B" w14:textId="7A84CF8F" w:rsidR="00700B08" w:rsidRDefault="00700B08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1273C918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Clerk</w:t>
      </w:r>
    </w:p>
    <w:p w14:paraId="14948C27" w14:textId="77777777" w:rsidR="006365B7" w:rsidRPr="00D95452" w:rsidRDefault="006365B7" w:rsidP="00DA2DB6">
      <w:pPr>
        <w:rPr>
          <w:rFonts w:cstheme="minorHAnsi"/>
          <w:sz w:val="24"/>
          <w:szCs w:val="24"/>
        </w:rPr>
      </w:pPr>
    </w:p>
    <w:sectPr w:rsidR="006365B7" w:rsidRPr="00D9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5063"/>
    <w:rsid w:val="00010809"/>
    <w:rsid w:val="0001138C"/>
    <w:rsid w:val="00014437"/>
    <w:rsid w:val="00016817"/>
    <w:rsid w:val="00021D5A"/>
    <w:rsid w:val="0003107D"/>
    <w:rsid w:val="000324D0"/>
    <w:rsid w:val="00040FB5"/>
    <w:rsid w:val="000558D7"/>
    <w:rsid w:val="00060CA6"/>
    <w:rsid w:val="000630D8"/>
    <w:rsid w:val="000639E3"/>
    <w:rsid w:val="00067AB8"/>
    <w:rsid w:val="00070CA5"/>
    <w:rsid w:val="00073389"/>
    <w:rsid w:val="000742CE"/>
    <w:rsid w:val="0007434F"/>
    <w:rsid w:val="000810F8"/>
    <w:rsid w:val="0008652E"/>
    <w:rsid w:val="00090711"/>
    <w:rsid w:val="000A0B74"/>
    <w:rsid w:val="000A5581"/>
    <w:rsid w:val="000A68D1"/>
    <w:rsid w:val="000A7A29"/>
    <w:rsid w:val="000B117E"/>
    <w:rsid w:val="000B4EFE"/>
    <w:rsid w:val="000C0A79"/>
    <w:rsid w:val="000C240F"/>
    <w:rsid w:val="000C48BA"/>
    <w:rsid w:val="000D3810"/>
    <w:rsid w:val="000D3AD5"/>
    <w:rsid w:val="000D47A2"/>
    <w:rsid w:val="000D72E7"/>
    <w:rsid w:val="000E2500"/>
    <w:rsid w:val="000E7933"/>
    <w:rsid w:val="000F0890"/>
    <w:rsid w:val="000F0BA9"/>
    <w:rsid w:val="000F0DD0"/>
    <w:rsid w:val="000F1D99"/>
    <w:rsid w:val="00104C86"/>
    <w:rsid w:val="00105AE0"/>
    <w:rsid w:val="00106F8C"/>
    <w:rsid w:val="0012268E"/>
    <w:rsid w:val="00123241"/>
    <w:rsid w:val="001333CF"/>
    <w:rsid w:val="001344A1"/>
    <w:rsid w:val="0013600A"/>
    <w:rsid w:val="001400A6"/>
    <w:rsid w:val="001400C1"/>
    <w:rsid w:val="00142E5B"/>
    <w:rsid w:val="00143EA4"/>
    <w:rsid w:val="00146E1B"/>
    <w:rsid w:val="00147183"/>
    <w:rsid w:val="0015437A"/>
    <w:rsid w:val="001547BB"/>
    <w:rsid w:val="00161841"/>
    <w:rsid w:val="001706E0"/>
    <w:rsid w:val="00170D47"/>
    <w:rsid w:val="00175F57"/>
    <w:rsid w:val="0018477A"/>
    <w:rsid w:val="00194918"/>
    <w:rsid w:val="001A16EC"/>
    <w:rsid w:val="001A5ECA"/>
    <w:rsid w:val="001A6F27"/>
    <w:rsid w:val="001B47F4"/>
    <w:rsid w:val="001B71C5"/>
    <w:rsid w:val="001C018F"/>
    <w:rsid w:val="001D0728"/>
    <w:rsid w:val="001D0748"/>
    <w:rsid w:val="001D14D3"/>
    <w:rsid w:val="001D2560"/>
    <w:rsid w:val="001D2F32"/>
    <w:rsid w:val="001D525A"/>
    <w:rsid w:val="001D6E4B"/>
    <w:rsid w:val="001D7262"/>
    <w:rsid w:val="001E28E5"/>
    <w:rsid w:val="001F0BB2"/>
    <w:rsid w:val="002056AC"/>
    <w:rsid w:val="00215F98"/>
    <w:rsid w:val="0022534D"/>
    <w:rsid w:val="00226190"/>
    <w:rsid w:val="00232056"/>
    <w:rsid w:val="00234EBB"/>
    <w:rsid w:val="00237116"/>
    <w:rsid w:val="00257A99"/>
    <w:rsid w:val="002636A2"/>
    <w:rsid w:val="00264369"/>
    <w:rsid w:val="00266305"/>
    <w:rsid w:val="002712F6"/>
    <w:rsid w:val="002759ED"/>
    <w:rsid w:val="00276F98"/>
    <w:rsid w:val="002842E3"/>
    <w:rsid w:val="002936AD"/>
    <w:rsid w:val="002A04FE"/>
    <w:rsid w:val="002A08A4"/>
    <w:rsid w:val="002A0A29"/>
    <w:rsid w:val="002A1BC0"/>
    <w:rsid w:val="002A5146"/>
    <w:rsid w:val="002A68CB"/>
    <w:rsid w:val="002B00C5"/>
    <w:rsid w:val="002B1BDF"/>
    <w:rsid w:val="002C0F6F"/>
    <w:rsid w:val="002C4D1E"/>
    <w:rsid w:val="002D1E00"/>
    <w:rsid w:val="002D58AA"/>
    <w:rsid w:val="00304877"/>
    <w:rsid w:val="003110EB"/>
    <w:rsid w:val="0031288A"/>
    <w:rsid w:val="00316240"/>
    <w:rsid w:val="003163C7"/>
    <w:rsid w:val="00317DD0"/>
    <w:rsid w:val="003358AC"/>
    <w:rsid w:val="0034160C"/>
    <w:rsid w:val="003458B1"/>
    <w:rsid w:val="003505DF"/>
    <w:rsid w:val="003631C5"/>
    <w:rsid w:val="00364925"/>
    <w:rsid w:val="00365FC2"/>
    <w:rsid w:val="003744DA"/>
    <w:rsid w:val="003852EF"/>
    <w:rsid w:val="003944DE"/>
    <w:rsid w:val="0039560F"/>
    <w:rsid w:val="003A1E2C"/>
    <w:rsid w:val="003A35E0"/>
    <w:rsid w:val="003A4623"/>
    <w:rsid w:val="003A5577"/>
    <w:rsid w:val="003A6C37"/>
    <w:rsid w:val="003B4D0C"/>
    <w:rsid w:val="003C3175"/>
    <w:rsid w:val="003C43B4"/>
    <w:rsid w:val="003C560C"/>
    <w:rsid w:val="003D5A4A"/>
    <w:rsid w:val="003F0449"/>
    <w:rsid w:val="0041327C"/>
    <w:rsid w:val="0041404C"/>
    <w:rsid w:val="00426599"/>
    <w:rsid w:val="00434E76"/>
    <w:rsid w:val="00437FC8"/>
    <w:rsid w:val="00454DC1"/>
    <w:rsid w:val="0046134A"/>
    <w:rsid w:val="00461FE5"/>
    <w:rsid w:val="00462AF1"/>
    <w:rsid w:val="00476352"/>
    <w:rsid w:val="00484E80"/>
    <w:rsid w:val="004925BD"/>
    <w:rsid w:val="00494DEC"/>
    <w:rsid w:val="004B3B63"/>
    <w:rsid w:val="004B4E60"/>
    <w:rsid w:val="004B6F41"/>
    <w:rsid w:val="004C21E2"/>
    <w:rsid w:val="004C25B4"/>
    <w:rsid w:val="004C5A79"/>
    <w:rsid w:val="004C6E99"/>
    <w:rsid w:val="004D017B"/>
    <w:rsid w:val="004D0C21"/>
    <w:rsid w:val="004D1D88"/>
    <w:rsid w:val="004D2255"/>
    <w:rsid w:val="004D34B8"/>
    <w:rsid w:val="004D4365"/>
    <w:rsid w:val="004D62D1"/>
    <w:rsid w:val="004D74BF"/>
    <w:rsid w:val="004E161B"/>
    <w:rsid w:val="004F25A2"/>
    <w:rsid w:val="004F2F14"/>
    <w:rsid w:val="004F48B7"/>
    <w:rsid w:val="00501CF4"/>
    <w:rsid w:val="0050303F"/>
    <w:rsid w:val="00506711"/>
    <w:rsid w:val="00510417"/>
    <w:rsid w:val="00511618"/>
    <w:rsid w:val="0052107D"/>
    <w:rsid w:val="00530CF4"/>
    <w:rsid w:val="005334A2"/>
    <w:rsid w:val="00536F2E"/>
    <w:rsid w:val="00544B63"/>
    <w:rsid w:val="00551646"/>
    <w:rsid w:val="005526BC"/>
    <w:rsid w:val="005539FF"/>
    <w:rsid w:val="005555DD"/>
    <w:rsid w:val="00565422"/>
    <w:rsid w:val="005702D2"/>
    <w:rsid w:val="00570766"/>
    <w:rsid w:val="005717CE"/>
    <w:rsid w:val="00581D8B"/>
    <w:rsid w:val="0059081B"/>
    <w:rsid w:val="005A5EA1"/>
    <w:rsid w:val="005A6120"/>
    <w:rsid w:val="005A7990"/>
    <w:rsid w:val="005B40D9"/>
    <w:rsid w:val="005B7BB3"/>
    <w:rsid w:val="005C233C"/>
    <w:rsid w:val="005C262E"/>
    <w:rsid w:val="005C2923"/>
    <w:rsid w:val="005C4D6F"/>
    <w:rsid w:val="005C7E21"/>
    <w:rsid w:val="005E78E7"/>
    <w:rsid w:val="00600B73"/>
    <w:rsid w:val="0060139B"/>
    <w:rsid w:val="00601EBA"/>
    <w:rsid w:val="0060499F"/>
    <w:rsid w:val="00606F46"/>
    <w:rsid w:val="00610F09"/>
    <w:rsid w:val="00624794"/>
    <w:rsid w:val="006331F8"/>
    <w:rsid w:val="00634370"/>
    <w:rsid w:val="006365B7"/>
    <w:rsid w:val="00636E72"/>
    <w:rsid w:val="00637B31"/>
    <w:rsid w:val="00637D20"/>
    <w:rsid w:val="00645252"/>
    <w:rsid w:val="00654E87"/>
    <w:rsid w:val="00665C8E"/>
    <w:rsid w:val="00670C62"/>
    <w:rsid w:val="00674837"/>
    <w:rsid w:val="0068307C"/>
    <w:rsid w:val="006D3D74"/>
    <w:rsid w:val="006E67EA"/>
    <w:rsid w:val="0070008F"/>
    <w:rsid w:val="00700B08"/>
    <w:rsid w:val="00700E88"/>
    <w:rsid w:val="007011DF"/>
    <w:rsid w:val="007112BC"/>
    <w:rsid w:val="0071338B"/>
    <w:rsid w:val="007201B0"/>
    <w:rsid w:val="00731C2D"/>
    <w:rsid w:val="007327C7"/>
    <w:rsid w:val="00734F61"/>
    <w:rsid w:val="007379C4"/>
    <w:rsid w:val="00747636"/>
    <w:rsid w:val="00751F6E"/>
    <w:rsid w:val="0075440C"/>
    <w:rsid w:val="00760893"/>
    <w:rsid w:val="0076769B"/>
    <w:rsid w:val="00772C08"/>
    <w:rsid w:val="007744A5"/>
    <w:rsid w:val="00777E97"/>
    <w:rsid w:val="0078233B"/>
    <w:rsid w:val="00783240"/>
    <w:rsid w:val="00783942"/>
    <w:rsid w:val="007844B9"/>
    <w:rsid w:val="00785B9C"/>
    <w:rsid w:val="007865E4"/>
    <w:rsid w:val="0079085C"/>
    <w:rsid w:val="007924F0"/>
    <w:rsid w:val="00792EB5"/>
    <w:rsid w:val="007B2C1C"/>
    <w:rsid w:val="007C65EA"/>
    <w:rsid w:val="007C7D9D"/>
    <w:rsid w:val="007D07E5"/>
    <w:rsid w:val="007F5661"/>
    <w:rsid w:val="007F6299"/>
    <w:rsid w:val="008014B6"/>
    <w:rsid w:val="00804678"/>
    <w:rsid w:val="00812A03"/>
    <w:rsid w:val="00812F06"/>
    <w:rsid w:val="00815304"/>
    <w:rsid w:val="00815395"/>
    <w:rsid w:val="00815536"/>
    <w:rsid w:val="00820AD8"/>
    <w:rsid w:val="00834FEC"/>
    <w:rsid w:val="0083569A"/>
    <w:rsid w:val="00837DB9"/>
    <w:rsid w:val="00846079"/>
    <w:rsid w:val="00846616"/>
    <w:rsid w:val="00860F9A"/>
    <w:rsid w:val="00862525"/>
    <w:rsid w:val="00866C48"/>
    <w:rsid w:val="008832A2"/>
    <w:rsid w:val="00885330"/>
    <w:rsid w:val="00885967"/>
    <w:rsid w:val="008910A3"/>
    <w:rsid w:val="00894048"/>
    <w:rsid w:val="00897574"/>
    <w:rsid w:val="008B2C3B"/>
    <w:rsid w:val="008B628C"/>
    <w:rsid w:val="008D4CA7"/>
    <w:rsid w:val="008D6F00"/>
    <w:rsid w:val="008E3073"/>
    <w:rsid w:val="008F094E"/>
    <w:rsid w:val="008F15C7"/>
    <w:rsid w:val="0090558E"/>
    <w:rsid w:val="00916185"/>
    <w:rsid w:val="00923853"/>
    <w:rsid w:val="00924EED"/>
    <w:rsid w:val="00927F34"/>
    <w:rsid w:val="00931B37"/>
    <w:rsid w:val="009338FF"/>
    <w:rsid w:val="009349D4"/>
    <w:rsid w:val="009359C0"/>
    <w:rsid w:val="00935AEE"/>
    <w:rsid w:val="0093748F"/>
    <w:rsid w:val="0094526B"/>
    <w:rsid w:val="00946559"/>
    <w:rsid w:val="009503B5"/>
    <w:rsid w:val="00950D1E"/>
    <w:rsid w:val="00954FFC"/>
    <w:rsid w:val="009560DF"/>
    <w:rsid w:val="009608E0"/>
    <w:rsid w:val="00966C9D"/>
    <w:rsid w:val="009872E9"/>
    <w:rsid w:val="009A4BA8"/>
    <w:rsid w:val="009B1A12"/>
    <w:rsid w:val="009B3463"/>
    <w:rsid w:val="009C57C6"/>
    <w:rsid w:val="009D359C"/>
    <w:rsid w:val="009D3864"/>
    <w:rsid w:val="009D3BA0"/>
    <w:rsid w:val="009D4172"/>
    <w:rsid w:val="009E1B1A"/>
    <w:rsid w:val="009E20E8"/>
    <w:rsid w:val="009E2CB7"/>
    <w:rsid w:val="009E63E9"/>
    <w:rsid w:val="009F2153"/>
    <w:rsid w:val="009F4366"/>
    <w:rsid w:val="00A0265E"/>
    <w:rsid w:val="00A0362F"/>
    <w:rsid w:val="00A12908"/>
    <w:rsid w:val="00A12ED3"/>
    <w:rsid w:val="00A1652C"/>
    <w:rsid w:val="00A1696B"/>
    <w:rsid w:val="00A16DA8"/>
    <w:rsid w:val="00A3244D"/>
    <w:rsid w:val="00A3481E"/>
    <w:rsid w:val="00A34E86"/>
    <w:rsid w:val="00A51151"/>
    <w:rsid w:val="00A528B6"/>
    <w:rsid w:val="00A606CC"/>
    <w:rsid w:val="00A77EF8"/>
    <w:rsid w:val="00A8379E"/>
    <w:rsid w:val="00A85C1B"/>
    <w:rsid w:val="00A9204E"/>
    <w:rsid w:val="00A92F75"/>
    <w:rsid w:val="00AA258C"/>
    <w:rsid w:val="00AA4DE7"/>
    <w:rsid w:val="00AB1CD4"/>
    <w:rsid w:val="00AB47A5"/>
    <w:rsid w:val="00AB549D"/>
    <w:rsid w:val="00AB7598"/>
    <w:rsid w:val="00AC0172"/>
    <w:rsid w:val="00AC3E81"/>
    <w:rsid w:val="00AC7A79"/>
    <w:rsid w:val="00AE0BDB"/>
    <w:rsid w:val="00AE7461"/>
    <w:rsid w:val="00B109AB"/>
    <w:rsid w:val="00B20349"/>
    <w:rsid w:val="00B210B9"/>
    <w:rsid w:val="00B24691"/>
    <w:rsid w:val="00B25B8B"/>
    <w:rsid w:val="00B25FAE"/>
    <w:rsid w:val="00B26D78"/>
    <w:rsid w:val="00B31E66"/>
    <w:rsid w:val="00B36940"/>
    <w:rsid w:val="00B40C20"/>
    <w:rsid w:val="00B42272"/>
    <w:rsid w:val="00B52F02"/>
    <w:rsid w:val="00B60EE9"/>
    <w:rsid w:val="00B64C69"/>
    <w:rsid w:val="00B71366"/>
    <w:rsid w:val="00B713E8"/>
    <w:rsid w:val="00B92A94"/>
    <w:rsid w:val="00B94A1B"/>
    <w:rsid w:val="00B96A79"/>
    <w:rsid w:val="00B978FC"/>
    <w:rsid w:val="00BA47B5"/>
    <w:rsid w:val="00BB0E36"/>
    <w:rsid w:val="00BB43B1"/>
    <w:rsid w:val="00BC5D59"/>
    <w:rsid w:val="00BD1FB1"/>
    <w:rsid w:val="00BD400E"/>
    <w:rsid w:val="00BD7149"/>
    <w:rsid w:val="00BE0276"/>
    <w:rsid w:val="00BE20C0"/>
    <w:rsid w:val="00BE348A"/>
    <w:rsid w:val="00BE7E5D"/>
    <w:rsid w:val="00BF1314"/>
    <w:rsid w:val="00BF2FE0"/>
    <w:rsid w:val="00C00435"/>
    <w:rsid w:val="00C048DB"/>
    <w:rsid w:val="00C04F79"/>
    <w:rsid w:val="00C05596"/>
    <w:rsid w:val="00C1050C"/>
    <w:rsid w:val="00C2271C"/>
    <w:rsid w:val="00C36805"/>
    <w:rsid w:val="00C427DF"/>
    <w:rsid w:val="00C45ECC"/>
    <w:rsid w:val="00C479D7"/>
    <w:rsid w:val="00C65A12"/>
    <w:rsid w:val="00C666DE"/>
    <w:rsid w:val="00C66834"/>
    <w:rsid w:val="00C70216"/>
    <w:rsid w:val="00C72BE6"/>
    <w:rsid w:val="00C7609A"/>
    <w:rsid w:val="00C7639A"/>
    <w:rsid w:val="00C76682"/>
    <w:rsid w:val="00C8019A"/>
    <w:rsid w:val="00C83263"/>
    <w:rsid w:val="00C875C3"/>
    <w:rsid w:val="00C91C29"/>
    <w:rsid w:val="00C924ED"/>
    <w:rsid w:val="00C947D5"/>
    <w:rsid w:val="00CB218A"/>
    <w:rsid w:val="00CB57F0"/>
    <w:rsid w:val="00CC1B6A"/>
    <w:rsid w:val="00CD18CD"/>
    <w:rsid w:val="00CD6E2E"/>
    <w:rsid w:val="00CE369E"/>
    <w:rsid w:val="00CE3E56"/>
    <w:rsid w:val="00CE60E3"/>
    <w:rsid w:val="00CE62A8"/>
    <w:rsid w:val="00CE6AFC"/>
    <w:rsid w:val="00CF0962"/>
    <w:rsid w:val="00D00686"/>
    <w:rsid w:val="00D17DB1"/>
    <w:rsid w:val="00D20066"/>
    <w:rsid w:val="00D20142"/>
    <w:rsid w:val="00D27BC6"/>
    <w:rsid w:val="00D34270"/>
    <w:rsid w:val="00D361C3"/>
    <w:rsid w:val="00D4167B"/>
    <w:rsid w:val="00D42647"/>
    <w:rsid w:val="00D52220"/>
    <w:rsid w:val="00D635FB"/>
    <w:rsid w:val="00D70CBD"/>
    <w:rsid w:val="00D753CD"/>
    <w:rsid w:val="00D819F0"/>
    <w:rsid w:val="00D95452"/>
    <w:rsid w:val="00D97B50"/>
    <w:rsid w:val="00DA2DB6"/>
    <w:rsid w:val="00DC38A6"/>
    <w:rsid w:val="00DC5347"/>
    <w:rsid w:val="00DC551A"/>
    <w:rsid w:val="00DD08E0"/>
    <w:rsid w:val="00DE037E"/>
    <w:rsid w:val="00DF725B"/>
    <w:rsid w:val="00DF7815"/>
    <w:rsid w:val="00E012A0"/>
    <w:rsid w:val="00E0315D"/>
    <w:rsid w:val="00E07644"/>
    <w:rsid w:val="00E142D0"/>
    <w:rsid w:val="00E232E5"/>
    <w:rsid w:val="00E25AA5"/>
    <w:rsid w:val="00E31B9B"/>
    <w:rsid w:val="00E4573D"/>
    <w:rsid w:val="00E511FF"/>
    <w:rsid w:val="00E60746"/>
    <w:rsid w:val="00E647F5"/>
    <w:rsid w:val="00E6543D"/>
    <w:rsid w:val="00E6637B"/>
    <w:rsid w:val="00E74BDB"/>
    <w:rsid w:val="00EB7B33"/>
    <w:rsid w:val="00EC2028"/>
    <w:rsid w:val="00EC3042"/>
    <w:rsid w:val="00EC48B7"/>
    <w:rsid w:val="00EC6E35"/>
    <w:rsid w:val="00ED14AC"/>
    <w:rsid w:val="00ED5972"/>
    <w:rsid w:val="00EE0EBF"/>
    <w:rsid w:val="00EE2DBA"/>
    <w:rsid w:val="00EE610E"/>
    <w:rsid w:val="00EF2660"/>
    <w:rsid w:val="00EF2868"/>
    <w:rsid w:val="00EF3F4D"/>
    <w:rsid w:val="00EF4089"/>
    <w:rsid w:val="00F0389D"/>
    <w:rsid w:val="00F03AB3"/>
    <w:rsid w:val="00F06952"/>
    <w:rsid w:val="00F12F35"/>
    <w:rsid w:val="00F210EB"/>
    <w:rsid w:val="00F2366B"/>
    <w:rsid w:val="00F3031E"/>
    <w:rsid w:val="00F34D94"/>
    <w:rsid w:val="00F353F5"/>
    <w:rsid w:val="00F370D6"/>
    <w:rsid w:val="00F42688"/>
    <w:rsid w:val="00F42F61"/>
    <w:rsid w:val="00F44D34"/>
    <w:rsid w:val="00F45010"/>
    <w:rsid w:val="00F45EFE"/>
    <w:rsid w:val="00F4708F"/>
    <w:rsid w:val="00F55703"/>
    <w:rsid w:val="00F60A25"/>
    <w:rsid w:val="00F65D05"/>
    <w:rsid w:val="00F6723C"/>
    <w:rsid w:val="00F7033B"/>
    <w:rsid w:val="00F71378"/>
    <w:rsid w:val="00F76209"/>
    <w:rsid w:val="00F81F7C"/>
    <w:rsid w:val="00FA0856"/>
    <w:rsid w:val="00FB0BE5"/>
    <w:rsid w:val="00FB1A83"/>
    <w:rsid w:val="00FB73B6"/>
    <w:rsid w:val="00FC256B"/>
    <w:rsid w:val="00FC5794"/>
    <w:rsid w:val="00FD2E29"/>
    <w:rsid w:val="00FE13D1"/>
    <w:rsid w:val="00FF22B8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0</TotalTime>
  <Pages>2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2021-10-16T17:07:00Z</cp:lastPrinted>
  <dcterms:created xsi:type="dcterms:W3CDTF">2021-10-26T00:27:00Z</dcterms:created>
  <dcterms:modified xsi:type="dcterms:W3CDTF">2021-10-26T00:27:00Z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