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81B6F" w14:textId="5D979E54" w:rsidR="002517BA" w:rsidRDefault="002517BA" w:rsidP="00104718">
      <w:pPr>
        <w:jc w:val="center"/>
        <w:rPr>
          <w:rFonts w:ascii="Amasis MT Pro Black" w:hAnsi="Amasis MT Pro Black" w:cs="Aldhabi"/>
          <w:sz w:val="32"/>
          <w:szCs w:val="32"/>
        </w:rPr>
      </w:pPr>
    </w:p>
    <w:p w14:paraId="522B2D85" w14:textId="0166FC42" w:rsidR="00A9204E" w:rsidRDefault="00D95452" w:rsidP="00104718">
      <w:pPr>
        <w:jc w:val="center"/>
        <w:rPr>
          <w:rFonts w:ascii="Amasis MT Pro Black" w:hAnsi="Amasis MT Pro Black" w:cs="Aldhabi"/>
          <w:sz w:val="32"/>
          <w:szCs w:val="32"/>
        </w:rPr>
      </w:pPr>
      <w:r>
        <w:rPr>
          <w:rFonts w:ascii="Amasis MT Pro Black" w:hAnsi="Amasis MT Pro Black" w:cs="Aldhabi"/>
          <w:sz w:val="32"/>
          <w:szCs w:val="32"/>
        </w:rPr>
        <w:t>City of Kamiah</w:t>
      </w:r>
    </w:p>
    <w:p w14:paraId="1F8DC574" w14:textId="4D723085" w:rsidR="00D95452" w:rsidRDefault="00D95452" w:rsidP="00104718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City Council</w:t>
      </w:r>
    </w:p>
    <w:p w14:paraId="30BC42F2" w14:textId="25D519DA" w:rsidR="00D95452" w:rsidRDefault="005A7990" w:rsidP="00104718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Meeting</w:t>
      </w:r>
      <w:r w:rsidR="00D95452">
        <w:rPr>
          <w:rFonts w:cstheme="minorHAnsi"/>
          <w:sz w:val="24"/>
          <w:szCs w:val="24"/>
        </w:rPr>
        <w:t xml:space="preserve"> Minutes</w:t>
      </w:r>
    </w:p>
    <w:p w14:paraId="1C79D4E9" w14:textId="680F376B" w:rsidR="00FF1D02" w:rsidRDefault="0017264B" w:rsidP="005C6B5E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October </w:t>
      </w:r>
      <w:r w:rsidR="004A0835">
        <w:rPr>
          <w:rFonts w:cstheme="minorHAnsi"/>
          <w:sz w:val="24"/>
          <w:szCs w:val="24"/>
        </w:rPr>
        <w:t>25</w:t>
      </w:r>
      <w:r w:rsidR="00D53503">
        <w:rPr>
          <w:rFonts w:cstheme="minorHAnsi"/>
          <w:sz w:val="24"/>
          <w:szCs w:val="24"/>
        </w:rPr>
        <w:t>,</w:t>
      </w:r>
      <w:r w:rsidR="001D614B">
        <w:rPr>
          <w:rFonts w:cstheme="minorHAnsi"/>
          <w:sz w:val="24"/>
          <w:szCs w:val="24"/>
        </w:rPr>
        <w:t xml:space="preserve"> </w:t>
      </w:r>
      <w:r w:rsidR="00E730A2">
        <w:rPr>
          <w:rFonts w:cstheme="minorHAnsi"/>
          <w:sz w:val="24"/>
          <w:szCs w:val="24"/>
        </w:rPr>
        <w:t>202</w:t>
      </w:r>
      <w:r w:rsidR="0029540B">
        <w:rPr>
          <w:rFonts w:cstheme="minorHAnsi"/>
          <w:sz w:val="24"/>
          <w:szCs w:val="24"/>
        </w:rPr>
        <w:t>3</w:t>
      </w:r>
      <w:r w:rsidR="0033608A">
        <w:rPr>
          <w:rFonts w:cstheme="minorHAnsi"/>
          <w:sz w:val="24"/>
          <w:szCs w:val="24"/>
        </w:rPr>
        <w:t xml:space="preserve"> @</w:t>
      </w:r>
      <w:r w:rsidR="00D95452">
        <w:rPr>
          <w:rFonts w:cstheme="minorHAnsi"/>
          <w:sz w:val="24"/>
          <w:szCs w:val="24"/>
        </w:rPr>
        <w:t xml:space="preserve"> </w:t>
      </w:r>
      <w:r w:rsidR="00B0162C">
        <w:rPr>
          <w:rFonts w:cstheme="minorHAnsi"/>
          <w:sz w:val="24"/>
          <w:szCs w:val="24"/>
        </w:rPr>
        <w:t>6</w:t>
      </w:r>
      <w:r w:rsidR="0041404C">
        <w:rPr>
          <w:rFonts w:cstheme="minorHAnsi"/>
          <w:sz w:val="24"/>
          <w:szCs w:val="24"/>
        </w:rPr>
        <w:t>:00</w:t>
      </w:r>
      <w:r w:rsidR="00700B08">
        <w:rPr>
          <w:rFonts w:cstheme="minorHAnsi"/>
          <w:sz w:val="24"/>
          <w:szCs w:val="24"/>
        </w:rPr>
        <w:t xml:space="preserve"> </w:t>
      </w:r>
      <w:r w:rsidR="00D95452">
        <w:rPr>
          <w:rFonts w:cstheme="minorHAnsi"/>
          <w:sz w:val="24"/>
          <w:szCs w:val="24"/>
        </w:rPr>
        <w:t>PM</w:t>
      </w:r>
    </w:p>
    <w:p w14:paraId="0C939B7D" w14:textId="15C0CA67" w:rsidR="00FD6ED4" w:rsidRDefault="00FD6ED4" w:rsidP="005C6B5E">
      <w:pPr>
        <w:jc w:val="center"/>
        <w:rPr>
          <w:rFonts w:cstheme="minorHAnsi"/>
          <w:sz w:val="24"/>
          <w:szCs w:val="24"/>
        </w:rPr>
      </w:pPr>
    </w:p>
    <w:p w14:paraId="2021898B" w14:textId="77777777" w:rsidR="00FD6ED4" w:rsidRDefault="00FD6ED4" w:rsidP="005C6B5E">
      <w:pPr>
        <w:jc w:val="center"/>
        <w:rPr>
          <w:rFonts w:cstheme="minorHAnsi"/>
          <w:sz w:val="24"/>
          <w:szCs w:val="24"/>
        </w:rPr>
      </w:pPr>
    </w:p>
    <w:p w14:paraId="6CE4C75D" w14:textId="654D347C" w:rsidR="00D728FB" w:rsidRDefault="00BB3BA4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Mayor: Betty Heater</w:t>
      </w:r>
    </w:p>
    <w:p w14:paraId="080E6532" w14:textId="274D15A2" w:rsidR="001F1ADE" w:rsidRDefault="00DA2DB6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Council Members:  Genese Simler,</w:t>
      </w:r>
      <w:r w:rsidR="00F3357C">
        <w:rPr>
          <w:rFonts w:cstheme="minorHAnsi"/>
          <w:sz w:val="24"/>
          <w:szCs w:val="24"/>
        </w:rPr>
        <w:t xml:space="preserve"> </w:t>
      </w:r>
      <w:r w:rsidR="0017264B">
        <w:rPr>
          <w:rFonts w:cstheme="minorHAnsi"/>
          <w:sz w:val="24"/>
          <w:szCs w:val="24"/>
        </w:rPr>
        <w:t>David Redden</w:t>
      </w:r>
      <w:r w:rsidR="00873AB4">
        <w:rPr>
          <w:rFonts w:cstheme="minorHAnsi"/>
          <w:sz w:val="24"/>
          <w:szCs w:val="24"/>
        </w:rPr>
        <w:t>,</w:t>
      </w:r>
      <w:r w:rsidR="00282EAB">
        <w:rPr>
          <w:rFonts w:cstheme="minorHAnsi"/>
          <w:sz w:val="24"/>
          <w:szCs w:val="24"/>
        </w:rPr>
        <w:t xml:space="preserve"> </w:t>
      </w:r>
      <w:r w:rsidR="000562CE">
        <w:rPr>
          <w:rFonts w:cstheme="minorHAnsi"/>
          <w:sz w:val="24"/>
          <w:szCs w:val="24"/>
        </w:rPr>
        <w:t>Scott Moffett</w:t>
      </w:r>
    </w:p>
    <w:p w14:paraId="7A05F382" w14:textId="619F775D" w:rsidR="009359C0" w:rsidRDefault="00F3031E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Guests</w:t>
      </w:r>
      <w:r w:rsidR="00CA193B">
        <w:rPr>
          <w:rFonts w:cstheme="minorHAnsi"/>
          <w:sz w:val="24"/>
          <w:szCs w:val="24"/>
        </w:rPr>
        <w:t>:</w:t>
      </w:r>
      <w:r w:rsidR="008D6C8B" w:rsidRPr="008D6C8B">
        <w:rPr>
          <w:noProof/>
        </w:rPr>
        <w:t xml:space="preserve"> </w:t>
      </w:r>
      <w:r w:rsidR="00F625DB">
        <w:rPr>
          <w:noProof/>
        </w:rPr>
        <w:t xml:space="preserve"> </w:t>
      </w:r>
      <w:r w:rsidR="00540D04">
        <w:rPr>
          <w:noProof/>
        </w:rPr>
        <w:t>See Attached Sign In Sheet</w:t>
      </w:r>
    </w:p>
    <w:p w14:paraId="09FA4C12" w14:textId="77777777" w:rsidR="00F3031E" w:rsidRDefault="00F3031E" w:rsidP="00DA2DB6">
      <w:pPr>
        <w:rPr>
          <w:rFonts w:cstheme="minorHAnsi"/>
          <w:sz w:val="24"/>
          <w:szCs w:val="24"/>
        </w:rPr>
      </w:pPr>
    </w:p>
    <w:p w14:paraId="70CED673" w14:textId="56560060" w:rsidR="00DA2DB6" w:rsidRDefault="002311FB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Mayor Heater</w:t>
      </w:r>
      <w:r w:rsidR="00DA2DB6">
        <w:rPr>
          <w:rFonts w:cstheme="minorHAnsi"/>
          <w:sz w:val="24"/>
          <w:szCs w:val="24"/>
        </w:rPr>
        <w:t xml:space="preserve"> called the </w:t>
      </w:r>
      <w:r w:rsidR="008F15C7">
        <w:rPr>
          <w:rFonts w:cstheme="minorHAnsi"/>
          <w:sz w:val="24"/>
          <w:szCs w:val="24"/>
        </w:rPr>
        <w:t>meeting</w:t>
      </w:r>
      <w:r w:rsidR="00DA2DB6">
        <w:rPr>
          <w:rFonts w:cstheme="minorHAnsi"/>
          <w:sz w:val="24"/>
          <w:szCs w:val="24"/>
        </w:rPr>
        <w:t xml:space="preserve"> to order at </w:t>
      </w:r>
      <w:r w:rsidR="000D6B61">
        <w:rPr>
          <w:rFonts w:cstheme="minorHAnsi"/>
          <w:sz w:val="24"/>
          <w:szCs w:val="24"/>
        </w:rPr>
        <w:t>6</w:t>
      </w:r>
      <w:r w:rsidR="00E511FF">
        <w:rPr>
          <w:rFonts w:cstheme="minorHAnsi"/>
          <w:sz w:val="24"/>
          <w:szCs w:val="24"/>
        </w:rPr>
        <w:t>:0</w:t>
      </w:r>
      <w:r w:rsidR="00DA2DB6">
        <w:rPr>
          <w:rFonts w:cstheme="minorHAnsi"/>
          <w:sz w:val="24"/>
          <w:szCs w:val="24"/>
        </w:rPr>
        <w:t>0</w:t>
      </w:r>
      <w:r w:rsidR="00E511FF">
        <w:rPr>
          <w:rFonts w:cstheme="minorHAnsi"/>
          <w:sz w:val="24"/>
          <w:szCs w:val="24"/>
        </w:rPr>
        <w:t xml:space="preserve"> </w:t>
      </w:r>
      <w:r w:rsidR="00DA2DB6">
        <w:rPr>
          <w:rFonts w:cstheme="minorHAnsi"/>
          <w:sz w:val="24"/>
          <w:szCs w:val="24"/>
        </w:rPr>
        <w:t>PM</w:t>
      </w:r>
    </w:p>
    <w:p w14:paraId="3AF4C265" w14:textId="0E86EB21" w:rsidR="0057339E" w:rsidRDefault="0057339E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Prayer</w:t>
      </w:r>
    </w:p>
    <w:p w14:paraId="0DF1DD27" w14:textId="0C4AE09A" w:rsidR="007D2B12" w:rsidRDefault="0057339E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Pledge of Alle</w:t>
      </w:r>
      <w:r w:rsidR="00F00D96">
        <w:rPr>
          <w:rFonts w:cstheme="minorHAnsi"/>
          <w:sz w:val="24"/>
          <w:szCs w:val="24"/>
        </w:rPr>
        <w:t>giance</w:t>
      </w:r>
    </w:p>
    <w:p w14:paraId="2F97306A" w14:textId="77777777" w:rsidR="0072250F" w:rsidRDefault="0072250F" w:rsidP="00DA2DB6">
      <w:pPr>
        <w:rPr>
          <w:rFonts w:cstheme="minorHAnsi"/>
          <w:sz w:val="24"/>
          <w:szCs w:val="24"/>
        </w:rPr>
      </w:pPr>
    </w:p>
    <w:p w14:paraId="084D9F07" w14:textId="218E478B" w:rsidR="00FC6144" w:rsidRDefault="00966D40" w:rsidP="00CE2E25">
      <w:pPr>
        <w:rPr>
          <w:rFonts w:cstheme="minorHAnsi"/>
          <w:sz w:val="24"/>
          <w:szCs w:val="24"/>
        </w:rPr>
      </w:pPr>
      <w:r w:rsidRPr="00BF449F">
        <w:rPr>
          <w:rFonts w:cstheme="minorHAnsi"/>
          <w:b/>
          <w:bCs/>
          <w:sz w:val="24"/>
          <w:szCs w:val="24"/>
        </w:rPr>
        <w:t>Motion to Approve</w:t>
      </w:r>
      <w:r w:rsidR="00C75F2D">
        <w:rPr>
          <w:rFonts w:cstheme="minorHAnsi"/>
          <w:b/>
          <w:bCs/>
          <w:sz w:val="24"/>
          <w:szCs w:val="24"/>
        </w:rPr>
        <w:t xml:space="preserve"> </w:t>
      </w:r>
      <w:r w:rsidR="002A2274" w:rsidRPr="00BF449F">
        <w:rPr>
          <w:rFonts w:cstheme="minorHAnsi"/>
          <w:b/>
          <w:bCs/>
          <w:sz w:val="24"/>
          <w:szCs w:val="24"/>
        </w:rPr>
        <w:t>Agenda</w:t>
      </w:r>
      <w:r w:rsidR="002A2274">
        <w:rPr>
          <w:rFonts w:cstheme="minorHAnsi"/>
          <w:b/>
          <w:bCs/>
          <w:sz w:val="24"/>
          <w:szCs w:val="24"/>
        </w:rPr>
        <w:t xml:space="preserve"> </w:t>
      </w:r>
      <w:r w:rsidR="002A2274">
        <w:rPr>
          <w:rFonts w:cstheme="minorHAnsi"/>
          <w:sz w:val="24"/>
          <w:szCs w:val="24"/>
        </w:rPr>
        <w:t>was</w:t>
      </w:r>
      <w:r>
        <w:rPr>
          <w:rFonts w:cstheme="minorHAnsi"/>
          <w:sz w:val="24"/>
          <w:szCs w:val="24"/>
        </w:rPr>
        <w:t xml:space="preserve"> made by </w:t>
      </w:r>
      <w:r w:rsidR="00150271">
        <w:rPr>
          <w:rFonts w:cstheme="minorHAnsi"/>
          <w:sz w:val="24"/>
          <w:szCs w:val="24"/>
        </w:rPr>
        <w:t xml:space="preserve">Council </w:t>
      </w:r>
      <w:r w:rsidR="00857A81">
        <w:rPr>
          <w:rFonts w:cstheme="minorHAnsi"/>
          <w:sz w:val="24"/>
          <w:szCs w:val="24"/>
        </w:rPr>
        <w:t>President Genese Simler</w:t>
      </w:r>
      <w:r w:rsidR="00FE3AB2">
        <w:rPr>
          <w:rFonts w:cstheme="minorHAnsi"/>
          <w:sz w:val="24"/>
          <w:szCs w:val="24"/>
        </w:rPr>
        <w:t xml:space="preserve"> and seconded by Council Member</w:t>
      </w:r>
      <w:r w:rsidR="008621AF">
        <w:rPr>
          <w:rFonts w:cstheme="minorHAnsi"/>
          <w:sz w:val="24"/>
          <w:szCs w:val="24"/>
        </w:rPr>
        <w:t xml:space="preserve"> Scott Moffett</w:t>
      </w:r>
      <w:r w:rsidR="00B66910">
        <w:rPr>
          <w:rFonts w:cstheme="minorHAnsi"/>
          <w:sz w:val="24"/>
          <w:szCs w:val="24"/>
        </w:rPr>
        <w:t xml:space="preserve">. Roll Call Vote: </w:t>
      </w:r>
      <w:r w:rsidR="00A05200">
        <w:rPr>
          <w:rFonts w:cstheme="minorHAnsi"/>
          <w:sz w:val="24"/>
          <w:szCs w:val="24"/>
        </w:rPr>
        <w:t xml:space="preserve">Genese Simler aye, </w:t>
      </w:r>
      <w:r w:rsidR="008621AF">
        <w:rPr>
          <w:rFonts w:cstheme="minorHAnsi"/>
          <w:sz w:val="24"/>
          <w:szCs w:val="24"/>
        </w:rPr>
        <w:t>David Redden aye</w:t>
      </w:r>
      <w:r w:rsidR="00B66910">
        <w:rPr>
          <w:rFonts w:cstheme="minorHAnsi"/>
          <w:sz w:val="24"/>
          <w:szCs w:val="24"/>
        </w:rPr>
        <w:t>, Scott Moffett aye.</w:t>
      </w:r>
    </w:p>
    <w:p w14:paraId="1D8651D2" w14:textId="44FD97F1" w:rsidR="00413884" w:rsidRDefault="00413884" w:rsidP="00CE2E25">
      <w:pPr>
        <w:rPr>
          <w:rFonts w:cstheme="minorHAnsi"/>
          <w:sz w:val="24"/>
          <w:szCs w:val="24"/>
        </w:rPr>
      </w:pPr>
    </w:p>
    <w:p w14:paraId="4FBACA4C" w14:textId="2B0BBEE5" w:rsidR="00413884" w:rsidRDefault="00413884" w:rsidP="00CE2E25">
      <w:pPr>
        <w:rPr>
          <w:rFonts w:cstheme="minorHAnsi"/>
          <w:sz w:val="24"/>
          <w:szCs w:val="24"/>
        </w:rPr>
      </w:pPr>
      <w:r w:rsidRPr="00D3776B">
        <w:rPr>
          <w:rFonts w:cstheme="minorHAnsi"/>
          <w:b/>
          <w:bCs/>
          <w:sz w:val="24"/>
          <w:szCs w:val="24"/>
        </w:rPr>
        <w:t xml:space="preserve">Motion to Approve Consent </w:t>
      </w:r>
      <w:r w:rsidR="00C06B8A" w:rsidRPr="00D3776B">
        <w:rPr>
          <w:rFonts w:cstheme="minorHAnsi"/>
          <w:b/>
          <w:bCs/>
          <w:sz w:val="24"/>
          <w:szCs w:val="24"/>
        </w:rPr>
        <w:t>Agenda</w:t>
      </w:r>
      <w:r w:rsidR="00877E17">
        <w:rPr>
          <w:rFonts w:cstheme="minorHAnsi"/>
          <w:sz w:val="24"/>
          <w:szCs w:val="24"/>
        </w:rPr>
        <w:t xml:space="preserve"> Motion to approve the consent agenda</w:t>
      </w:r>
      <w:r w:rsidR="00A8522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was made by C</w:t>
      </w:r>
      <w:r w:rsidR="00D3776B">
        <w:rPr>
          <w:rFonts w:cstheme="minorHAnsi"/>
          <w:sz w:val="24"/>
          <w:szCs w:val="24"/>
        </w:rPr>
        <w:t>ouncil Member</w:t>
      </w:r>
      <w:r w:rsidR="00C06B8A">
        <w:rPr>
          <w:rFonts w:cstheme="minorHAnsi"/>
          <w:sz w:val="24"/>
          <w:szCs w:val="24"/>
        </w:rPr>
        <w:t xml:space="preserve"> </w:t>
      </w:r>
      <w:r w:rsidR="003104FA">
        <w:rPr>
          <w:rFonts w:cstheme="minorHAnsi"/>
          <w:sz w:val="24"/>
          <w:szCs w:val="24"/>
        </w:rPr>
        <w:t>Scott Moffett</w:t>
      </w:r>
      <w:r w:rsidR="00C06B8A">
        <w:rPr>
          <w:rFonts w:cstheme="minorHAnsi"/>
          <w:sz w:val="24"/>
          <w:szCs w:val="24"/>
        </w:rPr>
        <w:t xml:space="preserve"> and seconded by Council Member</w:t>
      </w:r>
      <w:r w:rsidR="00D3776B">
        <w:rPr>
          <w:rFonts w:cstheme="minorHAnsi"/>
          <w:sz w:val="24"/>
          <w:szCs w:val="24"/>
        </w:rPr>
        <w:t xml:space="preserve"> </w:t>
      </w:r>
      <w:r w:rsidR="008621AF">
        <w:rPr>
          <w:rFonts w:cstheme="minorHAnsi"/>
          <w:sz w:val="24"/>
          <w:szCs w:val="24"/>
        </w:rPr>
        <w:t>David Redden</w:t>
      </w:r>
      <w:r w:rsidR="00D3776B">
        <w:rPr>
          <w:rFonts w:cstheme="minorHAnsi"/>
          <w:sz w:val="24"/>
          <w:szCs w:val="24"/>
        </w:rPr>
        <w:t xml:space="preserve">. Roll Call Vote: Genese Simler aye, </w:t>
      </w:r>
      <w:r w:rsidR="008621AF">
        <w:rPr>
          <w:rFonts w:cstheme="minorHAnsi"/>
          <w:sz w:val="24"/>
          <w:szCs w:val="24"/>
        </w:rPr>
        <w:t>David Redden</w:t>
      </w:r>
      <w:r w:rsidR="00D3776B">
        <w:rPr>
          <w:rFonts w:cstheme="minorHAnsi"/>
          <w:sz w:val="24"/>
          <w:szCs w:val="24"/>
        </w:rPr>
        <w:t xml:space="preserve"> aye, </w:t>
      </w:r>
      <w:r w:rsidR="004569D5">
        <w:rPr>
          <w:rFonts w:cstheme="minorHAnsi"/>
          <w:sz w:val="24"/>
          <w:szCs w:val="24"/>
        </w:rPr>
        <w:t>Scott Moffett</w:t>
      </w:r>
      <w:r w:rsidR="00D3776B">
        <w:rPr>
          <w:rFonts w:cstheme="minorHAnsi"/>
          <w:sz w:val="24"/>
          <w:szCs w:val="24"/>
        </w:rPr>
        <w:t xml:space="preserve"> aye</w:t>
      </w:r>
      <w:r w:rsidR="003969E5">
        <w:rPr>
          <w:rFonts w:cstheme="minorHAnsi"/>
          <w:sz w:val="24"/>
          <w:szCs w:val="24"/>
        </w:rPr>
        <w:t>.</w:t>
      </w:r>
    </w:p>
    <w:p w14:paraId="2D7236F1" w14:textId="77777777" w:rsidR="00944C3D" w:rsidRDefault="00944C3D" w:rsidP="00CE2E25">
      <w:pPr>
        <w:rPr>
          <w:rFonts w:cstheme="minorHAnsi"/>
          <w:sz w:val="24"/>
          <w:szCs w:val="24"/>
        </w:rPr>
      </w:pPr>
    </w:p>
    <w:p w14:paraId="1B0F0E58" w14:textId="77777777" w:rsidR="00236C65" w:rsidRDefault="003A7D86" w:rsidP="00CE2E25">
      <w:pPr>
        <w:rPr>
          <w:rFonts w:cstheme="minorHAnsi"/>
          <w:b/>
          <w:bCs/>
          <w:sz w:val="24"/>
          <w:szCs w:val="24"/>
        </w:rPr>
      </w:pPr>
      <w:r w:rsidRPr="00AD7B95">
        <w:rPr>
          <w:rFonts w:cstheme="minorHAnsi"/>
          <w:b/>
          <w:bCs/>
          <w:sz w:val="24"/>
          <w:szCs w:val="24"/>
        </w:rPr>
        <w:t>Discussion Items:</w:t>
      </w:r>
    </w:p>
    <w:p w14:paraId="34F93B63" w14:textId="4F3F7FE3" w:rsidR="003A7D86" w:rsidRDefault="00A90334" w:rsidP="00CE2E25">
      <w:pPr>
        <w:rPr>
          <w:rFonts w:cstheme="minorHAnsi"/>
          <w:sz w:val="24"/>
          <w:szCs w:val="24"/>
        </w:rPr>
      </w:pPr>
      <w:r w:rsidRPr="00C44032">
        <w:rPr>
          <w:rFonts w:cstheme="minorHAnsi"/>
          <w:sz w:val="24"/>
          <w:szCs w:val="24"/>
        </w:rPr>
        <w:t>Cost Recovery</w:t>
      </w:r>
      <w:r w:rsidR="00360FB9" w:rsidRPr="00C44032">
        <w:rPr>
          <w:rFonts w:cstheme="minorHAnsi"/>
          <w:sz w:val="24"/>
          <w:szCs w:val="24"/>
        </w:rPr>
        <w:t xml:space="preserve"> for KFR- Scott Courtney: </w:t>
      </w:r>
      <w:r w:rsidR="00D7593C" w:rsidRPr="00C44032">
        <w:rPr>
          <w:rFonts w:cstheme="minorHAnsi"/>
          <w:sz w:val="24"/>
          <w:szCs w:val="24"/>
        </w:rPr>
        <w:t xml:space="preserve">After gathering information from other neighboring facilities, KFR would like to </w:t>
      </w:r>
      <w:r w:rsidR="000A0C25" w:rsidRPr="00C44032">
        <w:rPr>
          <w:rFonts w:cstheme="minorHAnsi"/>
          <w:sz w:val="24"/>
          <w:szCs w:val="24"/>
        </w:rPr>
        <w:t xml:space="preserve">make a resolution to add </w:t>
      </w:r>
      <w:r w:rsidR="003D7780" w:rsidRPr="00C44032">
        <w:rPr>
          <w:rFonts w:cstheme="minorHAnsi"/>
          <w:sz w:val="24"/>
          <w:szCs w:val="24"/>
        </w:rPr>
        <w:t xml:space="preserve">additional items to the billing system.  Examples of this would be EV Fires, </w:t>
      </w:r>
      <w:r w:rsidR="00B96E3E" w:rsidRPr="00C44032">
        <w:rPr>
          <w:rFonts w:cstheme="minorHAnsi"/>
          <w:sz w:val="24"/>
          <w:szCs w:val="24"/>
        </w:rPr>
        <w:t xml:space="preserve">Jaws of Life, </w:t>
      </w:r>
      <w:r w:rsidR="0066470A" w:rsidRPr="00C44032">
        <w:rPr>
          <w:rFonts w:cstheme="minorHAnsi"/>
          <w:sz w:val="24"/>
          <w:szCs w:val="24"/>
        </w:rPr>
        <w:t xml:space="preserve">and </w:t>
      </w:r>
      <w:r w:rsidR="00975A6D" w:rsidRPr="00C44032">
        <w:rPr>
          <w:rFonts w:cstheme="minorHAnsi"/>
          <w:sz w:val="24"/>
          <w:szCs w:val="24"/>
        </w:rPr>
        <w:t>Technical Rescues</w:t>
      </w:r>
      <w:r w:rsidR="00C44032">
        <w:rPr>
          <w:rFonts w:cstheme="minorHAnsi"/>
          <w:sz w:val="24"/>
          <w:szCs w:val="24"/>
        </w:rPr>
        <w:t>. This will be a joint resolution with the fire district</w:t>
      </w:r>
      <w:r w:rsidR="002B25DE">
        <w:rPr>
          <w:rFonts w:cstheme="minorHAnsi"/>
          <w:sz w:val="24"/>
          <w:szCs w:val="24"/>
        </w:rPr>
        <w:t>. Motion to approve going ahead with creating this resolution was made by Council President Genese Simler and seconded by Council Member David Redden. Roll Call Vote: Genese Simler aye, David Redden aye, Scott Moffett aye.</w:t>
      </w:r>
    </w:p>
    <w:p w14:paraId="4DAD7C9B" w14:textId="77777777" w:rsidR="002B25DE" w:rsidRDefault="002B25DE" w:rsidP="00CE2E25">
      <w:pPr>
        <w:rPr>
          <w:rFonts w:cstheme="minorHAnsi"/>
          <w:sz w:val="24"/>
          <w:szCs w:val="24"/>
        </w:rPr>
      </w:pPr>
    </w:p>
    <w:p w14:paraId="6A49880F" w14:textId="1517E19C" w:rsidR="002B25DE" w:rsidRDefault="000D64B2" w:rsidP="00CE2E2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Tires for Ambulances-Scott Courtney:  Two of the City Ambulances need winter tires.  We have obtained 3 different estimates and the lowest was with Perfection Tire in Lewiston. Motion to approve the purchase of winter tires was made by </w:t>
      </w:r>
      <w:r w:rsidR="004A1621">
        <w:rPr>
          <w:rFonts w:cstheme="minorHAnsi"/>
          <w:sz w:val="24"/>
          <w:szCs w:val="24"/>
        </w:rPr>
        <w:t>Council President Genese Simler and seconded by Council Member Scott Moffett. Roll Call Vote: Genese Simler aye, David Redden aye, Scott Moffett aye.</w:t>
      </w:r>
    </w:p>
    <w:p w14:paraId="633BC261" w14:textId="77777777" w:rsidR="004A1621" w:rsidRDefault="004A1621" w:rsidP="00CE2E25">
      <w:pPr>
        <w:rPr>
          <w:rFonts w:cstheme="minorHAnsi"/>
          <w:sz w:val="24"/>
          <w:szCs w:val="24"/>
        </w:rPr>
      </w:pPr>
    </w:p>
    <w:p w14:paraId="4DC2D8F0" w14:textId="54F1ADBF" w:rsidR="000E5060" w:rsidRDefault="000E5060" w:rsidP="00CE2E2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Maintenance Report</w:t>
      </w:r>
      <w:r w:rsidR="00BB6C8F">
        <w:rPr>
          <w:rFonts w:cstheme="minorHAnsi"/>
          <w:sz w:val="24"/>
          <w:szCs w:val="24"/>
        </w:rPr>
        <w:t xml:space="preserve">-Justin Lycan: Water Plant usage has dropped due to the cooler </w:t>
      </w:r>
      <w:r w:rsidR="00502378">
        <w:rPr>
          <w:rFonts w:cstheme="minorHAnsi"/>
          <w:sz w:val="24"/>
          <w:szCs w:val="24"/>
        </w:rPr>
        <w:t>weather</w:t>
      </w:r>
      <w:r w:rsidR="00C755DB">
        <w:rPr>
          <w:rFonts w:cstheme="minorHAnsi"/>
          <w:sz w:val="24"/>
          <w:szCs w:val="24"/>
        </w:rPr>
        <w:t xml:space="preserve">. They have been insulating meter boxes to prepare for </w:t>
      </w:r>
      <w:r w:rsidR="008B2002">
        <w:rPr>
          <w:rFonts w:cstheme="minorHAnsi"/>
          <w:sz w:val="24"/>
          <w:szCs w:val="24"/>
        </w:rPr>
        <w:t>the cooler temperatures. Spill proof containers</w:t>
      </w:r>
      <w:r w:rsidR="00D76114">
        <w:rPr>
          <w:rFonts w:cstheme="minorHAnsi"/>
          <w:sz w:val="24"/>
          <w:szCs w:val="24"/>
        </w:rPr>
        <w:t>, required by the EPA</w:t>
      </w:r>
      <w:r w:rsidR="008B2002">
        <w:rPr>
          <w:rFonts w:cstheme="minorHAnsi"/>
          <w:sz w:val="24"/>
          <w:szCs w:val="24"/>
        </w:rPr>
        <w:t xml:space="preserve"> for the Water Plant</w:t>
      </w:r>
      <w:r w:rsidR="00D76114">
        <w:rPr>
          <w:rFonts w:cstheme="minorHAnsi"/>
          <w:sz w:val="24"/>
          <w:szCs w:val="24"/>
        </w:rPr>
        <w:t>,</w:t>
      </w:r>
      <w:r w:rsidR="008B2002">
        <w:rPr>
          <w:rFonts w:cstheme="minorHAnsi"/>
          <w:sz w:val="24"/>
          <w:szCs w:val="24"/>
        </w:rPr>
        <w:t xml:space="preserve"> have just </w:t>
      </w:r>
      <w:r w:rsidR="007D77B4">
        <w:rPr>
          <w:rFonts w:cstheme="minorHAnsi"/>
          <w:sz w:val="24"/>
          <w:szCs w:val="24"/>
        </w:rPr>
        <w:t>arrived,</w:t>
      </w:r>
      <w:r w:rsidR="00D76114">
        <w:rPr>
          <w:rFonts w:cstheme="minorHAnsi"/>
          <w:sz w:val="24"/>
          <w:szCs w:val="24"/>
        </w:rPr>
        <w:t xml:space="preserve"> and will be installed next week. </w:t>
      </w:r>
      <w:r w:rsidR="007D77B4">
        <w:rPr>
          <w:rFonts w:cstheme="minorHAnsi"/>
          <w:sz w:val="24"/>
          <w:szCs w:val="24"/>
        </w:rPr>
        <w:t>Potholes</w:t>
      </w:r>
      <w:r w:rsidR="00ED38CE">
        <w:rPr>
          <w:rFonts w:cstheme="minorHAnsi"/>
          <w:sz w:val="24"/>
          <w:szCs w:val="24"/>
        </w:rPr>
        <w:t xml:space="preserve"> are being filled as needed </w:t>
      </w:r>
      <w:r w:rsidR="007D77B4">
        <w:rPr>
          <w:rFonts w:cstheme="minorHAnsi"/>
          <w:sz w:val="24"/>
          <w:szCs w:val="24"/>
        </w:rPr>
        <w:t xml:space="preserve">and the street sweeper </w:t>
      </w:r>
      <w:r w:rsidR="00D626C0">
        <w:rPr>
          <w:rFonts w:cstheme="minorHAnsi"/>
          <w:sz w:val="24"/>
          <w:szCs w:val="24"/>
        </w:rPr>
        <w:t xml:space="preserve">part has arrived and will be up and running soon.  Residents are being asked to quit blowing their leaves into the street.  </w:t>
      </w:r>
      <w:r w:rsidR="00D626C0">
        <w:rPr>
          <w:rFonts w:cstheme="minorHAnsi"/>
          <w:sz w:val="24"/>
          <w:szCs w:val="24"/>
        </w:rPr>
        <w:lastRenderedPageBreak/>
        <w:t xml:space="preserve">Our sweeper </w:t>
      </w:r>
      <w:r w:rsidR="00DC36E5">
        <w:rPr>
          <w:rFonts w:cstheme="minorHAnsi"/>
          <w:sz w:val="24"/>
          <w:szCs w:val="24"/>
        </w:rPr>
        <w:t>cannot</w:t>
      </w:r>
      <w:r w:rsidR="00D626C0">
        <w:rPr>
          <w:rFonts w:cstheme="minorHAnsi"/>
          <w:sz w:val="24"/>
          <w:szCs w:val="24"/>
        </w:rPr>
        <w:t xml:space="preserve"> handle </w:t>
      </w:r>
      <w:r w:rsidR="003116F4">
        <w:rPr>
          <w:rFonts w:cstheme="minorHAnsi"/>
          <w:sz w:val="24"/>
          <w:szCs w:val="24"/>
        </w:rPr>
        <w:t>the</w:t>
      </w:r>
      <w:r w:rsidR="00DC36E5">
        <w:rPr>
          <w:rFonts w:cstheme="minorHAnsi"/>
          <w:sz w:val="24"/>
          <w:szCs w:val="24"/>
        </w:rPr>
        <w:t xml:space="preserve"> extra</w:t>
      </w:r>
      <w:r w:rsidR="003116F4">
        <w:rPr>
          <w:rFonts w:cstheme="minorHAnsi"/>
          <w:sz w:val="24"/>
          <w:szCs w:val="24"/>
        </w:rPr>
        <w:t xml:space="preserve"> </w:t>
      </w:r>
      <w:r w:rsidR="00DC36E5">
        <w:rPr>
          <w:rFonts w:cstheme="minorHAnsi"/>
          <w:sz w:val="24"/>
          <w:szCs w:val="24"/>
        </w:rPr>
        <w:t>quantity of leaves being blown into the</w:t>
      </w:r>
      <w:r w:rsidR="00DE4B13">
        <w:rPr>
          <w:rFonts w:cstheme="minorHAnsi"/>
          <w:sz w:val="24"/>
          <w:szCs w:val="24"/>
        </w:rPr>
        <w:t xml:space="preserve"> street.  It is the </w:t>
      </w:r>
      <w:r w:rsidR="00502378">
        <w:rPr>
          <w:rFonts w:cstheme="minorHAnsi"/>
          <w:sz w:val="24"/>
          <w:szCs w:val="24"/>
        </w:rPr>
        <w:t>homeowner’s</w:t>
      </w:r>
      <w:r w:rsidR="00DE4B13">
        <w:rPr>
          <w:rFonts w:cstheme="minorHAnsi"/>
          <w:sz w:val="24"/>
          <w:szCs w:val="24"/>
        </w:rPr>
        <w:t xml:space="preserve"> responsibility to rack and bag any leaves that are in their yard.</w:t>
      </w:r>
      <w:r w:rsidR="00DC36E5">
        <w:rPr>
          <w:rFonts w:cstheme="minorHAnsi"/>
          <w:sz w:val="24"/>
          <w:szCs w:val="24"/>
        </w:rPr>
        <w:t xml:space="preserve"> </w:t>
      </w:r>
    </w:p>
    <w:p w14:paraId="525EACA7" w14:textId="77777777" w:rsidR="00262049" w:rsidRDefault="00262049" w:rsidP="00CE2E25">
      <w:pPr>
        <w:rPr>
          <w:rFonts w:cstheme="minorHAnsi"/>
          <w:sz w:val="24"/>
          <w:szCs w:val="24"/>
        </w:rPr>
      </w:pPr>
    </w:p>
    <w:p w14:paraId="7E3FA434" w14:textId="320CEB46" w:rsidR="00262049" w:rsidRDefault="00262049" w:rsidP="00CE2E2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Motion to go into Executive Session Pursuant to Idaho Code Section 74-206(1)</w:t>
      </w:r>
      <w:r w:rsidR="00855E1A">
        <w:rPr>
          <w:rFonts w:cstheme="minorHAnsi"/>
          <w:sz w:val="24"/>
          <w:szCs w:val="24"/>
        </w:rPr>
        <w:t xml:space="preserve"> in the following statutory disclosure requirements (a)(b) to consider personnel matters</w:t>
      </w:r>
      <w:r w:rsidR="001E5C20">
        <w:rPr>
          <w:rFonts w:cstheme="minorHAnsi"/>
          <w:sz w:val="24"/>
          <w:szCs w:val="24"/>
        </w:rPr>
        <w:t xml:space="preserve"> was made by Council President Genese Simler and seconded by Council Member Scott Moffett. Roll Call Vote Genese Simler aye, David Redden aye, Scott Moffett aye.</w:t>
      </w:r>
    </w:p>
    <w:p w14:paraId="12E03519" w14:textId="77777777" w:rsidR="001E5C20" w:rsidRDefault="001E5C20" w:rsidP="00CE2E25">
      <w:pPr>
        <w:rPr>
          <w:rFonts w:cstheme="minorHAnsi"/>
          <w:sz w:val="24"/>
          <w:szCs w:val="24"/>
        </w:rPr>
      </w:pPr>
    </w:p>
    <w:p w14:paraId="44B0EC71" w14:textId="4E81FF2F" w:rsidR="001E5C20" w:rsidRPr="00C44032" w:rsidRDefault="00146AE7" w:rsidP="00CE2E2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</w:t>
      </w:r>
      <w:r w:rsidR="008B7BBE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>enter for</w:t>
      </w:r>
      <w:r w:rsidR="008B7BBE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 xml:space="preserve"> Executive Session @ 6:59PM</w:t>
      </w:r>
      <w:r w:rsidR="008B7BBE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no motion was </w:t>
      </w:r>
      <w:r w:rsidR="008B7BBE">
        <w:rPr>
          <w:rFonts w:cstheme="minorHAnsi"/>
          <w:sz w:val="24"/>
          <w:szCs w:val="24"/>
        </w:rPr>
        <w:t>made.</w:t>
      </w:r>
    </w:p>
    <w:p w14:paraId="717BB403" w14:textId="77777777" w:rsidR="00DC0B9A" w:rsidRDefault="00DC0B9A" w:rsidP="00CE2E25">
      <w:pPr>
        <w:rPr>
          <w:rFonts w:cstheme="minorHAnsi"/>
          <w:sz w:val="24"/>
          <w:szCs w:val="24"/>
        </w:rPr>
      </w:pPr>
    </w:p>
    <w:p w14:paraId="09129533" w14:textId="63C0ABCD" w:rsidR="007313C0" w:rsidRDefault="0029305E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Meeting A</w:t>
      </w:r>
      <w:r w:rsidR="0049125D">
        <w:rPr>
          <w:rFonts w:cstheme="minorHAnsi"/>
          <w:sz w:val="24"/>
          <w:szCs w:val="24"/>
        </w:rPr>
        <w:t>djourned @ 6:</w:t>
      </w:r>
      <w:r w:rsidR="00236C65">
        <w:rPr>
          <w:rFonts w:cstheme="minorHAnsi"/>
          <w:sz w:val="24"/>
          <w:szCs w:val="24"/>
        </w:rPr>
        <w:t>59</w:t>
      </w:r>
      <w:r w:rsidR="0049125D">
        <w:rPr>
          <w:rFonts w:cstheme="minorHAnsi"/>
          <w:sz w:val="24"/>
          <w:szCs w:val="24"/>
        </w:rPr>
        <w:t>PM</w:t>
      </w:r>
    </w:p>
    <w:p w14:paraId="7A43DF95" w14:textId="77777777" w:rsidR="007313C0" w:rsidRPr="00954FFC" w:rsidRDefault="007313C0" w:rsidP="00DA2DB6">
      <w:pPr>
        <w:rPr>
          <w:rFonts w:cstheme="minorHAnsi"/>
          <w:sz w:val="24"/>
          <w:szCs w:val="24"/>
        </w:rPr>
      </w:pPr>
    </w:p>
    <w:p w14:paraId="71797B13" w14:textId="3BBFEAEA" w:rsidR="00700B08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Next Meeting:</w:t>
      </w:r>
      <w:r w:rsidR="007A1201">
        <w:rPr>
          <w:rFonts w:cstheme="minorHAnsi"/>
          <w:sz w:val="24"/>
          <w:szCs w:val="24"/>
        </w:rPr>
        <w:t xml:space="preserve"> </w:t>
      </w:r>
      <w:r w:rsidR="000E6D95">
        <w:rPr>
          <w:rFonts w:cstheme="minorHAnsi"/>
          <w:sz w:val="24"/>
          <w:szCs w:val="24"/>
        </w:rPr>
        <w:t>November 8</w:t>
      </w:r>
      <w:r w:rsidR="00944C3D" w:rsidRPr="00944C3D">
        <w:rPr>
          <w:rFonts w:cstheme="minorHAnsi"/>
          <w:sz w:val="24"/>
          <w:szCs w:val="24"/>
          <w:vertAlign w:val="superscript"/>
        </w:rPr>
        <w:t>th</w:t>
      </w:r>
      <w:r w:rsidR="00771B2A">
        <w:rPr>
          <w:rFonts w:cstheme="minorHAnsi"/>
          <w:sz w:val="24"/>
          <w:szCs w:val="24"/>
        </w:rPr>
        <w:t>,</w:t>
      </w:r>
      <w:r w:rsidR="000E4044">
        <w:rPr>
          <w:rFonts w:cstheme="minorHAnsi"/>
          <w:sz w:val="24"/>
          <w:szCs w:val="24"/>
        </w:rPr>
        <w:t xml:space="preserve"> 20</w:t>
      </w:r>
      <w:r w:rsidR="004E3436">
        <w:rPr>
          <w:rFonts w:cstheme="minorHAnsi"/>
          <w:sz w:val="24"/>
          <w:szCs w:val="24"/>
        </w:rPr>
        <w:t>2</w:t>
      </w:r>
      <w:r w:rsidR="0043101D">
        <w:rPr>
          <w:rFonts w:cstheme="minorHAnsi"/>
          <w:sz w:val="24"/>
          <w:szCs w:val="24"/>
        </w:rPr>
        <w:t>3</w:t>
      </w:r>
    </w:p>
    <w:p w14:paraId="4B2A70B4" w14:textId="77777777" w:rsidR="00C70F96" w:rsidRDefault="00C70F96" w:rsidP="00DA2DB6">
      <w:pPr>
        <w:rPr>
          <w:rFonts w:cstheme="minorHAnsi"/>
          <w:sz w:val="24"/>
          <w:szCs w:val="24"/>
        </w:rPr>
      </w:pPr>
    </w:p>
    <w:p w14:paraId="38580BB8" w14:textId="1BD08D79" w:rsidR="003B5113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“All agendas are posted in accordance with Idaho Code Title 74.” </w:t>
      </w:r>
    </w:p>
    <w:p w14:paraId="5F0AC5C2" w14:textId="77777777" w:rsidR="003F793E" w:rsidRDefault="003F793E" w:rsidP="00DA2DB6">
      <w:pPr>
        <w:rPr>
          <w:rFonts w:cstheme="minorHAnsi"/>
          <w:sz w:val="24"/>
          <w:szCs w:val="24"/>
        </w:rPr>
      </w:pPr>
    </w:p>
    <w:p w14:paraId="2AD02E6E" w14:textId="77777777" w:rsidR="005F6A10" w:rsidRDefault="005F6A10" w:rsidP="00DA2DB6">
      <w:pPr>
        <w:rPr>
          <w:rFonts w:cstheme="minorHAnsi"/>
          <w:sz w:val="24"/>
          <w:szCs w:val="24"/>
        </w:rPr>
      </w:pPr>
    </w:p>
    <w:p w14:paraId="74ACADB4" w14:textId="77777777" w:rsidR="008F5E47" w:rsidRDefault="008F5E47" w:rsidP="00DA2DB6">
      <w:pPr>
        <w:rPr>
          <w:rFonts w:cstheme="minorHAnsi"/>
          <w:sz w:val="24"/>
          <w:szCs w:val="24"/>
        </w:rPr>
      </w:pPr>
    </w:p>
    <w:p w14:paraId="036A1320" w14:textId="02756EBC" w:rsidR="00700B08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</w:t>
      </w:r>
      <w:r>
        <w:rPr>
          <w:rFonts w:cstheme="minorHAnsi"/>
          <w:sz w:val="24"/>
          <w:szCs w:val="24"/>
        </w:rPr>
        <w:tab/>
        <w:t>____________________________</w:t>
      </w:r>
    </w:p>
    <w:p w14:paraId="6E25DA44" w14:textId="056D0F06" w:rsidR="00700B08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Betty </w:t>
      </w:r>
      <w:r w:rsidR="0049125D">
        <w:rPr>
          <w:rFonts w:cstheme="minorHAnsi"/>
          <w:sz w:val="24"/>
          <w:szCs w:val="24"/>
        </w:rPr>
        <w:t xml:space="preserve">Heater, </w:t>
      </w:r>
      <w:r>
        <w:rPr>
          <w:rFonts w:cstheme="minorHAnsi"/>
          <w:sz w:val="24"/>
          <w:szCs w:val="24"/>
        </w:rPr>
        <w:t>Mayor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Brenda Taylor, City Cler</w:t>
      </w:r>
      <w:r w:rsidR="005B4846">
        <w:rPr>
          <w:rFonts w:cstheme="minorHAnsi"/>
          <w:sz w:val="24"/>
          <w:szCs w:val="24"/>
        </w:rPr>
        <w:t>k</w:t>
      </w:r>
    </w:p>
    <w:sectPr w:rsidR="00700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masis MT Pro Black">
    <w:altName w:val="Cambria"/>
    <w:charset w:val="00"/>
    <w:family w:val="roman"/>
    <w:pitch w:val="variable"/>
    <w:sig w:usb0="A00000AF" w:usb1="4000205B" w:usb2="00000000" w:usb3="00000000" w:csb0="00000093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827FF"/>
    <w:multiLevelType w:val="hybridMultilevel"/>
    <w:tmpl w:val="11881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CF56B86"/>
    <w:multiLevelType w:val="hybridMultilevel"/>
    <w:tmpl w:val="91C6CB50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3F15D63"/>
    <w:multiLevelType w:val="hybridMultilevel"/>
    <w:tmpl w:val="DA3479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0BA5810"/>
    <w:multiLevelType w:val="hybridMultilevel"/>
    <w:tmpl w:val="4F18B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E027EC"/>
    <w:multiLevelType w:val="hybridMultilevel"/>
    <w:tmpl w:val="82E62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0B7365"/>
    <w:multiLevelType w:val="hybridMultilevel"/>
    <w:tmpl w:val="5706D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908460638">
    <w:abstractNumId w:val="20"/>
  </w:num>
  <w:num w:numId="2" w16cid:durableId="50539963">
    <w:abstractNumId w:val="13"/>
  </w:num>
  <w:num w:numId="3" w16cid:durableId="1720014886">
    <w:abstractNumId w:val="11"/>
  </w:num>
  <w:num w:numId="4" w16cid:durableId="838886353">
    <w:abstractNumId w:val="24"/>
  </w:num>
  <w:num w:numId="5" w16cid:durableId="1728064239">
    <w:abstractNumId w:val="14"/>
  </w:num>
  <w:num w:numId="6" w16cid:durableId="1425106202">
    <w:abstractNumId w:val="17"/>
  </w:num>
  <w:num w:numId="7" w16cid:durableId="1055348388">
    <w:abstractNumId w:val="19"/>
  </w:num>
  <w:num w:numId="8" w16cid:durableId="316617890">
    <w:abstractNumId w:val="9"/>
  </w:num>
  <w:num w:numId="9" w16cid:durableId="1651472928">
    <w:abstractNumId w:val="7"/>
  </w:num>
  <w:num w:numId="10" w16cid:durableId="1108310572">
    <w:abstractNumId w:val="6"/>
  </w:num>
  <w:num w:numId="11" w16cid:durableId="461390919">
    <w:abstractNumId w:val="5"/>
  </w:num>
  <w:num w:numId="12" w16cid:durableId="1515413387">
    <w:abstractNumId w:val="4"/>
  </w:num>
  <w:num w:numId="13" w16cid:durableId="1914390018">
    <w:abstractNumId w:val="8"/>
  </w:num>
  <w:num w:numId="14" w16cid:durableId="1739013803">
    <w:abstractNumId w:val="3"/>
  </w:num>
  <w:num w:numId="15" w16cid:durableId="932470638">
    <w:abstractNumId w:val="2"/>
  </w:num>
  <w:num w:numId="16" w16cid:durableId="2098091559">
    <w:abstractNumId w:val="1"/>
  </w:num>
  <w:num w:numId="17" w16cid:durableId="324434374">
    <w:abstractNumId w:val="0"/>
  </w:num>
  <w:num w:numId="18" w16cid:durableId="1479876806">
    <w:abstractNumId w:val="15"/>
  </w:num>
  <w:num w:numId="19" w16cid:durableId="339892210">
    <w:abstractNumId w:val="16"/>
  </w:num>
  <w:num w:numId="20" w16cid:durableId="1518036565">
    <w:abstractNumId w:val="22"/>
  </w:num>
  <w:num w:numId="21" w16cid:durableId="1775009543">
    <w:abstractNumId w:val="18"/>
  </w:num>
  <w:num w:numId="22" w16cid:durableId="763959355">
    <w:abstractNumId w:val="12"/>
  </w:num>
  <w:num w:numId="23" w16cid:durableId="21515738">
    <w:abstractNumId w:val="28"/>
  </w:num>
  <w:num w:numId="24" w16cid:durableId="98987325">
    <w:abstractNumId w:val="23"/>
  </w:num>
  <w:num w:numId="25" w16cid:durableId="2069499704">
    <w:abstractNumId w:val="21"/>
  </w:num>
  <w:num w:numId="26" w16cid:durableId="1577324056">
    <w:abstractNumId w:val="25"/>
  </w:num>
  <w:num w:numId="27" w16cid:durableId="2062097132">
    <w:abstractNumId w:val="27"/>
  </w:num>
  <w:num w:numId="28" w16cid:durableId="34474614">
    <w:abstractNumId w:val="10"/>
  </w:num>
  <w:num w:numId="29" w16cid:durableId="18928128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452"/>
    <w:rsid w:val="0000011B"/>
    <w:rsid w:val="00000475"/>
    <w:rsid w:val="000004B2"/>
    <w:rsid w:val="0000084B"/>
    <w:rsid w:val="00000F0E"/>
    <w:rsid w:val="00002295"/>
    <w:rsid w:val="000029E2"/>
    <w:rsid w:val="0000313A"/>
    <w:rsid w:val="00003CB0"/>
    <w:rsid w:val="00004C7E"/>
    <w:rsid w:val="00005063"/>
    <w:rsid w:val="0000523B"/>
    <w:rsid w:val="000058A7"/>
    <w:rsid w:val="000061E9"/>
    <w:rsid w:val="0000670E"/>
    <w:rsid w:val="000071DC"/>
    <w:rsid w:val="0000730B"/>
    <w:rsid w:val="00007CF9"/>
    <w:rsid w:val="0001031C"/>
    <w:rsid w:val="00010809"/>
    <w:rsid w:val="00010B4C"/>
    <w:rsid w:val="00010C8F"/>
    <w:rsid w:val="000112FA"/>
    <w:rsid w:val="0001138C"/>
    <w:rsid w:val="0001229B"/>
    <w:rsid w:val="000123FE"/>
    <w:rsid w:val="000136BC"/>
    <w:rsid w:val="00013E3C"/>
    <w:rsid w:val="00013FEE"/>
    <w:rsid w:val="0001402C"/>
    <w:rsid w:val="00014437"/>
    <w:rsid w:val="0001443E"/>
    <w:rsid w:val="00015247"/>
    <w:rsid w:val="00015FD8"/>
    <w:rsid w:val="00016817"/>
    <w:rsid w:val="000169AE"/>
    <w:rsid w:val="00016E95"/>
    <w:rsid w:val="00017117"/>
    <w:rsid w:val="00017208"/>
    <w:rsid w:val="00017624"/>
    <w:rsid w:val="0001778C"/>
    <w:rsid w:val="00017B9C"/>
    <w:rsid w:val="00017CD3"/>
    <w:rsid w:val="00020E79"/>
    <w:rsid w:val="00021504"/>
    <w:rsid w:val="000219AF"/>
    <w:rsid w:val="00021D5A"/>
    <w:rsid w:val="00021E59"/>
    <w:rsid w:val="00022A28"/>
    <w:rsid w:val="00022A6C"/>
    <w:rsid w:val="0002454D"/>
    <w:rsid w:val="0002583C"/>
    <w:rsid w:val="000264C5"/>
    <w:rsid w:val="00026704"/>
    <w:rsid w:val="00026A4B"/>
    <w:rsid w:val="00027317"/>
    <w:rsid w:val="00027C04"/>
    <w:rsid w:val="00027CC3"/>
    <w:rsid w:val="00030B7E"/>
    <w:rsid w:val="00030FD9"/>
    <w:rsid w:val="0003107D"/>
    <w:rsid w:val="00031B93"/>
    <w:rsid w:val="000324D0"/>
    <w:rsid w:val="000331CF"/>
    <w:rsid w:val="00033BD8"/>
    <w:rsid w:val="00034402"/>
    <w:rsid w:val="000348E3"/>
    <w:rsid w:val="00034C26"/>
    <w:rsid w:val="00034F54"/>
    <w:rsid w:val="00035B7D"/>
    <w:rsid w:val="0003737D"/>
    <w:rsid w:val="000374CD"/>
    <w:rsid w:val="00040EF3"/>
    <w:rsid w:val="00040FB5"/>
    <w:rsid w:val="00041500"/>
    <w:rsid w:val="0004173C"/>
    <w:rsid w:val="00041B15"/>
    <w:rsid w:val="00041CC0"/>
    <w:rsid w:val="0004272F"/>
    <w:rsid w:val="00042880"/>
    <w:rsid w:val="0004343D"/>
    <w:rsid w:val="00043635"/>
    <w:rsid w:val="00044843"/>
    <w:rsid w:val="0004568A"/>
    <w:rsid w:val="00045A21"/>
    <w:rsid w:val="00045FAA"/>
    <w:rsid w:val="000465FE"/>
    <w:rsid w:val="00046781"/>
    <w:rsid w:val="00046A28"/>
    <w:rsid w:val="00046A3C"/>
    <w:rsid w:val="00047B1B"/>
    <w:rsid w:val="00050D38"/>
    <w:rsid w:val="00051790"/>
    <w:rsid w:val="00051C7E"/>
    <w:rsid w:val="000520A8"/>
    <w:rsid w:val="00052595"/>
    <w:rsid w:val="00053695"/>
    <w:rsid w:val="00053AA8"/>
    <w:rsid w:val="000558D7"/>
    <w:rsid w:val="000562CE"/>
    <w:rsid w:val="00056303"/>
    <w:rsid w:val="000570C0"/>
    <w:rsid w:val="000573DA"/>
    <w:rsid w:val="00057671"/>
    <w:rsid w:val="000579B0"/>
    <w:rsid w:val="00057BC7"/>
    <w:rsid w:val="00057D48"/>
    <w:rsid w:val="00060CA6"/>
    <w:rsid w:val="000630D8"/>
    <w:rsid w:val="00063707"/>
    <w:rsid w:val="000639E3"/>
    <w:rsid w:val="00064326"/>
    <w:rsid w:val="00064553"/>
    <w:rsid w:val="00065066"/>
    <w:rsid w:val="000651D5"/>
    <w:rsid w:val="00065D7F"/>
    <w:rsid w:val="00065F0B"/>
    <w:rsid w:val="0006650D"/>
    <w:rsid w:val="00066678"/>
    <w:rsid w:val="00066EB3"/>
    <w:rsid w:val="00066F3D"/>
    <w:rsid w:val="000674DD"/>
    <w:rsid w:val="00067AB8"/>
    <w:rsid w:val="000704A8"/>
    <w:rsid w:val="000704B7"/>
    <w:rsid w:val="00070CA5"/>
    <w:rsid w:val="00071EEB"/>
    <w:rsid w:val="0007327E"/>
    <w:rsid w:val="00073389"/>
    <w:rsid w:val="00073731"/>
    <w:rsid w:val="00073D8D"/>
    <w:rsid w:val="00074017"/>
    <w:rsid w:val="000741CB"/>
    <w:rsid w:val="000742CE"/>
    <w:rsid w:val="0007434F"/>
    <w:rsid w:val="00074785"/>
    <w:rsid w:val="000749B6"/>
    <w:rsid w:val="00074E4D"/>
    <w:rsid w:val="000754CA"/>
    <w:rsid w:val="00075D64"/>
    <w:rsid w:val="00076399"/>
    <w:rsid w:val="00076436"/>
    <w:rsid w:val="000766D8"/>
    <w:rsid w:val="00076CBC"/>
    <w:rsid w:val="00080955"/>
    <w:rsid w:val="00080A5D"/>
    <w:rsid w:val="000810F8"/>
    <w:rsid w:val="00081E82"/>
    <w:rsid w:val="000829D3"/>
    <w:rsid w:val="00083CB3"/>
    <w:rsid w:val="0008401E"/>
    <w:rsid w:val="000862E7"/>
    <w:rsid w:val="0008652E"/>
    <w:rsid w:val="00086A05"/>
    <w:rsid w:val="00086AD2"/>
    <w:rsid w:val="000870DB"/>
    <w:rsid w:val="00087D0A"/>
    <w:rsid w:val="00090711"/>
    <w:rsid w:val="00090EA1"/>
    <w:rsid w:val="00091184"/>
    <w:rsid w:val="00091ED1"/>
    <w:rsid w:val="0009208A"/>
    <w:rsid w:val="00092DA4"/>
    <w:rsid w:val="000938B2"/>
    <w:rsid w:val="00093D51"/>
    <w:rsid w:val="00094480"/>
    <w:rsid w:val="000957AE"/>
    <w:rsid w:val="00095AF3"/>
    <w:rsid w:val="00095B81"/>
    <w:rsid w:val="00096E85"/>
    <w:rsid w:val="000977B8"/>
    <w:rsid w:val="0009784E"/>
    <w:rsid w:val="000A095E"/>
    <w:rsid w:val="000A0B74"/>
    <w:rsid w:val="000A0C25"/>
    <w:rsid w:val="000A1679"/>
    <w:rsid w:val="000A17B2"/>
    <w:rsid w:val="000A2AF0"/>
    <w:rsid w:val="000A3029"/>
    <w:rsid w:val="000A343D"/>
    <w:rsid w:val="000A344A"/>
    <w:rsid w:val="000A3467"/>
    <w:rsid w:val="000A38E8"/>
    <w:rsid w:val="000A3BCC"/>
    <w:rsid w:val="000A4ACB"/>
    <w:rsid w:val="000A4DE0"/>
    <w:rsid w:val="000A5581"/>
    <w:rsid w:val="000A598B"/>
    <w:rsid w:val="000A60E0"/>
    <w:rsid w:val="000A68D1"/>
    <w:rsid w:val="000A6986"/>
    <w:rsid w:val="000A7095"/>
    <w:rsid w:val="000A7A29"/>
    <w:rsid w:val="000A7FE2"/>
    <w:rsid w:val="000B05A7"/>
    <w:rsid w:val="000B089E"/>
    <w:rsid w:val="000B098A"/>
    <w:rsid w:val="000B0E28"/>
    <w:rsid w:val="000B117E"/>
    <w:rsid w:val="000B14CC"/>
    <w:rsid w:val="000B2550"/>
    <w:rsid w:val="000B2EB5"/>
    <w:rsid w:val="000B4617"/>
    <w:rsid w:val="000B4EFE"/>
    <w:rsid w:val="000B4FA0"/>
    <w:rsid w:val="000B6DDB"/>
    <w:rsid w:val="000B747D"/>
    <w:rsid w:val="000C0316"/>
    <w:rsid w:val="000C04E3"/>
    <w:rsid w:val="000C0A79"/>
    <w:rsid w:val="000C10BC"/>
    <w:rsid w:val="000C240F"/>
    <w:rsid w:val="000C24C6"/>
    <w:rsid w:val="000C3E87"/>
    <w:rsid w:val="000C3FD3"/>
    <w:rsid w:val="000C414E"/>
    <w:rsid w:val="000C48BA"/>
    <w:rsid w:val="000C4E63"/>
    <w:rsid w:val="000C5C3A"/>
    <w:rsid w:val="000C6CCB"/>
    <w:rsid w:val="000D02A4"/>
    <w:rsid w:val="000D08D5"/>
    <w:rsid w:val="000D12CE"/>
    <w:rsid w:val="000D2417"/>
    <w:rsid w:val="000D24D4"/>
    <w:rsid w:val="000D3387"/>
    <w:rsid w:val="000D37DD"/>
    <w:rsid w:val="000D3810"/>
    <w:rsid w:val="000D3AD5"/>
    <w:rsid w:val="000D47A2"/>
    <w:rsid w:val="000D4C5B"/>
    <w:rsid w:val="000D4F36"/>
    <w:rsid w:val="000D5146"/>
    <w:rsid w:val="000D617E"/>
    <w:rsid w:val="000D640E"/>
    <w:rsid w:val="000D64B2"/>
    <w:rsid w:val="000D6B61"/>
    <w:rsid w:val="000D6C32"/>
    <w:rsid w:val="000D72E7"/>
    <w:rsid w:val="000D7C26"/>
    <w:rsid w:val="000E055B"/>
    <w:rsid w:val="000E062E"/>
    <w:rsid w:val="000E0D7D"/>
    <w:rsid w:val="000E1C87"/>
    <w:rsid w:val="000E21BD"/>
    <w:rsid w:val="000E243F"/>
    <w:rsid w:val="000E2500"/>
    <w:rsid w:val="000E3B50"/>
    <w:rsid w:val="000E4044"/>
    <w:rsid w:val="000E47E5"/>
    <w:rsid w:val="000E4ECD"/>
    <w:rsid w:val="000E5060"/>
    <w:rsid w:val="000E56A8"/>
    <w:rsid w:val="000E6036"/>
    <w:rsid w:val="000E6750"/>
    <w:rsid w:val="000E6D95"/>
    <w:rsid w:val="000E7933"/>
    <w:rsid w:val="000E7B41"/>
    <w:rsid w:val="000E7EF3"/>
    <w:rsid w:val="000F06A7"/>
    <w:rsid w:val="000F0890"/>
    <w:rsid w:val="000F0915"/>
    <w:rsid w:val="000F0B16"/>
    <w:rsid w:val="000F0BA9"/>
    <w:rsid w:val="000F0DD0"/>
    <w:rsid w:val="000F166E"/>
    <w:rsid w:val="000F184B"/>
    <w:rsid w:val="000F1D99"/>
    <w:rsid w:val="000F20EB"/>
    <w:rsid w:val="000F23D2"/>
    <w:rsid w:val="000F2517"/>
    <w:rsid w:val="000F2B7C"/>
    <w:rsid w:val="000F2B82"/>
    <w:rsid w:val="000F2C9D"/>
    <w:rsid w:val="000F35C6"/>
    <w:rsid w:val="000F3703"/>
    <w:rsid w:val="000F3D5B"/>
    <w:rsid w:val="000F4A54"/>
    <w:rsid w:val="000F4F35"/>
    <w:rsid w:val="000F4FD8"/>
    <w:rsid w:val="000F51A6"/>
    <w:rsid w:val="000F54B8"/>
    <w:rsid w:val="000F5513"/>
    <w:rsid w:val="000F5B16"/>
    <w:rsid w:val="000F5D33"/>
    <w:rsid w:val="000F6689"/>
    <w:rsid w:val="000F7874"/>
    <w:rsid w:val="000F7FAF"/>
    <w:rsid w:val="00100429"/>
    <w:rsid w:val="0010279F"/>
    <w:rsid w:val="00102BF9"/>
    <w:rsid w:val="0010303B"/>
    <w:rsid w:val="001031F9"/>
    <w:rsid w:val="001037E1"/>
    <w:rsid w:val="001046E2"/>
    <w:rsid w:val="00104718"/>
    <w:rsid w:val="00104C86"/>
    <w:rsid w:val="00104D4E"/>
    <w:rsid w:val="001058BF"/>
    <w:rsid w:val="00105AE0"/>
    <w:rsid w:val="001062E5"/>
    <w:rsid w:val="001063F9"/>
    <w:rsid w:val="001064E3"/>
    <w:rsid w:val="00106950"/>
    <w:rsid w:val="00106F8C"/>
    <w:rsid w:val="00107795"/>
    <w:rsid w:val="00112366"/>
    <w:rsid w:val="00112793"/>
    <w:rsid w:val="0011340B"/>
    <w:rsid w:val="00113615"/>
    <w:rsid w:val="001136DA"/>
    <w:rsid w:val="00113965"/>
    <w:rsid w:val="00113B33"/>
    <w:rsid w:val="00114FA2"/>
    <w:rsid w:val="0011545C"/>
    <w:rsid w:val="0011564A"/>
    <w:rsid w:val="00115EAA"/>
    <w:rsid w:val="001162D0"/>
    <w:rsid w:val="00117252"/>
    <w:rsid w:val="00120055"/>
    <w:rsid w:val="00120BC3"/>
    <w:rsid w:val="0012108C"/>
    <w:rsid w:val="00121BE2"/>
    <w:rsid w:val="00121BE4"/>
    <w:rsid w:val="00121F38"/>
    <w:rsid w:val="0012268E"/>
    <w:rsid w:val="00122D11"/>
    <w:rsid w:val="00123098"/>
    <w:rsid w:val="00123241"/>
    <w:rsid w:val="00123629"/>
    <w:rsid w:val="0012399B"/>
    <w:rsid w:val="0012415F"/>
    <w:rsid w:val="00124306"/>
    <w:rsid w:val="001248AC"/>
    <w:rsid w:val="001254D0"/>
    <w:rsid w:val="001262B9"/>
    <w:rsid w:val="001265EB"/>
    <w:rsid w:val="001273D5"/>
    <w:rsid w:val="00127724"/>
    <w:rsid w:val="00127801"/>
    <w:rsid w:val="00130737"/>
    <w:rsid w:val="00132B5E"/>
    <w:rsid w:val="00132D8F"/>
    <w:rsid w:val="00132FFB"/>
    <w:rsid w:val="001333CF"/>
    <w:rsid w:val="00133B9F"/>
    <w:rsid w:val="001344A1"/>
    <w:rsid w:val="0013482F"/>
    <w:rsid w:val="00134DA2"/>
    <w:rsid w:val="001357CC"/>
    <w:rsid w:val="00135A13"/>
    <w:rsid w:val="00135E2E"/>
    <w:rsid w:val="0013600A"/>
    <w:rsid w:val="00136B1B"/>
    <w:rsid w:val="001379AC"/>
    <w:rsid w:val="00137C28"/>
    <w:rsid w:val="001400A6"/>
    <w:rsid w:val="001400C1"/>
    <w:rsid w:val="00140A24"/>
    <w:rsid w:val="001418CE"/>
    <w:rsid w:val="00142E5B"/>
    <w:rsid w:val="00142F95"/>
    <w:rsid w:val="001432B8"/>
    <w:rsid w:val="00143DD4"/>
    <w:rsid w:val="00143EA4"/>
    <w:rsid w:val="00144395"/>
    <w:rsid w:val="0014463A"/>
    <w:rsid w:val="00144648"/>
    <w:rsid w:val="001449E8"/>
    <w:rsid w:val="00145053"/>
    <w:rsid w:val="00145812"/>
    <w:rsid w:val="0014621B"/>
    <w:rsid w:val="00146551"/>
    <w:rsid w:val="001468C9"/>
    <w:rsid w:val="00146AE7"/>
    <w:rsid w:val="00146E1B"/>
    <w:rsid w:val="00147183"/>
    <w:rsid w:val="00147276"/>
    <w:rsid w:val="001476A9"/>
    <w:rsid w:val="001477BA"/>
    <w:rsid w:val="00150271"/>
    <w:rsid w:val="00150879"/>
    <w:rsid w:val="00150D21"/>
    <w:rsid w:val="00150DC9"/>
    <w:rsid w:val="00151603"/>
    <w:rsid w:val="00151F23"/>
    <w:rsid w:val="00152177"/>
    <w:rsid w:val="00152334"/>
    <w:rsid w:val="00152F96"/>
    <w:rsid w:val="00152FAE"/>
    <w:rsid w:val="001537D7"/>
    <w:rsid w:val="0015437A"/>
    <w:rsid w:val="001547BB"/>
    <w:rsid w:val="0015549B"/>
    <w:rsid w:val="0015609E"/>
    <w:rsid w:val="001567DE"/>
    <w:rsid w:val="00156912"/>
    <w:rsid w:val="00156B1C"/>
    <w:rsid w:val="00157590"/>
    <w:rsid w:val="00160A9E"/>
    <w:rsid w:val="00160C2E"/>
    <w:rsid w:val="00160D98"/>
    <w:rsid w:val="00161841"/>
    <w:rsid w:val="00161AE0"/>
    <w:rsid w:val="00161C1C"/>
    <w:rsid w:val="0016244C"/>
    <w:rsid w:val="00163382"/>
    <w:rsid w:val="00163BB3"/>
    <w:rsid w:val="001641FB"/>
    <w:rsid w:val="00164DF4"/>
    <w:rsid w:val="00165037"/>
    <w:rsid w:val="00165375"/>
    <w:rsid w:val="00165BEB"/>
    <w:rsid w:val="00166404"/>
    <w:rsid w:val="00166714"/>
    <w:rsid w:val="00167DCE"/>
    <w:rsid w:val="001700E2"/>
    <w:rsid w:val="001706E0"/>
    <w:rsid w:val="00170729"/>
    <w:rsid w:val="00170D47"/>
    <w:rsid w:val="00171520"/>
    <w:rsid w:val="00171723"/>
    <w:rsid w:val="00171810"/>
    <w:rsid w:val="00171B7B"/>
    <w:rsid w:val="00172306"/>
    <w:rsid w:val="0017264B"/>
    <w:rsid w:val="00172FD0"/>
    <w:rsid w:val="001731EA"/>
    <w:rsid w:val="00173203"/>
    <w:rsid w:val="001734DA"/>
    <w:rsid w:val="0017395F"/>
    <w:rsid w:val="00173A5C"/>
    <w:rsid w:val="00174466"/>
    <w:rsid w:val="00174F6B"/>
    <w:rsid w:val="00174FA7"/>
    <w:rsid w:val="00174FAA"/>
    <w:rsid w:val="00175F57"/>
    <w:rsid w:val="001768EC"/>
    <w:rsid w:val="00176D27"/>
    <w:rsid w:val="00177F3B"/>
    <w:rsid w:val="00180156"/>
    <w:rsid w:val="00180212"/>
    <w:rsid w:val="001802EA"/>
    <w:rsid w:val="00180512"/>
    <w:rsid w:val="0018150B"/>
    <w:rsid w:val="001818C3"/>
    <w:rsid w:val="00181E6C"/>
    <w:rsid w:val="00182305"/>
    <w:rsid w:val="00182F16"/>
    <w:rsid w:val="0018477A"/>
    <w:rsid w:val="00184896"/>
    <w:rsid w:val="0018527E"/>
    <w:rsid w:val="00185843"/>
    <w:rsid w:val="00185E48"/>
    <w:rsid w:val="00186126"/>
    <w:rsid w:val="0018682D"/>
    <w:rsid w:val="00187CE3"/>
    <w:rsid w:val="00187D05"/>
    <w:rsid w:val="00190130"/>
    <w:rsid w:val="001916B4"/>
    <w:rsid w:val="00191EC9"/>
    <w:rsid w:val="0019366E"/>
    <w:rsid w:val="00193D1D"/>
    <w:rsid w:val="00193DCC"/>
    <w:rsid w:val="001948DE"/>
    <w:rsid w:val="00194918"/>
    <w:rsid w:val="00194A8D"/>
    <w:rsid w:val="00194DAC"/>
    <w:rsid w:val="00194DB3"/>
    <w:rsid w:val="00195676"/>
    <w:rsid w:val="00195DFE"/>
    <w:rsid w:val="0019611D"/>
    <w:rsid w:val="00197606"/>
    <w:rsid w:val="00197659"/>
    <w:rsid w:val="001A0155"/>
    <w:rsid w:val="001A16EC"/>
    <w:rsid w:val="001A19CD"/>
    <w:rsid w:val="001A271C"/>
    <w:rsid w:val="001A291B"/>
    <w:rsid w:val="001A29A8"/>
    <w:rsid w:val="001A4898"/>
    <w:rsid w:val="001A4C7B"/>
    <w:rsid w:val="001A57D3"/>
    <w:rsid w:val="001A58AB"/>
    <w:rsid w:val="001A5C73"/>
    <w:rsid w:val="001A5ECA"/>
    <w:rsid w:val="001A6BBB"/>
    <w:rsid w:val="001A6F27"/>
    <w:rsid w:val="001A6FD4"/>
    <w:rsid w:val="001B03D6"/>
    <w:rsid w:val="001B1D73"/>
    <w:rsid w:val="001B256A"/>
    <w:rsid w:val="001B2572"/>
    <w:rsid w:val="001B25A9"/>
    <w:rsid w:val="001B370C"/>
    <w:rsid w:val="001B3837"/>
    <w:rsid w:val="001B3890"/>
    <w:rsid w:val="001B47F4"/>
    <w:rsid w:val="001B58EB"/>
    <w:rsid w:val="001B69E7"/>
    <w:rsid w:val="001B6CA8"/>
    <w:rsid w:val="001B6E49"/>
    <w:rsid w:val="001B71C5"/>
    <w:rsid w:val="001B71DD"/>
    <w:rsid w:val="001B76A5"/>
    <w:rsid w:val="001B7E66"/>
    <w:rsid w:val="001C018F"/>
    <w:rsid w:val="001C0497"/>
    <w:rsid w:val="001C0DDA"/>
    <w:rsid w:val="001C1049"/>
    <w:rsid w:val="001C1E83"/>
    <w:rsid w:val="001C1F9E"/>
    <w:rsid w:val="001C2850"/>
    <w:rsid w:val="001C2B17"/>
    <w:rsid w:val="001C2FBB"/>
    <w:rsid w:val="001C31B3"/>
    <w:rsid w:val="001C3BB2"/>
    <w:rsid w:val="001C3CD1"/>
    <w:rsid w:val="001C4253"/>
    <w:rsid w:val="001C43EE"/>
    <w:rsid w:val="001C484C"/>
    <w:rsid w:val="001C49CC"/>
    <w:rsid w:val="001C4A9E"/>
    <w:rsid w:val="001C4E04"/>
    <w:rsid w:val="001C6525"/>
    <w:rsid w:val="001C7636"/>
    <w:rsid w:val="001D01E3"/>
    <w:rsid w:val="001D0643"/>
    <w:rsid w:val="001D0728"/>
    <w:rsid w:val="001D0748"/>
    <w:rsid w:val="001D0908"/>
    <w:rsid w:val="001D0C8A"/>
    <w:rsid w:val="001D0D60"/>
    <w:rsid w:val="001D0D8C"/>
    <w:rsid w:val="001D14D3"/>
    <w:rsid w:val="001D204B"/>
    <w:rsid w:val="001D219D"/>
    <w:rsid w:val="001D2560"/>
    <w:rsid w:val="001D2C5C"/>
    <w:rsid w:val="001D2F32"/>
    <w:rsid w:val="001D31FA"/>
    <w:rsid w:val="001D48A8"/>
    <w:rsid w:val="001D4A60"/>
    <w:rsid w:val="001D525A"/>
    <w:rsid w:val="001D6107"/>
    <w:rsid w:val="001D614B"/>
    <w:rsid w:val="001D695E"/>
    <w:rsid w:val="001D6E4B"/>
    <w:rsid w:val="001D7262"/>
    <w:rsid w:val="001D7A39"/>
    <w:rsid w:val="001D7BCC"/>
    <w:rsid w:val="001D7F04"/>
    <w:rsid w:val="001E0024"/>
    <w:rsid w:val="001E0786"/>
    <w:rsid w:val="001E1878"/>
    <w:rsid w:val="001E1F28"/>
    <w:rsid w:val="001E2448"/>
    <w:rsid w:val="001E28E5"/>
    <w:rsid w:val="001E36C6"/>
    <w:rsid w:val="001E3C15"/>
    <w:rsid w:val="001E3FC1"/>
    <w:rsid w:val="001E44F2"/>
    <w:rsid w:val="001E5030"/>
    <w:rsid w:val="001E5597"/>
    <w:rsid w:val="001E5922"/>
    <w:rsid w:val="001E5BC5"/>
    <w:rsid w:val="001E5C20"/>
    <w:rsid w:val="001E5D8C"/>
    <w:rsid w:val="001E6470"/>
    <w:rsid w:val="001E65B8"/>
    <w:rsid w:val="001E6969"/>
    <w:rsid w:val="001E70EF"/>
    <w:rsid w:val="001E763C"/>
    <w:rsid w:val="001E7D26"/>
    <w:rsid w:val="001F0BB2"/>
    <w:rsid w:val="001F1ADE"/>
    <w:rsid w:val="001F1B39"/>
    <w:rsid w:val="001F1D47"/>
    <w:rsid w:val="001F209E"/>
    <w:rsid w:val="001F2425"/>
    <w:rsid w:val="001F3849"/>
    <w:rsid w:val="001F3A87"/>
    <w:rsid w:val="001F400F"/>
    <w:rsid w:val="001F46E6"/>
    <w:rsid w:val="001F4731"/>
    <w:rsid w:val="001F47B4"/>
    <w:rsid w:val="001F511F"/>
    <w:rsid w:val="001F54A1"/>
    <w:rsid w:val="001F5637"/>
    <w:rsid w:val="001F6234"/>
    <w:rsid w:val="001F7B31"/>
    <w:rsid w:val="00200ED7"/>
    <w:rsid w:val="00201D18"/>
    <w:rsid w:val="00202A73"/>
    <w:rsid w:val="00202FA7"/>
    <w:rsid w:val="00203F34"/>
    <w:rsid w:val="0020412E"/>
    <w:rsid w:val="002041DE"/>
    <w:rsid w:val="00205117"/>
    <w:rsid w:val="002056AC"/>
    <w:rsid w:val="00205CBB"/>
    <w:rsid w:val="00206B71"/>
    <w:rsid w:val="00207096"/>
    <w:rsid w:val="002076F9"/>
    <w:rsid w:val="00207AA1"/>
    <w:rsid w:val="00207DFA"/>
    <w:rsid w:val="00210635"/>
    <w:rsid w:val="00210A7B"/>
    <w:rsid w:val="00210EBE"/>
    <w:rsid w:val="002114D6"/>
    <w:rsid w:val="00211871"/>
    <w:rsid w:val="00211BBA"/>
    <w:rsid w:val="002138DC"/>
    <w:rsid w:val="00214390"/>
    <w:rsid w:val="002144BE"/>
    <w:rsid w:val="00214902"/>
    <w:rsid w:val="00214A2B"/>
    <w:rsid w:val="00214FB9"/>
    <w:rsid w:val="00215469"/>
    <w:rsid w:val="00215F98"/>
    <w:rsid w:val="002161EE"/>
    <w:rsid w:val="00216522"/>
    <w:rsid w:val="00216804"/>
    <w:rsid w:val="00216CBD"/>
    <w:rsid w:val="00217140"/>
    <w:rsid w:val="00217DFB"/>
    <w:rsid w:val="00220AF1"/>
    <w:rsid w:val="00221ECC"/>
    <w:rsid w:val="00222040"/>
    <w:rsid w:val="002227D5"/>
    <w:rsid w:val="00223B23"/>
    <w:rsid w:val="00223E81"/>
    <w:rsid w:val="002244BF"/>
    <w:rsid w:val="00224D08"/>
    <w:rsid w:val="0022534D"/>
    <w:rsid w:val="002260A7"/>
    <w:rsid w:val="00226137"/>
    <w:rsid w:val="00226190"/>
    <w:rsid w:val="00230682"/>
    <w:rsid w:val="002308EE"/>
    <w:rsid w:val="00230F80"/>
    <w:rsid w:val="002311FB"/>
    <w:rsid w:val="00232056"/>
    <w:rsid w:val="00232137"/>
    <w:rsid w:val="00232DFE"/>
    <w:rsid w:val="00233060"/>
    <w:rsid w:val="00233559"/>
    <w:rsid w:val="00233579"/>
    <w:rsid w:val="00234757"/>
    <w:rsid w:val="00234773"/>
    <w:rsid w:val="00234920"/>
    <w:rsid w:val="00234A8F"/>
    <w:rsid w:val="00234EBB"/>
    <w:rsid w:val="00235A49"/>
    <w:rsid w:val="00236194"/>
    <w:rsid w:val="00236BA3"/>
    <w:rsid w:val="00236C65"/>
    <w:rsid w:val="00236EFB"/>
    <w:rsid w:val="00237116"/>
    <w:rsid w:val="002378E1"/>
    <w:rsid w:val="00237DD0"/>
    <w:rsid w:val="00240221"/>
    <w:rsid w:val="00240C64"/>
    <w:rsid w:val="002410F2"/>
    <w:rsid w:val="00241920"/>
    <w:rsid w:val="00241A21"/>
    <w:rsid w:val="002421A0"/>
    <w:rsid w:val="0024266D"/>
    <w:rsid w:val="002427DD"/>
    <w:rsid w:val="00243018"/>
    <w:rsid w:val="002433F3"/>
    <w:rsid w:val="002437A0"/>
    <w:rsid w:val="00243BC9"/>
    <w:rsid w:val="00243E24"/>
    <w:rsid w:val="0024457F"/>
    <w:rsid w:val="00244E29"/>
    <w:rsid w:val="00244E6B"/>
    <w:rsid w:val="002451B2"/>
    <w:rsid w:val="002452CA"/>
    <w:rsid w:val="002459B2"/>
    <w:rsid w:val="00246463"/>
    <w:rsid w:val="00246676"/>
    <w:rsid w:val="00246C75"/>
    <w:rsid w:val="00246E04"/>
    <w:rsid w:val="00246E7C"/>
    <w:rsid w:val="00246F9F"/>
    <w:rsid w:val="002472AD"/>
    <w:rsid w:val="0025033D"/>
    <w:rsid w:val="002506E5"/>
    <w:rsid w:val="00250EE1"/>
    <w:rsid w:val="00250F98"/>
    <w:rsid w:val="00251683"/>
    <w:rsid w:val="002517BA"/>
    <w:rsid w:val="002518C1"/>
    <w:rsid w:val="00251924"/>
    <w:rsid w:val="00251FD2"/>
    <w:rsid w:val="002523E5"/>
    <w:rsid w:val="002526AC"/>
    <w:rsid w:val="00253226"/>
    <w:rsid w:val="002562AC"/>
    <w:rsid w:val="002562EF"/>
    <w:rsid w:val="00256E78"/>
    <w:rsid w:val="00256FE6"/>
    <w:rsid w:val="00257A99"/>
    <w:rsid w:val="00257ED1"/>
    <w:rsid w:val="00260289"/>
    <w:rsid w:val="002606DF"/>
    <w:rsid w:val="00260C9D"/>
    <w:rsid w:val="002613A1"/>
    <w:rsid w:val="00261507"/>
    <w:rsid w:val="00261D22"/>
    <w:rsid w:val="00262049"/>
    <w:rsid w:val="002627EA"/>
    <w:rsid w:val="002636A2"/>
    <w:rsid w:val="002641EA"/>
    <w:rsid w:val="00264369"/>
    <w:rsid w:val="002643F1"/>
    <w:rsid w:val="0026489B"/>
    <w:rsid w:val="00264A16"/>
    <w:rsid w:val="00265C4F"/>
    <w:rsid w:val="00265E71"/>
    <w:rsid w:val="00266109"/>
    <w:rsid w:val="00266305"/>
    <w:rsid w:val="00266A13"/>
    <w:rsid w:val="00266FF0"/>
    <w:rsid w:val="0026784E"/>
    <w:rsid w:val="00267F68"/>
    <w:rsid w:val="002712F6"/>
    <w:rsid w:val="00272C6E"/>
    <w:rsid w:val="00273085"/>
    <w:rsid w:val="002732D7"/>
    <w:rsid w:val="0027335E"/>
    <w:rsid w:val="00273369"/>
    <w:rsid w:val="00273599"/>
    <w:rsid w:val="00273A18"/>
    <w:rsid w:val="00274D92"/>
    <w:rsid w:val="002759ED"/>
    <w:rsid w:val="00275F33"/>
    <w:rsid w:val="00276F98"/>
    <w:rsid w:val="0027703C"/>
    <w:rsid w:val="002770C2"/>
    <w:rsid w:val="00277105"/>
    <w:rsid w:val="00277A94"/>
    <w:rsid w:val="0028083C"/>
    <w:rsid w:val="002822A9"/>
    <w:rsid w:val="00282401"/>
    <w:rsid w:val="00282D70"/>
    <w:rsid w:val="00282EAB"/>
    <w:rsid w:val="00282F50"/>
    <w:rsid w:val="0028310D"/>
    <w:rsid w:val="002842E3"/>
    <w:rsid w:val="002843FD"/>
    <w:rsid w:val="00284EF5"/>
    <w:rsid w:val="00285CB8"/>
    <w:rsid w:val="00286DF2"/>
    <w:rsid w:val="0029050B"/>
    <w:rsid w:val="002909AF"/>
    <w:rsid w:val="00290D39"/>
    <w:rsid w:val="00290F49"/>
    <w:rsid w:val="00292678"/>
    <w:rsid w:val="00292881"/>
    <w:rsid w:val="00292FD3"/>
    <w:rsid w:val="0029305E"/>
    <w:rsid w:val="002934C2"/>
    <w:rsid w:val="00293560"/>
    <w:rsid w:val="002936AD"/>
    <w:rsid w:val="0029395A"/>
    <w:rsid w:val="0029407A"/>
    <w:rsid w:val="002948CD"/>
    <w:rsid w:val="002949D2"/>
    <w:rsid w:val="00294D68"/>
    <w:rsid w:val="0029540B"/>
    <w:rsid w:val="00295900"/>
    <w:rsid w:val="0029661C"/>
    <w:rsid w:val="00297DA6"/>
    <w:rsid w:val="00297FA7"/>
    <w:rsid w:val="002A01F0"/>
    <w:rsid w:val="002A04FE"/>
    <w:rsid w:val="002A08A4"/>
    <w:rsid w:val="002A0A29"/>
    <w:rsid w:val="002A0A72"/>
    <w:rsid w:val="002A1BC0"/>
    <w:rsid w:val="002A2222"/>
    <w:rsid w:val="002A2274"/>
    <w:rsid w:val="002A3238"/>
    <w:rsid w:val="002A3321"/>
    <w:rsid w:val="002A46A5"/>
    <w:rsid w:val="002A49A4"/>
    <w:rsid w:val="002A5146"/>
    <w:rsid w:val="002A68CB"/>
    <w:rsid w:val="002A6E6D"/>
    <w:rsid w:val="002A7502"/>
    <w:rsid w:val="002A7C41"/>
    <w:rsid w:val="002B00C5"/>
    <w:rsid w:val="002B1A06"/>
    <w:rsid w:val="002B1B76"/>
    <w:rsid w:val="002B1BDF"/>
    <w:rsid w:val="002B1F6F"/>
    <w:rsid w:val="002B25DE"/>
    <w:rsid w:val="002B301F"/>
    <w:rsid w:val="002B31EA"/>
    <w:rsid w:val="002B3B37"/>
    <w:rsid w:val="002B459D"/>
    <w:rsid w:val="002B5197"/>
    <w:rsid w:val="002B54D4"/>
    <w:rsid w:val="002B6848"/>
    <w:rsid w:val="002B6B40"/>
    <w:rsid w:val="002B6BD7"/>
    <w:rsid w:val="002B70CE"/>
    <w:rsid w:val="002B7130"/>
    <w:rsid w:val="002B745C"/>
    <w:rsid w:val="002C0029"/>
    <w:rsid w:val="002C0446"/>
    <w:rsid w:val="002C0D7C"/>
    <w:rsid w:val="002C0F6F"/>
    <w:rsid w:val="002C19E3"/>
    <w:rsid w:val="002C24D3"/>
    <w:rsid w:val="002C27C7"/>
    <w:rsid w:val="002C2E53"/>
    <w:rsid w:val="002C3A0B"/>
    <w:rsid w:val="002C3D9A"/>
    <w:rsid w:val="002C4092"/>
    <w:rsid w:val="002C44A6"/>
    <w:rsid w:val="002C4D1E"/>
    <w:rsid w:val="002C4DCB"/>
    <w:rsid w:val="002C559A"/>
    <w:rsid w:val="002C5F61"/>
    <w:rsid w:val="002C6F95"/>
    <w:rsid w:val="002C7F98"/>
    <w:rsid w:val="002D14E5"/>
    <w:rsid w:val="002D1BA9"/>
    <w:rsid w:val="002D1E00"/>
    <w:rsid w:val="002D20AA"/>
    <w:rsid w:val="002D2B25"/>
    <w:rsid w:val="002D2FD8"/>
    <w:rsid w:val="002D382D"/>
    <w:rsid w:val="002D4A19"/>
    <w:rsid w:val="002D51BD"/>
    <w:rsid w:val="002D5571"/>
    <w:rsid w:val="002D58AA"/>
    <w:rsid w:val="002D58B2"/>
    <w:rsid w:val="002D5FF3"/>
    <w:rsid w:val="002D6B50"/>
    <w:rsid w:val="002D6DAE"/>
    <w:rsid w:val="002D7740"/>
    <w:rsid w:val="002D7A76"/>
    <w:rsid w:val="002E04A8"/>
    <w:rsid w:val="002E152D"/>
    <w:rsid w:val="002E23E7"/>
    <w:rsid w:val="002E2A02"/>
    <w:rsid w:val="002E3065"/>
    <w:rsid w:val="002E3413"/>
    <w:rsid w:val="002E498B"/>
    <w:rsid w:val="002E4BB6"/>
    <w:rsid w:val="002E51D0"/>
    <w:rsid w:val="002E55A0"/>
    <w:rsid w:val="002E5FD7"/>
    <w:rsid w:val="002E7259"/>
    <w:rsid w:val="002F0834"/>
    <w:rsid w:val="002F0BDD"/>
    <w:rsid w:val="002F134B"/>
    <w:rsid w:val="002F1F94"/>
    <w:rsid w:val="002F29CE"/>
    <w:rsid w:val="002F2BF1"/>
    <w:rsid w:val="002F30A6"/>
    <w:rsid w:val="002F3F2A"/>
    <w:rsid w:val="002F44B7"/>
    <w:rsid w:val="002F4826"/>
    <w:rsid w:val="002F4AE8"/>
    <w:rsid w:val="002F50FD"/>
    <w:rsid w:val="002F5A19"/>
    <w:rsid w:val="002F600C"/>
    <w:rsid w:val="002F618E"/>
    <w:rsid w:val="002F706E"/>
    <w:rsid w:val="002F7555"/>
    <w:rsid w:val="002F7F64"/>
    <w:rsid w:val="003002C1"/>
    <w:rsid w:val="003009F4"/>
    <w:rsid w:val="0030176C"/>
    <w:rsid w:val="00301AAE"/>
    <w:rsid w:val="003020A6"/>
    <w:rsid w:val="003027F5"/>
    <w:rsid w:val="00302BA4"/>
    <w:rsid w:val="0030324B"/>
    <w:rsid w:val="00303F17"/>
    <w:rsid w:val="00304877"/>
    <w:rsid w:val="0030489E"/>
    <w:rsid w:val="00304963"/>
    <w:rsid w:val="00304AEE"/>
    <w:rsid w:val="003051F3"/>
    <w:rsid w:val="0030572A"/>
    <w:rsid w:val="00305DA9"/>
    <w:rsid w:val="00306462"/>
    <w:rsid w:val="003064E1"/>
    <w:rsid w:val="0030787B"/>
    <w:rsid w:val="00307A18"/>
    <w:rsid w:val="00307B0C"/>
    <w:rsid w:val="00307DE9"/>
    <w:rsid w:val="003104FA"/>
    <w:rsid w:val="003109EE"/>
    <w:rsid w:val="003110EB"/>
    <w:rsid w:val="003116F4"/>
    <w:rsid w:val="00311BF5"/>
    <w:rsid w:val="00311F1B"/>
    <w:rsid w:val="0031236A"/>
    <w:rsid w:val="0031280E"/>
    <w:rsid w:val="0031288A"/>
    <w:rsid w:val="003134BA"/>
    <w:rsid w:val="00313D1F"/>
    <w:rsid w:val="00313F00"/>
    <w:rsid w:val="0031490B"/>
    <w:rsid w:val="00314AD0"/>
    <w:rsid w:val="00314E9D"/>
    <w:rsid w:val="00315B6B"/>
    <w:rsid w:val="00315F29"/>
    <w:rsid w:val="00316046"/>
    <w:rsid w:val="00316240"/>
    <w:rsid w:val="003163C7"/>
    <w:rsid w:val="00317309"/>
    <w:rsid w:val="003176D8"/>
    <w:rsid w:val="00317D5E"/>
    <w:rsid w:val="00317DD0"/>
    <w:rsid w:val="0032016C"/>
    <w:rsid w:val="00320348"/>
    <w:rsid w:val="0032074E"/>
    <w:rsid w:val="003214C1"/>
    <w:rsid w:val="00321D40"/>
    <w:rsid w:val="0032218E"/>
    <w:rsid w:val="00322FE2"/>
    <w:rsid w:val="00323BEB"/>
    <w:rsid w:val="00324301"/>
    <w:rsid w:val="00325D2B"/>
    <w:rsid w:val="00325D69"/>
    <w:rsid w:val="00325F41"/>
    <w:rsid w:val="003266FC"/>
    <w:rsid w:val="00326AE9"/>
    <w:rsid w:val="00327252"/>
    <w:rsid w:val="00327591"/>
    <w:rsid w:val="003276FA"/>
    <w:rsid w:val="003306E5"/>
    <w:rsid w:val="0033187A"/>
    <w:rsid w:val="00331AC4"/>
    <w:rsid w:val="00331E0E"/>
    <w:rsid w:val="00333749"/>
    <w:rsid w:val="003339EA"/>
    <w:rsid w:val="00334065"/>
    <w:rsid w:val="003358AC"/>
    <w:rsid w:val="00335B12"/>
    <w:rsid w:val="0033608A"/>
    <w:rsid w:val="00336A44"/>
    <w:rsid w:val="00336DF3"/>
    <w:rsid w:val="00336E65"/>
    <w:rsid w:val="00337046"/>
    <w:rsid w:val="003375F7"/>
    <w:rsid w:val="003400D9"/>
    <w:rsid w:val="00340357"/>
    <w:rsid w:val="003409D8"/>
    <w:rsid w:val="0034160C"/>
    <w:rsid w:val="00342367"/>
    <w:rsid w:val="003429AF"/>
    <w:rsid w:val="00342E99"/>
    <w:rsid w:val="003436F0"/>
    <w:rsid w:val="00343B90"/>
    <w:rsid w:val="00343E36"/>
    <w:rsid w:val="00344236"/>
    <w:rsid w:val="00344364"/>
    <w:rsid w:val="0034450C"/>
    <w:rsid w:val="00344EF7"/>
    <w:rsid w:val="00345881"/>
    <w:rsid w:val="003458B1"/>
    <w:rsid w:val="00345B71"/>
    <w:rsid w:val="00347962"/>
    <w:rsid w:val="003505DF"/>
    <w:rsid w:val="003508E1"/>
    <w:rsid w:val="00350F12"/>
    <w:rsid w:val="003527C0"/>
    <w:rsid w:val="00353367"/>
    <w:rsid w:val="00353E99"/>
    <w:rsid w:val="003541E6"/>
    <w:rsid w:val="0035436E"/>
    <w:rsid w:val="00355D80"/>
    <w:rsid w:val="00360736"/>
    <w:rsid w:val="00360FB9"/>
    <w:rsid w:val="00361A43"/>
    <w:rsid w:val="00361E2B"/>
    <w:rsid w:val="0036271B"/>
    <w:rsid w:val="003631C5"/>
    <w:rsid w:val="00363AB7"/>
    <w:rsid w:val="00364925"/>
    <w:rsid w:val="00364958"/>
    <w:rsid w:val="00365A56"/>
    <w:rsid w:val="00365FC2"/>
    <w:rsid w:val="00366D11"/>
    <w:rsid w:val="0037104D"/>
    <w:rsid w:val="00372ACD"/>
    <w:rsid w:val="00372B10"/>
    <w:rsid w:val="00372E40"/>
    <w:rsid w:val="003730C0"/>
    <w:rsid w:val="003731BA"/>
    <w:rsid w:val="003732E8"/>
    <w:rsid w:val="003734A5"/>
    <w:rsid w:val="00373C1C"/>
    <w:rsid w:val="003744DA"/>
    <w:rsid w:val="00374544"/>
    <w:rsid w:val="00374ADF"/>
    <w:rsid w:val="003755DE"/>
    <w:rsid w:val="00375B31"/>
    <w:rsid w:val="003762D7"/>
    <w:rsid w:val="00376A69"/>
    <w:rsid w:val="00377E2E"/>
    <w:rsid w:val="00380283"/>
    <w:rsid w:val="00381013"/>
    <w:rsid w:val="003812B3"/>
    <w:rsid w:val="003816D4"/>
    <w:rsid w:val="00382B1B"/>
    <w:rsid w:val="003838A6"/>
    <w:rsid w:val="0038524F"/>
    <w:rsid w:val="003852EF"/>
    <w:rsid w:val="003859AF"/>
    <w:rsid w:val="00386BF9"/>
    <w:rsid w:val="0038764B"/>
    <w:rsid w:val="00387833"/>
    <w:rsid w:val="00390083"/>
    <w:rsid w:val="003904B3"/>
    <w:rsid w:val="00390D26"/>
    <w:rsid w:val="00392813"/>
    <w:rsid w:val="00392898"/>
    <w:rsid w:val="003931B4"/>
    <w:rsid w:val="003932AF"/>
    <w:rsid w:val="00393BC5"/>
    <w:rsid w:val="00393D4E"/>
    <w:rsid w:val="00394261"/>
    <w:rsid w:val="003943FB"/>
    <w:rsid w:val="003944DE"/>
    <w:rsid w:val="003949D4"/>
    <w:rsid w:val="00395462"/>
    <w:rsid w:val="0039560F"/>
    <w:rsid w:val="0039595C"/>
    <w:rsid w:val="0039632A"/>
    <w:rsid w:val="003963FE"/>
    <w:rsid w:val="0039646B"/>
    <w:rsid w:val="003969E5"/>
    <w:rsid w:val="003A1E2C"/>
    <w:rsid w:val="003A1E60"/>
    <w:rsid w:val="003A35E0"/>
    <w:rsid w:val="003A360A"/>
    <w:rsid w:val="003A3ADE"/>
    <w:rsid w:val="003A3CC2"/>
    <w:rsid w:val="003A4623"/>
    <w:rsid w:val="003A492C"/>
    <w:rsid w:val="003A5096"/>
    <w:rsid w:val="003A5505"/>
    <w:rsid w:val="003A5577"/>
    <w:rsid w:val="003A5A07"/>
    <w:rsid w:val="003A5CB9"/>
    <w:rsid w:val="003A68B2"/>
    <w:rsid w:val="003A6C37"/>
    <w:rsid w:val="003A72BB"/>
    <w:rsid w:val="003A77F3"/>
    <w:rsid w:val="003A7D86"/>
    <w:rsid w:val="003B1958"/>
    <w:rsid w:val="003B1A57"/>
    <w:rsid w:val="003B1DFE"/>
    <w:rsid w:val="003B21C4"/>
    <w:rsid w:val="003B278E"/>
    <w:rsid w:val="003B3176"/>
    <w:rsid w:val="003B367F"/>
    <w:rsid w:val="003B4219"/>
    <w:rsid w:val="003B4571"/>
    <w:rsid w:val="003B49B6"/>
    <w:rsid w:val="003B4D0C"/>
    <w:rsid w:val="003B4FB4"/>
    <w:rsid w:val="003B5113"/>
    <w:rsid w:val="003B6185"/>
    <w:rsid w:val="003B65AB"/>
    <w:rsid w:val="003B70DB"/>
    <w:rsid w:val="003B76E1"/>
    <w:rsid w:val="003B7719"/>
    <w:rsid w:val="003B79EE"/>
    <w:rsid w:val="003B7CFF"/>
    <w:rsid w:val="003C09FE"/>
    <w:rsid w:val="003C0CEF"/>
    <w:rsid w:val="003C16B3"/>
    <w:rsid w:val="003C1AB1"/>
    <w:rsid w:val="003C3175"/>
    <w:rsid w:val="003C3784"/>
    <w:rsid w:val="003C43B4"/>
    <w:rsid w:val="003C54AB"/>
    <w:rsid w:val="003C560C"/>
    <w:rsid w:val="003C5A58"/>
    <w:rsid w:val="003C5EE2"/>
    <w:rsid w:val="003C6224"/>
    <w:rsid w:val="003C6919"/>
    <w:rsid w:val="003C6A81"/>
    <w:rsid w:val="003C79D9"/>
    <w:rsid w:val="003D0A3B"/>
    <w:rsid w:val="003D0F0E"/>
    <w:rsid w:val="003D1054"/>
    <w:rsid w:val="003D2041"/>
    <w:rsid w:val="003D21D6"/>
    <w:rsid w:val="003D2D6A"/>
    <w:rsid w:val="003D5A4A"/>
    <w:rsid w:val="003D6C3E"/>
    <w:rsid w:val="003D7780"/>
    <w:rsid w:val="003D77D9"/>
    <w:rsid w:val="003D7B07"/>
    <w:rsid w:val="003D7B5A"/>
    <w:rsid w:val="003D7BAE"/>
    <w:rsid w:val="003E1C78"/>
    <w:rsid w:val="003E27F8"/>
    <w:rsid w:val="003E3E28"/>
    <w:rsid w:val="003E3E38"/>
    <w:rsid w:val="003E3E5C"/>
    <w:rsid w:val="003E446A"/>
    <w:rsid w:val="003E4675"/>
    <w:rsid w:val="003E4E00"/>
    <w:rsid w:val="003E539A"/>
    <w:rsid w:val="003E5D98"/>
    <w:rsid w:val="003E667F"/>
    <w:rsid w:val="003E67A3"/>
    <w:rsid w:val="003E71F5"/>
    <w:rsid w:val="003E790E"/>
    <w:rsid w:val="003E7C43"/>
    <w:rsid w:val="003F005A"/>
    <w:rsid w:val="003F0449"/>
    <w:rsid w:val="003F0D80"/>
    <w:rsid w:val="003F1E35"/>
    <w:rsid w:val="003F2914"/>
    <w:rsid w:val="003F3C38"/>
    <w:rsid w:val="003F49A7"/>
    <w:rsid w:val="003F4E96"/>
    <w:rsid w:val="003F5127"/>
    <w:rsid w:val="003F52A2"/>
    <w:rsid w:val="003F53AE"/>
    <w:rsid w:val="003F5B05"/>
    <w:rsid w:val="003F5B8E"/>
    <w:rsid w:val="003F5E5D"/>
    <w:rsid w:val="003F6582"/>
    <w:rsid w:val="003F75FD"/>
    <w:rsid w:val="003F77F2"/>
    <w:rsid w:val="003F793E"/>
    <w:rsid w:val="003F7F73"/>
    <w:rsid w:val="00400854"/>
    <w:rsid w:val="00401484"/>
    <w:rsid w:val="004024DB"/>
    <w:rsid w:val="00403980"/>
    <w:rsid w:val="0040479B"/>
    <w:rsid w:val="00404BC3"/>
    <w:rsid w:val="00404F2A"/>
    <w:rsid w:val="00405186"/>
    <w:rsid w:val="0040632F"/>
    <w:rsid w:val="004068E2"/>
    <w:rsid w:val="0040777E"/>
    <w:rsid w:val="00407809"/>
    <w:rsid w:val="0041006C"/>
    <w:rsid w:val="004101DA"/>
    <w:rsid w:val="0041031C"/>
    <w:rsid w:val="004114DB"/>
    <w:rsid w:val="00411C29"/>
    <w:rsid w:val="00412ACF"/>
    <w:rsid w:val="00412B37"/>
    <w:rsid w:val="004130FB"/>
    <w:rsid w:val="0041327C"/>
    <w:rsid w:val="00413884"/>
    <w:rsid w:val="00413E21"/>
    <w:rsid w:val="0041404C"/>
    <w:rsid w:val="00415660"/>
    <w:rsid w:val="00415E7B"/>
    <w:rsid w:val="004170EE"/>
    <w:rsid w:val="0041726E"/>
    <w:rsid w:val="004205DA"/>
    <w:rsid w:val="00420815"/>
    <w:rsid w:val="00420CEF"/>
    <w:rsid w:val="0042233B"/>
    <w:rsid w:val="00422980"/>
    <w:rsid w:val="00422BF3"/>
    <w:rsid w:val="00423123"/>
    <w:rsid w:val="00423134"/>
    <w:rsid w:val="0042443F"/>
    <w:rsid w:val="00424C09"/>
    <w:rsid w:val="00424FA7"/>
    <w:rsid w:val="004260C2"/>
    <w:rsid w:val="00426599"/>
    <w:rsid w:val="0042743A"/>
    <w:rsid w:val="00427606"/>
    <w:rsid w:val="004279B3"/>
    <w:rsid w:val="00427CC9"/>
    <w:rsid w:val="00430D12"/>
    <w:rsid w:val="0043101D"/>
    <w:rsid w:val="00431059"/>
    <w:rsid w:val="0043180C"/>
    <w:rsid w:val="0043276B"/>
    <w:rsid w:val="00432AC0"/>
    <w:rsid w:val="00432D8D"/>
    <w:rsid w:val="0043300F"/>
    <w:rsid w:val="00433DE2"/>
    <w:rsid w:val="00434BE9"/>
    <w:rsid w:val="00434E76"/>
    <w:rsid w:val="004357D7"/>
    <w:rsid w:val="00435D82"/>
    <w:rsid w:val="00436A4A"/>
    <w:rsid w:val="00436C0D"/>
    <w:rsid w:val="00436F08"/>
    <w:rsid w:val="0043734F"/>
    <w:rsid w:val="00437835"/>
    <w:rsid w:val="00437FC8"/>
    <w:rsid w:val="0044003C"/>
    <w:rsid w:val="00443BFA"/>
    <w:rsid w:val="00443C6B"/>
    <w:rsid w:val="0044485A"/>
    <w:rsid w:val="004448A0"/>
    <w:rsid w:val="00444E49"/>
    <w:rsid w:val="00445383"/>
    <w:rsid w:val="00445A73"/>
    <w:rsid w:val="00445C00"/>
    <w:rsid w:val="0044672C"/>
    <w:rsid w:val="00446985"/>
    <w:rsid w:val="00447461"/>
    <w:rsid w:val="00447FE6"/>
    <w:rsid w:val="00450952"/>
    <w:rsid w:val="00451E88"/>
    <w:rsid w:val="004523DC"/>
    <w:rsid w:val="004530BC"/>
    <w:rsid w:val="004530E3"/>
    <w:rsid w:val="004535CC"/>
    <w:rsid w:val="00453F40"/>
    <w:rsid w:val="00454D12"/>
    <w:rsid w:val="00454DC1"/>
    <w:rsid w:val="004557DA"/>
    <w:rsid w:val="0045586D"/>
    <w:rsid w:val="004569D5"/>
    <w:rsid w:val="00456F3B"/>
    <w:rsid w:val="00457BB8"/>
    <w:rsid w:val="0046134A"/>
    <w:rsid w:val="00461FE5"/>
    <w:rsid w:val="00462AF1"/>
    <w:rsid w:val="00463172"/>
    <w:rsid w:val="0046317B"/>
    <w:rsid w:val="00463440"/>
    <w:rsid w:val="00463EFE"/>
    <w:rsid w:val="00463F28"/>
    <w:rsid w:val="00464ADA"/>
    <w:rsid w:val="00464F98"/>
    <w:rsid w:val="00464FF0"/>
    <w:rsid w:val="004651E1"/>
    <w:rsid w:val="00465395"/>
    <w:rsid w:val="00465D09"/>
    <w:rsid w:val="004661C8"/>
    <w:rsid w:val="004671B2"/>
    <w:rsid w:val="0046752E"/>
    <w:rsid w:val="00470285"/>
    <w:rsid w:val="00470664"/>
    <w:rsid w:val="004710D3"/>
    <w:rsid w:val="00471322"/>
    <w:rsid w:val="00471998"/>
    <w:rsid w:val="00471DB0"/>
    <w:rsid w:val="004722B0"/>
    <w:rsid w:val="00473A28"/>
    <w:rsid w:val="00473EFD"/>
    <w:rsid w:val="00474B44"/>
    <w:rsid w:val="00475943"/>
    <w:rsid w:val="00475C04"/>
    <w:rsid w:val="00476352"/>
    <w:rsid w:val="0047682D"/>
    <w:rsid w:val="004774CF"/>
    <w:rsid w:val="00477543"/>
    <w:rsid w:val="00477904"/>
    <w:rsid w:val="00477BF1"/>
    <w:rsid w:val="00480ABF"/>
    <w:rsid w:val="00481090"/>
    <w:rsid w:val="004810FB"/>
    <w:rsid w:val="00481615"/>
    <w:rsid w:val="00481CE6"/>
    <w:rsid w:val="00481DC1"/>
    <w:rsid w:val="00483199"/>
    <w:rsid w:val="004834A8"/>
    <w:rsid w:val="0048389D"/>
    <w:rsid w:val="00483972"/>
    <w:rsid w:val="0048404B"/>
    <w:rsid w:val="004848D2"/>
    <w:rsid w:val="00484E80"/>
    <w:rsid w:val="00485479"/>
    <w:rsid w:val="00485D9E"/>
    <w:rsid w:val="00486D97"/>
    <w:rsid w:val="00487901"/>
    <w:rsid w:val="00487AA6"/>
    <w:rsid w:val="00490179"/>
    <w:rsid w:val="004904ED"/>
    <w:rsid w:val="00490C37"/>
    <w:rsid w:val="0049125D"/>
    <w:rsid w:val="0049171B"/>
    <w:rsid w:val="00492305"/>
    <w:rsid w:val="0049242B"/>
    <w:rsid w:val="004925BD"/>
    <w:rsid w:val="00492BED"/>
    <w:rsid w:val="004931B6"/>
    <w:rsid w:val="0049414B"/>
    <w:rsid w:val="00494DEC"/>
    <w:rsid w:val="00494EE5"/>
    <w:rsid w:val="004956EF"/>
    <w:rsid w:val="0049598D"/>
    <w:rsid w:val="00495B91"/>
    <w:rsid w:val="00496ACA"/>
    <w:rsid w:val="00496CCF"/>
    <w:rsid w:val="00496ECA"/>
    <w:rsid w:val="004970CF"/>
    <w:rsid w:val="00497935"/>
    <w:rsid w:val="00497E79"/>
    <w:rsid w:val="004A0081"/>
    <w:rsid w:val="004A0835"/>
    <w:rsid w:val="004A0A5A"/>
    <w:rsid w:val="004A0BF9"/>
    <w:rsid w:val="004A0DB8"/>
    <w:rsid w:val="004A1621"/>
    <w:rsid w:val="004A19CC"/>
    <w:rsid w:val="004A2055"/>
    <w:rsid w:val="004A2ED7"/>
    <w:rsid w:val="004A3786"/>
    <w:rsid w:val="004A4CDE"/>
    <w:rsid w:val="004A554D"/>
    <w:rsid w:val="004A6157"/>
    <w:rsid w:val="004A615D"/>
    <w:rsid w:val="004A7731"/>
    <w:rsid w:val="004A79A8"/>
    <w:rsid w:val="004A7E9C"/>
    <w:rsid w:val="004B005A"/>
    <w:rsid w:val="004B0404"/>
    <w:rsid w:val="004B0490"/>
    <w:rsid w:val="004B08CA"/>
    <w:rsid w:val="004B0E0B"/>
    <w:rsid w:val="004B1142"/>
    <w:rsid w:val="004B124C"/>
    <w:rsid w:val="004B280D"/>
    <w:rsid w:val="004B2DE7"/>
    <w:rsid w:val="004B3B63"/>
    <w:rsid w:val="004B4E60"/>
    <w:rsid w:val="004B5D58"/>
    <w:rsid w:val="004B6C1D"/>
    <w:rsid w:val="004B6F41"/>
    <w:rsid w:val="004B77A8"/>
    <w:rsid w:val="004B77FB"/>
    <w:rsid w:val="004B7A20"/>
    <w:rsid w:val="004B7B65"/>
    <w:rsid w:val="004C0B57"/>
    <w:rsid w:val="004C0DD2"/>
    <w:rsid w:val="004C0F83"/>
    <w:rsid w:val="004C21E2"/>
    <w:rsid w:val="004C25B4"/>
    <w:rsid w:val="004C28D6"/>
    <w:rsid w:val="004C2B95"/>
    <w:rsid w:val="004C2B9D"/>
    <w:rsid w:val="004C2D48"/>
    <w:rsid w:val="004C3F11"/>
    <w:rsid w:val="004C4781"/>
    <w:rsid w:val="004C4864"/>
    <w:rsid w:val="004C5071"/>
    <w:rsid w:val="004C52A6"/>
    <w:rsid w:val="004C57CE"/>
    <w:rsid w:val="004C5A79"/>
    <w:rsid w:val="004C666B"/>
    <w:rsid w:val="004C6E99"/>
    <w:rsid w:val="004C7406"/>
    <w:rsid w:val="004C7613"/>
    <w:rsid w:val="004D017B"/>
    <w:rsid w:val="004D020C"/>
    <w:rsid w:val="004D0C21"/>
    <w:rsid w:val="004D12BE"/>
    <w:rsid w:val="004D1554"/>
    <w:rsid w:val="004D182A"/>
    <w:rsid w:val="004D1D88"/>
    <w:rsid w:val="004D2255"/>
    <w:rsid w:val="004D34B8"/>
    <w:rsid w:val="004D3FB7"/>
    <w:rsid w:val="004D4365"/>
    <w:rsid w:val="004D4699"/>
    <w:rsid w:val="004D4812"/>
    <w:rsid w:val="004D4FDC"/>
    <w:rsid w:val="004D5252"/>
    <w:rsid w:val="004D6057"/>
    <w:rsid w:val="004D6220"/>
    <w:rsid w:val="004D62D1"/>
    <w:rsid w:val="004D6A30"/>
    <w:rsid w:val="004D6C61"/>
    <w:rsid w:val="004D74BF"/>
    <w:rsid w:val="004D74D4"/>
    <w:rsid w:val="004D7BD5"/>
    <w:rsid w:val="004D7E19"/>
    <w:rsid w:val="004E0FBA"/>
    <w:rsid w:val="004E13E5"/>
    <w:rsid w:val="004E143B"/>
    <w:rsid w:val="004E161B"/>
    <w:rsid w:val="004E1837"/>
    <w:rsid w:val="004E19AF"/>
    <w:rsid w:val="004E1B15"/>
    <w:rsid w:val="004E2773"/>
    <w:rsid w:val="004E2FF4"/>
    <w:rsid w:val="004E303C"/>
    <w:rsid w:val="004E3436"/>
    <w:rsid w:val="004E34AB"/>
    <w:rsid w:val="004E356D"/>
    <w:rsid w:val="004E3D56"/>
    <w:rsid w:val="004E494F"/>
    <w:rsid w:val="004E5E1E"/>
    <w:rsid w:val="004E62EF"/>
    <w:rsid w:val="004E66E4"/>
    <w:rsid w:val="004E6BE4"/>
    <w:rsid w:val="004E6ECE"/>
    <w:rsid w:val="004F07B0"/>
    <w:rsid w:val="004F0C02"/>
    <w:rsid w:val="004F19E7"/>
    <w:rsid w:val="004F1F1E"/>
    <w:rsid w:val="004F25A2"/>
    <w:rsid w:val="004F2652"/>
    <w:rsid w:val="004F2A8D"/>
    <w:rsid w:val="004F2F14"/>
    <w:rsid w:val="004F30A7"/>
    <w:rsid w:val="004F4742"/>
    <w:rsid w:val="004F48B7"/>
    <w:rsid w:val="004F5079"/>
    <w:rsid w:val="004F638F"/>
    <w:rsid w:val="004F6A12"/>
    <w:rsid w:val="004F7437"/>
    <w:rsid w:val="004F7565"/>
    <w:rsid w:val="0050006A"/>
    <w:rsid w:val="005013CC"/>
    <w:rsid w:val="00501CF4"/>
    <w:rsid w:val="005022BC"/>
    <w:rsid w:val="00502378"/>
    <w:rsid w:val="00502EA6"/>
    <w:rsid w:val="0050303F"/>
    <w:rsid w:val="00503421"/>
    <w:rsid w:val="0050374D"/>
    <w:rsid w:val="00503B2F"/>
    <w:rsid w:val="00504B64"/>
    <w:rsid w:val="005060FD"/>
    <w:rsid w:val="005065A4"/>
    <w:rsid w:val="00506711"/>
    <w:rsid w:val="005069A1"/>
    <w:rsid w:val="005069B6"/>
    <w:rsid w:val="00506C33"/>
    <w:rsid w:val="00507028"/>
    <w:rsid w:val="00507E97"/>
    <w:rsid w:val="00510417"/>
    <w:rsid w:val="005108CA"/>
    <w:rsid w:val="00510ADA"/>
    <w:rsid w:val="005110FD"/>
    <w:rsid w:val="00511618"/>
    <w:rsid w:val="00511687"/>
    <w:rsid w:val="005118BA"/>
    <w:rsid w:val="00512BDA"/>
    <w:rsid w:val="00512C1F"/>
    <w:rsid w:val="0051354A"/>
    <w:rsid w:val="0051377B"/>
    <w:rsid w:val="00514D8B"/>
    <w:rsid w:val="00516080"/>
    <w:rsid w:val="00516FA4"/>
    <w:rsid w:val="0051774F"/>
    <w:rsid w:val="005204B4"/>
    <w:rsid w:val="00520B66"/>
    <w:rsid w:val="00520B8C"/>
    <w:rsid w:val="0052107D"/>
    <w:rsid w:val="005213DE"/>
    <w:rsid w:val="0052234C"/>
    <w:rsid w:val="00524804"/>
    <w:rsid w:val="00524B4A"/>
    <w:rsid w:val="00525610"/>
    <w:rsid w:val="00526C17"/>
    <w:rsid w:val="00526EC6"/>
    <w:rsid w:val="00527180"/>
    <w:rsid w:val="00527925"/>
    <w:rsid w:val="0053039A"/>
    <w:rsid w:val="00530561"/>
    <w:rsid w:val="00530765"/>
    <w:rsid w:val="00530CF4"/>
    <w:rsid w:val="00530DCB"/>
    <w:rsid w:val="00530E91"/>
    <w:rsid w:val="005311F9"/>
    <w:rsid w:val="00531AFA"/>
    <w:rsid w:val="00532417"/>
    <w:rsid w:val="005334A2"/>
    <w:rsid w:val="00533C33"/>
    <w:rsid w:val="00534C1E"/>
    <w:rsid w:val="00534CD8"/>
    <w:rsid w:val="00535154"/>
    <w:rsid w:val="0053588C"/>
    <w:rsid w:val="00535B78"/>
    <w:rsid w:val="00535BE6"/>
    <w:rsid w:val="00536CBA"/>
    <w:rsid w:val="00536F2E"/>
    <w:rsid w:val="005375CF"/>
    <w:rsid w:val="00540417"/>
    <w:rsid w:val="00540D04"/>
    <w:rsid w:val="00540DB5"/>
    <w:rsid w:val="00541E58"/>
    <w:rsid w:val="00542213"/>
    <w:rsid w:val="00544B63"/>
    <w:rsid w:val="00544D43"/>
    <w:rsid w:val="005451AF"/>
    <w:rsid w:val="0054640D"/>
    <w:rsid w:val="005478DA"/>
    <w:rsid w:val="00547F07"/>
    <w:rsid w:val="005500BC"/>
    <w:rsid w:val="005510DE"/>
    <w:rsid w:val="005511A2"/>
    <w:rsid w:val="00551646"/>
    <w:rsid w:val="00552245"/>
    <w:rsid w:val="005526BC"/>
    <w:rsid w:val="0055291A"/>
    <w:rsid w:val="0055291D"/>
    <w:rsid w:val="005533E3"/>
    <w:rsid w:val="0055398F"/>
    <w:rsid w:val="005539FF"/>
    <w:rsid w:val="0055421F"/>
    <w:rsid w:val="00554285"/>
    <w:rsid w:val="005549BB"/>
    <w:rsid w:val="00554F52"/>
    <w:rsid w:val="0055507F"/>
    <w:rsid w:val="005555DD"/>
    <w:rsid w:val="00555883"/>
    <w:rsid w:val="0055594D"/>
    <w:rsid w:val="0055631A"/>
    <w:rsid w:val="00556937"/>
    <w:rsid w:val="0055695B"/>
    <w:rsid w:val="00556A72"/>
    <w:rsid w:val="00556B3E"/>
    <w:rsid w:val="00557339"/>
    <w:rsid w:val="00557F34"/>
    <w:rsid w:val="00560101"/>
    <w:rsid w:val="005602BC"/>
    <w:rsid w:val="00560864"/>
    <w:rsid w:val="00560A7A"/>
    <w:rsid w:val="00560DD2"/>
    <w:rsid w:val="00560E49"/>
    <w:rsid w:val="005610F7"/>
    <w:rsid w:val="00561E2C"/>
    <w:rsid w:val="00562800"/>
    <w:rsid w:val="00563355"/>
    <w:rsid w:val="00563605"/>
    <w:rsid w:val="0056537F"/>
    <w:rsid w:val="00565422"/>
    <w:rsid w:val="005654D0"/>
    <w:rsid w:val="00565623"/>
    <w:rsid w:val="00565C9E"/>
    <w:rsid w:val="005663F9"/>
    <w:rsid w:val="00567D62"/>
    <w:rsid w:val="00567F91"/>
    <w:rsid w:val="005702D2"/>
    <w:rsid w:val="00570766"/>
    <w:rsid w:val="00570775"/>
    <w:rsid w:val="005717CE"/>
    <w:rsid w:val="00572EE3"/>
    <w:rsid w:val="00573167"/>
    <w:rsid w:val="0057339E"/>
    <w:rsid w:val="00573AA9"/>
    <w:rsid w:val="00573C60"/>
    <w:rsid w:val="00573CBF"/>
    <w:rsid w:val="00574022"/>
    <w:rsid w:val="0057415B"/>
    <w:rsid w:val="00575A06"/>
    <w:rsid w:val="00576392"/>
    <w:rsid w:val="005763F6"/>
    <w:rsid w:val="00576BE2"/>
    <w:rsid w:val="00576FD2"/>
    <w:rsid w:val="0057710C"/>
    <w:rsid w:val="0057797D"/>
    <w:rsid w:val="00577B5A"/>
    <w:rsid w:val="0058000C"/>
    <w:rsid w:val="0058027C"/>
    <w:rsid w:val="0058062F"/>
    <w:rsid w:val="00580AF7"/>
    <w:rsid w:val="00581324"/>
    <w:rsid w:val="0058195A"/>
    <w:rsid w:val="00581D8B"/>
    <w:rsid w:val="00582773"/>
    <w:rsid w:val="00582AE7"/>
    <w:rsid w:val="00582D72"/>
    <w:rsid w:val="0058317C"/>
    <w:rsid w:val="005833BF"/>
    <w:rsid w:val="00583ACA"/>
    <w:rsid w:val="00585124"/>
    <w:rsid w:val="00585694"/>
    <w:rsid w:val="00585795"/>
    <w:rsid w:val="00585E37"/>
    <w:rsid w:val="00586750"/>
    <w:rsid w:val="00586A49"/>
    <w:rsid w:val="00586EFC"/>
    <w:rsid w:val="0059038C"/>
    <w:rsid w:val="0059081B"/>
    <w:rsid w:val="00590F5A"/>
    <w:rsid w:val="00591289"/>
    <w:rsid w:val="0059213B"/>
    <w:rsid w:val="005927A1"/>
    <w:rsid w:val="00592D95"/>
    <w:rsid w:val="00592E50"/>
    <w:rsid w:val="00593FE3"/>
    <w:rsid w:val="0059425A"/>
    <w:rsid w:val="00595977"/>
    <w:rsid w:val="00595B0F"/>
    <w:rsid w:val="0059606C"/>
    <w:rsid w:val="00597F64"/>
    <w:rsid w:val="005A1260"/>
    <w:rsid w:val="005A1504"/>
    <w:rsid w:val="005A15E3"/>
    <w:rsid w:val="005A18EB"/>
    <w:rsid w:val="005A1A59"/>
    <w:rsid w:val="005A1B97"/>
    <w:rsid w:val="005A2C93"/>
    <w:rsid w:val="005A4169"/>
    <w:rsid w:val="005A4988"/>
    <w:rsid w:val="005A4F83"/>
    <w:rsid w:val="005A5171"/>
    <w:rsid w:val="005A5805"/>
    <w:rsid w:val="005A5EA1"/>
    <w:rsid w:val="005A6120"/>
    <w:rsid w:val="005A6A09"/>
    <w:rsid w:val="005A78F7"/>
    <w:rsid w:val="005A7990"/>
    <w:rsid w:val="005B0941"/>
    <w:rsid w:val="005B1322"/>
    <w:rsid w:val="005B1641"/>
    <w:rsid w:val="005B17C2"/>
    <w:rsid w:val="005B2125"/>
    <w:rsid w:val="005B25C3"/>
    <w:rsid w:val="005B291D"/>
    <w:rsid w:val="005B3159"/>
    <w:rsid w:val="005B391F"/>
    <w:rsid w:val="005B3D01"/>
    <w:rsid w:val="005B40D9"/>
    <w:rsid w:val="005B4846"/>
    <w:rsid w:val="005B4D00"/>
    <w:rsid w:val="005B50B7"/>
    <w:rsid w:val="005B58F9"/>
    <w:rsid w:val="005B5FAF"/>
    <w:rsid w:val="005B610A"/>
    <w:rsid w:val="005B6185"/>
    <w:rsid w:val="005B68B9"/>
    <w:rsid w:val="005B6EF1"/>
    <w:rsid w:val="005B7683"/>
    <w:rsid w:val="005B7BB3"/>
    <w:rsid w:val="005C00F0"/>
    <w:rsid w:val="005C233C"/>
    <w:rsid w:val="005C262E"/>
    <w:rsid w:val="005C2923"/>
    <w:rsid w:val="005C3682"/>
    <w:rsid w:val="005C3A6A"/>
    <w:rsid w:val="005C4D6F"/>
    <w:rsid w:val="005C52ED"/>
    <w:rsid w:val="005C54C3"/>
    <w:rsid w:val="005C5846"/>
    <w:rsid w:val="005C656F"/>
    <w:rsid w:val="005C6812"/>
    <w:rsid w:val="005C6B5E"/>
    <w:rsid w:val="005C6F95"/>
    <w:rsid w:val="005C71F2"/>
    <w:rsid w:val="005C72AA"/>
    <w:rsid w:val="005C7AEF"/>
    <w:rsid w:val="005C7E21"/>
    <w:rsid w:val="005C7E36"/>
    <w:rsid w:val="005D070E"/>
    <w:rsid w:val="005D0B27"/>
    <w:rsid w:val="005D0C9A"/>
    <w:rsid w:val="005D12D6"/>
    <w:rsid w:val="005D16AA"/>
    <w:rsid w:val="005D180E"/>
    <w:rsid w:val="005D22A9"/>
    <w:rsid w:val="005D24EE"/>
    <w:rsid w:val="005D3413"/>
    <w:rsid w:val="005D357F"/>
    <w:rsid w:val="005D3CDF"/>
    <w:rsid w:val="005D67D8"/>
    <w:rsid w:val="005D76F4"/>
    <w:rsid w:val="005E02E3"/>
    <w:rsid w:val="005E1840"/>
    <w:rsid w:val="005E1C94"/>
    <w:rsid w:val="005E2D05"/>
    <w:rsid w:val="005E3045"/>
    <w:rsid w:val="005E3966"/>
    <w:rsid w:val="005E3F42"/>
    <w:rsid w:val="005E451D"/>
    <w:rsid w:val="005E453C"/>
    <w:rsid w:val="005E493F"/>
    <w:rsid w:val="005E4F61"/>
    <w:rsid w:val="005E5B1B"/>
    <w:rsid w:val="005E5DB4"/>
    <w:rsid w:val="005E6B2B"/>
    <w:rsid w:val="005E7346"/>
    <w:rsid w:val="005E78E7"/>
    <w:rsid w:val="005F003A"/>
    <w:rsid w:val="005F0B31"/>
    <w:rsid w:val="005F0D3B"/>
    <w:rsid w:val="005F10A8"/>
    <w:rsid w:val="005F15FD"/>
    <w:rsid w:val="005F2142"/>
    <w:rsid w:val="005F27FF"/>
    <w:rsid w:val="005F2C14"/>
    <w:rsid w:val="005F3B2F"/>
    <w:rsid w:val="005F4842"/>
    <w:rsid w:val="005F495C"/>
    <w:rsid w:val="005F4B50"/>
    <w:rsid w:val="005F4C89"/>
    <w:rsid w:val="005F5C17"/>
    <w:rsid w:val="005F5F6B"/>
    <w:rsid w:val="005F62C7"/>
    <w:rsid w:val="005F6761"/>
    <w:rsid w:val="005F6917"/>
    <w:rsid w:val="005F6A10"/>
    <w:rsid w:val="005F6E69"/>
    <w:rsid w:val="005F740F"/>
    <w:rsid w:val="005F782C"/>
    <w:rsid w:val="006000C3"/>
    <w:rsid w:val="00600103"/>
    <w:rsid w:val="00600666"/>
    <w:rsid w:val="00600B73"/>
    <w:rsid w:val="0060139B"/>
    <w:rsid w:val="00601EBA"/>
    <w:rsid w:val="006032A5"/>
    <w:rsid w:val="006047BC"/>
    <w:rsid w:val="0060499F"/>
    <w:rsid w:val="00604D81"/>
    <w:rsid w:val="00605738"/>
    <w:rsid w:val="006063CD"/>
    <w:rsid w:val="00606F46"/>
    <w:rsid w:val="006074A1"/>
    <w:rsid w:val="00610392"/>
    <w:rsid w:val="00610F09"/>
    <w:rsid w:val="00611242"/>
    <w:rsid w:val="006115CC"/>
    <w:rsid w:val="00612A20"/>
    <w:rsid w:val="00613453"/>
    <w:rsid w:val="00613771"/>
    <w:rsid w:val="00613FE0"/>
    <w:rsid w:val="00614194"/>
    <w:rsid w:val="00614970"/>
    <w:rsid w:val="00614DD8"/>
    <w:rsid w:val="00615054"/>
    <w:rsid w:val="00615198"/>
    <w:rsid w:val="00615DB7"/>
    <w:rsid w:val="00615EB4"/>
    <w:rsid w:val="006164E6"/>
    <w:rsid w:val="00616D90"/>
    <w:rsid w:val="00617016"/>
    <w:rsid w:val="00617161"/>
    <w:rsid w:val="00617935"/>
    <w:rsid w:val="00617DC9"/>
    <w:rsid w:val="00621BFA"/>
    <w:rsid w:val="00621C57"/>
    <w:rsid w:val="00622689"/>
    <w:rsid w:val="00622704"/>
    <w:rsid w:val="00622BDA"/>
    <w:rsid w:val="006236EC"/>
    <w:rsid w:val="00623BE8"/>
    <w:rsid w:val="006241B4"/>
    <w:rsid w:val="006245F2"/>
    <w:rsid w:val="00624615"/>
    <w:rsid w:val="00624794"/>
    <w:rsid w:val="00624F11"/>
    <w:rsid w:val="0062518F"/>
    <w:rsid w:val="00625CC6"/>
    <w:rsid w:val="00627D83"/>
    <w:rsid w:val="00630571"/>
    <w:rsid w:val="006306B3"/>
    <w:rsid w:val="00632B00"/>
    <w:rsid w:val="00632FC9"/>
    <w:rsid w:val="006331F8"/>
    <w:rsid w:val="00634370"/>
    <w:rsid w:val="006355C6"/>
    <w:rsid w:val="006358B6"/>
    <w:rsid w:val="00635C01"/>
    <w:rsid w:val="00636383"/>
    <w:rsid w:val="00636508"/>
    <w:rsid w:val="006365B7"/>
    <w:rsid w:val="00636E60"/>
    <w:rsid w:val="00636E72"/>
    <w:rsid w:val="00636F0C"/>
    <w:rsid w:val="00637B31"/>
    <w:rsid w:val="00637D20"/>
    <w:rsid w:val="00637DA5"/>
    <w:rsid w:val="006408F3"/>
    <w:rsid w:val="00640DD0"/>
    <w:rsid w:val="006426AA"/>
    <w:rsid w:val="006428A3"/>
    <w:rsid w:val="0064344D"/>
    <w:rsid w:val="0064423F"/>
    <w:rsid w:val="00644CB7"/>
    <w:rsid w:val="006450D3"/>
    <w:rsid w:val="00645110"/>
    <w:rsid w:val="00645252"/>
    <w:rsid w:val="00645FD6"/>
    <w:rsid w:val="006467B0"/>
    <w:rsid w:val="006468D8"/>
    <w:rsid w:val="00646C1A"/>
    <w:rsid w:val="00647340"/>
    <w:rsid w:val="0064750F"/>
    <w:rsid w:val="006508DF"/>
    <w:rsid w:val="00650E08"/>
    <w:rsid w:val="00651866"/>
    <w:rsid w:val="0065197D"/>
    <w:rsid w:val="00651E22"/>
    <w:rsid w:val="006526B0"/>
    <w:rsid w:val="00653553"/>
    <w:rsid w:val="006540F0"/>
    <w:rsid w:val="00654D65"/>
    <w:rsid w:val="00654E87"/>
    <w:rsid w:val="006553D0"/>
    <w:rsid w:val="006556A6"/>
    <w:rsid w:val="006558FB"/>
    <w:rsid w:val="006565A0"/>
    <w:rsid w:val="00656E46"/>
    <w:rsid w:val="0065703E"/>
    <w:rsid w:val="006610F5"/>
    <w:rsid w:val="0066175B"/>
    <w:rsid w:val="00661965"/>
    <w:rsid w:val="006624FB"/>
    <w:rsid w:val="0066291D"/>
    <w:rsid w:val="00662B84"/>
    <w:rsid w:val="00662F75"/>
    <w:rsid w:val="006637D9"/>
    <w:rsid w:val="00663CB6"/>
    <w:rsid w:val="0066470A"/>
    <w:rsid w:val="00664EBB"/>
    <w:rsid w:val="006651D3"/>
    <w:rsid w:val="00665C8E"/>
    <w:rsid w:val="00666986"/>
    <w:rsid w:val="0066713A"/>
    <w:rsid w:val="0066757E"/>
    <w:rsid w:val="00670008"/>
    <w:rsid w:val="00670C62"/>
    <w:rsid w:val="006710D4"/>
    <w:rsid w:val="006710ED"/>
    <w:rsid w:val="006716E1"/>
    <w:rsid w:val="00671907"/>
    <w:rsid w:val="006721A5"/>
    <w:rsid w:val="006726B6"/>
    <w:rsid w:val="00673864"/>
    <w:rsid w:val="00673BEF"/>
    <w:rsid w:val="00673EEB"/>
    <w:rsid w:val="0067402E"/>
    <w:rsid w:val="00674103"/>
    <w:rsid w:val="00674837"/>
    <w:rsid w:val="00674B96"/>
    <w:rsid w:val="00675980"/>
    <w:rsid w:val="00675CEF"/>
    <w:rsid w:val="006772E4"/>
    <w:rsid w:val="00677A76"/>
    <w:rsid w:val="00677AFF"/>
    <w:rsid w:val="0068041A"/>
    <w:rsid w:val="006807EA"/>
    <w:rsid w:val="00680D7B"/>
    <w:rsid w:val="00680EB5"/>
    <w:rsid w:val="006818B8"/>
    <w:rsid w:val="006821B6"/>
    <w:rsid w:val="00682275"/>
    <w:rsid w:val="0068307C"/>
    <w:rsid w:val="00683599"/>
    <w:rsid w:val="0068367F"/>
    <w:rsid w:val="00683C1D"/>
    <w:rsid w:val="00683EB2"/>
    <w:rsid w:val="00683FD4"/>
    <w:rsid w:val="006843E0"/>
    <w:rsid w:val="0068526F"/>
    <w:rsid w:val="006854DB"/>
    <w:rsid w:val="006869A1"/>
    <w:rsid w:val="006870A9"/>
    <w:rsid w:val="006905F0"/>
    <w:rsid w:val="0069338B"/>
    <w:rsid w:val="00693413"/>
    <w:rsid w:val="006939FE"/>
    <w:rsid w:val="006942E3"/>
    <w:rsid w:val="00694390"/>
    <w:rsid w:val="00694B88"/>
    <w:rsid w:val="00694F8C"/>
    <w:rsid w:val="00695D62"/>
    <w:rsid w:val="006960C2"/>
    <w:rsid w:val="006975CA"/>
    <w:rsid w:val="00697F7F"/>
    <w:rsid w:val="006A0192"/>
    <w:rsid w:val="006A02EE"/>
    <w:rsid w:val="006A0375"/>
    <w:rsid w:val="006A0DC1"/>
    <w:rsid w:val="006A1880"/>
    <w:rsid w:val="006A1F88"/>
    <w:rsid w:val="006A204E"/>
    <w:rsid w:val="006A20D2"/>
    <w:rsid w:val="006A2BE8"/>
    <w:rsid w:val="006A397C"/>
    <w:rsid w:val="006A39BA"/>
    <w:rsid w:val="006A4137"/>
    <w:rsid w:val="006A4412"/>
    <w:rsid w:val="006A51AD"/>
    <w:rsid w:val="006A5818"/>
    <w:rsid w:val="006A637D"/>
    <w:rsid w:val="006A6900"/>
    <w:rsid w:val="006A6A1A"/>
    <w:rsid w:val="006A6FB2"/>
    <w:rsid w:val="006A71D8"/>
    <w:rsid w:val="006A7291"/>
    <w:rsid w:val="006A72C2"/>
    <w:rsid w:val="006A754F"/>
    <w:rsid w:val="006A79AE"/>
    <w:rsid w:val="006A7D0C"/>
    <w:rsid w:val="006A7F41"/>
    <w:rsid w:val="006B12C3"/>
    <w:rsid w:val="006B3680"/>
    <w:rsid w:val="006B3D23"/>
    <w:rsid w:val="006B3E5A"/>
    <w:rsid w:val="006B4403"/>
    <w:rsid w:val="006B47EB"/>
    <w:rsid w:val="006B6501"/>
    <w:rsid w:val="006B6E83"/>
    <w:rsid w:val="006B7078"/>
    <w:rsid w:val="006B71E3"/>
    <w:rsid w:val="006C045D"/>
    <w:rsid w:val="006C0A74"/>
    <w:rsid w:val="006C12FF"/>
    <w:rsid w:val="006C148E"/>
    <w:rsid w:val="006C24A3"/>
    <w:rsid w:val="006C271C"/>
    <w:rsid w:val="006C3377"/>
    <w:rsid w:val="006C34A9"/>
    <w:rsid w:val="006C3656"/>
    <w:rsid w:val="006C3CAE"/>
    <w:rsid w:val="006C46B7"/>
    <w:rsid w:val="006C4861"/>
    <w:rsid w:val="006C4877"/>
    <w:rsid w:val="006C494D"/>
    <w:rsid w:val="006C552F"/>
    <w:rsid w:val="006C5B18"/>
    <w:rsid w:val="006C5FF3"/>
    <w:rsid w:val="006C7321"/>
    <w:rsid w:val="006D071F"/>
    <w:rsid w:val="006D1F2D"/>
    <w:rsid w:val="006D2DD7"/>
    <w:rsid w:val="006D3D74"/>
    <w:rsid w:val="006D4E0F"/>
    <w:rsid w:val="006D56B3"/>
    <w:rsid w:val="006D597E"/>
    <w:rsid w:val="006D5EEC"/>
    <w:rsid w:val="006D5FCE"/>
    <w:rsid w:val="006D6775"/>
    <w:rsid w:val="006D67C5"/>
    <w:rsid w:val="006D6B85"/>
    <w:rsid w:val="006D7221"/>
    <w:rsid w:val="006E0178"/>
    <w:rsid w:val="006E029A"/>
    <w:rsid w:val="006E0404"/>
    <w:rsid w:val="006E0C30"/>
    <w:rsid w:val="006E172D"/>
    <w:rsid w:val="006E2108"/>
    <w:rsid w:val="006E229E"/>
    <w:rsid w:val="006E2A4B"/>
    <w:rsid w:val="006E3FD5"/>
    <w:rsid w:val="006E439A"/>
    <w:rsid w:val="006E4CAE"/>
    <w:rsid w:val="006E4E2F"/>
    <w:rsid w:val="006E4FC6"/>
    <w:rsid w:val="006E5039"/>
    <w:rsid w:val="006E67EA"/>
    <w:rsid w:val="006E6DB5"/>
    <w:rsid w:val="006E70A9"/>
    <w:rsid w:val="006E73AC"/>
    <w:rsid w:val="006E7BC3"/>
    <w:rsid w:val="006F00BC"/>
    <w:rsid w:val="006F02F5"/>
    <w:rsid w:val="006F0D3C"/>
    <w:rsid w:val="006F0D48"/>
    <w:rsid w:val="006F13C9"/>
    <w:rsid w:val="006F3E06"/>
    <w:rsid w:val="006F4761"/>
    <w:rsid w:val="006F48F1"/>
    <w:rsid w:val="006F4C0C"/>
    <w:rsid w:val="006F635C"/>
    <w:rsid w:val="006F72C2"/>
    <w:rsid w:val="006F7399"/>
    <w:rsid w:val="0070008F"/>
    <w:rsid w:val="007003B0"/>
    <w:rsid w:val="00700B08"/>
    <w:rsid w:val="00700E88"/>
    <w:rsid w:val="007011DF"/>
    <w:rsid w:val="0070177A"/>
    <w:rsid w:val="00701FDF"/>
    <w:rsid w:val="007023B3"/>
    <w:rsid w:val="00702A6A"/>
    <w:rsid w:val="00702B46"/>
    <w:rsid w:val="00702C37"/>
    <w:rsid w:val="0070326E"/>
    <w:rsid w:val="0070386F"/>
    <w:rsid w:val="007044FE"/>
    <w:rsid w:val="00704C06"/>
    <w:rsid w:val="00704F64"/>
    <w:rsid w:val="00705288"/>
    <w:rsid w:val="00707294"/>
    <w:rsid w:val="00707749"/>
    <w:rsid w:val="00707FC3"/>
    <w:rsid w:val="007109CF"/>
    <w:rsid w:val="007112BC"/>
    <w:rsid w:val="007113B3"/>
    <w:rsid w:val="00711642"/>
    <w:rsid w:val="00712892"/>
    <w:rsid w:val="007129F4"/>
    <w:rsid w:val="00712E8C"/>
    <w:rsid w:val="0071338B"/>
    <w:rsid w:val="0071357D"/>
    <w:rsid w:val="00714315"/>
    <w:rsid w:val="00714B26"/>
    <w:rsid w:val="007159F0"/>
    <w:rsid w:val="00715A36"/>
    <w:rsid w:val="00715E0A"/>
    <w:rsid w:val="007174BA"/>
    <w:rsid w:val="007200A7"/>
    <w:rsid w:val="007201B0"/>
    <w:rsid w:val="007209D3"/>
    <w:rsid w:val="007221B6"/>
    <w:rsid w:val="0072233E"/>
    <w:rsid w:val="0072250F"/>
    <w:rsid w:val="00722D91"/>
    <w:rsid w:val="00722E65"/>
    <w:rsid w:val="00722F7E"/>
    <w:rsid w:val="00723343"/>
    <w:rsid w:val="00723545"/>
    <w:rsid w:val="00723E61"/>
    <w:rsid w:val="00724570"/>
    <w:rsid w:val="007246B9"/>
    <w:rsid w:val="00724A2E"/>
    <w:rsid w:val="00724DC2"/>
    <w:rsid w:val="007267B9"/>
    <w:rsid w:val="00726C3E"/>
    <w:rsid w:val="007304AB"/>
    <w:rsid w:val="00730760"/>
    <w:rsid w:val="007312A7"/>
    <w:rsid w:val="007313C0"/>
    <w:rsid w:val="0073178F"/>
    <w:rsid w:val="00731C2D"/>
    <w:rsid w:val="00731E4F"/>
    <w:rsid w:val="00731ED7"/>
    <w:rsid w:val="007327C7"/>
    <w:rsid w:val="00732C94"/>
    <w:rsid w:val="00733856"/>
    <w:rsid w:val="00733A3B"/>
    <w:rsid w:val="00733DF3"/>
    <w:rsid w:val="00734F61"/>
    <w:rsid w:val="00735406"/>
    <w:rsid w:val="00735ADB"/>
    <w:rsid w:val="007360AE"/>
    <w:rsid w:val="00736102"/>
    <w:rsid w:val="0073714F"/>
    <w:rsid w:val="00737947"/>
    <w:rsid w:val="007379C4"/>
    <w:rsid w:val="00737B40"/>
    <w:rsid w:val="00740A56"/>
    <w:rsid w:val="00740B80"/>
    <w:rsid w:val="00740D4E"/>
    <w:rsid w:val="00741B0C"/>
    <w:rsid w:val="00742D1C"/>
    <w:rsid w:val="007435CD"/>
    <w:rsid w:val="00744677"/>
    <w:rsid w:val="00744DB7"/>
    <w:rsid w:val="00744E54"/>
    <w:rsid w:val="00745BB8"/>
    <w:rsid w:val="007464B3"/>
    <w:rsid w:val="007468B0"/>
    <w:rsid w:val="00746F24"/>
    <w:rsid w:val="00747155"/>
    <w:rsid w:val="00747636"/>
    <w:rsid w:val="00750CD2"/>
    <w:rsid w:val="00751973"/>
    <w:rsid w:val="00751F6E"/>
    <w:rsid w:val="00752163"/>
    <w:rsid w:val="00752B22"/>
    <w:rsid w:val="00753386"/>
    <w:rsid w:val="0075440C"/>
    <w:rsid w:val="007545B7"/>
    <w:rsid w:val="00755133"/>
    <w:rsid w:val="007558FA"/>
    <w:rsid w:val="0075607A"/>
    <w:rsid w:val="00756812"/>
    <w:rsid w:val="007568FC"/>
    <w:rsid w:val="007571AD"/>
    <w:rsid w:val="007572CC"/>
    <w:rsid w:val="0075733E"/>
    <w:rsid w:val="00757FC7"/>
    <w:rsid w:val="00760530"/>
    <w:rsid w:val="007605C4"/>
    <w:rsid w:val="0076066D"/>
    <w:rsid w:val="00760893"/>
    <w:rsid w:val="00760A9A"/>
    <w:rsid w:val="00760B9B"/>
    <w:rsid w:val="0076113A"/>
    <w:rsid w:val="00761784"/>
    <w:rsid w:val="00761A73"/>
    <w:rsid w:val="00761F43"/>
    <w:rsid w:val="00761FFF"/>
    <w:rsid w:val="00762433"/>
    <w:rsid w:val="00764598"/>
    <w:rsid w:val="00764A9C"/>
    <w:rsid w:val="00764B52"/>
    <w:rsid w:val="00764BD5"/>
    <w:rsid w:val="00764D94"/>
    <w:rsid w:val="00766511"/>
    <w:rsid w:val="0076769B"/>
    <w:rsid w:val="0077100E"/>
    <w:rsid w:val="00771A8B"/>
    <w:rsid w:val="00771B2A"/>
    <w:rsid w:val="00771C72"/>
    <w:rsid w:val="00772574"/>
    <w:rsid w:val="00772B80"/>
    <w:rsid w:val="00772C08"/>
    <w:rsid w:val="0077303E"/>
    <w:rsid w:val="00773763"/>
    <w:rsid w:val="00773ED8"/>
    <w:rsid w:val="007744A5"/>
    <w:rsid w:val="00774626"/>
    <w:rsid w:val="00774823"/>
    <w:rsid w:val="00774ADE"/>
    <w:rsid w:val="00774B3C"/>
    <w:rsid w:val="00775737"/>
    <w:rsid w:val="00775B06"/>
    <w:rsid w:val="00775D49"/>
    <w:rsid w:val="00776158"/>
    <w:rsid w:val="0077682E"/>
    <w:rsid w:val="00777744"/>
    <w:rsid w:val="00777CF2"/>
    <w:rsid w:val="00777E97"/>
    <w:rsid w:val="007802A4"/>
    <w:rsid w:val="0078034A"/>
    <w:rsid w:val="0078060D"/>
    <w:rsid w:val="007813BF"/>
    <w:rsid w:val="0078177D"/>
    <w:rsid w:val="00781B7B"/>
    <w:rsid w:val="00781CC2"/>
    <w:rsid w:val="00781EF5"/>
    <w:rsid w:val="00781FCD"/>
    <w:rsid w:val="0078233B"/>
    <w:rsid w:val="00782564"/>
    <w:rsid w:val="00782CCB"/>
    <w:rsid w:val="00783240"/>
    <w:rsid w:val="00783942"/>
    <w:rsid w:val="0078448D"/>
    <w:rsid w:val="007844B9"/>
    <w:rsid w:val="007847FA"/>
    <w:rsid w:val="00784F41"/>
    <w:rsid w:val="0078534B"/>
    <w:rsid w:val="00785B9C"/>
    <w:rsid w:val="00785E1E"/>
    <w:rsid w:val="0078623D"/>
    <w:rsid w:val="007865E4"/>
    <w:rsid w:val="00786804"/>
    <w:rsid w:val="0078766B"/>
    <w:rsid w:val="0079014A"/>
    <w:rsid w:val="0079085C"/>
    <w:rsid w:val="00790A7D"/>
    <w:rsid w:val="00790B14"/>
    <w:rsid w:val="00791926"/>
    <w:rsid w:val="007924F0"/>
    <w:rsid w:val="0079256C"/>
    <w:rsid w:val="00792EB5"/>
    <w:rsid w:val="0079362C"/>
    <w:rsid w:val="007936F3"/>
    <w:rsid w:val="00793A7E"/>
    <w:rsid w:val="00793F15"/>
    <w:rsid w:val="00794758"/>
    <w:rsid w:val="0079491E"/>
    <w:rsid w:val="00795A10"/>
    <w:rsid w:val="00795DF0"/>
    <w:rsid w:val="00796A4F"/>
    <w:rsid w:val="0079721B"/>
    <w:rsid w:val="00797A97"/>
    <w:rsid w:val="007A0C1B"/>
    <w:rsid w:val="007A0D59"/>
    <w:rsid w:val="007A1201"/>
    <w:rsid w:val="007A2379"/>
    <w:rsid w:val="007A2BE8"/>
    <w:rsid w:val="007A363F"/>
    <w:rsid w:val="007A3B12"/>
    <w:rsid w:val="007A3DDA"/>
    <w:rsid w:val="007A4D89"/>
    <w:rsid w:val="007A551B"/>
    <w:rsid w:val="007A5A1F"/>
    <w:rsid w:val="007A5AD3"/>
    <w:rsid w:val="007A67B9"/>
    <w:rsid w:val="007A697A"/>
    <w:rsid w:val="007B14E6"/>
    <w:rsid w:val="007B1A67"/>
    <w:rsid w:val="007B2086"/>
    <w:rsid w:val="007B213E"/>
    <w:rsid w:val="007B2C1C"/>
    <w:rsid w:val="007B2FDF"/>
    <w:rsid w:val="007B31D8"/>
    <w:rsid w:val="007B3253"/>
    <w:rsid w:val="007B4730"/>
    <w:rsid w:val="007B5663"/>
    <w:rsid w:val="007B5890"/>
    <w:rsid w:val="007B5966"/>
    <w:rsid w:val="007B5C1E"/>
    <w:rsid w:val="007B6B0B"/>
    <w:rsid w:val="007B755C"/>
    <w:rsid w:val="007B7B9A"/>
    <w:rsid w:val="007C0308"/>
    <w:rsid w:val="007C1760"/>
    <w:rsid w:val="007C197C"/>
    <w:rsid w:val="007C1DEE"/>
    <w:rsid w:val="007C2FCA"/>
    <w:rsid w:val="007C3E09"/>
    <w:rsid w:val="007C41DA"/>
    <w:rsid w:val="007C43C4"/>
    <w:rsid w:val="007C4AA6"/>
    <w:rsid w:val="007C52AC"/>
    <w:rsid w:val="007C5DB2"/>
    <w:rsid w:val="007C5FD4"/>
    <w:rsid w:val="007C5FE6"/>
    <w:rsid w:val="007C61A6"/>
    <w:rsid w:val="007C6589"/>
    <w:rsid w:val="007C65EA"/>
    <w:rsid w:val="007C6BD2"/>
    <w:rsid w:val="007C7A77"/>
    <w:rsid w:val="007C7D9D"/>
    <w:rsid w:val="007D065B"/>
    <w:rsid w:val="007D07E5"/>
    <w:rsid w:val="007D0B1B"/>
    <w:rsid w:val="007D2B12"/>
    <w:rsid w:val="007D2D4C"/>
    <w:rsid w:val="007D32C8"/>
    <w:rsid w:val="007D33D1"/>
    <w:rsid w:val="007D3547"/>
    <w:rsid w:val="007D3689"/>
    <w:rsid w:val="007D389B"/>
    <w:rsid w:val="007D39B7"/>
    <w:rsid w:val="007D3FF3"/>
    <w:rsid w:val="007D4B01"/>
    <w:rsid w:val="007D4D6A"/>
    <w:rsid w:val="007D531B"/>
    <w:rsid w:val="007D583E"/>
    <w:rsid w:val="007D6C5C"/>
    <w:rsid w:val="007D7009"/>
    <w:rsid w:val="007D7203"/>
    <w:rsid w:val="007D770F"/>
    <w:rsid w:val="007D77B4"/>
    <w:rsid w:val="007E02DF"/>
    <w:rsid w:val="007E0903"/>
    <w:rsid w:val="007E0BFF"/>
    <w:rsid w:val="007E0D16"/>
    <w:rsid w:val="007E1520"/>
    <w:rsid w:val="007E17F6"/>
    <w:rsid w:val="007E1C22"/>
    <w:rsid w:val="007E22B9"/>
    <w:rsid w:val="007E282C"/>
    <w:rsid w:val="007E38F3"/>
    <w:rsid w:val="007E3BA0"/>
    <w:rsid w:val="007E3E1B"/>
    <w:rsid w:val="007E4507"/>
    <w:rsid w:val="007E48B0"/>
    <w:rsid w:val="007E4BE0"/>
    <w:rsid w:val="007E511F"/>
    <w:rsid w:val="007E5DBF"/>
    <w:rsid w:val="007E5FE1"/>
    <w:rsid w:val="007E64A2"/>
    <w:rsid w:val="007E6C46"/>
    <w:rsid w:val="007E74AB"/>
    <w:rsid w:val="007E7C99"/>
    <w:rsid w:val="007E7E3E"/>
    <w:rsid w:val="007F0587"/>
    <w:rsid w:val="007F0CDC"/>
    <w:rsid w:val="007F17D4"/>
    <w:rsid w:val="007F318F"/>
    <w:rsid w:val="007F3D33"/>
    <w:rsid w:val="007F4554"/>
    <w:rsid w:val="007F5661"/>
    <w:rsid w:val="007F6299"/>
    <w:rsid w:val="007F6447"/>
    <w:rsid w:val="007F793D"/>
    <w:rsid w:val="00800552"/>
    <w:rsid w:val="008010F2"/>
    <w:rsid w:val="008014B6"/>
    <w:rsid w:val="00801936"/>
    <w:rsid w:val="00801AD0"/>
    <w:rsid w:val="00803205"/>
    <w:rsid w:val="008039A4"/>
    <w:rsid w:val="00803BB5"/>
    <w:rsid w:val="00803D47"/>
    <w:rsid w:val="0080406D"/>
    <w:rsid w:val="00804678"/>
    <w:rsid w:val="008048D0"/>
    <w:rsid w:val="008049BC"/>
    <w:rsid w:val="00804C77"/>
    <w:rsid w:val="00804F70"/>
    <w:rsid w:val="00806004"/>
    <w:rsid w:val="008061FD"/>
    <w:rsid w:val="00806D78"/>
    <w:rsid w:val="00806F15"/>
    <w:rsid w:val="00807730"/>
    <w:rsid w:val="00810D76"/>
    <w:rsid w:val="0081181D"/>
    <w:rsid w:val="00811C41"/>
    <w:rsid w:val="00812042"/>
    <w:rsid w:val="00812095"/>
    <w:rsid w:val="008125E5"/>
    <w:rsid w:val="00812A03"/>
    <w:rsid w:val="00812B45"/>
    <w:rsid w:val="00812C3D"/>
    <w:rsid w:val="00812F06"/>
    <w:rsid w:val="00813FC9"/>
    <w:rsid w:val="00814446"/>
    <w:rsid w:val="00814C1B"/>
    <w:rsid w:val="00814E58"/>
    <w:rsid w:val="00815304"/>
    <w:rsid w:val="00815395"/>
    <w:rsid w:val="00815536"/>
    <w:rsid w:val="008156F7"/>
    <w:rsid w:val="00815B30"/>
    <w:rsid w:val="00815CC0"/>
    <w:rsid w:val="00816CD0"/>
    <w:rsid w:val="0081747E"/>
    <w:rsid w:val="00817708"/>
    <w:rsid w:val="00817C0E"/>
    <w:rsid w:val="00820AD8"/>
    <w:rsid w:val="00820B73"/>
    <w:rsid w:val="0082191C"/>
    <w:rsid w:val="008219C3"/>
    <w:rsid w:val="0082334F"/>
    <w:rsid w:val="008237E4"/>
    <w:rsid w:val="00823D9A"/>
    <w:rsid w:val="00824AB9"/>
    <w:rsid w:val="0082560A"/>
    <w:rsid w:val="00825F30"/>
    <w:rsid w:val="00827500"/>
    <w:rsid w:val="00830059"/>
    <w:rsid w:val="008300B1"/>
    <w:rsid w:val="00830168"/>
    <w:rsid w:val="0083101A"/>
    <w:rsid w:val="00831498"/>
    <w:rsid w:val="00832437"/>
    <w:rsid w:val="008333B4"/>
    <w:rsid w:val="008334AD"/>
    <w:rsid w:val="0083382B"/>
    <w:rsid w:val="00834AB4"/>
    <w:rsid w:val="00834F2B"/>
    <w:rsid w:val="00834FEC"/>
    <w:rsid w:val="00835428"/>
    <w:rsid w:val="0083569A"/>
    <w:rsid w:val="00835D86"/>
    <w:rsid w:val="0083668F"/>
    <w:rsid w:val="00836886"/>
    <w:rsid w:val="00836957"/>
    <w:rsid w:val="0083744B"/>
    <w:rsid w:val="00837B16"/>
    <w:rsid w:val="00837DB9"/>
    <w:rsid w:val="008408D3"/>
    <w:rsid w:val="00840ACE"/>
    <w:rsid w:val="00840B3C"/>
    <w:rsid w:val="00840D99"/>
    <w:rsid w:val="00841F56"/>
    <w:rsid w:val="00842BBF"/>
    <w:rsid w:val="00842C81"/>
    <w:rsid w:val="0084306D"/>
    <w:rsid w:val="008438DF"/>
    <w:rsid w:val="00844EF2"/>
    <w:rsid w:val="00844EF5"/>
    <w:rsid w:val="008453EC"/>
    <w:rsid w:val="008458BA"/>
    <w:rsid w:val="00845F6E"/>
    <w:rsid w:val="00846079"/>
    <w:rsid w:val="00846616"/>
    <w:rsid w:val="00846EFD"/>
    <w:rsid w:val="00847B40"/>
    <w:rsid w:val="00850BC5"/>
    <w:rsid w:val="00850CAE"/>
    <w:rsid w:val="008522B7"/>
    <w:rsid w:val="00852B00"/>
    <w:rsid w:val="00852C1E"/>
    <w:rsid w:val="008531EF"/>
    <w:rsid w:val="00853F63"/>
    <w:rsid w:val="00854C1E"/>
    <w:rsid w:val="00854D20"/>
    <w:rsid w:val="00855002"/>
    <w:rsid w:val="00855E1A"/>
    <w:rsid w:val="0085606F"/>
    <w:rsid w:val="00857A81"/>
    <w:rsid w:val="00860F9A"/>
    <w:rsid w:val="00861291"/>
    <w:rsid w:val="00861606"/>
    <w:rsid w:val="008621AF"/>
    <w:rsid w:val="00862511"/>
    <w:rsid w:val="00862525"/>
    <w:rsid w:val="008638A5"/>
    <w:rsid w:val="008639C3"/>
    <w:rsid w:val="00863AF2"/>
    <w:rsid w:val="00863D7C"/>
    <w:rsid w:val="00864390"/>
    <w:rsid w:val="00864D07"/>
    <w:rsid w:val="008653AE"/>
    <w:rsid w:val="00866C48"/>
    <w:rsid w:val="00867057"/>
    <w:rsid w:val="0086797F"/>
    <w:rsid w:val="00867B0B"/>
    <w:rsid w:val="00871670"/>
    <w:rsid w:val="00871961"/>
    <w:rsid w:val="00871B70"/>
    <w:rsid w:val="0087276D"/>
    <w:rsid w:val="00872B13"/>
    <w:rsid w:val="00873301"/>
    <w:rsid w:val="008734BA"/>
    <w:rsid w:val="0087368E"/>
    <w:rsid w:val="0087376A"/>
    <w:rsid w:val="00873AB4"/>
    <w:rsid w:val="00874B29"/>
    <w:rsid w:val="008751BD"/>
    <w:rsid w:val="008756CE"/>
    <w:rsid w:val="0087580B"/>
    <w:rsid w:val="00875A22"/>
    <w:rsid w:val="00875D91"/>
    <w:rsid w:val="00875E2A"/>
    <w:rsid w:val="00875E5F"/>
    <w:rsid w:val="008761C5"/>
    <w:rsid w:val="008768B9"/>
    <w:rsid w:val="00876BCC"/>
    <w:rsid w:val="0087735B"/>
    <w:rsid w:val="00877E17"/>
    <w:rsid w:val="00877E4E"/>
    <w:rsid w:val="0088022B"/>
    <w:rsid w:val="008808B9"/>
    <w:rsid w:val="008808CF"/>
    <w:rsid w:val="008809C6"/>
    <w:rsid w:val="00880D29"/>
    <w:rsid w:val="00881044"/>
    <w:rsid w:val="00881410"/>
    <w:rsid w:val="00881A09"/>
    <w:rsid w:val="00881C76"/>
    <w:rsid w:val="00881DAC"/>
    <w:rsid w:val="00882054"/>
    <w:rsid w:val="0088238E"/>
    <w:rsid w:val="00883202"/>
    <w:rsid w:val="008832A2"/>
    <w:rsid w:val="00883374"/>
    <w:rsid w:val="00885330"/>
    <w:rsid w:val="00885967"/>
    <w:rsid w:val="008859E2"/>
    <w:rsid w:val="00886446"/>
    <w:rsid w:val="00886EF4"/>
    <w:rsid w:val="0089019F"/>
    <w:rsid w:val="008910A3"/>
    <w:rsid w:val="008911D2"/>
    <w:rsid w:val="00891B4E"/>
    <w:rsid w:val="008926D6"/>
    <w:rsid w:val="00892E98"/>
    <w:rsid w:val="00893DD4"/>
    <w:rsid w:val="00894048"/>
    <w:rsid w:val="008942CC"/>
    <w:rsid w:val="0089435B"/>
    <w:rsid w:val="0089461A"/>
    <w:rsid w:val="008953F1"/>
    <w:rsid w:val="008963B8"/>
    <w:rsid w:val="00896703"/>
    <w:rsid w:val="00896788"/>
    <w:rsid w:val="00896ED6"/>
    <w:rsid w:val="00897574"/>
    <w:rsid w:val="008A065E"/>
    <w:rsid w:val="008A0857"/>
    <w:rsid w:val="008A0CAC"/>
    <w:rsid w:val="008A10FB"/>
    <w:rsid w:val="008A186F"/>
    <w:rsid w:val="008A2039"/>
    <w:rsid w:val="008A2345"/>
    <w:rsid w:val="008A2437"/>
    <w:rsid w:val="008A29BC"/>
    <w:rsid w:val="008A30F9"/>
    <w:rsid w:val="008A36B5"/>
    <w:rsid w:val="008A373F"/>
    <w:rsid w:val="008A3D9B"/>
    <w:rsid w:val="008A3DFF"/>
    <w:rsid w:val="008A4C72"/>
    <w:rsid w:val="008A5029"/>
    <w:rsid w:val="008A52A3"/>
    <w:rsid w:val="008A53A1"/>
    <w:rsid w:val="008A5915"/>
    <w:rsid w:val="008A6153"/>
    <w:rsid w:val="008A67D8"/>
    <w:rsid w:val="008A6FC8"/>
    <w:rsid w:val="008A721A"/>
    <w:rsid w:val="008A7354"/>
    <w:rsid w:val="008A74F2"/>
    <w:rsid w:val="008A7BC8"/>
    <w:rsid w:val="008B04A5"/>
    <w:rsid w:val="008B0CEC"/>
    <w:rsid w:val="008B0F30"/>
    <w:rsid w:val="008B19CD"/>
    <w:rsid w:val="008B1D8D"/>
    <w:rsid w:val="008B1F75"/>
    <w:rsid w:val="008B2002"/>
    <w:rsid w:val="008B2BDF"/>
    <w:rsid w:val="008B2C3B"/>
    <w:rsid w:val="008B33FD"/>
    <w:rsid w:val="008B34DF"/>
    <w:rsid w:val="008B386F"/>
    <w:rsid w:val="008B3B6C"/>
    <w:rsid w:val="008B4E85"/>
    <w:rsid w:val="008B50BF"/>
    <w:rsid w:val="008B53A5"/>
    <w:rsid w:val="008B59A6"/>
    <w:rsid w:val="008B608C"/>
    <w:rsid w:val="008B628C"/>
    <w:rsid w:val="008B7554"/>
    <w:rsid w:val="008B7B86"/>
    <w:rsid w:val="008B7BBE"/>
    <w:rsid w:val="008B7EB4"/>
    <w:rsid w:val="008C0914"/>
    <w:rsid w:val="008C11F2"/>
    <w:rsid w:val="008C2382"/>
    <w:rsid w:val="008C287D"/>
    <w:rsid w:val="008C2898"/>
    <w:rsid w:val="008C2BFC"/>
    <w:rsid w:val="008C3BFF"/>
    <w:rsid w:val="008C44FE"/>
    <w:rsid w:val="008C4C58"/>
    <w:rsid w:val="008C54BD"/>
    <w:rsid w:val="008C56B7"/>
    <w:rsid w:val="008C6141"/>
    <w:rsid w:val="008C61C6"/>
    <w:rsid w:val="008C6403"/>
    <w:rsid w:val="008C74F2"/>
    <w:rsid w:val="008C75A2"/>
    <w:rsid w:val="008C7854"/>
    <w:rsid w:val="008C7E30"/>
    <w:rsid w:val="008D01B2"/>
    <w:rsid w:val="008D0BAD"/>
    <w:rsid w:val="008D1197"/>
    <w:rsid w:val="008D1D3B"/>
    <w:rsid w:val="008D1E92"/>
    <w:rsid w:val="008D2530"/>
    <w:rsid w:val="008D2886"/>
    <w:rsid w:val="008D3602"/>
    <w:rsid w:val="008D3E63"/>
    <w:rsid w:val="008D3EBA"/>
    <w:rsid w:val="008D4CA7"/>
    <w:rsid w:val="008D4EE2"/>
    <w:rsid w:val="008D51EE"/>
    <w:rsid w:val="008D5216"/>
    <w:rsid w:val="008D6C8B"/>
    <w:rsid w:val="008D6F00"/>
    <w:rsid w:val="008D6FEF"/>
    <w:rsid w:val="008D7031"/>
    <w:rsid w:val="008D73D5"/>
    <w:rsid w:val="008D7B88"/>
    <w:rsid w:val="008D7C36"/>
    <w:rsid w:val="008E03AD"/>
    <w:rsid w:val="008E0DBD"/>
    <w:rsid w:val="008E1B8B"/>
    <w:rsid w:val="008E2939"/>
    <w:rsid w:val="008E2AC7"/>
    <w:rsid w:val="008E2C7A"/>
    <w:rsid w:val="008E2D69"/>
    <w:rsid w:val="008E3073"/>
    <w:rsid w:val="008E34B8"/>
    <w:rsid w:val="008E3AFF"/>
    <w:rsid w:val="008E4D8A"/>
    <w:rsid w:val="008E4E88"/>
    <w:rsid w:val="008E5E84"/>
    <w:rsid w:val="008F094E"/>
    <w:rsid w:val="008F0BB0"/>
    <w:rsid w:val="008F15C7"/>
    <w:rsid w:val="008F1F80"/>
    <w:rsid w:val="008F203F"/>
    <w:rsid w:val="008F216F"/>
    <w:rsid w:val="008F21F9"/>
    <w:rsid w:val="008F2720"/>
    <w:rsid w:val="008F2D26"/>
    <w:rsid w:val="008F3C36"/>
    <w:rsid w:val="008F3E47"/>
    <w:rsid w:val="008F439C"/>
    <w:rsid w:val="008F45CA"/>
    <w:rsid w:val="008F4E61"/>
    <w:rsid w:val="008F5E47"/>
    <w:rsid w:val="009001A9"/>
    <w:rsid w:val="00900468"/>
    <w:rsid w:val="00900728"/>
    <w:rsid w:val="00902524"/>
    <w:rsid w:val="00902924"/>
    <w:rsid w:val="00902944"/>
    <w:rsid w:val="00902F44"/>
    <w:rsid w:val="00903EEF"/>
    <w:rsid w:val="00904C5D"/>
    <w:rsid w:val="0090558E"/>
    <w:rsid w:val="00906161"/>
    <w:rsid w:val="00906BEF"/>
    <w:rsid w:val="0090714C"/>
    <w:rsid w:val="0091037E"/>
    <w:rsid w:val="00910870"/>
    <w:rsid w:val="0091088D"/>
    <w:rsid w:val="00910D75"/>
    <w:rsid w:val="009112D7"/>
    <w:rsid w:val="0091199F"/>
    <w:rsid w:val="00911E43"/>
    <w:rsid w:val="0091308C"/>
    <w:rsid w:val="00913258"/>
    <w:rsid w:val="009139BB"/>
    <w:rsid w:val="009148A5"/>
    <w:rsid w:val="00914A7E"/>
    <w:rsid w:val="009154D1"/>
    <w:rsid w:val="0091585C"/>
    <w:rsid w:val="00916052"/>
    <w:rsid w:val="00916185"/>
    <w:rsid w:val="009164B4"/>
    <w:rsid w:val="0091660C"/>
    <w:rsid w:val="00916876"/>
    <w:rsid w:val="009171BB"/>
    <w:rsid w:val="00917260"/>
    <w:rsid w:val="00917A68"/>
    <w:rsid w:val="009205C5"/>
    <w:rsid w:val="00920804"/>
    <w:rsid w:val="00920957"/>
    <w:rsid w:val="00920ADB"/>
    <w:rsid w:val="00921508"/>
    <w:rsid w:val="00921E47"/>
    <w:rsid w:val="0092214C"/>
    <w:rsid w:val="00923301"/>
    <w:rsid w:val="00923853"/>
    <w:rsid w:val="00923AC2"/>
    <w:rsid w:val="00923F0C"/>
    <w:rsid w:val="0092418D"/>
    <w:rsid w:val="009242B2"/>
    <w:rsid w:val="009247BE"/>
    <w:rsid w:val="009247E8"/>
    <w:rsid w:val="00924EED"/>
    <w:rsid w:val="00925137"/>
    <w:rsid w:val="00925487"/>
    <w:rsid w:val="009254BD"/>
    <w:rsid w:val="00925C08"/>
    <w:rsid w:val="00925F35"/>
    <w:rsid w:val="009260CF"/>
    <w:rsid w:val="009266D2"/>
    <w:rsid w:val="009274BC"/>
    <w:rsid w:val="00927F34"/>
    <w:rsid w:val="009302CA"/>
    <w:rsid w:val="0093049E"/>
    <w:rsid w:val="00930F63"/>
    <w:rsid w:val="00931B37"/>
    <w:rsid w:val="00931FF5"/>
    <w:rsid w:val="00932137"/>
    <w:rsid w:val="0093230E"/>
    <w:rsid w:val="00932C72"/>
    <w:rsid w:val="009337D4"/>
    <w:rsid w:val="009338FF"/>
    <w:rsid w:val="00933B29"/>
    <w:rsid w:val="009349D4"/>
    <w:rsid w:val="00934A56"/>
    <w:rsid w:val="00935924"/>
    <w:rsid w:val="009359C0"/>
    <w:rsid w:val="00935AEE"/>
    <w:rsid w:val="0093667B"/>
    <w:rsid w:val="00936A85"/>
    <w:rsid w:val="00936F11"/>
    <w:rsid w:val="0093748F"/>
    <w:rsid w:val="00937D26"/>
    <w:rsid w:val="0094077F"/>
    <w:rsid w:val="0094108D"/>
    <w:rsid w:val="00941AE7"/>
    <w:rsid w:val="00941DBE"/>
    <w:rsid w:val="00942B35"/>
    <w:rsid w:val="00942D10"/>
    <w:rsid w:val="00943414"/>
    <w:rsid w:val="00943860"/>
    <w:rsid w:val="00943EEF"/>
    <w:rsid w:val="00944C3D"/>
    <w:rsid w:val="0094526B"/>
    <w:rsid w:val="009460E2"/>
    <w:rsid w:val="00946559"/>
    <w:rsid w:val="00947737"/>
    <w:rsid w:val="009477AF"/>
    <w:rsid w:val="0094783E"/>
    <w:rsid w:val="00947B88"/>
    <w:rsid w:val="00947DB7"/>
    <w:rsid w:val="009503B5"/>
    <w:rsid w:val="00950B6E"/>
    <w:rsid w:val="00950D1E"/>
    <w:rsid w:val="00951005"/>
    <w:rsid w:val="009511FE"/>
    <w:rsid w:val="00951736"/>
    <w:rsid w:val="00953113"/>
    <w:rsid w:val="00953732"/>
    <w:rsid w:val="009537F5"/>
    <w:rsid w:val="00953BDB"/>
    <w:rsid w:val="00953CA0"/>
    <w:rsid w:val="00953D7C"/>
    <w:rsid w:val="009541BA"/>
    <w:rsid w:val="00954B94"/>
    <w:rsid w:val="00954E4F"/>
    <w:rsid w:val="00954FD6"/>
    <w:rsid w:val="00954FFC"/>
    <w:rsid w:val="00955E28"/>
    <w:rsid w:val="00955FB2"/>
    <w:rsid w:val="009560DF"/>
    <w:rsid w:val="00960037"/>
    <w:rsid w:val="0096050E"/>
    <w:rsid w:val="0096054B"/>
    <w:rsid w:val="0096074C"/>
    <w:rsid w:val="009608E0"/>
    <w:rsid w:val="00960E81"/>
    <w:rsid w:val="009615B9"/>
    <w:rsid w:val="0096253C"/>
    <w:rsid w:val="00962BFF"/>
    <w:rsid w:val="009639D7"/>
    <w:rsid w:val="00964694"/>
    <w:rsid w:val="0096485A"/>
    <w:rsid w:val="009649B5"/>
    <w:rsid w:val="00964EF3"/>
    <w:rsid w:val="00966AA4"/>
    <w:rsid w:val="00966C9D"/>
    <w:rsid w:val="00966D40"/>
    <w:rsid w:val="009675EA"/>
    <w:rsid w:val="00970004"/>
    <w:rsid w:val="0097066C"/>
    <w:rsid w:val="00970F77"/>
    <w:rsid w:val="009713FF"/>
    <w:rsid w:val="00971DB8"/>
    <w:rsid w:val="00972DCD"/>
    <w:rsid w:val="009731A7"/>
    <w:rsid w:val="0097328B"/>
    <w:rsid w:val="00973D1A"/>
    <w:rsid w:val="009740FC"/>
    <w:rsid w:val="009746C7"/>
    <w:rsid w:val="00974E7A"/>
    <w:rsid w:val="00975882"/>
    <w:rsid w:val="00975A6D"/>
    <w:rsid w:val="009765A8"/>
    <w:rsid w:val="00976DAD"/>
    <w:rsid w:val="00977A3A"/>
    <w:rsid w:val="009800A4"/>
    <w:rsid w:val="0098063C"/>
    <w:rsid w:val="00980787"/>
    <w:rsid w:val="009808BE"/>
    <w:rsid w:val="00980912"/>
    <w:rsid w:val="00980CB4"/>
    <w:rsid w:val="00980D22"/>
    <w:rsid w:val="00980D9C"/>
    <w:rsid w:val="00982391"/>
    <w:rsid w:val="00982828"/>
    <w:rsid w:val="009829D8"/>
    <w:rsid w:val="00984CED"/>
    <w:rsid w:val="00984EF9"/>
    <w:rsid w:val="009855EA"/>
    <w:rsid w:val="009872E9"/>
    <w:rsid w:val="00987819"/>
    <w:rsid w:val="00987E5C"/>
    <w:rsid w:val="00987FF0"/>
    <w:rsid w:val="00990A32"/>
    <w:rsid w:val="009916A2"/>
    <w:rsid w:val="00991AA5"/>
    <w:rsid w:val="00992133"/>
    <w:rsid w:val="00992197"/>
    <w:rsid w:val="00992FA7"/>
    <w:rsid w:val="00993BBD"/>
    <w:rsid w:val="00993FCD"/>
    <w:rsid w:val="00994C6F"/>
    <w:rsid w:val="00995034"/>
    <w:rsid w:val="00995681"/>
    <w:rsid w:val="009963F8"/>
    <w:rsid w:val="009969C7"/>
    <w:rsid w:val="00996B67"/>
    <w:rsid w:val="009A08A7"/>
    <w:rsid w:val="009A1E94"/>
    <w:rsid w:val="009A1EFF"/>
    <w:rsid w:val="009A2239"/>
    <w:rsid w:val="009A22A0"/>
    <w:rsid w:val="009A2366"/>
    <w:rsid w:val="009A2665"/>
    <w:rsid w:val="009A2972"/>
    <w:rsid w:val="009A4206"/>
    <w:rsid w:val="009A46B1"/>
    <w:rsid w:val="009A4BA8"/>
    <w:rsid w:val="009A5D78"/>
    <w:rsid w:val="009A6DE0"/>
    <w:rsid w:val="009A79FB"/>
    <w:rsid w:val="009A7B61"/>
    <w:rsid w:val="009A7B8B"/>
    <w:rsid w:val="009A7E84"/>
    <w:rsid w:val="009B0CC5"/>
    <w:rsid w:val="009B0EC9"/>
    <w:rsid w:val="009B1A12"/>
    <w:rsid w:val="009B335C"/>
    <w:rsid w:val="009B3460"/>
    <w:rsid w:val="009B3463"/>
    <w:rsid w:val="009B3CD1"/>
    <w:rsid w:val="009B40BD"/>
    <w:rsid w:val="009B4B92"/>
    <w:rsid w:val="009B4F59"/>
    <w:rsid w:val="009B5146"/>
    <w:rsid w:val="009B5B48"/>
    <w:rsid w:val="009B6093"/>
    <w:rsid w:val="009B6E98"/>
    <w:rsid w:val="009B6F74"/>
    <w:rsid w:val="009B79DF"/>
    <w:rsid w:val="009C08E6"/>
    <w:rsid w:val="009C0EFF"/>
    <w:rsid w:val="009C1C55"/>
    <w:rsid w:val="009C2E0C"/>
    <w:rsid w:val="009C32EE"/>
    <w:rsid w:val="009C39F6"/>
    <w:rsid w:val="009C4214"/>
    <w:rsid w:val="009C5367"/>
    <w:rsid w:val="009C566B"/>
    <w:rsid w:val="009C57C6"/>
    <w:rsid w:val="009C5B71"/>
    <w:rsid w:val="009C6401"/>
    <w:rsid w:val="009C690E"/>
    <w:rsid w:val="009C6C91"/>
    <w:rsid w:val="009C6C96"/>
    <w:rsid w:val="009C74A5"/>
    <w:rsid w:val="009C79D1"/>
    <w:rsid w:val="009C79E5"/>
    <w:rsid w:val="009D09DC"/>
    <w:rsid w:val="009D21E2"/>
    <w:rsid w:val="009D3277"/>
    <w:rsid w:val="009D328F"/>
    <w:rsid w:val="009D359C"/>
    <w:rsid w:val="009D3864"/>
    <w:rsid w:val="009D3BA0"/>
    <w:rsid w:val="009D3C34"/>
    <w:rsid w:val="009D4172"/>
    <w:rsid w:val="009D5AAC"/>
    <w:rsid w:val="009D5CB0"/>
    <w:rsid w:val="009D5D7F"/>
    <w:rsid w:val="009D67D5"/>
    <w:rsid w:val="009D7310"/>
    <w:rsid w:val="009D78A9"/>
    <w:rsid w:val="009E06E4"/>
    <w:rsid w:val="009E0AF3"/>
    <w:rsid w:val="009E0D0E"/>
    <w:rsid w:val="009E1398"/>
    <w:rsid w:val="009E1B1A"/>
    <w:rsid w:val="009E1ECE"/>
    <w:rsid w:val="009E20E8"/>
    <w:rsid w:val="009E27DA"/>
    <w:rsid w:val="009E2CB7"/>
    <w:rsid w:val="009E2FF0"/>
    <w:rsid w:val="009E394A"/>
    <w:rsid w:val="009E41AE"/>
    <w:rsid w:val="009E4C0A"/>
    <w:rsid w:val="009E58B0"/>
    <w:rsid w:val="009E5EE4"/>
    <w:rsid w:val="009E5F40"/>
    <w:rsid w:val="009E6098"/>
    <w:rsid w:val="009E63E9"/>
    <w:rsid w:val="009E6FD8"/>
    <w:rsid w:val="009E72CA"/>
    <w:rsid w:val="009F0EBB"/>
    <w:rsid w:val="009F11AA"/>
    <w:rsid w:val="009F14D0"/>
    <w:rsid w:val="009F1652"/>
    <w:rsid w:val="009F1888"/>
    <w:rsid w:val="009F1CBC"/>
    <w:rsid w:val="009F2153"/>
    <w:rsid w:val="009F248A"/>
    <w:rsid w:val="009F4366"/>
    <w:rsid w:val="009F4A55"/>
    <w:rsid w:val="009F6863"/>
    <w:rsid w:val="009F6A33"/>
    <w:rsid w:val="009F6C6F"/>
    <w:rsid w:val="009F7A0E"/>
    <w:rsid w:val="009F7CA7"/>
    <w:rsid w:val="009F7D15"/>
    <w:rsid w:val="009F7FBA"/>
    <w:rsid w:val="00A0265E"/>
    <w:rsid w:val="00A026B1"/>
    <w:rsid w:val="00A027C5"/>
    <w:rsid w:val="00A02829"/>
    <w:rsid w:val="00A02C88"/>
    <w:rsid w:val="00A031CC"/>
    <w:rsid w:val="00A0362F"/>
    <w:rsid w:val="00A05200"/>
    <w:rsid w:val="00A05B3D"/>
    <w:rsid w:val="00A05DA9"/>
    <w:rsid w:val="00A068A6"/>
    <w:rsid w:val="00A07554"/>
    <w:rsid w:val="00A07BD5"/>
    <w:rsid w:val="00A10739"/>
    <w:rsid w:val="00A108C2"/>
    <w:rsid w:val="00A10E7E"/>
    <w:rsid w:val="00A10EF3"/>
    <w:rsid w:val="00A11206"/>
    <w:rsid w:val="00A116EA"/>
    <w:rsid w:val="00A11958"/>
    <w:rsid w:val="00A12908"/>
    <w:rsid w:val="00A12C7B"/>
    <w:rsid w:val="00A12ED3"/>
    <w:rsid w:val="00A1327B"/>
    <w:rsid w:val="00A1431C"/>
    <w:rsid w:val="00A1453D"/>
    <w:rsid w:val="00A1468C"/>
    <w:rsid w:val="00A15350"/>
    <w:rsid w:val="00A15431"/>
    <w:rsid w:val="00A15771"/>
    <w:rsid w:val="00A1652C"/>
    <w:rsid w:val="00A1696B"/>
    <w:rsid w:val="00A169EF"/>
    <w:rsid w:val="00A16D08"/>
    <w:rsid w:val="00A16DA8"/>
    <w:rsid w:val="00A16E92"/>
    <w:rsid w:val="00A17011"/>
    <w:rsid w:val="00A20849"/>
    <w:rsid w:val="00A20B0B"/>
    <w:rsid w:val="00A20FF9"/>
    <w:rsid w:val="00A21C18"/>
    <w:rsid w:val="00A22C93"/>
    <w:rsid w:val="00A22D86"/>
    <w:rsid w:val="00A23908"/>
    <w:rsid w:val="00A23A89"/>
    <w:rsid w:val="00A24427"/>
    <w:rsid w:val="00A2463C"/>
    <w:rsid w:val="00A24DD7"/>
    <w:rsid w:val="00A25050"/>
    <w:rsid w:val="00A253F9"/>
    <w:rsid w:val="00A2550D"/>
    <w:rsid w:val="00A25699"/>
    <w:rsid w:val="00A25813"/>
    <w:rsid w:val="00A258E2"/>
    <w:rsid w:val="00A26486"/>
    <w:rsid w:val="00A27668"/>
    <w:rsid w:val="00A27CDB"/>
    <w:rsid w:val="00A30237"/>
    <w:rsid w:val="00A3042D"/>
    <w:rsid w:val="00A3047D"/>
    <w:rsid w:val="00A30C39"/>
    <w:rsid w:val="00A314B9"/>
    <w:rsid w:val="00A322F6"/>
    <w:rsid w:val="00A3244D"/>
    <w:rsid w:val="00A33953"/>
    <w:rsid w:val="00A339B7"/>
    <w:rsid w:val="00A33B74"/>
    <w:rsid w:val="00A3425E"/>
    <w:rsid w:val="00A342B8"/>
    <w:rsid w:val="00A3481E"/>
    <w:rsid w:val="00A34E86"/>
    <w:rsid w:val="00A353B3"/>
    <w:rsid w:val="00A35567"/>
    <w:rsid w:val="00A35720"/>
    <w:rsid w:val="00A36AE8"/>
    <w:rsid w:val="00A37386"/>
    <w:rsid w:val="00A374FA"/>
    <w:rsid w:val="00A377D7"/>
    <w:rsid w:val="00A37A23"/>
    <w:rsid w:val="00A402A2"/>
    <w:rsid w:val="00A40739"/>
    <w:rsid w:val="00A40849"/>
    <w:rsid w:val="00A40E51"/>
    <w:rsid w:val="00A41204"/>
    <w:rsid w:val="00A42463"/>
    <w:rsid w:val="00A42C2A"/>
    <w:rsid w:val="00A44514"/>
    <w:rsid w:val="00A44B07"/>
    <w:rsid w:val="00A46EA9"/>
    <w:rsid w:val="00A5022D"/>
    <w:rsid w:val="00A50615"/>
    <w:rsid w:val="00A50E6A"/>
    <w:rsid w:val="00A50F86"/>
    <w:rsid w:val="00A51151"/>
    <w:rsid w:val="00A51A19"/>
    <w:rsid w:val="00A52002"/>
    <w:rsid w:val="00A528B6"/>
    <w:rsid w:val="00A529A9"/>
    <w:rsid w:val="00A529DC"/>
    <w:rsid w:val="00A52F06"/>
    <w:rsid w:val="00A53A8F"/>
    <w:rsid w:val="00A53EFE"/>
    <w:rsid w:val="00A54677"/>
    <w:rsid w:val="00A549C7"/>
    <w:rsid w:val="00A55204"/>
    <w:rsid w:val="00A55258"/>
    <w:rsid w:val="00A55822"/>
    <w:rsid w:val="00A55A8F"/>
    <w:rsid w:val="00A56369"/>
    <w:rsid w:val="00A56457"/>
    <w:rsid w:val="00A568F6"/>
    <w:rsid w:val="00A57DEE"/>
    <w:rsid w:val="00A606CC"/>
    <w:rsid w:val="00A607E5"/>
    <w:rsid w:val="00A60BC0"/>
    <w:rsid w:val="00A6133A"/>
    <w:rsid w:val="00A61A69"/>
    <w:rsid w:val="00A61C63"/>
    <w:rsid w:val="00A62205"/>
    <w:rsid w:val="00A64A00"/>
    <w:rsid w:val="00A6543F"/>
    <w:rsid w:val="00A65919"/>
    <w:rsid w:val="00A65B48"/>
    <w:rsid w:val="00A65F7B"/>
    <w:rsid w:val="00A65FCF"/>
    <w:rsid w:val="00A66C87"/>
    <w:rsid w:val="00A67127"/>
    <w:rsid w:val="00A701EB"/>
    <w:rsid w:val="00A70708"/>
    <w:rsid w:val="00A70A6F"/>
    <w:rsid w:val="00A70F15"/>
    <w:rsid w:val="00A70F8F"/>
    <w:rsid w:val="00A72057"/>
    <w:rsid w:val="00A720B4"/>
    <w:rsid w:val="00A72C3F"/>
    <w:rsid w:val="00A7392D"/>
    <w:rsid w:val="00A73AED"/>
    <w:rsid w:val="00A73E9B"/>
    <w:rsid w:val="00A73FAC"/>
    <w:rsid w:val="00A74C5E"/>
    <w:rsid w:val="00A75B7E"/>
    <w:rsid w:val="00A75C5F"/>
    <w:rsid w:val="00A77881"/>
    <w:rsid w:val="00A778DB"/>
    <w:rsid w:val="00A77EF8"/>
    <w:rsid w:val="00A810C9"/>
    <w:rsid w:val="00A811B1"/>
    <w:rsid w:val="00A812D8"/>
    <w:rsid w:val="00A81F81"/>
    <w:rsid w:val="00A82E70"/>
    <w:rsid w:val="00A832C0"/>
    <w:rsid w:val="00A83340"/>
    <w:rsid w:val="00A8379E"/>
    <w:rsid w:val="00A83C64"/>
    <w:rsid w:val="00A843BE"/>
    <w:rsid w:val="00A84976"/>
    <w:rsid w:val="00A84B78"/>
    <w:rsid w:val="00A84CF8"/>
    <w:rsid w:val="00A85226"/>
    <w:rsid w:val="00A85C1B"/>
    <w:rsid w:val="00A86FDD"/>
    <w:rsid w:val="00A87C8C"/>
    <w:rsid w:val="00A90132"/>
    <w:rsid w:val="00A901E6"/>
    <w:rsid w:val="00A90334"/>
    <w:rsid w:val="00A90797"/>
    <w:rsid w:val="00A90978"/>
    <w:rsid w:val="00A91AA6"/>
    <w:rsid w:val="00A9204E"/>
    <w:rsid w:val="00A925C0"/>
    <w:rsid w:val="00A925C3"/>
    <w:rsid w:val="00A92CE2"/>
    <w:rsid w:val="00A92EAB"/>
    <w:rsid w:val="00A92F75"/>
    <w:rsid w:val="00A9348C"/>
    <w:rsid w:val="00A93E52"/>
    <w:rsid w:val="00A94199"/>
    <w:rsid w:val="00A94F8D"/>
    <w:rsid w:val="00A955CC"/>
    <w:rsid w:val="00A95AB7"/>
    <w:rsid w:val="00A95B18"/>
    <w:rsid w:val="00A95C71"/>
    <w:rsid w:val="00A95EEE"/>
    <w:rsid w:val="00A9769C"/>
    <w:rsid w:val="00A979E2"/>
    <w:rsid w:val="00A97B12"/>
    <w:rsid w:val="00AA0325"/>
    <w:rsid w:val="00AA0B5E"/>
    <w:rsid w:val="00AA0EE9"/>
    <w:rsid w:val="00AA1233"/>
    <w:rsid w:val="00AA21C9"/>
    <w:rsid w:val="00AA2206"/>
    <w:rsid w:val="00AA2305"/>
    <w:rsid w:val="00AA258C"/>
    <w:rsid w:val="00AA35D8"/>
    <w:rsid w:val="00AA4834"/>
    <w:rsid w:val="00AA4DE7"/>
    <w:rsid w:val="00AA5564"/>
    <w:rsid w:val="00AA5F69"/>
    <w:rsid w:val="00AA60E9"/>
    <w:rsid w:val="00AA66D0"/>
    <w:rsid w:val="00AA69DA"/>
    <w:rsid w:val="00AA774C"/>
    <w:rsid w:val="00AA7E55"/>
    <w:rsid w:val="00AB18A7"/>
    <w:rsid w:val="00AB19DA"/>
    <w:rsid w:val="00AB1CD4"/>
    <w:rsid w:val="00AB46D9"/>
    <w:rsid w:val="00AB46F3"/>
    <w:rsid w:val="00AB47A5"/>
    <w:rsid w:val="00AB4A2E"/>
    <w:rsid w:val="00AB4EA7"/>
    <w:rsid w:val="00AB549D"/>
    <w:rsid w:val="00AB54E8"/>
    <w:rsid w:val="00AB589D"/>
    <w:rsid w:val="00AB608C"/>
    <w:rsid w:val="00AB6188"/>
    <w:rsid w:val="00AB66AA"/>
    <w:rsid w:val="00AB67C5"/>
    <w:rsid w:val="00AB698E"/>
    <w:rsid w:val="00AB6CB9"/>
    <w:rsid w:val="00AB7277"/>
    <w:rsid w:val="00AB7389"/>
    <w:rsid w:val="00AB7598"/>
    <w:rsid w:val="00AB7E30"/>
    <w:rsid w:val="00AC0172"/>
    <w:rsid w:val="00AC09E3"/>
    <w:rsid w:val="00AC0A23"/>
    <w:rsid w:val="00AC0C48"/>
    <w:rsid w:val="00AC3CB8"/>
    <w:rsid w:val="00AC3E81"/>
    <w:rsid w:val="00AC41E9"/>
    <w:rsid w:val="00AC5003"/>
    <w:rsid w:val="00AC548C"/>
    <w:rsid w:val="00AC75BF"/>
    <w:rsid w:val="00AC7A79"/>
    <w:rsid w:val="00AC7F10"/>
    <w:rsid w:val="00AD03E7"/>
    <w:rsid w:val="00AD0A53"/>
    <w:rsid w:val="00AD2066"/>
    <w:rsid w:val="00AD2440"/>
    <w:rsid w:val="00AD2AA9"/>
    <w:rsid w:val="00AD459D"/>
    <w:rsid w:val="00AD4F56"/>
    <w:rsid w:val="00AD538E"/>
    <w:rsid w:val="00AD5EBC"/>
    <w:rsid w:val="00AD5F9D"/>
    <w:rsid w:val="00AD7985"/>
    <w:rsid w:val="00AD7B95"/>
    <w:rsid w:val="00AD7ECC"/>
    <w:rsid w:val="00AE03DA"/>
    <w:rsid w:val="00AE066A"/>
    <w:rsid w:val="00AE0BDB"/>
    <w:rsid w:val="00AE29AF"/>
    <w:rsid w:val="00AE3ED3"/>
    <w:rsid w:val="00AE40B1"/>
    <w:rsid w:val="00AE432B"/>
    <w:rsid w:val="00AE49DD"/>
    <w:rsid w:val="00AE5AC8"/>
    <w:rsid w:val="00AE67B3"/>
    <w:rsid w:val="00AE7461"/>
    <w:rsid w:val="00AE7543"/>
    <w:rsid w:val="00AE75B3"/>
    <w:rsid w:val="00AE7B98"/>
    <w:rsid w:val="00AF09E6"/>
    <w:rsid w:val="00AF1A9A"/>
    <w:rsid w:val="00AF1D6C"/>
    <w:rsid w:val="00AF2147"/>
    <w:rsid w:val="00AF22D2"/>
    <w:rsid w:val="00AF2516"/>
    <w:rsid w:val="00AF2681"/>
    <w:rsid w:val="00AF2794"/>
    <w:rsid w:val="00AF343D"/>
    <w:rsid w:val="00AF4642"/>
    <w:rsid w:val="00AF5A84"/>
    <w:rsid w:val="00AF61D1"/>
    <w:rsid w:val="00AF688B"/>
    <w:rsid w:val="00AF689B"/>
    <w:rsid w:val="00AF6D42"/>
    <w:rsid w:val="00AF786B"/>
    <w:rsid w:val="00B0162C"/>
    <w:rsid w:val="00B01D08"/>
    <w:rsid w:val="00B024B3"/>
    <w:rsid w:val="00B0346F"/>
    <w:rsid w:val="00B03659"/>
    <w:rsid w:val="00B048B4"/>
    <w:rsid w:val="00B04D6C"/>
    <w:rsid w:val="00B05249"/>
    <w:rsid w:val="00B06751"/>
    <w:rsid w:val="00B068F5"/>
    <w:rsid w:val="00B07F56"/>
    <w:rsid w:val="00B109AB"/>
    <w:rsid w:val="00B111D8"/>
    <w:rsid w:val="00B113C2"/>
    <w:rsid w:val="00B12EB8"/>
    <w:rsid w:val="00B13978"/>
    <w:rsid w:val="00B148F9"/>
    <w:rsid w:val="00B14D8D"/>
    <w:rsid w:val="00B15E78"/>
    <w:rsid w:val="00B16970"/>
    <w:rsid w:val="00B16D3F"/>
    <w:rsid w:val="00B20349"/>
    <w:rsid w:val="00B2081B"/>
    <w:rsid w:val="00B20B04"/>
    <w:rsid w:val="00B210B9"/>
    <w:rsid w:val="00B21486"/>
    <w:rsid w:val="00B219AB"/>
    <w:rsid w:val="00B239A0"/>
    <w:rsid w:val="00B23CBA"/>
    <w:rsid w:val="00B24607"/>
    <w:rsid w:val="00B24691"/>
    <w:rsid w:val="00B24DF3"/>
    <w:rsid w:val="00B250C5"/>
    <w:rsid w:val="00B25AFB"/>
    <w:rsid w:val="00B25B8B"/>
    <w:rsid w:val="00B25FAE"/>
    <w:rsid w:val="00B26475"/>
    <w:rsid w:val="00B2663E"/>
    <w:rsid w:val="00B26D78"/>
    <w:rsid w:val="00B27319"/>
    <w:rsid w:val="00B2788F"/>
    <w:rsid w:val="00B30543"/>
    <w:rsid w:val="00B3167C"/>
    <w:rsid w:val="00B32FAE"/>
    <w:rsid w:val="00B33019"/>
    <w:rsid w:val="00B33312"/>
    <w:rsid w:val="00B336DE"/>
    <w:rsid w:val="00B356C0"/>
    <w:rsid w:val="00B35BA6"/>
    <w:rsid w:val="00B35BF1"/>
    <w:rsid w:val="00B366F6"/>
    <w:rsid w:val="00B36940"/>
    <w:rsid w:val="00B403BD"/>
    <w:rsid w:val="00B404CD"/>
    <w:rsid w:val="00B40C20"/>
    <w:rsid w:val="00B41261"/>
    <w:rsid w:val="00B4126C"/>
    <w:rsid w:val="00B42272"/>
    <w:rsid w:val="00B43803"/>
    <w:rsid w:val="00B4496D"/>
    <w:rsid w:val="00B45654"/>
    <w:rsid w:val="00B465D2"/>
    <w:rsid w:val="00B5004D"/>
    <w:rsid w:val="00B501C6"/>
    <w:rsid w:val="00B51434"/>
    <w:rsid w:val="00B52F02"/>
    <w:rsid w:val="00B52F99"/>
    <w:rsid w:val="00B54578"/>
    <w:rsid w:val="00B5639B"/>
    <w:rsid w:val="00B567F5"/>
    <w:rsid w:val="00B56BF5"/>
    <w:rsid w:val="00B5755F"/>
    <w:rsid w:val="00B60092"/>
    <w:rsid w:val="00B6026C"/>
    <w:rsid w:val="00B60423"/>
    <w:rsid w:val="00B60EE9"/>
    <w:rsid w:val="00B6158A"/>
    <w:rsid w:val="00B61BA0"/>
    <w:rsid w:val="00B62B82"/>
    <w:rsid w:val="00B62CC4"/>
    <w:rsid w:val="00B6325A"/>
    <w:rsid w:val="00B63454"/>
    <w:rsid w:val="00B648A8"/>
    <w:rsid w:val="00B64C69"/>
    <w:rsid w:val="00B64EB0"/>
    <w:rsid w:val="00B66473"/>
    <w:rsid w:val="00B66910"/>
    <w:rsid w:val="00B7014A"/>
    <w:rsid w:val="00B70600"/>
    <w:rsid w:val="00B70719"/>
    <w:rsid w:val="00B71366"/>
    <w:rsid w:val="00B713E8"/>
    <w:rsid w:val="00B71610"/>
    <w:rsid w:val="00B71BBE"/>
    <w:rsid w:val="00B726DF"/>
    <w:rsid w:val="00B726EF"/>
    <w:rsid w:val="00B72BD9"/>
    <w:rsid w:val="00B73555"/>
    <w:rsid w:val="00B735F1"/>
    <w:rsid w:val="00B75027"/>
    <w:rsid w:val="00B75201"/>
    <w:rsid w:val="00B7524C"/>
    <w:rsid w:val="00B76152"/>
    <w:rsid w:val="00B76285"/>
    <w:rsid w:val="00B76A6E"/>
    <w:rsid w:val="00B76D96"/>
    <w:rsid w:val="00B77C2C"/>
    <w:rsid w:val="00B77C4B"/>
    <w:rsid w:val="00B80B28"/>
    <w:rsid w:val="00B80F9A"/>
    <w:rsid w:val="00B80FD9"/>
    <w:rsid w:val="00B81317"/>
    <w:rsid w:val="00B81D11"/>
    <w:rsid w:val="00B8342B"/>
    <w:rsid w:val="00B83FD2"/>
    <w:rsid w:val="00B8483C"/>
    <w:rsid w:val="00B84F4E"/>
    <w:rsid w:val="00B84F5C"/>
    <w:rsid w:val="00B84F61"/>
    <w:rsid w:val="00B85861"/>
    <w:rsid w:val="00B85A1A"/>
    <w:rsid w:val="00B86487"/>
    <w:rsid w:val="00B865F8"/>
    <w:rsid w:val="00B868BC"/>
    <w:rsid w:val="00B8793C"/>
    <w:rsid w:val="00B87B09"/>
    <w:rsid w:val="00B87E3E"/>
    <w:rsid w:val="00B9065D"/>
    <w:rsid w:val="00B90759"/>
    <w:rsid w:val="00B91FDC"/>
    <w:rsid w:val="00B921A8"/>
    <w:rsid w:val="00B923FE"/>
    <w:rsid w:val="00B92A94"/>
    <w:rsid w:val="00B93C8A"/>
    <w:rsid w:val="00B940E4"/>
    <w:rsid w:val="00B94A1B"/>
    <w:rsid w:val="00B958E0"/>
    <w:rsid w:val="00B95C70"/>
    <w:rsid w:val="00B95FA3"/>
    <w:rsid w:val="00B967A2"/>
    <w:rsid w:val="00B96A79"/>
    <w:rsid w:val="00B96E3E"/>
    <w:rsid w:val="00B96FE5"/>
    <w:rsid w:val="00B978FC"/>
    <w:rsid w:val="00B97F3D"/>
    <w:rsid w:val="00BA0520"/>
    <w:rsid w:val="00BA0724"/>
    <w:rsid w:val="00BA188D"/>
    <w:rsid w:val="00BA1EAE"/>
    <w:rsid w:val="00BA2B91"/>
    <w:rsid w:val="00BA3365"/>
    <w:rsid w:val="00BA3BDC"/>
    <w:rsid w:val="00BA478B"/>
    <w:rsid w:val="00BA47B5"/>
    <w:rsid w:val="00BA5A94"/>
    <w:rsid w:val="00BA670D"/>
    <w:rsid w:val="00BA6DCE"/>
    <w:rsid w:val="00BA7AF1"/>
    <w:rsid w:val="00BB0E36"/>
    <w:rsid w:val="00BB17AE"/>
    <w:rsid w:val="00BB1A8D"/>
    <w:rsid w:val="00BB1B76"/>
    <w:rsid w:val="00BB1DB1"/>
    <w:rsid w:val="00BB2319"/>
    <w:rsid w:val="00BB2A93"/>
    <w:rsid w:val="00BB3BA4"/>
    <w:rsid w:val="00BB3BD7"/>
    <w:rsid w:val="00BB43B1"/>
    <w:rsid w:val="00BB4647"/>
    <w:rsid w:val="00BB4B5A"/>
    <w:rsid w:val="00BB54A0"/>
    <w:rsid w:val="00BB64F2"/>
    <w:rsid w:val="00BB6740"/>
    <w:rsid w:val="00BB6C8F"/>
    <w:rsid w:val="00BB6F66"/>
    <w:rsid w:val="00BB7A84"/>
    <w:rsid w:val="00BC0D50"/>
    <w:rsid w:val="00BC16D0"/>
    <w:rsid w:val="00BC1887"/>
    <w:rsid w:val="00BC1A5E"/>
    <w:rsid w:val="00BC1A91"/>
    <w:rsid w:val="00BC1BBA"/>
    <w:rsid w:val="00BC2DAC"/>
    <w:rsid w:val="00BC2EA7"/>
    <w:rsid w:val="00BC3C65"/>
    <w:rsid w:val="00BC44BE"/>
    <w:rsid w:val="00BC5524"/>
    <w:rsid w:val="00BC5692"/>
    <w:rsid w:val="00BC587A"/>
    <w:rsid w:val="00BC5D13"/>
    <w:rsid w:val="00BC5D2A"/>
    <w:rsid w:val="00BC5D59"/>
    <w:rsid w:val="00BC7DDA"/>
    <w:rsid w:val="00BD023B"/>
    <w:rsid w:val="00BD0C55"/>
    <w:rsid w:val="00BD0F76"/>
    <w:rsid w:val="00BD1ADB"/>
    <w:rsid w:val="00BD1FB1"/>
    <w:rsid w:val="00BD207D"/>
    <w:rsid w:val="00BD2314"/>
    <w:rsid w:val="00BD3935"/>
    <w:rsid w:val="00BD400E"/>
    <w:rsid w:val="00BD51EB"/>
    <w:rsid w:val="00BD53B1"/>
    <w:rsid w:val="00BD5676"/>
    <w:rsid w:val="00BD56EB"/>
    <w:rsid w:val="00BD5CF4"/>
    <w:rsid w:val="00BD645D"/>
    <w:rsid w:val="00BD7149"/>
    <w:rsid w:val="00BE0276"/>
    <w:rsid w:val="00BE0AD2"/>
    <w:rsid w:val="00BE18EE"/>
    <w:rsid w:val="00BE1E72"/>
    <w:rsid w:val="00BE20C0"/>
    <w:rsid w:val="00BE27D7"/>
    <w:rsid w:val="00BE3229"/>
    <w:rsid w:val="00BE348A"/>
    <w:rsid w:val="00BE3EB7"/>
    <w:rsid w:val="00BE4E86"/>
    <w:rsid w:val="00BE6306"/>
    <w:rsid w:val="00BE6321"/>
    <w:rsid w:val="00BE681B"/>
    <w:rsid w:val="00BE7C9D"/>
    <w:rsid w:val="00BE7E5D"/>
    <w:rsid w:val="00BF1314"/>
    <w:rsid w:val="00BF1932"/>
    <w:rsid w:val="00BF24B6"/>
    <w:rsid w:val="00BF2FE0"/>
    <w:rsid w:val="00BF34F6"/>
    <w:rsid w:val="00BF38BC"/>
    <w:rsid w:val="00BF3DF3"/>
    <w:rsid w:val="00BF3FF4"/>
    <w:rsid w:val="00BF449F"/>
    <w:rsid w:val="00BF476B"/>
    <w:rsid w:val="00BF5557"/>
    <w:rsid w:val="00BF58CE"/>
    <w:rsid w:val="00BF6D1F"/>
    <w:rsid w:val="00BF7D7D"/>
    <w:rsid w:val="00C00435"/>
    <w:rsid w:val="00C009C6"/>
    <w:rsid w:val="00C010C4"/>
    <w:rsid w:val="00C01139"/>
    <w:rsid w:val="00C01C7A"/>
    <w:rsid w:val="00C03A33"/>
    <w:rsid w:val="00C0402B"/>
    <w:rsid w:val="00C04548"/>
    <w:rsid w:val="00C047E9"/>
    <w:rsid w:val="00C048C0"/>
    <w:rsid w:val="00C048DB"/>
    <w:rsid w:val="00C04F79"/>
    <w:rsid w:val="00C0514E"/>
    <w:rsid w:val="00C0540B"/>
    <w:rsid w:val="00C05596"/>
    <w:rsid w:val="00C06B8A"/>
    <w:rsid w:val="00C076D7"/>
    <w:rsid w:val="00C07DC3"/>
    <w:rsid w:val="00C07E99"/>
    <w:rsid w:val="00C07F2B"/>
    <w:rsid w:val="00C10496"/>
    <w:rsid w:val="00C1050C"/>
    <w:rsid w:val="00C1088F"/>
    <w:rsid w:val="00C1107C"/>
    <w:rsid w:val="00C11C68"/>
    <w:rsid w:val="00C12AAD"/>
    <w:rsid w:val="00C13E61"/>
    <w:rsid w:val="00C152B0"/>
    <w:rsid w:val="00C154FF"/>
    <w:rsid w:val="00C162B8"/>
    <w:rsid w:val="00C16619"/>
    <w:rsid w:val="00C16B33"/>
    <w:rsid w:val="00C16BAB"/>
    <w:rsid w:val="00C175B0"/>
    <w:rsid w:val="00C20A6B"/>
    <w:rsid w:val="00C20CE4"/>
    <w:rsid w:val="00C20FDA"/>
    <w:rsid w:val="00C21209"/>
    <w:rsid w:val="00C21CF2"/>
    <w:rsid w:val="00C21FC6"/>
    <w:rsid w:val="00C2271C"/>
    <w:rsid w:val="00C237DA"/>
    <w:rsid w:val="00C24629"/>
    <w:rsid w:val="00C24DF0"/>
    <w:rsid w:val="00C269DF"/>
    <w:rsid w:val="00C26F8A"/>
    <w:rsid w:val="00C270FC"/>
    <w:rsid w:val="00C27580"/>
    <w:rsid w:val="00C27E05"/>
    <w:rsid w:val="00C310F7"/>
    <w:rsid w:val="00C316CF"/>
    <w:rsid w:val="00C338E1"/>
    <w:rsid w:val="00C35B3C"/>
    <w:rsid w:val="00C36254"/>
    <w:rsid w:val="00C36805"/>
    <w:rsid w:val="00C36E5B"/>
    <w:rsid w:val="00C37181"/>
    <w:rsid w:val="00C3733B"/>
    <w:rsid w:val="00C379B0"/>
    <w:rsid w:val="00C37AC0"/>
    <w:rsid w:val="00C408EA"/>
    <w:rsid w:val="00C40CD2"/>
    <w:rsid w:val="00C419E0"/>
    <w:rsid w:val="00C425C6"/>
    <w:rsid w:val="00C427D7"/>
    <w:rsid w:val="00C427DF"/>
    <w:rsid w:val="00C44032"/>
    <w:rsid w:val="00C440D3"/>
    <w:rsid w:val="00C448D7"/>
    <w:rsid w:val="00C45800"/>
    <w:rsid w:val="00C45CF2"/>
    <w:rsid w:val="00C45ECC"/>
    <w:rsid w:val="00C4641A"/>
    <w:rsid w:val="00C479D7"/>
    <w:rsid w:val="00C47B02"/>
    <w:rsid w:val="00C50AC0"/>
    <w:rsid w:val="00C510EB"/>
    <w:rsid w:val="00C51297"/>
    <w:rsid w:val="00C525EA"/>
    <w:rsid w:val="00C52F3F"/>
    <w:rsid w:val="00C53763"/>
    <w:rsid w:val="00C539E7"/>
    <w:rsid w:val="00C54581"/>
    <w:rsid w:val="00C5485B"/>
    <w:rsid w:val="00C55A66"/>
    <w:rsid w:val="00C565AA"/>
    <w:rsid w:val="00C571D6"/>
    <w:rsid w:val="00C577FC"/>
    <w:rsid w:val="00C57813"/>
    <w:rsid w:val="00C57AAD"/>
    <w:rsid w:val="00C57AC5"/>
    <w:rsid w:val="00C57EE3"/>
    <w:rsid w:val="00C6037C"/>
    <w:rsid w:val="00C609D2"/>
    <w:rsid w:val="00C619B7"/>
    <w:rsid w:val="00C61B5B"/>
    <w:rsid w:val="00C63103"/>
    <w:rsid w:val="00C63BD4"/>
    <w:rsid w:val="00C6425B"/>
    <w:rsid w:val="00C645DE"/>
    <w:rsid w:val="00C65A12"/>
    <w:rsid w:val="00C666DE"/>
    <w:rsid w:val="00C66834"/>
    <w:rsid w:val="00C66BEE"/>
    <w:rsid w:val="00C66FDA"/>
    <w:rsid w:val="00C679C6"/>
    <w:rsid w:val="00C67AFB"/>
    <w:rsid w:val="00C67B68"/>
    <w:rsid w:val="00C70216"/>
    <w:rsid w:val="00C706C5"/>
    <w:rsid w:val="00C70F96"/>
    <w:rsid w:val="00C7158E"/>
    <w:rsid w:val="00C7178E"/>
    <w:rsid w:val="00C71D18"/>
    <w:rsid w:val="00C72175"/>
    <w:rsid w:val="00C72BE6"/>
    <w:rsid w:val="00C73176"/>
    <w:rsid w:val="00C73A6D"/>
    <w:rsid w:val="00C74236"/>
    <w:rsid w:val="00C7450E"/>
    <w:rsid w:val="00C7497C"/>
    <w:rsid w:val="00C749C1"/>
    <w:rsid w:val="00C74D7F"/>
    <w:rsid w:val="00C755DB"/>
    <w:rsid w:val="00C75F2D"/>
    <w:rsid w:val="00C7609A"/>
    <w:rsid w:val="00C7639A"/>
    <w:rsid w:val="00C76667"/>
    <w:rsid w:val="00C76682"/>
    <w:rsid w:val="00C76C39"/>
    <w:rsid w:val="00C76D49"/>
    <w:rsid w:val="00C77E0F"/>
    <w:rsid w:val="00C8019A"/>
    <w:rsid w:val="00C80680"/>
    <w:rsid w:val="00C80895"/>
    <w:rsid w:val="00C8149A"/>
    <w:rsid w:val="00C82805"/>
    <w:rsid w:val="00C83263"/>
    <w:rsid w:val="00C83894"/>
    <w:rsid w:val="00C83C1C"/>
    <w:rsid w:val="00C8459F"/>
    <w:rsid w:val="00C848CB"/>
    <w:rsid w:val="00C85258"/>
    <w:rsid w:val="00C86D36"/>
    <w:rsid w:val="00C875C3"/>
    <w:rsid w:val="00C9006C"/>
    <w:rsid w:val="00C9022F"/>
    <w:rsid w:val="00C9126F"/>
    <w:rsid w:val="00C91C29"/>
    <w:rsid w:val="00C92136"/>
    <w:rsid w:val="00C922BE"/>
    <w:rsid w:val="00C924ED"/>
    <w:rsid w:val="00C92A1B"/>
    <w:rsid w:val="00C92AA4"/>
    <w:rsid w:val="00C92AD6"/>
    <w:rsid w:val="00C92CCB"/>
    <w:rsid w:val="00C92F7B"/>
    <w:rsid w:val="00C93584"/>
    <w:rsid w:val="00C93E9F"/>
    <w:rsid w:val="00C9411E"/>
    <w:rsid w:val="00C94121"/>
    <w:rsid w:val="00C944F3"/>
    <w:rsid w:val="00C947D5"/>
    <w:rsid w:val="00C94CAB"/>
    <w:rsid w:val="00C96A83"/>
    <w:rsid w:val="00C96CE6"/>
    <w:rsid w:val="00C974F2"/>
    <w:rsid w:val="00C977B4"/>
    <w:rsid w:val="00C97A6C"/>
    <w:rsid w:val="00CA04C8"/>
    <w:rsid w:val="00CA0A59"/>
    <w:rsid w:val="00CA193B"/>
    <w:rsid w:val="00CA2A51"/>
    <w:rsid w:val="00CA2B0F"/>
    <w:rsid w:val="00CA309B"/>
    <w:rsid w:val="00CA433E"/>
    <w:rsid w:val="00CA55E8"/>
    <w:rsid w:val="00CA7E89"/>
    <w:rsid w:val="00CB04A6"/>
    <w:rsid w:val="00CB0B17"/>
    <w:rsid w:val="00CB218A"/>
    <w:rsid w:val="00CB2329"/>
    <w:rsid w:val="00CB3B05"/>
    <w:rsid w:val="00CB3C3D"/>
    <w:rsid w:val="00CB4AEF"/>
    <w:rsid w:val="00CB4C22"/>
    <w:rsid w:val="00CB4CDF"/>
    <w:rsid w:val="00CB57DB"/>
    <w:rsid w:val="00CB57F0"/>
    <w:rsid w:val="00CB68B1"/>
    <w:rsid w:val="00CB6B2E"/>
    <w:rsid w:val="00CB6F17"/>
    <w:rsid w:val="00CB782D"/>
    <w:rsid w:val="00CC0243"/>
    <w:rsid w:val="00CC0E7A"/>
    <w:rsid w:val="00CC1B6A"/>
    <w:rsid w:val="00CC1D96"/>
    <w:rsid w:val="00CC1EE8"/>
    <w:rsid w:val="00CC20D2"/>
    <w:rsid w:val="00CC2279"/>
    <w:rsid w:val="00CC23FE"/>
    <w:rsid w:val="00CC2B6D"/>
    <w:rsid w:val="00CC2E3A"/>
    <w:rsid w:val="00CC409B"/>
    <w:rsid w:val="00CC5619"/>
    <w:rsid w:val="00CC6764"/>
    <w:rsid w:val="00CD095F"/>
    <w:rsid w:val="00CD0A69"/>
    <w:rsid w:val="00CD0FD6"/>
    <w:rsid w:val="00CD1253"/>
    <w:rsid w:val="00CD18CD"/>
    <w:rsid w:val="00CD1B56"/>
    <w:rsid w:val="00CD2714"/>
    <w:rsid w:val="00CD32A9"/>
    <w:rsid w:val="00CD4F96"/>
    <w:rsid w:val="00CD5032"/>
    <w:rsid w:val="00CD50E8"/>
    <w:rsid w:val="00CD535D"/>
    <w:rsid w:val="00CD5684"/>
    <w:rsid w:val="00CD58C4"/>
    <w:rsid w:val="00CD5C2B"/>
    <w:rsid w:val="00CD6E2E"/>
    <w:rsid w:val="00CD6FE0"/>
    <w:rsid w:val="00CD71F5"/>
    <w:rsid w:val="00CD7F33"/>
    <w:rsid w:val="00CE0A01"/>
    <w:rsid w:val="00CE0CC6"/>
    <w:rsid w:val="00CE19F2"/>
    <w:rsid w:val="00CE19F4"/>
    <w:rsid w:val="00CE1A52"/>
    <w:rsid w:val="00CE1B9F"/>
    <w:rsid w:val="00CE1DB0"/>
    <w:rsid w:val="00CE1F02"/>
    <w:rsid w:val="00CE21E5"/>
    <w:rsid w:val="00CE2235"/>
    <w:rsid w:val="00CE29FA"/>
    <w:rsid w:val="00CE2E25"/>
    <w:rsid w:val="00CE312F"/>
    <w:rsid w:val="00CE3435"/>
    <w:rsid w:val="00CE3596"/>
    <w:rsid w:val="00CE369E"/>
    <w:rsid w:val="00CE3E56"/>
    <w:rsid w:val="00CE49F1"/>
    <w:rsid w:val="00CE4D2C"/>
    <w:rsid w:val="00CE513A"/>
    <w:rsid w:val="00CE5212"/>
    <w:rsid w:val="00CE57A4"/>
    <w:rsid w:val="00CE5A39"/>
    <w:rsid w:val="00CE5A45"/>
    <w:rsid w:val="00CE5AF9"/>
    <w:rsid w:val="00CE5EAA"/>
    <w:rsid w:val="00CE60E3"/>
    <w:rsid w:val="00CE62A8"/>
    <w:rsid w:val="00CE6468"/>
    <w:rsid w:val="00CE6AFC"/>
    <w:rsid w:val="00CE70B7"/>
    <w:rsid w:val="00CE7AB1"/>
    <w:rsid w:val="00CF082B"/>
    <w:rsid w:val="00CF0962"/>
    <w:rsid w:val="00CF1780"/>
    <w:rsid w:val="00CF256E"/>
    <w:rsid w:val="00CF2D4C"/>
    <w:rsid w:val="00CF31CD"/>
    <w:rsid w:val="00CF3205"/>
    <w:rsid w:val="00CF370F"/>
    <w:rsid w:val="00CF37C9"/>
    <w:rsid w:val="00CF3ECD"/>
    <w:rsid w:val="00CF4755"/>
    <w:rsid w:val="00CF50EF"/>
    <w:rsid w:val="00CF5A7E"/>
    <w:rsid w:val="00CF601E"/>
    <w:rsid w:val="00CF6911"/>
    <w:rsid w:val="00CF75A3"/>
    <w:rsid w:val="00D003CE"/>
    <w:rsid w:val="00D00464"/>
    <w:rsid w:val="00D00686"/>
    <w:rsid w:val="00D00FF3"/>
    <w:rsid w:val="00D017A8"/>
    <w:rsid w:val="00D0211B"/>
    <w:rsid w:val="00D03678"/>
    <w:rsid w:val="00D039B3"/>
    <w:rsid w:val="00D03F47"/>
    <w:rsid w:val="00D0449E"/>
    <w:rsid w:val="00D049B0"/>
    <w:rsid w:val="00D05C37"/>
    <w:rsid w:val="00D06868"/>
    <w:rsid w:val="00D07672"/>
    <w:rsid w:val="00D07847"/>
    <w:rsid w:val="00D07DCF"/>
    <w:rsid w:val="00D1046B"/>
    <w:rsid w:val="00D1190F"/>
    <w:rsid w:val="00D1213C"/>
    <w:rsid w:val="00D12537"/>
    <w:rsid w:val="00D135A1"/>
    <w:rsid w:val="00D13F89"/>
    <w:rsid w:val="00D167C5"/>
    <w:rsid w:val="00D17DB1"/>
    <w:rsid w:val="00D20066"/>
    <w:rsid w:val="00D20142"/>
    <w:rsid w:val="00D201FA"/>
    <w:rsid w:val="00D20603"/>
    <w:rsid w:val="00D20D38"/>
    <w:rsid w:val="00D21BEC"/>
    <w:rsid w:val="00D21EB7"/>
    <w:rsid w:val="00D2283D"/>
    <w:rsid w:val="00D2329C"/>
    <w:rsid w:val="00D2365D"/>
    <w:rsid w:val="00D2423C"/>
    <w:rsid w:val="00D24598"/>
    <w:rsid w:val="00D24ABE"/>
    <w:rsid w:val="00D255A0"/>
    <w:rsid w:val="00D26905"/>
    <w:rsid w:val="00D27BC6"/>
    <w:rsid w:val="00D27EF9"/>
    <w:rsid w:val="00D27F31"/>
    <w:rsid w:val="00D31A7D"/>
    <w:rsid w:val="00D31E69"/>
    <w:rsid w:val="00D31ED5"/>
    <w:rsid w:val="00D33A8C"/>
    <w:rsid w:val="00D34270"/>
    <w:rsid w:val="00D361C3"/>
    <w:rsid w:val="00D3670D"/>
    <w:rsid w:val="00D3776B"/>
    <w:rsid w:val="00D378C1"/>
    <w:rsid w:val="00D40190"/>
    <w:rsid w:val="00D4167B"/>
    <w:rsid w:val="00D419CE"/>
    <w:rsid w:val="00D42647"/>
    <w:rsid w:val="00D42CBB"/>
    <w:rsid w:val="00D42CC7"/>
    <w:rsid w:val="00D43F1B"/>
    <w:rsid w:val="00D44B36"/>
    <w:rsid w:val="00D458C9"/>
    <w:rsid w:val="00D45A7C"/>
    <w:rsid w:val="00D46E5A"/>
    <w:rsid w:val="00D46F2A"/>
    <w:rsid w:val="00D474ED"/>
    <w:rsid w:val="00D4773B"/>
    <w:rsid w:val="00D47C4B"/>
    <w:rsid w:val="00D508DA"/>
    <w:rsid w:val="00D50A13"/>
    <w:rsid w:val="00D50F2D"/>
    <w:rsid w:val="00D51864"/>
    <w:rsid w:val="00D518A5"/>
    <w:rsid w:val="00D52220"/>
    <w:rsid w:val="00D53503"/>
    <w:rsid w:val="00D54E62"/>
    <w:rsid w:val="00D55173"/>
    <w:rsid w:val="00D55B45"/>
    <w:rsid w:val="00D5628F"/>
    <w:rsid w:val="00D56598"/>
    <w:rsid w:val="00D571C7"/>
    <w:rsid w:val="00D57B97"/>
    <w:rsid w:val="00D57E1D"/>
    <w:rsid w:val="00D60197"/>
    <w:rsid w:val="00D609DF"/>
    <w:rsid w:val="00D60E28"/>
    <w:rsid w:val="00D618ED"/>
    <w:rsid w:val="00D6192D"/>
    <w:rsid w:val="00D61E8F"/>
    <w:rsid w:val="00D61F84"/>
    <w:rsid w:val="00D6252F"/>
    <w:rsid w:val="00D626C0"/>
    <w:rsid w:val="00D62B29"/>
    <w:rsid w:val="00D62D8C"/>
    <w:rsid w:val="00D635FB"/>
    <w:rsid w:val="00D638A3"/>
    <w:rsid w:val="00D647F6"/>
    <w:rsid w:val="00D64BB4"/>
    <w:rsid w:val="00D65780"/>
    <w:rsid w:val="00D66B28"/>
    <w:rsid w:val="00D66CBC"/>
    <w:rsid w:val="00D67377"/>
    <w:rsid w:val="00D676CE"/>
    <w:rsid w:val="00D703BF"/>
    <w:rsid w:val="00D70CB3"/>
    <w:rsid w:val="00D70CBD"/>
    <w:rsid w:val="00D70CCA"/>
    <w:rsid w:val="00D70D2B"/>
    <w:rsid w:val="00D71C6E"/>
    <w:rsid w:val="00D71DDF"/>
    <w:rsid w:val="00D728FB"/>
    <w:rsid w:val="00D729F8"/>
    <w:rsid w:val="00D72DF8"/>
    <w:rsid w:val="00D736D2"/>
    <w:rsid w:val="00D739C1"/>
    <w:rsid w:val="00D73CAB"/>
    <w:rsid w:val="00D74A09"/>
    <w:rsid w:val="00D74BB2"/>
    <w:rsid w:val="00D75193"/>
    <w:rsid w:val="00D753CD"/>
    <w:rsid w:val="00D756EE"/>
    <w:rsid w:val="00D7593C"/>
    <w:rsid w:val="00D75AC6"/>
    <w:rsid w:val="00D76114"/>
    <w:rsid w:val="00D76A81"/>
    <w:rsid w:val="00D76C41"/>
    <w:rsid w:val="00D76F17"/>
    <w:rsid w:val="00D77203"/>
    <w:rsid w:val="00D77F49"/>
    <w:rsid w:val="00D819F0"/>
    <w:rsid w:val="00D830C7"/>
    <w:rsid w:val="00D83EE0"/>
    <w:rsid w:val="00D84071"/>
    <w:rsid w:val="00D8424E"/>
    <w:rsid w:val="00D85666"/>
    <w:rsid w:val="00D90047"/>
    <w:rsid w:val="00D907A4"/>
    <w:rsid w:val="00D90DAD"/>
    <w:rsid w:val="00D91417"/>
    <w:rsid w:val="00D91623"/>
    <w:rsid w:val="00D92B0E"/>
    <w:rsid w:val="00D9410C"/>
    <w:rsid w:val="00D95452"/>
    <w:rsid w:val="00D95BEC"/>
    <w:rsid w:val="00D96B74"/>
    <w:rsid w:val="00D96C5F"/>
    <w:rsid w:val="00D97584"/>
    <w:rsid w:val="00D97B50"/>
    <w:rsid w:val="00D97C0B"/>
    <w:rsid w:val="00DA0068"/>
    <w:rsid w:val="00DA121C"/>
    <w:rsid w:val="00DA1753"/>
    <w:rsid w:val="00DA1FAE"/>
    <w:rsid w:val="00DA2DB6"/>
    <w:rsid w:val="00DA3470"/>
    <w:rsid w:val="00DA34C7"/>
    <w:rsid w:val="00DA3937"/>
    <w:rsid w:val="00DA42EA"/>
    <w:rsid w:val="00DA441E"/>
    <w:rsid w:val="00DA4E98"/>
    <w:rsid w:val="00DA5737"/>
    <w:rsid w:val="00DA584A"/>
    <w:rsid w:val="00DA5C05"/>
    <w:rsid w:val="00DA6A46"/>
    <w:rsid w:val="00DA6C73"/>
    <w:rsid w:val="00DA7A6F"/>
    <w:rsid w:val="00DB0215"/>
    <w:rsid w:val="00DB0709"/>
    <w:rsid w:val="00DB0850"/>
    <w:rsid w:val="00DB1496"/>
    <w:rsid w:val="00DB465D"/>
    <w:rsid w:val="00DB6560"/>
    <w:rsid w:val="00DB7324"/>
    <w:rsid w:val="00DC00C3"/>
    <w:rsid w:val="00DC0756"/>
    <w:rsid w:val="00DC0767"/>
    <w:rsid w:val="00DC0B19"/>
    <w:rsid w:val="00DC0B9A"/>
    <w:rsid w:val="00DC137C"/>
    <w:rsid w:val="00DC140F"/>
    <w:rsid w:val="00DC1D08"/>
    <w:rsid w:val="00DC29BC"/>
    <w:rsid w:val="00DC36E5"/>
    <w:rsid w:val="00DC38A1"/>
    <w:rsid w:val="00DC38A6"/>
    <w:rsid w:val="00DC3A79"/>
    <w:rsid w:val="00DC4B50"/>
    <w:rsid w:val="00DC4EDC"/>
    <w:rsid w:val="00DC5347"/>
    <w:rsid w:val="00DC551A"/>
    <w:rsid w:val="00DC57DE"/>
    <w:rsid w:val="00DC6F6F"/>
    <w:rsid w:val="00DC70B5"/>
    <w:rsid w:val="00DC73B1"/>
    <w:rsid w:val="00DC752F"/>
    <w:rsid w:val="00DD08E0"/>
    <w:rsid w:val="00DD152C"/>
    <w:rsid w:val="00DD1FA2"/>
    <w:rsid w:val="00DD2845"/>
    <w:rsid w:val="00DD29DE"/>
    <w:rsid w:val="00DD3A2D"/>
    <w:rsid w:val="00DD45EF"/>
    <w:rsid w:val="00DD51A1"/>
    <w:rsid w:val="00DD5C2E"/>
    <w:rsid w:val="00DD62DA"/>
    <w:rsid w:val="00DD63E4"/>
    <w:rsid w:val="00DD718F"/>
    <w:rsid w:val="00DD779A"/>
    <w:rsid w:val="00DE037E"/>
    <w:rsid w:val="00DE1430"/>
    <w:rsid w:val="00DE22CA"/>
    <w:rsid w:val="00DE23EF"/>
    <w:rsid w:val="00DE35C5"/>
    <w:rsid w:val="00DE38EA"/>
    <w:rsid w:val="00DE39EE"/>
    <w:rsid w:val="00DE46A0"/>
    <w:rsid w:val="00DE4867"/>
    <w:rsid w:val="00DE49FA"/>
    <w:rsid w:val="00DE4B13"/>
    <w:rsid w:val="00DE5310"/>
    <w:rsid w:val="00DE547C"/>
    <w:rsid w:val="00DE5644"/>
    <w:rsid w:val="00DE66A0"/>
    <w:rsid w:val="00DE759C"/>
    <w:rsid w:val="00DE75D4"/>
    <w:rsid w:val="00DE7EE0"/>
    <w:rsid w:val="00DF0C69"/>
    <w:rsid w:val="00DF15C1"/>
    <w:rsid w:val="00DF1AA8"/>
    <w:rsid w:val="00DF21C4"/>
    <w:rsid w:val="00DF26E7"/>
    <w:rsid w:val="00DF2DF7"/>
    <w:rsid w:val="00DF3217"/>
    <w:rsid w:val="00DF5E68"/>
    <w:rsid w:val="00DF5F94"/>
    <w:rsid w:val="00DF5FAA"/>
    <w:rsid w:val="00DF6582"/>
    <w:rsid w:val="00DF725B"/>
    <w:rsid w:val="00DF75DF"/>
    <w:rsid w:val="00DF7815"/>
    <w:rsid w:val="00E00316"/>
    <w:rsid w:val="00E00500"/>
    <w:rsid w:val="00E00C2D"/>
    <w:rsid w:val="00E011EE"/>
    <w:rsid w:val="00E012A0"/>
    <w:rsid w:val="00E0171C"/>
    <w:rsid w:val="00E026D9"/>
    <w:rsid w:val="00E027ED"/>
    <w:rsid w:val="00E0315D"/>
    <w:rsid w:val="00E04455"/>
    <w:rsid w:val="00E04CD9"/>
    <w:rsid w:val="00E04E6C"/>
    <w:rsid w:val="00E04E8D"/>
    <w:rsid w:val="00E04EB5"/>
    <w:rsid w:val="00E06632"/>
    <w:rsid w:val="00E067FA"/>
    <w:rsid w:val="00E06E88"/>
    <w:rsid w:val="00E0761B"/>
    <w:rsid w:val="00E07644"/>
    <w:rsid w:val="00E07EBD"/>
    <w:rsid w:val="00E1144F"/>
    <w:rsid w:val="00E12371"/>
    <w:rsid w:val="00E1296A"/>
    <w:rsid w:val="00E129E0"/>
    <w:rsid w:val="00E13E0C"/>
    <w:rsid w:val="00E142D0"/>
    <w:rsid w:val="00E151C1"/>
    <w:rsid w:val="00E152C4"/>
    <w:rsid w:val="00E15DF9"/>
    <w:rsid w:val="00E16BEE"/>
    <w:rsid w:val="00E1782D"/>
    <w:rsid w:val="00E17D5C"/>
    <w:rsid w:val="00E17F26"/>
    <w:rsid w:val="00E2055B"/>
    <w:rsid w:val="00E20914"/>
    <w:rsid w:val="00E20D0D"/>
    <w:rsid w:val="00E21211"/>
    <w:rsid w:val="00E21B38"/>
    <w:rsid w:val="00E21BA9"/>
    <w:rsid w:val="00E225FA"/>
    <w:rsid w:val="00E229CF"/>
    <w:rsid w:val="00E22FB6"/>
    <w:rsid w:val="00E232E5"/>
    <w:rsid w:val="00E232F3"/>
    <w:rsid w:val="00E24084"/>
    <w:rsid w:val="00E24859"/>
    <w:rsid w:val="00E24F40"/>
    <w:rsid w:val="00E25767"/>
    <w:rsid w:val="00E25816"/>
    <w:rsid w:val="00E25AA5"/>
    <w:rsid w:val="00E265BB"/>
    <w:rsid w:val="00E266E2"/>
    <w:rsid w:val="00E26FD3"/>
    <w:rsid w:val="00E305FE"/>
    <w:rsid w:val="00E3109C"/>
    <w:rsid w:val="00E31947"/>
    <w:rsid w:val="00E31AC3"/>
    <w:rsid w:val="00E31B9B"/>
    <w:rsid w:val="00E3203C"/>
    <w:rsid w:val="00E324C3"/>
    <w:rsid w:val="00E32B0B"/>
    <w:rsid w:val="00E33F27"/>
    <w:rsid w:val="00E34728"/>
    <w:rsid w:val="00E34E9B"/>
    <w:rsid w:val="00E35078"/>
    <w:rsid w:val="00E35168"/>
    <w:rsid w:val="00E3579A"/>
    <w:rsid w:val="00E35CF6"/>
    <w:rsid w:val="00E360A7"/>
    <w:rsid w:val="00E36181"/>
    <w:rsid w:val="00E401AC"/>
    <w:rsid w:val="00E40734"/>
    <w:rsid w:val="00E40961"/>
    <w:rsid w:val="00E41D65"/>
    <w:rsid w:val="00E423E4"/>
    <w:rsid w:val="00E42BF1"/>
    <w:rsid w:val="00E42C8F"/>
    <w:rsid w:val="00E43258"/>
    <w:rsid w:val="00E43D09"/>
    <w:rsid w:val="00E4573D"/>
    <w:rsid w:val="00E45B57"/>
    <w:rsid w:val="00E45C31"/>
    <w:rsid w:val="00E4613B"/>
    <w:rsid w:val="00E4763E"/>
    <w:rsid w:val="00E50D34"/>
    <w:rsid w:val="00E511FF"/>
    <w:rsid w:val="00E513A1"/>
    <w:rsid w:val="00E51AE3"/>
    <w:rsid w:val="00E52A7D"/>
    <w:rsid w:val="00E52DD0"/>
    <w:rsid w:val="00E52EDB"/>
    <w:rsid w:val="00E532B6"/>
    <w:rsid w:val="00E53716"/>
    <w:rsid w:val="00E5468E"/>
    <w:rsid w:val="00E54A86"/>
    <w:rsid w:val="00E551CA"/>
    <w:rsid w:val="00E55919"/>
    <w:rsid w:val="00E55C4A"/>
    <w:rsid w:val="00E55D99"/>
    <w:rsid w:val="00E56023"/>
    <w:rsid w:val="00E57152"/>
    <w:rsid w:val="00E572A4"/>
    <w:rsid w:val="00E57B86"/>
    <w:rsid w:val="00E60746"/>
    <w:rsid w:val="00E61421"/>
    <w:rsid w:val="00E635F0"/>
    <w:rsid w:val="00E640F2"/>
    <w:rsid w:val="00E64570"/>
    <w:rsid w:val="00E647F5"/>
    <w:rsid w:val="00E6543D"/>
    <w:rsid w:val="00E655A5"/>
    <w:rsid w:val="00E6637B"/>
    <w:rsid w:val="00E66766"/>
    <w:rsid w:val="00E66C6A"/>
    <w:rsid w:val="00E67F1E"/>
    <w:rsid w:val="00E70B3E"/>
    <w:rsid w:val="00E70D69"/>
    <w:rsid w:val="00E71B8F"/>
    <w:rsid w:val="00E7258C"/>
    <w:rsid w:val="00E725C2"/>
    <w:rsid w:val="00E726A2"/>
    <w:rsid w:val="00E730A2"/>
    <w:rsid w:val="00E73130"/>
    <w:rsid w:val="00E732F2"/>
    <w:rsid w:val="00E7472E"/>
    <w:rsid w:val="00E74BDB"/>
    <w:rsid w:val="00E74F76"/>
    <w:rsid w:val="00E75588"/>
    <w:rsid w:val="00E7611D"/>
    <w:rsid w:val="00E769A2"/>
    <w:rsid w:val="00E7782B"/>
    <w:rsid w:val="00E80CBA"/>
    <w:rsid w:val="00E81899"/>
    <w:rsid w:val="00E833D7"/>
    <w:rsid w:val="00E83EF5"/>
    <w:rsid w:val="00E841F9"/>
    <w:rsid w:val="00E84835"/>
    <w:rsid w:val="00E85562"/>
    <w:rsid w:val="00E85B0E"/>
    <w:rsid w:val="00E85E73"/>
    <w:rsid w:val="00E872D2"/>
    <w:rsid w:val="00E87445"/>
    <w:rsid w:val="00E87F06"/>
    <w:rsid w:val="00E90381"/>
    <w:rsid w:val="00E90A82"/>
    <w:rsid w:val="00E90E20"/>
    <w:rsid w:val="00E92D7F"/>
    <w:rsid w:val="00E92F70"/>
    <w:rsid w:val="00E935DD"/>
    <w:rsid w:val="00E941E6"/>
    <w:rsid w:val="00E943AF"/>
    <w:rsid w:val="00E9490E"/>
    <w:rsid w:val="00E94D44"/>
    <w:rsid w:val="00E96318"/>
    <w:rsid w:val="00E963D3"/>
    <w:rsid w:val="00E96730"/>
    <w:rsid w:val="00E96D55"/>
    <w:rsid w:val="00E970A0"/>
    <w:rsid w:val="00E97AA9"/>
    <w:rsid w:val="00EA02A4"/>
    <w:rsid w:val="00EA0784"/>
    <w:rsid w:val="00EA08AA"/>
    <w:rsid w:val="00EA0BAD"/>
    <w:rsid w:val="00EA11EB"/>
    <w:rsid w:val="00EA1C91"/>
    <w:rsid w:val="00EA2739"/>
    <w:rsid w:val="00EA2B72"/>
    <w:rsid w:val="00EA336C"/>
    <w:rsid w:val="00EA4ACB"/>
    <w:rsid w:val="00EA4DD9"/>
    <w:rsid w:val="00EA5440"/>
    <w:rsid w:val="00EA69ED"/>
    <w:rsid w:val="00EA7921"/>
    <w:rsid w:val="00EB0533"/>
    <w:rsid w:val="00EB060E"/>
    <w:rsid w:val="00EB1005"/>
    <w:rsid w:val="00EB11D0"/>
    <w:rsid w:val="00EB1B13"/>
    <w:rsid w:val="00EB2537"/>
    <w:rsid w:val="00EB42DE"/>
    <w:rsid w:val="00EB47F0"/>
    <w:rsid w:val="00EB506F"/>
    <w:rsid w:val="00EB5C9B"/>
    <w:rsid w:val="00EB6A96"/>
    <w:rsid w:val="00EB77B0"/>
    <w:rsid w:val="00EB7B33"/>
    <w:rsid w:val="00EC09E3"/>
    <w:rsid w:val="00EC10F6"/>
    <w:rsid w:val="00EC1335"/>
    <w:rsid w:val="00EC2028"/>
    <w:rsid w:val="00EC261E"/>
    <w:rsid w:val="00EC3042"/>
    <w:rsid w:val="00EC4206"/>
    <w:rsid w:val="00EC45D1"/>
    <w:rsid w:val="00EC489E"/>
    <w:rsid w:val="00EC48B7"/>
    <w:rsid w:val="00EC4E9E"/>
    <w:rsid w:val="00EC52C7"/>
    <w:rsid w:val="00EC581B"/>
    <w:rsid w:val="00EC5BD8"/>
    <w:rsid w:val="00EC66D8"/>
    <w:rsid w:val="00EC68A3"/>
    <w:rsid w:val="00EC6E35"/>
    <w:rsid w:val="00EC7092"/>
    <w:rsid w:val="00ED008E"/>
    <w:rsid w:val="00ED044E"/>
    <w:rsid w:val="00ED0800"/>
    <w:rsid w:val="00ED0A4F"/>
    <w:rsid w:val="00ED0EEC"/>
    <w:rsid w:val="00ED0F3F"/>
    <w:rsid w:val="00ED0F8A"/>
    <w:rsid w:val="00ED11D4"/>
    <w:rsid w:val="00ED13A5"/>
    <w:rsid w:val="00ED14AC"/>
    <w:rsid w:val="00ED1786"/>
    <w:rsid w:val="00ED38CE"/>
    <w:rsid w:val="00ED3A09"/>
    <w:rsid w:val="00ED4489"/>
    <w:rsid w:val="00ED5621"/>
    <w:rsid w:val="00ED590B"/>
    <w:rsid w:val="00ED5972"/>
    <w:rsid w:val="00EE079E"/>
    <w:rsid w:val="00EE0C65"/>
    <w:rsid w:val="00EE0E5A"/>
    <w:rsid w:val="00EE0EBF"/>
    <w:rsid w:val="00EE2AEB"/>
    <w:rsid w:val="00EE2DBA"/>
    <w:rsid w:val="00EE4B91"/>
    <w:rsid w:val="00EE4E0F"/>
    <w:rsid w:val="00EE506B"/>
    <w:rsid w:val="00EE5C5A"/>
    <w:rsid w:val="00EE610E"/>
    <w:rsid w:val="00EE6990"/>
    <w:rsid w:val="00EE6A95"/>
    <w:rsid w:val="00EE6D18"/>
    <w:rsid w:val="00EE6D55"/>
    <w:rsid w:val="00EE78E7"/>
    <w:rsid w:val="00EE7BFD"/>
    <w:rsid w:val="00EE7EA8"/>
    <w:rsid w:val="00EF01DD"/>
    <w:rsid w:val="00EF03CE"/>
    <w:rsid w:val="00EF1591"/>
    <w:rsid w:val="00EF2513"/>
    <w:rsid w:val="00EF2660"/>
    <w:rsid w:val="00EF2868"/>
    <w:rsid w:val="00EF2D12"/>
    <w:rsid w:val="00EF3492"/>
    <w:rsid w:val="00EF3F4D"/>
    <w:rsid w:val="00EF4089"/>
    <w:rsid w:val="00EF48DC"/>
    <w:rsid w:val="00EF4B5B"/>
    <w:rsid w:val="00EF4E00"/>
    <w:rsid w:val="00EF5197"/>
    <w:rsid w:val="00EF5CB0"/>
    <w:rsid w:val="00EF5D1F"/>
    <w:rsid w:val="00EF728A"/>
    <w:rsid w:val="00EF737D"/>
    <w:rsid w:val="00EF7970"/>
    <w:rsid w:val="00EF7BAA"/>
    <w:rsid w:val="00F00B0A"/>
    <w:rsid w:val="00F00D96"/>
    <w:rsid w:val="00F00F73"/>
    <w:rsid w:val="00F02133"/>
    <w:rsid w:val="00F02DE5"/>
    <w:rsid w:val="00F030AC"/>
    <w:rsid w:val="00F037D6"/>
    <w:rsid w:val="00F0389D"/>
    <w:rsid w:val="00F03AB3"/>
    <w:rsid w:val="00F03B12"/>
    <w:rsid w:val="00F046A3"/>
    <w:rsid w:val="00F055FC"/>
    <w:rsid w:val="00F05ACC"/>
    <w:rsid w:val="00F05E09"/>
    <w:rsid w:val="00F06952"/>
    <w:rsid w:val="00F06A5F"/>
    <w:rsid w:val="00F10C67"/>
    <w:rsid w:val="00F12CE8"/>
    <w:rsid w:val="00F12F35"/>
    <w:rsid w:val="00F130FB"/>
    <w:rsid w:val="00F13191"/>
    <w:rsid w:val="00F1330F"/>
    <w:rsid w:val="00F139E6"/>
    <w:rsid w:val="00F13C16"/>
    <w:rsid w:val="00F14FAF"/>
    <w:rsid w:val="00F15EC1"/>
    <w:rsid w:val="00F161D2"/>
    <w:rsid w:val="00F164FC"/>
    <w:rsid w:val="00F17790"/>
    <w:rsid w:val="00F17A81"/>
    <w:rsid w:val="00F2020F"/>
    <w:rsid w:val="00F202FA"/>
    <w:rsid w:val="00F20948"/>
    <w:rsid w:val="00F2098C"/>
    <w:rsid w:val="00F209EF"/>
    <w:rsid w:val="00F210EB"/>
    <w:rsid w:val="00F21345"/>
    <w:rsid w:val="00F21916"/>
    <w:rsid w:val="00F21DFB"/>
    <w:rsid w:val="00F21FF1"/>
    <w:rsid w:val="00F22974"/>
    <w:rsid w:val="00F2366B"/>
    <w:rsid w:val="00F236BB"/>
    <w:rsid w:val="00F23FDD"/>
    <w:rsid w:val="00F24CCD"/>
    <w:rsid w:val="00F25679"/>
    <w:rsid w:val="00F25937"/>
    <w:rsid w:val="00F26D9B"/>
    <w:rsid w:val="00F2766E"/>
    <w:rsid w:val="00F27ECD"/>
    <w:rsid w:val="00F3031E"/>
    <w:rsid w:val="00F30551"/>
    <w:rsid w:val="00F3073C"/>
    <w:rsid w:val="00F30BC5"/>
    <w:rsid w:val="00F31555"/>
    <w:rsid w:val="00F31C4B"/>
    <w:rsid w:val="00F31F3F"/>
    <w:rsid w:val="00F32977"/>
    <w:rsid w:val="00F3357C"/>
    <w:rsid w:val="00F33A39"/>
    <w:rsid w:val="00F34B1A"/>
    <w:rsid w:val="00F34D94"/>
    <w:rsid w:val="00F353F5"/>
    <w:rsid w:val="00F35A0E"/>
    <w:rsid w:val="00F370D6"/>
    <w:rsid w:val="00F37C2A"/>
    <w:rsid w:val="00F37D68"/>
    <w:rsid w:val="00F37E46"/>
    <w:rsid w:val="00F37FC0"/>
    <w:rsid w:val="00F411D3"/>
    <w:rsid w:val="00F4255C"/>
    <w:rsid w:val="00F42688"/>
    <w:rsid w:val="00F4286E"/>
    <w:rsid w:val="00F42BE2"/>
    <w:rsid w:val="00F42DAC"/>
    <w:rsid w:val="00F42F4F"/>
    <w:rsid w:val="00F42F61"/>
    <w:rsid w:val="00F43B94"/>
    <w:rsid w:val="00F43D2A"/>
    <w:rsid w:val="00F44D34"/>
    <w:rsid w:val="00F45010"/>
    <w:rsid w:val="00F45EFE"/>
    <w:rsid w:val="00F46008"/>
    <w:rsid w:val="00F465E2"/>
    <w:rsid w:val="00F4708F"/>
    <w:rsid w:val="00F50B63"/>
    <w:rsid w:val="00F50DA8"/>
    <w:rsid w:val="00F50E7C"/>
    <w:rsid w:val="00F51797"/>
    <w:rsid w:val="00F519A8"/>
    <w:rsid w:val="00F51AAC"/>
    <w:rsid w:val="00F51C8A"/>
    <w:rsid w:val="00F51D46"/>
    <w:rsid w:val="00F51F28"/>
    <w:rsid w:val="00F53BC5"/>
    <w:rsid w:val="00F5426B"/>
    <w:rsid w:val="00F543EA"/>
    <w:rsid w:val="00F544DF"/>
    <w:rsid w:val="00F55703"/>
    <w:rsid w:val="00F561F3"/>
    <w:rsid w:val="00F5799C"/>
    <w:rsid w:val="00F60102"/>
    <w:rsid w:val="00F6033D"/>
    <w:rsid w:val="00F60A25"/>
    <w:rsid w:val="00F62326"/>
    <w:rsid w:val="00F625DB"/>
    <w:rsid w:val="00F63262"/>
    <w:rsid w:val="00F63774"/>
    <w:rsid w:val="00F63C7D"/>
    <w:rsid w:val="00F63F53"/>
    <w:rsid w:val="00F64B91"/>
    <w:rsid w:val="00F659D7"/>
    <w:rsid w:val="00F65D05"/>
    <w:rsid w:val="00F66DBB"/>
    <w:rsid w:val="00F6723C"/>
    <w:rsid w:val="00F6752D"/>
    <w:rsid w:val="00F67772"/>
    <w:rsid w:val="00F67B88"/>
    <w:rsid w:val="00F67BFA"/>
    <w:rsid w:val="00F70165"/>
    <w:rsid w:val="00F7033B"/>
    <w:rsid w:val="00F70DB5"/>
    <w:rsid w:val="00F71378"/>
    <w:rsid w:val="00F71415"/>
    <w:rsid w:val="00F7207D"/>
    <w:rsid w:val="00F720A8"/>
    <w:rsid w:val="00F72A02"/>
    <w:rsid w:val="00F72D27"/>
    <w:rsid w:val="00F72E8C"/>
    <w:rsid w:val="00F73956"/>
    <w:rsid w:val="00F73A71"/>
    <w:rsid w:val="00F74A06"/>
    <w:rsid w:val="00F74D2F"/>
    <w:rsid w:val="00F76209"/>
    <w:rsid w:val="00F77E6F"/>
    <w:rsid w:val="00F80BA8"/>
    <w:rsid w:val="00F81F7C"/>
    <w:rsid w:val="00F842DC"/>
    <w:rsid w:val="00F8488D"/>
    <w:rsid w:val="00F84E16"/>
    <w:rsid w:val="00F854CE"/>
    <w:rsid w:val="00F85E1C"/>
    <w:rsid w:val="00F85E8C"/>
    <w:rsid w:val="00F86705"/>
    <w:rsid w:val="00F869D2"/>
    <w:rsid w:val="00F87592"/>
    <w:rsid w:val="00F8785B"/>
    <w:rsid w:val="00F9018B"/>
    <w:rsid w:val="00F90581"/>
    <w:rsid w:val="00F91AC6"/>
    <w:rsid w:val="00F94B73"/>
    <w:rsid w:val="00F9500F"/>
    <w:rsid w:val="00F952C2"/>
    <w:rsid w:val="00F9577F"/>
    <w:rsid w:val="00F95839"/>
    <w:rsid w:val="00F95FDD"/>
    <w:rsid w:val="00F96147"/>
    <w:rsid w:val="00FA0856"/>
    <w:rsid w:val="00FA095D"/>
    <w:rsid w:val="00FA0F0A"/>
    <w:rsid w:val="00FA122E"/>
    <w:rsid w:val="00FA143D"/>
    <w:rsid w:val="00FA1801"/>
    <w:rsid w:val="00FA2282"/>
    <w:rsid w:val="00FA2662"/>
    <w:rsid w:val="00FA2A81"/>
    <w:rsid w:val="00FA2EF0"/>
    <w:rsid w:val="00FA43A8"/>
    <w:rsid w:val="00FA48A3"/>
    <w:rsid w:val="00FA4B2A"/>
    <w:rsid w:val="00FA62C7"/>
    <w:rsid w:val="00FA66E7"/>
    <w:rsid w:val="00FA7657"/>
    <w:rsid w:val="00FA76F3"/>
    <w:rsid w:val="00FA77B0"/>
    <w:rsid w:val="00FA7CBB"/>
    <w:rsid w:val="00FA7D05"/>
    <w:rsid w:val="00FB0435"/>
    <w:rsid w:val="00FB0BE5"/>
    <w:rsid w:val="00FB0FD8"/>
    <w:rsid w:val="00FB0FE9"/>
    <w:rsid w:val="00FB1858"/>
    <w:rsid w:val="00FB1A83"/>
    <w:rsid w:val="00FB1D56"/>
    <w:rsid w:val="00FB1F3C"/>
    <w:rsid w:val="00FB2049"/>
    <w:rsid w:val="00FB24F9"/>
    <w:rsid w:val="00FB2D1F"/>
    <w:rsid w:val="00FB34F4"/>
    <w:rsid w:val="00FB3849"/>
    <w:rsid w:val="00FB3D18"/>
    <w:rsid w:val="00FB4383"/>
    <w:rsid w:val="00FB6560"/>
    <w:rsid w:val="00FB6BD0"/>
    <w:rsid w:val="00FB73B6"/>
    <w:rsid w:val="00FB747F"/>
    <w:rsid w:val="00FB7C21"/>
    <w:rsid w:val="00FC004B"/>
    <w:rsid w:val="00FC1247"/>
    <w:rsid w:val="00FC130B"/>
    <w:rsid w:val="00FC181D"/>
    <w:rsid w:val="00FC2265"/>
    <w:rsid w:val="00FC246C"/>
    <w:rsid w:val="00FC256B"/>
    <w:rsid w:val="00FC3E70"/>
    <w:rsid w:val="00FC42AE"/>
    <w:rsid w:val="00FC52BF"/>
    <w:rsid w:val="00FC5794"/>
    <w:rsid w:val="00FC6085"/>
    <w:rsid w:val="00FC6144"/>
    <w:rsid w:val="00FC667A"/>
    <w:rsid w:val="00FC7B3F"/>
    <w:rsid w:val="00FC7EF9"/>
    <w:rsid w:val="00FD005E"/>
    <w:rsid w:val="00FD014B"/>
    <w:rsid w:val="00FD015A"/>
    <w:rsid w:val="00FD0511"/>
    <w:rsid w:val="00FD06AE"/>
    <w:rsid w:val="00FD0824"/>
    <w:rsid w:val="00FD08BB"/>
    <w:rsid w:val="00FD163F"/>
    <w:rsid w:val="00FD16D4"/>
    <w:rsid w:val="00FD2E29"/>
    <w:rsid w:val="00FD5257"/>
    <w:rsid w:val="00FD5755"/>
    <w:rsid w:val="00FD5B97"/>
    <w:rsid w:val="00FD60BF"/>
    <w:rsid w:val="00FD61D4"/>
    <w:rsid w:val="00FD6881"/>
    <w:rsid w:val="00FD6948"/>
    <w:rsid w:val="00FD6ED4"/>
    <w:rsid w:val="00FD78A5"/>
    <w:rsid w:val="00FD7FAF"/>
    <w:rsid w:val="00FE00D1"/>
    <w:rsid w:val="00FE13D1"/>
    <w:rsid w:val="00FE1C47"/>
    <w:rsid w:val="00FE2256"/>
    <w:rsid w:val="00FE237D"/>
    <w:rsid w:val="00FE289D"/>
    <w:rsid w:val="00FE2E3F"/>
    <w:rsid w:val="00FE3AB2"/>
    <w:rsid w:val="00FE3D18"/>
    <w:rsid w:val="00FE4CFF"/>
    <w:rsid w:val="00FE56F3"/>
    <w:rsid w:val="00FE64F4"/>
    <w:rsid w:val="00FE6A02"/>
    <w:rsid w:val="00FE7AB0"/>
    <w:rsid w:val="00FF0289"/>
    <w:rsid w:val="00FF02C3"/>
    <w:rsid w:val="00FF0398"/>
    <w:rsid w:val="00FF0422"/>
    <w:rsid w:val="00FF0582"/>
    <w:rsid w:val="00FF0BD1"/>
    <w:rsid w:val="00FF165B"/>
    <w:rsid w:val="00FF1D02"/>
    <w:rsid w:val="00FF1F60"/>
    <w:rsid w:val="00FF22B8"/>
    <w:rsid w:val="00FF2346"/>
    <w:rsid w:val="00FF275C"/>
    <w:rsid w:val="00FF2B46"/>
    <w:rsid w:val="00FF2F30"/>
    <w:rsid w:val="00FF34AB"/>
    <w:rsid w:val="00FF3BAB"/>
    <w:rsid w:val="00FF3DAA"/>
    <w:rsid w:val="00FF3FCA"/>
    <w:rsid w:val="00FF4062"/>
    <w:rsid w:val="00FF4D70"/>
    <w:rsid w:val="00FF4FB3"/>
    <w:rsid w:val="00FF7295"/>
    <w:rsid w:val="00FF74C1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351DC"/>
  <w15:chartTrackingRefBased/>
  <w15:docId w15:val="{57D302AB-1AEF-4492-94DF-D6186B88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BB0E3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C37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nda%20Taylor\AppData\Local\Microsoft\Office\16.0\DTS\en-US%7b78C0D995-B29E-4993-9883-0A946FCEAC9A%7d\%7b354BC897-EED8-417B-96F1-72C14D583060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00EE2C-D097-487C-972A-7B67975954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{354BC897-EED8-417B-96F1-72C14D583060}tf02786999_win32.dotx</Template>
  <TotalTime>24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Taylor</dc:creator>
  <cp:keywords/>
  <dc:description/>
  <cp:lastModifiedBy>Brenda Taylor</cp:lastModifiedBy>
  <cp:revision>34</cp:revision>
  <cp:lastPrinted>2023-10-09T17:07:00Z</cp:lastPrinted>
  <dcterms:created xsi:type="dcterms:W3CDTF">2023-11-07T00:17:00Z</dcterms:created>
  <dcterms:modified xsi:type="dcterms:W3CDTF">2023-11-07T00:41:00Z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