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5D979E54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1E8DBE7F" w:rsidR="00FF1D02" w:rsidRDefault="00E83EB3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8</w:t>
      </w:r>
      <w:r w:rsidRPr="00E83EB3">
        <w:rPr>
          <w:rFonts w:cstheme="minorHAnsi"/>
          <w:sz w:val="24"/>
          <w:szCs w:val="24"/>
          <w:vertAlign w:val="superscript"/>
        </w:rPr>
        <w:t>th</w:t>
      </w:r>
      <w:r w:rsidR="00F302BF">
        <w:rPr>
          <w:rFonts w:cstheme="minorHAnsi"/>
          <w:sz w:val="24"/>
          <w:szCs w:val="24"/>
          <w:vertAlign w:val="superscript"/>
        </w:rPr>
        <w:t xml:space="preserve"> </w:t>
      </w:r>
      <w:r w:rsidR="00F302BF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274D15A2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</w:t>
      </w:r>
      <w:r w:rsidR="0017264B">
        <w:rPr>
          <w:rFonts w:cstheme="minorHAnsi"/>
          <w:sz w:val="24"/>
          <w:szCs w:val="24"/>
        </w:rPr>
        <w:t>David Redden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218E478B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150271">
        <w:rPr>
          <w:rFonts w:cstheme="minorHAnsi"/>
          <w:sz w:val="24"/>
          <w:szCs w:val="24"/>
        </w:rPr>
        <w:t xml:space="preserve">Council </w:t>
      </w:r>
      <w:r w:rsidR="00857A81">
        <w:rPr>
          <w:rFonts w:cstheme="minorHAnsi"/>
          <w:sz w:val="24"/>
          <w:szCs w:val="24"/>
        </w:rPr>
        <w:t>President Genese Simler</w:t>
      </w:r>
      <w:r w:rsidR="00FE3AB2">
        <w:rPr>
          <w:rFonts w:cstheme="minorHAnsi"/>
          <w:sz w:val="24"/>
          <w:szCs w:val="24"/>
        </w:rPr>
        <w:t xml:space="preserve"> and seconded by Council Member</w:t>
      </w:r>
      <w:r w:rsidR="008621AF">
        <w:rPr>
          <w:rFonts w:cstheme="minorHAnsi"/>
          <w:sz w:val="24"/>
          <w:szCs w:val="24"/>
        </w:rPr>
        <w:t xml:space="preserve"> Scott Moffett</w:t>
      </w:r>
      <w:r w:rsidR="00B66910">
        <w:rPr>
          <w:rFonts w:cstheme="minorHAnsi"/>
          <w:sz w:val="24"/>
          <w:szCs w:val="24"/>
        </w:rPr>
        <w:t xml:space="preserve">. Roll Call Vote: </w:t>
      </w:r>
      <w:r w:rsidR="00A05200">
        <w:rPr>
          <w:rFonts w:cstheme="minorHAnsi"/>
          <w:sz w:val="24"/>
          <w:szCs w:val="24"/>
        </w:rPr>
        <w:t xml:space="preserve">Genese Simler aye, </w:t>
      </w:r>
      <w:r w:rsidR="008621AF">
        <w:rPr>
          <w:rFonts w:cstheme="minorHAnsi"/>
          <w:sz w:val="24"/>
          <w:szCs w:val="24"/>
        </w:rPr>
        <w:t>David Redden aye</w:t>
      </w:r>
      <w:r w:rsidR="00B66910">
        <w:rPr>
          <w:rFonts w:cstheme="minorHAnsi"/>
          <w:sz w:val="24"/>
          <w:szCs w:val="24"/>
        </w:rPr>
        <w:t>, Scott Moffett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6EB9B6DA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 xml:space="preserve">Motion to Approve Consent </w:t>
      </w:r>
      <w:r w:rsidR="00C06B8A" w:rsidRPr="00D3776B">
        <w:rPr>
          <w:rFonts w:cstheme="minorHAnsi"/>
          <w:b/>
          <w:bCs/>
          <w:sz w:val="24"/>
          <w:szCs w:val="24"/>
        </w:rPr>
        <w:t>Agenda</w:t>
      </w:r>
      <w:r w:rsidR="00877E17">
        <w:rPr>
          <w:rFonts w:cstheme="minorHAnsi"/>
          <w:sz w:val="24"/>
          <w:szCs w:val="24"/>
        </w:rPr>
        <w:t xml:space="preserve"> Motion to approve the consent agenda</w:t>
      </w:r>
      <w:r w:rsidR="00A852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made by C</w:t>
      </w:r>
      <w:r w:rsidR="00D3776B">
        <w:rPr>
          <w:rFonts w:cstheme="minorHAnsi"/>
          <w:sz w:val="24"/>
          <w:szCs w:val="24"/>
        </w:rPr>
        <w:t xml:space="preserve">ouncil </w:t>
      </w:r>
      <w:r w:rsidR="00BA23F4">
        <w:rPr>
          <w:rFonts w:cstheme="minorHAnsi"/>
          <w:sz w:val="24"/>
          <w:szCs w:val="24"/>
        </w:rPr>
        <w:t>President Genese Simler</w:t>
      </w:r>
      <w:r w:rsidR="00C06B8A">
        <w:rPr>
          <w:rFonts w:cstheme="minorHAnsi"/>
          <w:sz w:val="24"/>
          <w:szCs w:val="24"/>
        </w:rPr>
        <w:t xml:space="preserve"> and seconded by Council Member</w:t>
      </w:r>
      <w:r w:rsidR="00D3776B">
        <w:rPr>
          <w:rFonts w:cstheme="minorHAnsi"/>
          <w:sz w:val="24"/>
          <w:szCs w:val="24"/>
        </w:rPr>
        <w:t xml:space="preserve"> </w:t>
      </w:r>
      <w:r w:rsidR="00BA23F4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. Roll Call Vote: Genese Simler aye, </w:t>
      </w:r>
      <w:r w:rsidR="008621AF">
        <w:rPr>
          <w:rFonts w:cstheme="minorHAnsi"/>
          <w:sz w:val="24"/>
          <w:szCs w:val="24"/>
        </w:rPr>
        <w:t>David Redden</w:t>
      </w:r>
      <w:r w:rsidR="00D3776B">
        <w:rPr>
          <w:rFonts w:cstheme="minorHAnsi"/>
          <w:sz w:val="24"/>
          <w:szCs w:val="24"/>
        </w:rPr>
        <w:t xml:space="preserve">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2D7236F1" w14:textId="77777777" w:rsidR="00944C3D" w:rsidRDefault="00944C3D" w:rsidP="00CE2E25">
      <w:pPr>
        <w:rPr>
          <w:rFonts w:cstheme="minorHAnsi"/>
          <w:sz w:val="24"/>
          <w:szCs w:val="24"/>
        </w:rPr>
      </w:pPr>
    </w:p>
    <w:p w14:paraId="1B0F0E58" w14:textId="77777777" w:rsidR="00236C65" w:rsidRDefault="003A7D86" w:rsidP="00CE2E25">
      <w:pPr>
        <w:rPr>
          <w:rFonts w:cstheme="minorHAnsi"/>
          <w:b/>
          <w:bCs/>
          <w:sz w:val="24"/>
          <w:szCs w:val="24"/>
        </w:rPr>
      </w:pPr>
      <w:r w:rsidRPr="00AD7B95">
        <w:rPr>
          <w:rFonts w:cstheme="minorHAnsi"/>
          <w:b/>
          <w:bCs/>
          <w:sz w:val="24"/>
          <w:szCs w:val="24"/>
        </w:rPr>
        <w:t>Discussion Items:</w:t>
      </w:r>
    </w:p>
    <w:p w14:paraId="135DAC9B" w14:textId="1A074E07" w:rsidR="00BA23F4" w:rsidRDefault="00503452" w:rsidP="00CE2E25">
      <w:pPr>
        <w:rPr>
          <w:rFonts w:cstheme="minorHAnsi"/>
          <w:sz w:val="24"/>
          <w:szCs w:val="24"/>
        </w:rPr>
      </w:pPr>
      <w:r w:rsidRPr="00EB4BFC">
        <w:rPr>
          <w:rFonts w:cstheme="minorHAnsi"/>
          <w:sz w:val="24"/>
          <w:szCs w:val="24"/>
        </w:rPr>
        <w:t xml:space="preserve">Due to the Thanksgiving </w:t>
      </w:r>
      <w:r w:rsidR="00EB4BFC" w:rsidRPr="00EB4BFC">
        <w:rPr>
          <w:rFonts w:cstheme="minorHAnsi"/>
          <w:sz w:val="24"/>
          <w:szCs w:val="24"/>
        </w:rPr>
        <w:t>holiday,</w:t>
      </w:r>
      <w:r w:rsidRPr="00EB4BFC">
        <w:rPr>
          <w:rFonts w:cstheme="minorHAnsi"/>
          <w:sz w:val="24"/>
          <w:szCs w:val="24"/>
        </w:rPr>
        <w:t xml:space="preserve"> we will cancel the</w:t>
      </w:r>
      <w:r w:rsidR="00B720EC" w:rsidRPr="00EB4BFC">
        <w:rPr>
          <w:rFonts w:cstheme="minorHAnsi"/>
          <w:sz w:val="24"/>
          <w:szCs w:val="24"/>
        </w:rPr>
        <w:t xml:space="preserve"> next council</w:t>
      </w:r>
      <w:r w:rsidRPr="00EB4BFC">
        <w:rPr>
          <w:rFonts w:cstheme="minorHAnsi"/>
          <w:sz w:val="24"/>
          <w:szCs w:val="24"/>
        </w:rPr>
        <w:t xml:space="preserve"> meeting scheduled for November </w:t>
      </w:r>
      <w:r w:rsidR="00D66DD3" w:rsidRPr="00EB4BFC">
        <w:rPr>
          <w:rFonts w:cstheme="minorHAnsi"/>
          <w:sz w:val="24"/>
          <w:szCs w:val="24"/>
        </w:rPr>
        <w:t>22,2023.  Motion to approve the</w:t>
      </w:r>
      <w:r w:rsidR="00C14196" w:rsidRPr="00EB4BFC">
        <w:rPr>
          <w:rFonts w:cstheme="minorHAnsi"/>
          <w:sz w:val="24"/>
          <w:szCs w:val="24"/>
        </w:rPr>
        <w:t xml:space="preserve"> cancelation of the meeting was made by </w:t>
      </w:r>
      <w:r w:rsidR="008B54E5" w:rsidRPr="00EB4BFC">
        <w:rPr>
          <w:rFonts w:cstheme="minorHAnsi"/>
          <w:sz w:val="24"/>
          <w:szCs w:val="24"/>
        </w:rPr>
        <w:t xml:space="preserve">Council Member Scott Moffett and seconded by Council Member David Redden. </w:t>
      </w:r>
      <w:r w:rsidR="00EB4BFC" w:rsidRPr="00EB4BFC">
        <w:rPr>
          <w:rFonts w:cstheme="minorHAnsi"/>
          <w:sz w:val="24"/>
          <w:szCs w:val="24"/>
        </w:rPr>
        <w:t>Roll Call Vote: Genese Simler aye, David Redden aye, Scott Moffett aye.</w:t>
      </w:r>
    </w:p>
    <w:p w14:paraId="036806C1" w14:textId="77777777" w:rsidR="00EB4BFC" w:rsidRDefault="00EB4BFC" w:rsidP="00CE2E25">
      <w:pPr>
        <w:rPr>
          <w:rFonts w:cstheme="minorHAnsi"/>
          <w:sz w:val="24"/>
          <w:szCs w:val="24"/>
        </w:rPr>
      </w:pPr>
    </w:p>
    <w:p w14:paraId="10FBAF64" w14:textId="7FA54107" w:rsidR="00EB4BFC" w:rsidRDefault="00937789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</w:t>
      </w:r>
      <w:r w:rsidR="003C459E">
        <w:rPr>
          <w:rFonts w:cstheme="minorHAnsi"/>
          <w:sz w:val="24"/>
          <w:szCs w:val="24"/>
        </w:rPr>
        <w:t>Replacement of</w:t>
      </w:r>
      <w:r w:rsidR="0029232C">
        <w:rPr>
          <w:rFonts w:cstheme="minorHAnsi"/>
          <w:sz w:val="24"/>
          <w:szCs w:val="24"/>
        </w:rPr>
        <w:t xml:space="preserve"> Hatch</w:t>
      </w:r>
      <w:r w:rsidR="008F37F2">
        <w:rPr>
          <w:rFonts w:cstheme="minorHAnsi"/>
          <w:sz w:val="24"/>
          <w:szCs w:val="24"/>
        </w:rPr>
        <w:t xml:space="preserve"> Cover</w:t>
      </w:r>
      <w:r w:rsidR="0029232C">
        <w:rPr>
          <w:rFonts w:cstheme="minorHAnsi"/>
          <w:sz w:val="24"/>
          <w:szCs w:val="24"/>
        </w:rPr>
        <w:t xml:space="preserve"> for Bryan Drive Booster Station.  The current hatch has completely rusted through and the DEQ has requested we replace it.  Estimate for a new hatch cover is </w:t>
      </w:r>
      <w:r w:rsidR="008F37F2">
        <w:rPr>
          <w:rFonts w:cstheme="minorHAnsi"/>
          <w:sz w:val="24"/>
          <w:szCs w:val="24"/>
        </w:rPr>
        <w:t>$2,500 and the motion to approve this purchase was made by Council Member David Redding and seconded by Council President Genese Simler. Roll Call Vote: Genese Simler aye, David Redding aye. Scott Moffett aye.</w:t>
      </w:r>
    </w:p>
    <w:p w14:paraId="7F44E281" w14:textId="77777777" w:rsidR="008F37F2" w:rsidRDefault="008F37F2" w:rsidP="00CE2E25">
      <w:pPr>
        <w:rPr>
          <w:rFonts w:cstheme="minorHAnsi"/>
          <w:sz w:val="24"/>
          <w:szCs w:val="24"/>
        </w:rPr>
      </w:pPr>
    </w:p>
    <w:p w14:paraId="4DC2D8F0" w14:textId="31427785" w:rsidR="003E7D2E" w:rsidRDefault="003C459E" w:rsidP="003E7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Transmission Repair </w:t>
      </w:r>
      <w:r w:rsidR="008B2A20">
        <w:rPr>
          <w:rFonts w:cstheme="minorHAnsi"/>
          <w:sz w:val="24"/>
          <w:szCs w:val="24"/>
        </w:rPr>
        <w:t>and Water Pump on the Dodge Ram.</w:t>
      </w:r>
      <w:r w:rsidR="007F3D12">
        <w:rPr>
          <w:rFonts w:cstheme="minorHAnsi"/>
          <w:sz w:val="24"/>
          <w:szCs w:val="24"/>
        </w:rPr>
        <w:t xml:space="preserve"> Estimate to make the necessary repairs is </w:t>
      </w:r>
      <w:r w:rsidR="00820D72">
        <w:rPr>
          <w:rFonts w:cstheme="minorHAnsi"/>
          <w:sz w:val="24"/>
          <w:szCs w:val="24"/>
        </w:rPr>
        <w:t>$1,000 and the motion to approve this estimate was made by Council President Genese Simler and seconded by Council Member David Redden. Roll Call Vote: Genese Simler aye, David Redden aye, Scott Moffett aye.</w:t>
      </w:r>
    </w:p>
    <w:p w14:paraId="5B4E6BDC" w14:textId="77777777" w:rsidR="00820D72" w:rsidRDefault="00820D72" w:rsidP="003E7D2E">
      <w:pPr>
        <w:rPr>
          <w:rFonts w:cstheme="minorHAnsi"/>
          <w:sz w:val="24"/>
          <w:szCs w:val="24"/>
        </w:rPr>
      </w:pPr>
    </w:p>
    <w:p w14:paraId="31914415" w14:textId="28967269" w:rsidR="00820D72" w:rsidRDefault="00720718" w:rsidP="003E7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/ Approve New Battery Charger for Engin</w:t>
      </w:r>
      <w:r w:rsidR="00211ECF">
        <w:rPr>
          <w:rFonts w:cstheme="minorHAnsi"/>
          <w:sz w:val="24"/>
          <w:szCs w:val="24"/>
        </w:rPr>
        <w:t>e 22. This has been tabled until next month</w:t>
      </w:r>
      <w:r w:rsidR="00547C13">
        <w:rPr>
          <w:rFonts w:cstheme="minorHAnsi"/>
          <w:sz w:val="24"/>
          <w:szCs w:val="24"/>
        </w:rPr>
        <w:t>.</w:t>
      </w:r>
    </w:p>
    <w:p w14:paraId="2DA95E80" w14:textId="77777777" w:rsidR="00547C13" w:rsidRDefault="00547C13" w:rsidP="003E7D2E">
      <w:pPr>
        <w:rPr>
          <w:rFonts w:cstheme="minorHAnsi"/>
          <w:sz w:val="24"/>
          <w:szCs w:val="24"/>
        </w:rPr>
      </w:pPr>
    </w:p>
    <w:p w14:paraId="2D5C1281" w14:textId="42E9B970" w:rsidR="00155117" w:rsidRDefault="00547C13" w:rsidP="003E7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Discuss / Approve Appointing Billy Monahan to Kamiah Fire </w:t>
      </w:r>
      <w:r w:rsidR="001E7A93">
        <w:rPr>
          <w:rFonts w:cstheme="minorHAnsi"/>
          <w:sz w:val="24"/>
          <w:szCs w:val="24"/>
        </w:rPr>
        <w:t xml:space="preserve">&amp; Rescue Chief. </w:t>
      </w:r>
      <w:r w:rsidR="00FE3EE3">
        <w:rPr>
          <w:rFonts w:cstheme="minorHAnsi"/>
          <w:sz w:val="24"/>
          <w:szCs w:val="24"/>
        </w:rPr>
        <w:t xml:space="preserve">Billy is willing to give the City of Kamiah 5 years and </w:t>
      </w:r>
      <w:r w:rsidR="00855511">
        <w:rPr>
          <w:rFonts w:cstheme="minorHAnsi"/>
          <w:sz w:val="24"/>
          <w:szCs w:val="24"/>
        </w:rPr>
        <w:t xml:space="preserve">plans on working </w:t>
      </w:r>
      <w:r w:rsidR="00585EBB">
        <w:rPr>
          <w:rFonts w:cstheme="minorHAnsi"/>
          <w:sz w:val="24"/>
          <w:szCs w:val="24"/>
        </w:rPr>
        <w:t xml:space="preserve">with </w:t>
      </w:r>
      <w:r w:rsidR="000C5053">
        <w:rPr>
          <w:rFonts w:cstheme="minorHAnsi"/>
          <w:sz w:val="24"/>
          <w:szCs w:val="24"/>
        </w:rPr>
        <w:t xml:space="preserve">the </w:t>
      </w:r>
      <w:r w:rsidR="00D122D4">
        <w:rPr>
          <w:rFonts w:cstheme="minorHAnsi"/>
          <w:sz w:val="24"/>
          <w:szCs w:val="24"/>
        </w:rPr>
        <w:t xml:space="preserve">fire crew on </w:t>
      </w:r>
      <w:r w:rsidR="00855511">
        <w:rPr>
          <w:rFonts w:cstheme="minorHAnsi"/>
          <w:sz w:val="24"/>
          <w:szCs w:val="24"/>
        </w:rPr>
        <w:t xml:space="preserve">training and safety.  He will be working closely to </w:t>
      </w:r>
      <w:r w:rsidR="001128D4">
        <w:rPr>
          <w:rFonts w:cstheme="minorHAnsi"/>
          <w:sz w:val="24"/>
          <w:szCs w:val="24"/>
        </w:rPr>
        <w:t xml:space="preserve">help manage the budget and keep spending under control. Motion to approve Billy Monahan </w:t>
      </w:r>
      <w:r w:rsidR="006F781D">
        <w:rPr>
          <w:rFonts w:cstheme="minorHAnsi"/>
          <w:sz w:val="24"/>
          <w:szCs w:val="24"/>
        </w:rPr>
        <w:t>as KFR Fire Chief was made by Council President Genese Simler and seconded by Council Member Scott Moffett.</w:t>
      </w:r>
      <w:r w:rsidR="00155117">
        <w:rPr>
          <w:rFonts w:cstheme="minorHAnsi"/>
          <w:sz w:val="24"/>
          <w:szCs w:val="24"/>
        </w:rPr>
        <w:t xml:space="preserve"> Roll Call Vote: Genese Simler aye. David Redden aye, Scott Moffett aye.</w:t>
      </w:r>
    </w:p>
    <w:p w14:paraId="425A4274" w14:textId="77777777" w:rsidR="00EB1990" w:rsidRDefault="00EB1990" w:rsidP="003E7D2E">
      <w:pPr>
        <w:rPr>
          <w:rFonts w:cstheme="minorHAnsi"/>
          <w:sz w:val="24"/>
          <w:szCs w:val="24"/>
        </w:rPr>
      </w:pPr>
    </w:p>
    <w:p w14:paraId="79DFBE03" w14:textId="29491D11" w:rsidR="00155117" w:rsidRDefault="008C41FC" w:rsidP="003E7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Mayor Heater Discussed </w:t>
      </w:r>
      <w:r w:rsidR="00266829">
        <w:rPr>
          <w:rFonts w:cstheme="minorHAnsi"/>
          <w:sz w:val="24"/>
          <w:szCs w:val="24"/>
        </w:rPr>
        <w:t xml:space="preserve">with the </w:t>
      </w:r>
      <w:r w:rsidR="00151A0F">
        <w:rPr>
          <w:rFonts w:cstheme="minorHAnsi"/>
          <w:sz w:val="24"/>
          <w:szCs w:val="24"/>
        </w:rPr>
        <w:t xml:space="preserve">Council about appointing Scott Courtney to the vacant </w:t>
      </w:r>
      <w:r w:rsidR="00D67FDB">
        <w:rPr>
          <w:rFonts w:cstheme="minorHAnsi"/>
          <w:sz w:val="24"/>
          <w:szCs w:val="24"/>
        </w:rPr>
        <w:t>two-year</w:t>
      </w:r>
      <w:r w:rsidR="00151A0F">
        <w:rPr>
          <w:rFonts w:cstheme="minorHAnsi"/>
          <w:sz w:val="24"/>
          <w:szCs w:val="24"/>
        </w:rPr>
        <w:t xml:space="preserve"> </w:t>
      </w:r>
      <w:r w:rsidR="00D67FDB">
        <w:rPr>
          <w:rFonts w:cstheme="minorHAnsi"/>
          <w:sz w:val="24"/>
          <w:szCs w:val="24"/>
        </w:rPr>
        <w:t xml:space="preserve">seat.  Currently there is concern of a conflict of interest since Scott is currently </w:t>
      </w:r>
      <w:r w:rsidR="00C11CBC">
        <w:rPr>
          <w:rFonts w:cstheme="minorHAnsi"/>
          <w:sz w:val="24"/>
          <w:szCs w:val="24"/>
        </w:rPr>
        <w:t>working as a comp</w:t>
      </w:r>
      <w:r w:rsidR="002D7654">
        <w:rPr>
          <w:rFonts w:cstheme="minorHAnsi"/>
          <w:sz w:val="24"/>
          <w:szCs w:val="24"/>
        </w:rPr>
        <w:t xml:space="preserve">ensated volunteer and as a mechanic for KFR.  </w:t>
      </w:r>
      <w:r w:rsidR="00BF72F6">
        <w:rPr>
          <w:rFonts w:cstheme="minorHAnsi"/>
          <w:sz w:val="24"/>
          <w:szCs w:val="24"/>
        </w:rPr>
        <w:t xml:space="preserve">This topic will be discussed again in the </w:t>
      </w:r>
      <w:r w:rsidR="00B261C4">
        <w:rPr>
          <w:rFonts w:cstheme="minorHAnsi"/>
          <w:sz w:val="24"/>
          <w:szCs w:val="24"/>
        </w:rPr>
        <w:t>upcoming</w:t>
      </w:r>
      <w:r w:rsidR="00BF72F6">
        <w:rPr>
          <w:rFonts w:cstheme="minorHAnsi"/>
          <w:sz w:val="24"/>
          <w:szCs w:val="24"/>
        </w:rPr>
        <w:t xml:space="preserve"> workshop </w:t>
      </w:r>
      <w:r w:rsidR="00BD400C">
        <w:rPr>
          <w:rFonts w:cstheme="minorHAnsi"/>
          <w:sz w:val="24"/>
          <w:szCs w:val="24"/>
        </w:rPr>
        <w:t>scheduled after Thanksgiving.</w:t>
      </w:r>
    </w:p>
    <w:p w14:paraId="5630CB72" w14:textId="77777777" w:rsidR="009C677B" w:rsidRDefault="009C677B" w:rsidP="003E7D2E">
      <w:pPr>
        <w:rPr>
          <w:rFonts w:cstheme="minorHAnsi"/>
          <w:sz w:val="24"/>
          <w:szCs w:val="24"/>
        </w:rPr>
      </w:pPr>
    </w:p>
    <w:p w14:paraId="09129533" w14:textId="315858D8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</w:t>
      </w:r>
      <w:r w:rsidR="009C677B">
        <w:rPr>
          <w:rFonts w:cstheme="minorHAnsi"/>
          <w:sz w:val="24"/>
          <w:szCs w:val="24"/>
        </w:rPr>
        <w:t>14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77D5482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9C677B">
        <w:rPr>
          <w:rFonts w:cstheme="minorHAnsi"/>
          <w:sz w:val="24"/>
          <w:szCs w:val="24"/>
        </w:rPr>
        <w:t>December 13</w:t>
      </w:r>
      <w:r w:rsidR="00944C3D" w:rsidRPr="00944C3D">
        <w:rPr>
          <w:rFonts w:cstheme="minorHAnsi"/>
          <w:sz w:val="24"/>
          <w:szCs w:val="24"/>
          <w:vertAlign w:val="superscript"/>
        </w:rPr>
        <w:t>th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4C7E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0C8F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443E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B15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477A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4D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017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76CBC"/>
    <w:rsid w:val="00080955"/>
    <w:rsid w:val="00080A5D"/>
    <w:rsid w:val="000810F8"/>
    <w:rsid w:val="00081E82"/>
    <w:rsid w:val="000829D3"/>
    <w:rsid w:val="00083CB3"/>
    <w:rsid w:val="0008401E"/>
    <w:rsid w:val="000862E7"/>
    <w:rsid w:val="0008646A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0C25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14CC"/>
    <w:rsid w:val="000B2550"/>
    <w:rsid w:val="000B2EB5"/>
    <w:rsid w:val="000B4617"/>
    <w:rsid w:val="000B4EFE"/>
    <w:rsid w:val="000B4FA0"/>
    <w:rsid w:val="000B6DDB"/>
    <w:rsid w:val="000B747D"/>
    <w:rsid w:val="000C0316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4E63"/>
    <w:rsid w:val="000C5053"/>
    <w:rsid w:val="000C5C3A"/>
    <w:rsid w:val="000C6CCB"/>
    <w:rsid w:val="000D02A4"/>
    <w:rsid w:val="000D08D5"/>
    <w:rsid w:val="000D12CE"/>
    <w:rsid w:val="000D2417"/>
    <w:rsid w:val="000D24D4"/>
    <w:rsid w:val="000D3387"/>
    <w:rsid w:val="000D37DD"/>
    <w:rsid w:val="000D3810"/>
    <w:rsid w:val="000D3AD5"/>
    <w:rsid w:val="000D47A2"/>
    <w:rsid w:val="000D4C5B"/>
    <w:rsid w:val="000D4F36"/>
    <w:rsid w:val="000D5146"/>
    <w:rsid w:val="000D617E"/>
    <w:rsid w:val="000D640E"/>
    <w:rsid w:val="000D64B2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47E5"/>
    <w:rsid w:val="000E4ECD"/>
    <w:rsid w:val="000E5060"/>
    <w:rsid w:val="000E56A8"/>
    <w:rsid w:val="000E6036"/>
    <w:rsid w:val="000E6750"/>
    <w:rsid w:val="000E6D95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703"/>
    <w:rsid w:val="000F3D5B"/>
    <w:rsid w:val="000F4A54"/>
    <w:rsid w:val="000F4F35"/>
    <w:rsid w:val="000F4FD8"/>
    <w:rsid w:val="000F51A6"/>
    <w:rsid w:val="000F54B8"/>
    <w:rsid w:val="000F5513"/>
    <w:rsid w:val="000F5B16"/>
    <w:rsid w:val="000F5D33"/>
    <w:rsid w:val="000F6689"/>
    <w:rsid w:val="000F7874"/>
    <w:rsid w:val="000F7FAF"/>
    <w:rsid w:val="00100429"/>
    <w:rsid w:val="0010279F"/>
    <w:rsid w:val="00102BF9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2E5"/>
    <w:rsid w:val="001063F9"/>
    <w:rsid w:val="001064E3"/>
    <w:rsid w:val="00106950"/>
    <w:rsid w:val="00106F8C"/>
    <w:rsid w:val="00107795"/>
    <w:rsid w:val="00112366"/>
    <w:rsid w:val="00112793"/>
    <w:rsid w:val="001128D4"/>
    <w:rsid w:val="0011340B"/>
    <w:rsid w:val="00113615"/>
    <w:rsid w:val="001136DA"/>
    <w:rsid w:val="00113965"/>
    <w:rsid w:val="00113B33"/>
    <w:rsid w:val="00114FA2"/>
    <w:rsid w:val="0011545C"/>
    <w:rsid w:val="0011564A"/>
    <w:rsid w:val="00115EAA"/>
    <w:rsid w:val="001162D0"/>
    <w:rsid w:val="00117252"/>
    <w:rsid w:val="00120055"/>
    <w:rsid w:val="00120BC3"/>
    <w:rsid w:val="0012108C"/>
    <w:rsid w:val="00121BE2"/>
    <w:rsid w:val="00121BE4"/>
    <w:rsid w:val="00121F38"/>
    <w:rsid w:val="0012268E"/>
    <w:rsid w:val="00122D11"/>
    <w:rsid w:val="00123098"/>
    <w:rsid w:val="00123241"/>
    <w:rsid w:val="00123629"/>
    <w:rsid w:val="0012399B"/>
    <w:rsid w:val="0012415F"/>
    <w:rsid w:val="00124306"/>
    <w:rsid w:val="001248AC"/>
    <w:rsid w:val="001254D0"/>
    <w:rsid w:val="001262B9"/>
    <w:rsid w:val="001265EB"/>
    <w:rsid w:val="001273D5"/>
    <w:rsid w:val="00127724"/>
    <w:rsid w:val="00127801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7CC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AE7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A0F"/>
    <w:rsid w:val="00151F23"/>
    <w:rsid w:val="00152177"/>
    <w:rsid w:val="00152334"/>
    <w:rsid w:val="00152F96"/>
    <w:rsid w:val="00152FAE"/>
    <w:rsid w:val="001537D7"/>
    <w:rsid w:val="0015437A"/>
    <w:rsid w:val="001547BB"/>
    <w:rsid w:val="00155117"/>
    <w:rsid w:val="0015549B"/>
    <w:rsid w:val="0015609E"/>
    <w:rsid w:val="001567DE"/>
    <w:rsid w:val="00156912"/>
    <w:rsid w:val="00156B1C"/>
    <w:rsid w:val="00157590"/>
    <w:rsid w:val="00160A9E"/>
    <w:rsid w:val="00160C2E"/>
    <w:rsid w:val="00160D98"/>
    <w:rsid w:val="00161841"/>
    <w:rsid w:val="00161AE0"/>
    <w:rsid w:val="00161C1C"/>
    <w:rsid w:val="0016244C"/>
    <w:rsid w:val="00163382"/>
    <w:rsid w:val="00163BB3"/>
    <w:rsid w:val="001641FB"/>
    <w:rsid w:val="00164DF4"/>
    <w:rsid w:val="00165037"/>
    <w:rsid w:val="00165375"/>
    <w:rsid w:val="00165BEB"/>
    <w:rsid w:val="00166404"/>
    <w:rsid w:val="00166714"/>
    <w:rsid w:val="00167DCE"/>
    <w:rsid w:val="001700E2"/>
    <w:rsid w:val="001706E0"/>
    <w:rsid w:val="00170729"/>
    <w:rsid w:val="00170D47"/>
    <w:rsid w:val="00171520"/>
    <w:rsid w:val="00171723"/>
    <w:rsid w:val="00171810"/>
    <w:rsid w:val="00171B7B"/>
    <w:rsid w:val="00172306"/>
    <w:rsid w:val="0017264B"/>
    <w:rsid w:val="00172FD0"/>
    <w:rsid w:val="001731EA"/>
    <w:rsid w:val="00173203"/>
    <w:rsid w:val="001734DA"/>
    <w:rsid w:val="0017395F"/>
    <w:rsid w:val="00173A5C"/>
    <w:rsid w:val="00174466"/>
    <w:rsid w:val="001744DD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87D05"/>
    <w:rsid w:val="00190130"/>
    <w:rsid w:val="001916B4"/>
    <w:rsid w:val="00191EC9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0155"/>
    <w:rsid w:val="001A16EC"/>
    <w:rsid w:val="001A19CD"/>
    <w:rsid w:val="001A271C"/>
    <w:rsid w:val="001A291B"/>
    <w:rsid w:val="001A29A8"/>
    <w:rsid w:val="001A4898"/>
    <w:rsid w:val="001A4C7B"/>
    <w:rsid w:val="001A57D3"/>
    <w:rsid w:val="001A58AB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9E7"/>
    <w:rsid w:val="001B6CA8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BB2"/>
    <w:rsid w:val="001C3CD1"/>
    <w:rsid w:val="001C4253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C5C"/>
    <w:rsid w:val="001D2F32"/>
    <w:rsid w:val="001D31FA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BCC"/>
    <w:rsid w:val="001D7F04"/>
    <w:rsid w:val="001E0024"/>
    <w:rsid w:val="001E0786"/>
    <w:rsid w:val="001E1878"/>
    <w:rsid w:val="001E1F28"/>
    <w:rsid w:val="001E2448"/>
    <w:rsid w:val="001E28E5"/>
    <w:rsid w:val="001E36C6"/>
    <w:rsid w:val="001E3C15"/>
    <w:rsid w:val="001E3FC1"/>
    <w:rsid w:val="001E44F2"/>
    <w:rsid w:val="001E5030"/>
    <w:rsid w:val="001E5597"/>
    <w:rsid w:val="001E5922"/>
    <w:rsid w:val="001E5BC5"/>
    <w:rsid w:val="001E5C20"/>
    <w:rsid w:val="001E5D8C"/>
    <w:rsid w:val="001E6470"/>
    <w:rsid w:val="001E65B8"/>
    <w:rsid w:val="001E6969"/>
    <w:rsid w:val="001E70EF"/>
    <w:rsid w:val="001E763C"/>
    <w:rsid w:val="001E7A93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5CBB"/>
    <w:rsid w:val="00206B71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1BBA"/>
    <w:rsid w:val="00211ECF"/>
    <w:rsid w:val="002138DC"/>
    <w:rsid w:val="00214390"/>
    <w:rsid w:val="002144BE"/>
    <w:rsid w:val="00214902"/>
    <w:rsid w:val="00214A2B"/>
    <w:rsid w:val="00214FB9"/>
    <w:rsid w:val="00215469"/>
    <w:rsid w:val="00215F98"/>
    <w:rsid w:val="002161EE"/>
    <w:rsid w:val="00216522"/>
    <w:rsid w:val="00216804"/>
    <w:rsid w:val="00216CBD"/>
    <w:rsid w:val="00217140"/>
    <w:rsid w:val="00217DFB"/>
    <w:rsid w:val="00220AF1"/>
    <w:rsid w:val="00221ECC"/>
    <w:rsid w:val="00222040"/>
    <w:rsid w:val="002227D5"/>
    <w:rsid w:val="00223B23"/>
    <w:rsid w:val="00223E81"/>
    <w:rsid w:val="002244BF"/>
    <w:rsid w:val="00224D08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3579"/>
    <w:rsid w:val="00234757"/>
    <w:rsid w:val="00234773"/>
    <w:rsid w:val="00234920"/>
    <w:rsid w:val="00234A8F"/>
    <w:rsid w:val="00234EBB"/>
    <w:rsid w:val="00235A49"/>
    <w:rsid w:val="00236194"/>
    <w:rsid w:val="00236BA3"/>
    <w:rsid w:val="00236C65"/>
    <w:rsid w:val="00236EFB"/>
    <w:rsid w:val="00237116"/>
    <w:rsid w:val="002378E1"/>
    <w:rsid w:val="00237DD0"/>
    <w:rsid w:val="00240221"/>
    <w:rsid w:val="00240C64"/>
    <w:rsid w:val="002410F2"/>
    <w:rsid w:val="00241920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33D"/>
    <w:rsid w:val="002506E5"/>
    <w:rsid w:val="00250EE1"/>
    <w:rsid w:val="00250F98"/>
    <w:rsid w:val="0025105E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507"/>
    <w:rsid w:val="00261D22"/>
    <w:rsid w:val="00262049"/>
    <w:rsid w:val="002627EA"/>
    <w:rsid w:val="002636A2"/>
    <w:rsid w:val="002641EA"/>
    <w:rsid w:val="00264369"/>
    <w:rsid w:val="002643F1"/>
    <w:rsid w:val="0026489B"/>
    <w:rsid w:val="00264A16"/>
    <w:rsid w:val="00265C4F"/>
    <w:rsid w:val="00265E71"/>
    <w:rsid w:val="00266109"/>
    <w:rsid w:val="00266305"/>
    <w:rsid w:val="00266829"/>
    <w:rsid w:val="00266A13"/>
    <w:rsid w:val="00266FF0"/>
    <w:rsid w:val="0026784E"/>
    <w:rsid w:val="00267F68"/>
    <w:rsid w:val="002712F6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86DF2"/>
    <w:rsid w:val="0029050B"/>
    <w:rsid w:val="002909AF"/>
    <w:rsid w:val="00290D39"/>
    <w:rsid w:val="00290F49"/>
    <w:rsid w:val="0029232C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9D2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22"/>
    <w:rsid w:val="002A2274"/>
    <w:rsid w:val="002A3238"/>
    <w:rsid w:val="002A3321"/>
    <w:rsid w:val="002A46A5"/>
    <w:rsid w:val="002A49A4"/>
    <w:rsid w:val="002A5146"/>
    <w:rsid w:val="002A68CB"/>
    <w:rsid w:val="002A6E6D"/>
    <w:rsid w:val="002A7502"/>
    <w:rsid w:val="002A7C41"/>
    <w:rsid w:val="002B00C5"/>
    <w:rsid w:val="002B1A06"/>
    <w:rsid w:val="002B1B76"/>
    <w:rsid w:val="002B1BDF"/>
    <w:rsid w:val="002B1F6F"/>
    <w:rsid w:val="002B25DE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029"/>
    <w:rsid w:val="002C0446"/>
    <w:rsid w:val="002C0D7C"/>
    <w:rsid w:val="002C0F6F"/>
    <w:rsid w:val="002C19E3"/>
    <w:rsid w:val="002C24D3"/>
    <w:rsid w:val="002C27C7"/>
    <w:rsid w:val="002C2E53"/>
    <w:rsid w:val="002C3A0B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4E5"/>
    <w:rsid w:val="002D1BA9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58B2"/>
    <w:rsid w:val="002D5FF3"/>
    <w:rsid w:val="002D6B50"/>
    <w:rsid w:val="002D6DAE"/>
    <w:rsid w:val="002D7654"/>
    <w:rsid w:val="002D7740"/>
    <w:rsid w:val="002D7A76"/>
    <w:rsid w:val="002E04A8"/>
    <w:rsid w:val="002E152D"/>
    <w:rsid w:val="002E23E7"/>
    <w:rsid w:val="002E2A02"/>
    <w:rsid w:val="002E3065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2BF1"/>
    <w:rsid w:val="002F30A6"/>
    <w:rsid w:val="002F3F2A"/>
    <w:rsid w:val="002F44B7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62"/>
    <w:rsid w:val="003064E1"/>
    <w:rsid w:val="0030787B"/>
    <w:rsid w:val="00307A18"/>
    <w:rsid w:val="00307B0C"/>
    <w:rsid w:val="00307DE9"/>
    <w:rsid w:val="003104FA"/>
    <w:rsid w:val="003109EE"/>
    <w:rsid w:val="003110EB"/>
    <w:rsid w:val="003116F4"/>
    <w:rsid w:val="00311BF5"/>
    <w:rsid w:val="00311F1B"/>
    <w:rsid w:val="0031236A"/>
    <w:rsid w:val="0031280E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2FE2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AC4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09D8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27C0"/>
    <w:rsid w:val="00353367"/>
    <w:rsid w:val="00353E99"/>
    <w:rsid w:val="003541E6"/>
    <w:rsid w:val="0035436E"/>
    <w:rsid w:val="00355D80"/>
    <w:rsid w:val="00360736"/>
    <w:rsid w:val="00360FB9"/>
    <w:rsid w:val="00361A43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AC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87833"/>
    <w:rsid w:val="00390083"/>
    <w:rsid w:val="003904B3"/>
    <w:rsid w:val="00390D26"/>
    <w:rsid w:val="0039281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5CB9"/>
    <w:rsid w:val="003A68B2"/>
    <w:rsid w:val="003A6C37"/>
    <w:rsid w:val="003A72BB"/>
    <w:rsid w:val="003A77F3"/>
    <w:rsid w:val="003A7D86"/>
    <w:rsid w:val="003B1958"/>
    <w:rsid w:val="003B1A57"/>
    <w:rsid w:val="003B1DFE"/>
    <w:rsid w:val="003B21C4"/>
    <w:rsid w:val="003B278E"/>
    <w:rsid w:val="003B3176"/>
    <w:rsid w:val="003B367F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459E"/>
    <w:rsid w:val="003C54AB"/>
    <w:rsid w:val="003C560C"/>
    <w:rsid w:val="003C5A58"/>
    <w:rsid w:val="003C5EE2"/>
    <w:rsid w:val="003C6224"/>
    <w:rsid w:val="003C6919"/>
    <w:rsid w:val="003C6A81"/>
    <w:rsid w:val="003C79D9"/>
    <w:rsid w:val="003D0A3B"/>
    <w:rsid w:val="003D0F0E"/>
    <w:rsid w:val="003D1054"/>
    <w:rsid w:val="003D2041"/>
    <w:rsid w:val="003D21D6"/>
    <w:rsid w:val="003D2D6A"/>
    <w:rsid w:val="003D5A4A"/>
    <w:rsid w:val="003D6C3E"/>
    <w:rsid w:val="003D7780"/>
    <w:rsid w:val="003D77D9"/>
    <w:rsid w:val="003D7B07"/>
    <w:rsid w:val="003D7B5A"/>
    <w:rsid w:val="003D7BAE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1F5"/>
    <w:rsid w:val="003E790E"/>
    <w:rsid w:val="003E7C43"/>
    <w:rsid w:val="003E7D2E"/>
    <w:rsid w:val="003F005A"/>
    <w:rsid w:val="003F0449"/>
    <w:rsid w:val="003F0D80"/>
    <w:rsid w:val="003F1E35"/>
    <w:rsid w:val="003F2914"/>
    <w:rsid w:val="003F3C38"/>
    <w:rsid w:val="003F49A7"/>
    <w:rsid w:val="003F4E96"/>
    <w:rsid w:val="003F5127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79B"/>
    <w:rsid w:val="00404BC3"/>
    <w:rsid w:val="00404F2A"/>
    <w:rsid w:val="00405186"/>
    <w:rsid w:val="0040632F"/>
    <w:rsid w:val="004068E2"/>
    <w:rsid w:val="0040777E"/>
    <w:rsid w:val="00407809"/>
    <w:rsid w:val="0041006C"/>
    <w:rsid w:val="004101DA"/>
    <w:rsid w:val="0041031C"/>
    <w:rsid w:val="004114DB"/>
    <w:rsid w:val="00411C29"/>
    <w:rsid w:val="00412ACF"/>
    <w:rsid w:val="00412B37"/>
    <w:rsid w:val="004130FB"/>
    <w:rsid w:val="0041327C"/>
    <w:rsid w:val="00413884"/>
    <w:rsid w:val="00413E21"/>
    <w:rsid w:val="0041404C"/>
    <w:rsid w:val="00414E0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C09"/>
    <w:rsid w:val="00424FA7"/>
    <w:rsid w:val="004260C2"/>
    <w:rsid w:val="00426599"/>
    <w:rsid w:val="0042743A"/>
    <w:rsid w:val="00427606"/>
    <w:rsid w:val="004279B3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003C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998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1DC1"/>
    <w:rsid w:val="00483199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179"/>
    <w:rsid w:val="004904ED"/>
    <w:rsid w:val="00490C37"/>
    <w:rsid w:val="0049125D"/>
    <w:rsid w:val="0049171B"/>
    <w:rsid w:val="00492305"/>
    <w:rsid w:val="0049242B"/>
    <w:rsid w:val="004925BD"/>
    <w:rsid w:val="00492BED"/>
    <w:rsid w:val="004931B6"/>
    <w:rsid w:val="0049414B"/>
    <w:rsid w:val="00494DEC"/>
    <w:rsid w:val="00494EE5"/>
    <w:rsid w:val="004956EF"/>
    <w:rsid w:val="0049598D"/>
    <w:rsid w:val="00495B91"/>
    <w:rsid w:val="00496ACA"/>
    <w:rsid w:val="00496CCF"/>
    <w:rsid w:val="00496ECA"/>
    <w:rsid w:val="004970CF"/>
    <w:rsid w:val="00497935"/>
    <w:rsid w:val="00497E79"/>
    <w:rsid w:val="004A0081"/>
    <w:rsid w:val="004A0835"/>
    <w:rsid w:val="004A0A5A"/>
    <w:rsid w:val="004A0BF9"/>
    <w:rsid w:val="004A0DB8"/>
    <w:rsid w:val="004A1621"/>
    <w:rsid w:val="004A19CC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6C61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6E4"/>
    <w:rsid w:val="004E6BE4"/>
    <w:rsid w:val="004E6ECE"/>
    <w:rsid w:val="004F07B0"/>
    <w:rsid w:val="004F0C02"/>
    <w:rsid w:val="004F19E7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378"/>
    <w:rsid w:val="00502EA6"/>
    <w:rsid w:val="0050303F"/>
    <w:rsid w:val="00503421"/>
    <w:rsid w:val="00503452"/>
    <w:rsid w:val="0050374D"/>
    <w:rsid w:val="00503B2F"/>
    <w:rsid w:val="00504B64"/>
    <w:rsid w:val="005060FD"/>
    <w:rsid w:val="005065A4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687"/>
    <w:rsid w:val="005118BA"/>
    <w:rsid w:val="00512BDA"/>
    <w:rsid w:val="00512C1F"/>
    <w:rsid w:val="0051354A"/>
    <w:rsid w:val="0051377B"/>
    <w:rsid w:val="00514D8B"/>
    <w:rsid w:val="00516080"/>
    <w:rsid w:val="00516FA4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91"/>
    <w:rsid w:val="005311F9"/>
    <w:rsid w:val="00531AFA"/>
    <w:rsid w:val="00532417"/>
    <w:rsid w:val="005334A2"/>
    <w:rsid w:val="00533C33"/>
    <w:rsid w:val="00534C1E"/>
    <w:rsid w:val="00534CD8"/>
    <w:rsid w:val="00535154"/>
    <w:rsid w:val="0053588C"/>
    <w:rsid w:val="00535B78"/>
    <w:rsid w:val="00535BE6"/>
    <w:rsid w:val="00536CBA"/>
    <w:rsid w:val="00536F2E"/>
    <w:rsid w:val="005375CF"/>
    <w:rsid w:val="00540417"/>
    <w:rsid w:val="00540D04"/>
    <w:rsid w:val="00540DB5"/>
    <w:rsid w:val="00541E58"/>
    <w:rsid w:val="00542213"/>
    <w:rsid w:val="00544B63"/>
    <w:rsid w:val="00544D43"/>
    <w:rsid w:val="005451AF"/>
    <w:rsid w:val="0054640D"/>
    <w:rsid w:val="005478DA"/>
    <w:rsid w:val="00547C13"/>
    <w:rsid w:val="00547F07"/>
    <w:rsid w:val="005500BC"/>
    <w:rsid w:val="005510DE"/>
    <w:rsid w:val="005511A2"/>
    <w:rsid w:val="00551646"/>
    <w:rsid w:val="00552245"/>
    <w:rsid w:val="005526BC"/>
    <w:rsid w:val="0055291A"/>
    <w:rsid w:val="0055291D"/>
    <w:rsid w:val="005533E3"/>
    <w:rsid w:val="0055398F"/>
    <w:rsid w:val="005539FF"/>
    <w:rsid w:val="0055421F"/>
    <w:rsid w:val="00554285"/>
    <w:rsid w:val="005549BB"/>
    <w:rsid w:val="00554F52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57F34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5C9E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60"/>
    <w:rsid w:val="00573CBF"/>
    <w:rsid w:val="00574022"/>
    <w:rsid w:val="0057415B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0AF7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5EBB"/>
    <w:rsid w:val="00586750"/>
    <w:rsid w:val="00586A49"/>
    <w:rsid w:val="00586EFC"/>
    <w:rsid w:val="0059038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04"/>
    <w:rsid w:val="005A15E3"/>
    <w:rsid w:val="005A18EB"/>
    <w:rsid w:val="005A1A59"/>
    <w:rsid w:val="005A1B97"/>
    <w:rsid w:val="005A2C93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6EF1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966"/>
    <w:rsid w:val="005E3F42"/>
    <w:rsid w:val="005E451D"/>
    <w:rsid w:val="005E453C"/>
    <w:rsid w:val="005E493F"/>
    <w:rsid w:val="005E4F61"/>
    <w:rsid w:val="005E5B1B"/>
    <w:rsid w:val="005E5DB4"/>
    <w:rsid w:val="005E6B2B"/>
    <w:rsid w:val="005E7346"/>
    <w:rsid w:val="005E78E7"/>
    <w:rsid w:val="005F003A"/>
    <w:rsid w:val="005F0B31"/>
    <w:rsid w:val="005F0D3B"/>
    <w:rsid w:val="005F10A8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074A1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704"/>
    <w:rsid w:val="00622BDA"/>
    <w:rsid w:val="006236EC"/>
    <w:rsid w:val="00623BE8"/>
    <w:rsid w:val="006241B4"/>
    <w:rsid w:val="006245F2"/>
    <w:rsid w:val="00624615"/>
    <w:rsid w:val="00624794"/>
    <w:rsid w:val="00624F11"/>
    <w:rsid w:val="0062518F"/>
    <w:rsid w:val="00625CC6"/>
    <w:rsid w:val="00627D83"/>
    <w:rsid w:val="00630571"/>
    <w:rsid w:val="006306B3"/>
    <w:rsid w:val="00632B00"/>
    <w:rsid w:val="00632FC9"/>
    <w:rsid w:val="006331F8"/>
    <w:rsid w:val="00634370"/>
    <w:rsid w:val="006355C6"/>
    <w:rsid w:val="006358B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23F"/>
    <w:rsid w:val="00644CB7"/>
    <w:rsid w:val="006450D3"/>
    <w:rsid w:val="00645110"/>
    <w:rsid w:val="00645252"/>
    <w:rsid w:val="00645FD6"/>
    <w:rsid w:val="006467B0"/>
    <w:rsid w:val="006468D8"/>
    <w:rsid w:val="00646A14"/>
    <w:rsid w:val="00646C1A"/>
    <w:rsid w:val="00647340"/>
    <w:rsid w:val="0064750F"/>
    <w:rsid w:val="006508DF"/>
    <w:rsid w:val="00650E08"/>
    <w:rsid w:val="00651866"/>
    <w:rsid w:val="0065197D"/>
    <w:rsid w:val="00651E22"/>
    <w:rsid w:val="006526B0"/>
    <w:rsid w:val="00653553"/>
    <w:rsid w:val="006540F0"/>
    <w:rsid w:val="00654D65"/>
    <w:rsid w:val="00654E87"/>
    <w:rsid w:val="006553D0"/>
    <w:rsid w:val="006556A6"/>
    <w:rsid w:val="006558FB"/>
    <w:rsid w:val="006565A0"/>
    <w:rsid w:val="00656E46"/>
    <w:rsid w:val="0065703E"/>
    <w:rsid w:val="006610F5"/>
    <w:rsid w:val="0066175B"/>
    <w:rsid w:val="00661965"/>
    <w:rsid w:val="006624FB"/>
    <w:rsid w:val="0066291D"/>
    <w:rsid w:val="00662B84"/>
    <w:rsid w:val="00662F75"/>
    <w:rsid w:val="006637D9"/>
    <w:rsid w:val="00663CB6"/>
    <w:rsid w:val="0066470A"/>
    <w:rsid w:val="00664EBB"/>
    <w:rsid w:val="006651D3"/>
    <w:rsid w:val="00665C8E"/>
    <w:rsid w:val="00666986"/>
    <w:rsid w:val="0066713A"/>
    <w:rsid w:val="0066757E"/>
    <w:rsid w:val="00670008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4B96"/>
    <w:rsid w:val="00675980"/>
    <w:rsid w:val="00675CEF"/>
    <w:rsid w:val="006772E4"/>
    <w:rsid w:val="00677A76"/>
    <w:rsid w:val="00677AFF"/>
    <w:rsid w:val="0068041A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97F7F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137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9AE"/>
    <w:rsid w:val="006A7CF3"/>
    <w:rsid w:val="006A7D0C"/>
    <w:rsid w:val="006A7F41"/>
    <w:rsid w:val="006B12C3"/>
    <w:rsid w:val="006B3680"/>
    <w:rsid w:val="006B3D23"/>
    <w:rsid w:val="006B3E5A"/>
    <w:rsid w:val="006B4403"/>
    <w:rsid w:val="006B47EB"/>
    <w:rsid w:val="006B6501"/>
    <w:rsid w:val="006B6E83"/>
    <w:rsid w:val="006B7078"/>
    <w:rsid w:val="006B71E3"/>
    <w:rsid w:val="006C045D"/>
    <w:rsid w:val="006C0A74"/>
    <w:rsid w:val="006C12FF"/>
    <w:rsid w:val="006C148E"/>
    <w:rsid w:val="006C24A3"/>
    <w:rsid w:val="006C271C"/>
    <w:rsid w:val="006C3377"/>
    <w:rsid w:val="006C34A9"/>
    <w:rsid w:val="006C3656"/>
    <w:rsid w:val="006C3CAE"/>
    <w:rsid w:val="006C46B7"/>
    <w:rsid w:val="006C4861"/>
    <w:rsid w:val="006C4877"/>
    <w:rsid w:val="006C494D"/>
    <w:rsid w:val="006C552F"/>
    <w:rsid w:val="006C5B18"/>
    <w:rsid w:val="006C5FF3"/>
    <w:rsid w:val="006C7321"/>
    <w:rsid w:val="006D071F"/>
    <w:rsid w:val="006D1F2D"/>
    <w:rsid w:val="006D2DD7"/>
    <w:rsid w:val="006D3D74"/>
    <w:rsid w:val="006D4E0F"/>
    <w:rsid w:val="006D56B3"/>
    <w:rsid w:val="006D597E"/>
    <w:rsid w:val="006D5EEC"/>
    <w:rsid w:val="006D5FCE"/>
    <w:rsid w:val="006D6775"/>
    <w:rsid w:val="006D67C5"/>
    <w:rsid w:val="006D6B85"/>
    <w:rsid w:val="006D7221"/>
    <w:rsid w:val="006E0178"/>
    <w:rsid w:val="006E029A"/>
    <w:rsid w:val="006E0404"/>
    <w:rsid w:val="006E0C30"/>
    <w:rsid w:val="006E172D"/>
    <w:rsid w:val="006E2108"/>
    <w:rsid w:val="006E229E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0BC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2C2"/>
    <w:rsid w:val="006F7399"/>
    <w:rsid w:val="006F781D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B46"/>
    <w:rsid w:val="00702C37"/>
    <w:rsid w:val="0070326E"/>
    <w:rsid w:val="0070386F"/>
    <w:rsid w:val="007044FE"/>
    <w:rsid w:val="00704C06"/>
    <w:rsid w:val="00704F64"/>
    <w:rsid w:val="00705288"/>
    <w:rsid w:val="00707294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0718"/>
    <w:rsid w:val="007209D3"/>
    <w:rsid w:val="007221B6"/>
    <w:rsid w:val="0072233E"/>
    <w:rsid w:val="0072250F"/>
    <w:rsid w:val="00722D91"/>
    <w:rsid w:val="00722E65"/>
    <w:rsid w:val="00722F7E"/>
    <w:rsid w:val="00723343"/>
    <w:rsid w:val="00723545"/>
    <w:rsid w:val="00723E61"/>
    <w:rsid w:val="00724570"/>
    <w:rsid w:val="007246B9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4F"/>
    <w:rsid w:val="00731ED7"/>
    <w:rsid w:val="007327C7"/>
    <w:rsid w:val="00732C94"/>
    <w:rsid w:val="00733856"/>
    <w:rsid w:val="00733A3B"/>
    <w:rsid w:val="00733DF3"/>
    <w:rsid w:val="00734F61"/>
    <w:rsid w:val="00735406"/>
    <w:rsid w:val="00735ADB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1B0C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1AD"/>
    <w:rsid w:val="007572CC"/>
    <w:rsid w:val="0075733E"/>
    <w:rsid w:val="00757FC7"/>
    <w:rsid w:val="00760530"/>
    <w:rsid w:val="007605C4"/>
    <w:rsid w:val="0076066D"/>
    <w:rsid w:val="00760893"/>
    <w:rsid w:val="00760A9A"/>
    <w:rsid w:val="00760B9B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823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77D"/>
    <w:rsid w:val="00781B7B"/>
    <w:rsid w:val="00781CC2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A7D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0D59"/>
    <w:rsid w:val="007A1201"/>
    <w:rsid w:val="007A2379"/>
    <w:rsid w:val="007A2BE8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3253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1DA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A77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D770F"/>
    <w:rsid w:val="007D77B4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17D4"/>
    <w:rsid w:val="007F318F"/>
    <w:rsid w:val="007F3D12"/>
    <w:rsid w:val="007F3D33"/>
    <w:rsid w:val="007F4554"/>
    <w:rsid w:val="007F5661"/>
    <w:rsid w:val="007F6299"/>
    <w:rsid w:val="007F6447"/>
    <w:rsid w:val="007F793D"/>
    <w:rsid w:val="00800552"/>
    <w:rsid w:val="008010F2"/>
    <w:rsid w:val="008014B6"/>
    <w:rsid w:val="00801936"/>
    <w:rsid w:val="00801AD0"/>
    <w:rsid w:val="00803205"/>
    <w:rsid w:val="008039A4"/>
    <w:rsid w:val="00803BB5"/>
    <w:rsid w:val="00803D47"/>
    <w:rsid w:val="0080406D"/>
    <w:rsid w:val="00804678"/>
    <w:rsid w:val="008048D0"/>
    <w:rsid w:val="008049BC"/>
    <w:rsid w:val="00804C77"/>
    <w:rsid w:val="00804F70"/>
    <w:rsid w:val="00806004"/>
    <w:rsid w:val="008061FD"/>
    <w:rsid w:val="00806D78"/>
    <w:rsid w:val="00806F15"/>
    <w:rsid w:val="00807730"/>
    <w:rsid w:val="00810D76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446"/>
    <w:rsid w:val="00814C1B"/>
    <w:rsid w:val="00814E58"/>
    <w:rsid w:val="00815304"/>
    <w:rsid w:val="00815395"/>
    <w:rsid w:val="00815536"/>
    <w:rsid w:val="008156F7"/>
    <w:rsid w:val="00815B30"/>
    <w:rsid w:val="00815CC0"/>
    <w:rsid w:val="00816CD0"/>
    <w:rsid w:val="0081747E"/>
    <w:rsid w:val="00817708"/>
    <w:rsid w:val="00817C0E"/>
    <w:rsid w:val="00820AD8"/>
    <w:rsid w:val="00820B73"/>
    <w:rsid w:val="00820D72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2B"/>
    <w:rsid w:val="00834FEC"/>
    <w:rsid w:val="00835428"/>
    <w:rsid w:val="0083569A"/>
    <w:rsid w:val="00835D86"/>
    <w:rsid w:val="0083668F"/>
    <w:rsid w:val="00836886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BC5"/>
    <w:rsid w:val="00850CAE"/>
    <w:rsid w:val="008522B7"/>
    <w:rsid w:val="00852B00"/>
    <w:rsid w:val="00852C1E"/>
    <w:rsid w:val="008531EF"/>
    <w:rsid w:val="00853F63"/>
    <w:rsid w:val="00854C1E"/>
    <w:rsid w:val="00854D20"/>
    <w:rsid w:val="00855002"/>
    <w:rsid w:val="00855511"/>
    <w:rsid w:val="00855E1A"/>
    <w:rsid w:val="0085606F"/>
    <w:rsid w:val="00857A81"/>
    <w:rsid w:val="00860F9A"/>
    <w:rsid w:val="00861291"/>
    <w:rsid w:val="00861606"/>
    <w:rsid w:val="008621AF"/>
    <w:rsid w:val="00862511"/>
    <w:rsid w:val="00862525"/>
    <w:rsid w:val="008638A5"/>
    <w:rsid w:val="008639C3"/>
    <w:rsid w:val="00863AF2"/>
    <w:rsid w:val="00863D7C"/>
    <w:rsid w:val="00864390"/>
    <w:rsid w:val="00864D07"/>
    <w:rsid w:val="00865185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68E"/>
    <w:rsid w:val="0087376A"/>
    <w:rsid w:val="00873AB4"/>
    <w:rsid w:val="00874B29"/>
    <w:rsid w:val="008751BD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17"/>
    <w:rsid w:val="00877E4E"/>
    <w:rsid w:val="0088022B"/>
    <w:rsid w:val="008808B9"/>
    <w:rsid w:val="008808CF"/>
    <w:rsid w:val="008809C6"/>
    <w:rsid w:val="00880D29"/>
    <w:rsid w:val="00881044"/>
    <w:rsid w:val="00881410"/>
    <w:rsid w:val="00881A09"/>
    <w:rsid w:val="00881C76"/>
    <w:rsid w:val="00881DAC"/>
    <w:rsid w:val="00882054"/>
    <w:rsid w:val="0088238E"/>
    <w:rsid w:val="00883202"/>
    <w:rsid w:val="008832A2"/>
    <w:rsid w:val="00883374"/>
    <w:rsid w:val="00885330"/>
    <w:rsid w:val="00885967"/>
    <w:rsid w:val="008859E2"/>
    <w:rsid w:val="00886446"/>
    <w:rsid w:val="00886EF4"/>
    <w:rsid w:val="0089019F"/>
    <w:rsid w:val="008910A3"/>
    <w:rsid w:val="008911D2"/>
    <w:rsid w:val="00891B4E"/>
    <w:rsid w:val="008926D6"/>
    <w:rsid w:val="00892E98"/>
    <w:rsid w:val="00893DD4"/>
    <w:rsid w:val="00894048"/>
    <w:rsid w:val="008942CC"/>
    <w:rsid w:val="0089435B"/>
    <w:rsid w:val="0089461A"/>
    <w:rsid w:val="008953F1"/>
    <w:rsid w:val="008963B8"/>
    <w:rsid w:val="00896703"/>
    <w:rsid w:val="00896788"/>
    <w:rsid w:val="00896ED6"/>
    <w:rsid w:val="00897574"/>
    <w:rsid w:val="008A065E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4F2"/>
    <w:rsid w:val="008A7BC8"/>
    <w:rsid w:val="008B04A5"/>
    <w:rsid w:val="008B0CEC"/>
    <w:rsid w:val="008B0F30"/>
    <w:rsid w:val="008B19CD"/>
    <w:rsid w:val="008B1D8D"/>
    <w:rsid w:val="008B1F75"/>
    <w:rsid w:val="008B2002"/>
    <w:rsid w:val="008B2A20"/>
    <w:rsid w:val="008B2BDF"/>
    <w:rsid w:val="008B2C3B"/>
    <w:rsid w:val="008B33FD"/>
    <w:rsid w:val="008B34DF"/>
    <w:rsid w:val="008B386F"/>
    <w:rsid w:val="008B3B6C"/>
    <w:rsid w:val="008B4E85"/>
    <w:rsid w:val="008B50BF"/>
    <w:rsid w:val="008B53A5"/>
    <w:rsid w:val="008B54E5"/>
    <w:rsid w:val="008B59A6"/>
    <w:rsid w:val="008B608C"/>
    <w:rsid w:val="008B628C"/>
    <w:rsid w:val="008B7554"/>
    <w:rsid w:val="008B7B86"/>
    <w:rsid w:val="008B7BBE"/>
    <w:rsid w:val="008B7EB4"/>
    <w:rsid w:val="008C0914"/>
    <w:rsid w:val="008C11F2"/>
    <w:rsid w:val="008C2382"/>
    <w:rsid w:val="008C287D"/>
    <w:rsid w:val="008C2898"/>
    <w:rsid w:val="008C2BFC"/>
    <w:rsid w:val="008C3BFF"/>
    <w:rsid w:val="008C41FC"/>
    <w:rsid w:val="008C44FE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C7E30"/>
    <w:rsid w:val="008D01B2"/>
    <w:rsid w:val="008D0BAD"/>
    <w:rsid w:val="008D1197"/>
    <w:rsid w:val="008D1D3B"/>
    <w:rsid w:val="008D1E92"/>
    <w:rsid w:val="008D2530"/>
    <w:rsid w:val="008D2886"/>
    <w:rsid w:val="008D3602"/>
    <w:rsid w:val="008D3E63"/>
    <w:rsid w:val="008D3EBA"/>
    <w:rsid w:val="008D4CA7"/>
    <w:rsid w:val="008D4EE2"/>
    <w:rsid w:val="008D51EE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720"/>
    <w:rsid w:val="008F2D26"/>
    <w:rsid w:val="008F37F2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524"/>
    <w:rsid w:val="00902924"/>
    <w:rsid w:val="00902944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4A7E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BE"/>
    <w:rsid w:val="009247E8"/>
    <w:rsid w:val="00924EED"/>
    <w:rsid w:val="00925137"/>
    <w:rsid w:val="00925487"/>
    <w:rsid w:val="009254BD"/>
    <w:rsid w:val="00925C08"/>
    <w:rsid w:val="00925F35"/>
    <w:rsid w:val="009260CF"/>
    <w:rsid w:val="009266D2"/>
    <w:rsid w:val="009274BC"/>
    <w:rsid w:val="00927F34"/>
    <w:rsid w:val="009302CA"/>
    <w:rsid w:val="0093049E"/>
    <w:rsid w:val="00930F63"/>
    <w:rsid w:val="00931B37"/>
    <w:rsid w:val="00931FF5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789"/>
    <w:rsid w:val="00937D26"/>
    <w:rsid w:val="0094077F"/>
    <w:rsid w:val="0094108D"/>
    <w:rsid w:val="00941AE7"/>
    <w:rsid w:val="00941DBE"/>
    <w:rsid w:val="00942B35"/>
    <w:rsid w:val="00942D10"/>
    <w:rsid w:val="00943414"/>
    <w:rsid w:val="00943860"/>
    <w:rsid w:val="00943EEF"/>
    <w:rsid w:val="00944C3D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113"/>
    <w:rsid w:val="00953732"/>
    <w:rsid w:val="009537F5"/>
    <w:rsid w:val="00953BDB"/>
    <w:rsid w:val="00953CA0"/>
    <w:rsid w:val="00953D7C"/>
    <w:rsid w:val="009541BA"/>
    <w:rsid w:val="00954B94"/>
    <w:rsid w:val="00954E4F"/>
    <w:rsid w:val="00954FD6"/>
    <w:rsid w:val="00954FFC"/>
    <w:rsid w:val="00955E28"/>
    <w:rsid w:val="00955FB2"/>
    <w:rsid w:val="009560DF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85A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1A7"/>
    <w:rsid w:val="0097328B"/>
    <w:rsid w:val="00973D1A"/>
    <w:rsid w:val="009740FC"/>
    <w:rsid w:val="009746C7"/>
    <w:rsid w:val="00974E7A"/>
    <w:rsid w:val="00975882"/>
    <w:rsid w:val="00975A6D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6A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969C7"/>
    <w:rsid w:val="00996B67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E98"/>
    <w:rsid w:val="009B6F74"/>
    <w:rsid w:val="009B79DF"/>
    <w:rsid w:val="009C08E6"/>
    <w:rsid w:val="009C0EFF"/>
    <w:rsid w:val="009C1C55"/>
    <w:rsid w:val="009C2E0C"/>
    <w:rsid w:val="009C32EE"/>
    <w:rsid w:val="009C39F6"/>
    <w:rsid w:val="009C4214"/>
    <w:rsid w:val="009C4BD6"/>
    <w:rsid w:val="009C5367"/>
    <w:rsid w:val="009C566B"/>
    <w:rsid w:val="009C57C6"/>
    <w:rsid w:val="009C5B71"/>
    <w:rsid w:val="009C6401"/>
    <w:rsid w:val="009C677B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1ECE"/>
    <w:rsid w:val="009E20E8"/>
    <w:rsid w:val="009E27DA"/>
    <w:rsid w:val="009E2CB7"/>
    <w:rsid w:val="009E2FF0"/>
    <w:rsid w:val="009E394A"/>
    <w:rsid w:val="009E41AE"/>
    <w:rsid w:val="009E4C0A"/>
    <w:rsid w:val="009E58B0"/>
    <w:rsid w:val="009E5EE4"/>
    <w:rsid w:val="009E5F40"/>
    <w:rsid w:val="009E6098"/>
    <w:rsid w:val="009E63E9"/>
    <w:rsid w:val="009E6FD8"/>
    <w:rsid w:val="009E72CA"/>
    <w:rsid w:val="009F0EBB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A0E"/>
    <w:rsid w:val="009F7CA7"/>
    <w:rsid w:val="009F7D15"/>
    <w:rsid w:val="009F7FBA"/>
    <w:rsid w:val="00A0265E"/>
    <w:rsid w:val="00A026B1"/>
    <w:rsid w:val="00A027C5"/>
    <w:rsid w:val="00A02829"/>
    <w:rsid w:val="00A02C88"/>
    <w:rsid w:val="00A031CC"/>
    <w:rsid w:val="00A0362F"/>
    <w:rsid w:val="00A05200"/>
    <w:rsid w:val="00A05B3D"/>
    <w:rsid w:val="00A05DA9"/>
    <w:rsid w:val="00A068A6"/>
    <w:rsid w:val="00A07554"/>
    <w:rsid w:val="00A07BD5"/>
    <w:rsid w:val="00A10739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53D"/>
    <w:rsid w:val="00A1468C"/>
    <w:rsid w:val="00A15350"/>
    <w:rsid w:val="00A15431"/>
    <w:rsid w:val="00A15771"/>
    <w:rsid w:val="00A1652C"/>
    <w:rsid w:val="00A1696B"/>
    <w:rsid w:val="00A169EF"/>
    <w:rsid w:val="00A16D08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677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33A"/>
    <w:rsid w:val="00A61A69"/>
    <w:rsid w:val="00A61C63"/>
    <w:rsid w:val="00A62205"/>
    <w:rsid w:val="00A64A00"/>
    <w:rsid w:val="00A6543F"/>
    <w:rsid w:val="00A65919"/>
    <w:rsid w:val="00A65B48"/>
    <w:rsid w:val="00A65F7B"/>
    <w:rsid w:val="00A65FCF"/>
    <w:rsid w:val="00A66C87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2D8"/>
    <w:rsid w:val="00A81F81"/>
    <w:rsid w:val="00A82E70"/>
    <w:rsid w:val="00A832C0"/>
    <w:rsid w:val="00A83340"/>
    <w:rsid w:val="00A8379E"/>
    <w:rsid w:val="00A83C64"/>
    <w:rsid w:val="00A843BE"/>
    <w:rsid w:val="00A84976"/>
    <w:rsid w:val="00A84B78"/>
    <w:rsid w:val="00A84CF8"/>
    <w:rsid w:val="00A85226"/>
    <w:rsid w:val="00A85C1B"/>
    <w:rsid w:val="00A86FDD"/>
    <w:rsid w:val="00A87C8C"/>
    <w:rsid w:val="00A90132"/>
    <w:rsid w:val="00A901E6"/>
    <w:rsid w:val="00A90334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1233"/>
    <w:rsid w:val="00AA21C9"/>
    <w:rsid w:val="00AA2206"/>
    <w:rsid w:val="00AA2305"/>
    <w:rsid w:val="00AA258C"/>
    <w:rsid w:val="00AA35D8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8A7"/>
    <w:rsid w:val="00AB19DA"/>
    <w:rsid w:val="00AB1CD4"/>
    <w:rsid w:val="00AB46D9"/>
    <w:rsid w:val="00AB46F3"/>
    <w:rsid w:val="00AB47A5"/>
    <w:rsid w:val="00AB4A2E"/>
    <w:rsid w:val="00AB4EA7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0C48"/>
    <w:rsid w:val="00AC3CB8"/>
    <w:rsid w:val="00AC3E81"/>
    <w:rsid w:val="00AC41E9"/>
    <w:rsid w:val="00AC5003"/>
    <w:rsid w:val="00AC548C"/>
    <w:rsid w:val="00AC75BF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B9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5AC8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07F56"/>
    <w:rsid w:val="00B109AB"/>
    <w:rsid w:val="00B111D8"/>
    <w:rsid w:val="00B113C2"/>
    <w:rsid w:val="00B12EB8"/>
    <w:rsid w:val="00B13978"/>
    <w:rsid w:val="00B148F9"/>
    <w:rsid w:val="00B14D8D"/>
    <w:rsid w:val="00B15E78"/>
    <w:rsid w:val="00B16970"/>
    <w:rsid w:val="00B16D3F"/>
    <w:rsid w:val="00B20349"/>
    <w:rsid w:val="00B2081B"/>
    <w:rsid w:val="00B20B04"/>
    <w:rsid w:val="00B210B9"/>
    <w:rsid w:val="00B21486"/>
    <w:rsid w:val="00B219AB"/>
    <w:rsid w:val="00B239A0"/>
    <w:rsid w:val="00B23CBA"/>
    <w:rsid w:val="00B24607"/>
    <w:rsid w:val="00B24691"/>
    <w:rsid w:val="00B24DF3"/>
    <w:rsid w:val="00B250C5"/>
    <w:rsid w:val="00B25AFB"/>
    <w:rsid w:val="00B25B8B"/>
    <w:rsid w:val="00B25FAE"/>
    <w:rsid w:val="00B261C4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A6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2CC4"/>
    <w:rsid w:val="00B6325A"/>
    <w:rsid w:val="00B63454"/>
    <w:rsid w:val="00B648A8"/>
    <w:rsid w:val="00B64C69"/>
    <w:rsid w:val="00B64EB0"/>
    <w:rsid w:val="00B66473"/>
    <w:rsid w:val="00B66910"/>
    <w:rsid w:val="00B7014A"/>
    <w:rsid w:val="00B70600"/>
    <w:rsid w:val="00B70719"/>
    <w:rsid w:val="00B71366"/>
    <w:rsid w:val="00B713E8"/>
    <w:rsid w:val="00B71610"/>
    <w:rsid w:val="00B71BBE"/>
    <w:rsid w:val="00B720EC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5C"/>
    <w:rsid w:val="00B84F61"/>
    <w:rsid w:val="00B85861"/>
    <w:rsid w:val="00B85A1A"/>
    <w:rsid w:val="00B86487"/>
    <w:rsid w:val="00B865F8"/>
    <w:rsid w:val="00B868BC"/>
    <w:rsid w:val="00B8793C"/>
    <w:rsid w:val="00B87B09"/>
    <w:rsid w:val="00B87E3E"/>
    <w:rsid w:val="00B9065D"/>
    <w:rsid w:val="00B90759"/>
    <w:rsid w:val="00B91FDC"/>
    <w:rsid w:val="00B921A8"/>
    <w:rsid w:val="00B923FE"/>
    <w:rsid w:val="00B92A94"/>
    <w:rsid w:val="00B93C8A"/>
    <w:rsid w:val="00B940E4"/>
    <w:rsid w:val="00B94A1B"/>
    <w:rsid w:val="00B958E0"/>
    <w:rsid w:val="00B95C70"/>
    <w:rsid w:val="00B95FA3"/>
    <w:rsid w:val="00B967A2"/>
    <w:rsid w:val="00B96A79"/>
    <w:rsid w:val="00B96E3E"/>
    <w:rsid w:val="00B96FE5"/>
    <w:rsid w:val="00B978FC"/>
    <w:rsid w:val="00B97F3D"/>
    <w:rsid w:val="00BA0520"/>
    <w:rsid w:val="00BA0724"/>
    <w:rsid w:val="00BA188D"/>
    <w:rsid w:val="00BA1EAE"/>
    <w:rsid w:val="00BA23F4"/>
    <w:rsid w:val="00BA2B91"/>
    <w:rsid w:val="00BA3365"/>
    <w:rsid w:val="00BA3BDC"/>
    <w:rsid w:val="00BA478B"/>
    <w:rsid w:val="00BA47B5"/>
    <w:rsid w:val="00BA5A94"/>
    <w:rsid w:val="00BA670D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C8F"/>
    <w:rsid w:val="00BB6F66"/>
    <w:rsid w:val="00BB7A84"/>
    <w:rsid w:val="00BC0D50"/>
    <w:rsid w:val="00BC16D0"/>
    <w:rsid w:val="00BC1887"/>
    <w:rsid w:val="00BC1A5E"/>
    <w:rsid w:val="00BC1A91"/>
    <w:rsid w:val="00BC1BBA"/>
    <w:rsid w:val="00BC2DAC"/>
    <w:rsid w:val="00BC2EA7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ADB"/>
    <w:rsid w:val="00BD1FB1"/>
    <w:rsid w:val="00BD207D"/>
    <w:rsid w:val="00BD2314"/>
    <w:rsid w:val="00BD3935"/>
    <w:rsid w:val="00BD400C"/>
    <w:rsid w:val="00BD400E"/>
    <w:rsid w:val="00BD51EB"/>
    <w:rsid w:val="00BD53B1"/>
    <w:rsid w:val="00BD5676"/>
    <w:rsid w:val="00BD56EB"/>
    <w:rsid w:val="00BD5CF4"/>
    <w:rsid w:val="00BD645D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06"/>
    <w:rsid w:val="00BE6321"/>
    <w:rsid w:val="00BE681B"/>
    <w:rsid w:val="00BE7C9D"/>
    <w:rsid w:val="00BE7E5D"/>
    <w:rsid w:val="00BF1314"/>
    <w:rsid w:val="00BF1932"/>
    <w:rsid w:val="00BF24B6"/>
    <w:rsid w:val="00BF2FE0"/>
    <w:rsid w:val="00BF34F6"/>
    <w:rsid w:val="00BF38BC"/>
    <w:rsid w:val="00BF3DF3"/>
    <w:rsid w:val="00BF3FF4"/>
    <w:rsid w:val="00BF449F"/>
    <w:rsid w:val="00BF476B"/>
    <w:rsid w:val="00BF5557"/>
    <w:rsid w:val="00BF58CE"/>
    <w:rsid w:val="00BF6D1F"/>
    <w:rsid w:val="00BF72F6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6B8A"/>
    <w:rsid w:val="00C076D7"/>
    <w:rsid w:val="00C07DC3"/>
    <w:rsid w:val="00C07E99"/>
    <w:rsid w:val="00C07F2B"/>
    <w:rsid w:val="00C10496"/>
    <w:rsid w:val="00C1050C"/>
    <w:rsid w:val="00C1088F"/>
    <w:rsid w:val="00C1107C"/>
    <w:rsid w:val="00C11C68"/>
    <w:rsid w:val="00C11CBC"/>
    <w:rsid w:val="00C12AAD"/>
    <w:rsid w:val="00C13E61"/>
    <w:rsid w:val="00C14196"/>
    <w:rsid w:val="00C152B0"/>
    <w:rsid w:val="00C154FF"/>
    <w:rsid w:val="00C162B8"/>
    <w:rsid w:val="00C16619"/>
    <w:rsid w:val="00C16B33"/>
    <w:rsid w:val="00C16BAB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629"/>
    <w:rsid w:val="00C24DF0"/>
    <w:rsid w:val="00C269DF"/>
    <w:rsid w:val="00C26F8A"/>
    <w:rsid w:val="00C270FC"/>
    <w:rsid w:val="00C27580"/>
    <w:rsid w:val="00C27E05"/>
    <w:rsid w:val="00C310F7"/>
    <w:rsid w:val="00C316CF"/>
    <w:rsid w:val="00C338E1"/>
    <w:rsid w:val="00C35B3C"/>
    <w:rsid w:val="00C36254"/>
    <w:rsid w:val="00C36805"/>
    <w:rsid w:val="00C36E5B"/>
    <w:rsid w:val="00C37181"/>
    <w:rsid w:val="00C3733B"/>
    <w:rsid w:val="00C379B0"/>
    <w:rsid w:val="00C37AC0"/>
    <w:rsid w:val="00C408EA"/>
    <w:rsid w:val="00C40CD2"/>
    <w:rsid w:val="00C419E0"/>
    <w:rsid w:val="00C425C6"/>
    <w:rsid w:val="00C427D7"/>
    <w:rsid w:val="00C427DF"/>
    <w:rsid w:val="00C44032"/>
    <w:rsid w:val="00C440D3"/>
    <w:rsid w:val="00C448D7"/>
    <w:rsid w:val="00C45800"/>
    <w:rsid w:val="00C45CF2"/>
    <w:rsid w:val="00C45ECC"/>
    <w:rsid w:val="00C4641A"/>
    <w:rsid w:val="00C479D7"/>
    <w:rsid w:val="00C47B02"/>
    <w:rsid w:val="00C50AC0"/>
    <w:rsid w:val="00C510EB"/>
    <w:rsid w:val="00C51297"/>
    <w:rsid w:val="00C525EA"/>
    <w:rsid w:val="00C52F3F"/>
    <w:rsid w:val="00C53763"/>
    <w:rsid w:val="00C539E7"/>
    <w:rsid w:val="00C54581"/>
    <w:rsid w:val="00C5485B"/>
    <w:rsid w:val="00C55A66"/>
    <w:rsid w:val="00C565AA"/>
    <w:rsid w:val="00C571D6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175"/>
    <w:rsid w:val="00C72BE6"/>
    <w:rsid w:val="00C73176"/>
    <w:rsid w:val="00C73A6D"/>
    <w:rsid w:val="00C74236"/>
    <w:rsid w:val="00C7450E"/>
    <w:rsid w:val="00C7497C"/>
    <w:rsid w:val="00C749C1"/>
    <w:rsid w:val="00C74D7F"/>
    <w:rsid w:val="00C755DB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149A"/>
    <w:rsid w:val="00C82805"/>
    <w:rsid w:val="00C83263"/>
    <w:rsid w:val="00C83894"/>
    <w:rsid w:val="00C83C1C"/>
    <w:rsid w:val="00C8459F"/>
    <w:rsid w:val="00C848CB"/>
    <w:rsid w:val="00C85258"/>
    <w:rsid w:val="00C86D36"/>
    <w:rsid w:val="00C875C3"/>
    <w:rsid w:val="00C9006C"/>
    <w:rsid w:val="00C9022F"/>
    <w:rsid w:val="00C9126F"/>
    <w:rsid w:val="00C91C29"/>
    <w:rsid w:val="00C92136"/>
    <w:rsid w:val="00C922BE"/>
    <w:rsid w:val="00C924ED"/>
    <w:rsid w:val="00C92A1B"/>
    <w:rsid w:val="00C92AA4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309B"/>
    <w:rsid w:val="00CA433E"/>
    <w:rsid w:val="00CA55E8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DB"/>
    <w:rsid w:val="00CB57F0"/>
    <w:rsid w:val="00CB68B1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1F5"/>
    <w:rsid w:val="00CD7F33"/>
    <w:rsid w:val="00CE0A01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39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256E"/>
    <w:rsid w:val="00CF2D4C"/>
    <w:rsid w:val="00CF31CD"/>
    <w:rsid w:val="00CF3205"/>
    <w:rsid w:val="00CF370F"/>
    <w:rsid w:val="00CF37C9"/>
    <w:rsid w:val="00CF3ECD"/>
    <w:rsid w:val="00CF4755"/>
    <w:rsid w:val="00CF50EF"/>
    <w:rsid w:val="00CF5A7E"/>
    <w:rsid w:val="00CF601E"/>
    <w:rsid w:val="00CF6911"/>
    <w:rsid w:val="00CF75A3"/>
    <w:rsid w:val="00D003CE"/>
    <w:rsid w:val="00D00464"/>
    <w:rsid w:val="00D00686"/>
    <w:rsid w:val="00D00FF3"/>
    <w:rsid w:val="00D017A8"/>
    <w:rsid w:val="00D0211B"/>
    <w:rsid w:val="00D03678"/>
    <w:rsid w:val="00D039B3"/>
    <w:rsid w:val="00D03F47"/>
    <w:rsid w:val="00D0449E"/>
    <w:rsid w:val="00D049B0"/>
    <w:rsid w:val="00D05C37"/>
    <w:rsid w:val="00D06868"/>
    <w:rsid w:val="00D07672"/>
    <w:rsid w:val="00D07847"/>
    <w:rsid w:val="00D07DCF"/>
    <w:rsid w:val="00D1046B"/>
    <w:rsid w:val="00D1190F"/>
    <w:rsid w:val="00D1213C"/>
    <w:rsid w:val="00D122D4"/>
    <w:rsid w:val="00D12537"/>
    <w:rsid w:val="00D135A1"/>
    <w:rsid w:val="00D13F89"/>
    <w:rsid w:val="00D167C5"/>
    <w:rsid w:val="00D17DB1"/>
    <w:rsid w:val="00D20066"/>
    <w:rsid w:val="00D20142"/>
    <w:rsid w:val="00D201FA"/>
    <w:rsid w:val="00D20603"/>
    <w:rsid w:val="00D20D38"/>
    <w:rsid w:val="00D21BEC"/>
    <w:rsid w:val="00D21EB7"/>
    <w:rsid w:val="00D2283D"/>
    <w:rsid w:val="00D2329C"/>
    <w:rsid w:val="00D2365D"/>
    <w:rsid w:val="00D2423C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378C1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E8F"/>
    <w:rsid w:val="00D61F84"/>
    <w:rsid w:val="00D6252F"/>
    <w:rsid w:val="00D626C0"/>
    <w:rsid w:val="00D62B29"/>
    <w:rsid w:val="00D62D8C"/>
    <w:rsid w:val="00D635FB"/>
    <w:rsid w:val="00D638A3"/>
    <w:rsid w:val="00D647F6"/>
    <w:rsid w:val="00D64BB4"/>
    <w:rsid w:val="00D65780"/>
    <w:rsid w:val="00D66B28"/>
    <w:rsid w:val="00D66CBC"/>
    <w:rsid w:val="00D66DD3"/>
    <w:rsid w:val="00D67377"/>
    <w:rsid w:val="00D676CE"/>
    <w:rsid w:val="00D67FDB"/>
    <w:rsid w:val="00D703BF"/>
    <w:rsid w:val="00D70CB3"/>
    <w:rsid w:val="00D70CBD"/>
    <w:rsid w:val="00D70CCA"/>
    <w:rsid w:val="00D70D2B"/>
    <w:rsid w:val="00D71C6E"/>
    <w:rsid w:val="00D71DDF"/>
    <w:rsid w:val="00D728FB"/>
    <w:rsid w:val="00D729F8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93C"/>
    <w:rsid w:val="00D75AC6"/>
    <w:rsid w:val="00D76114"/>
    <w:rsid w:val="00D76A81"/>
    <w:rsid w:val="00D76C41"/>
    <w:rsid w:val="00D76F17"/>
    <w:rsid w:val="00D77203"/>
    <w:rsid w:val="00D77F49"/>
    <w:rsid w:val="00D819F0"/>
    <w:rsid w:val="00D830C7"/>
    <w:rsid w:val="00D83EE0"/>
    <w:rsid w:val="00D84071"/>
    <w:rsid w:val="00D8424E"/>
    <w:rsid w:val="00D85666"/>
    <w:rsid w:val="00D90047"/>
    <w:rsid w:val="00D907A4"/>
    <w:rsid w:val="00D90DAD"/>
    <w:rsid w:val="00D91417"/>
    <w:rsid w:val="00D91623"/>
    <w:rsid w:val="00D92B0E"/>
    <w:rsid w:val="00D9410C"/>
    <w:rsid w:val="00D95452"/>
    <w:rsid w:val="00D95BEC"/>
    <w:rsid w:val="00D96B74"/>
    <w:rsid w:val="00D96C5F"/>
    <w:rsid w:val="00D97584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84A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B7324"/>
    <w:rsid w:val="00DC00C3"/>
    <w:rsid w:val="00DC0756"/>
    <w:rsid w:val="00DC0767"/>
    <w:rsid w:val="00DC0B19"/>
    <w:rsid w:val="00DC0B9A"/>
    <w:rsid w:val="00DC137C"/>
    <w:rsid w:val="00DC140F"/>
    <w:rsid w:val="00DC1D08"/>
    <w:rsid w:val="00DC29BC"/>
    <w:rsid w:val="00DC36E5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0B5"/>
    <w:rsid w:val="00DC73B1"/>
    <w:rsid w:val="00DC752F"/>
    <w:rsid w:val="00DD08E0"/>
    <w:rsid w:val="00DD152C"/>
    <w:rsid w:val="00DD1FA2"/>
    <w:rsid w:val="00DD2845"/>
    <w:rsid w:val="00DD29DE"/>
    <w:rsid w:val="00DD3A2D"/>
    <w:rsid w:val="00DD45EF"/>
    <w:rsid w:val="00DD51A1"/>
    <w:rsid w:val="00DD5C2E"/>
    <w:rsid w:val="00DD62DA"/>
    <w:rsid w:val="00DD63E4"/>
    <w:rsid w:val="00DD718F"/>
    <w:rsid w:val="00DD779A"/>
    <w:rsid w:val="00DE037E"/>
    <w:rsid w:val="00DE1430"/>
    <w:rsid w:val="00DE22CA"/>
    <w:rsid w:val="00DE23EF"/>
    <w:rsid w:val="00DE35C5"/>
    <w:rsid w:val="00DE38EA"/>
    <w:rsid w:val="00DE39EE"/>
    <w:rsid w:val="00DE46A0"/>
    <w:rsid w:val="00DE4867"/>
    <w:rsid w:val="00DE49FA"/>
    <w:rsid w:val="00DE4B13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94"/>
    <w:rsid w:val="00DF5FAA"/>
    <w:rsid w:val="00DF6582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632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5FA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5BB"/>
    <w:rsid w:val="00E266E2"/>
    <w:rsid w:val="00E26FD3"/>
    <w:rsid w:val="00E305FE"/>
    <w:rsid w:val="00E3109C"/>
    <w:rsid w:val="00E31947"/>
    <w:rsid w:val="00E31AC3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35F0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0D69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5588"/>
    <w:rsid w:val="00E7611D"/>
    <w:rsid w:val="00E769A2"/>
    <w:rsid w:val="00E7782B"/>
    <w:rsid w:val="00E80CBA"/>
    <w:rsid w:val="00E81899"/>
    <w:rsid w:val="00E833D7"/>
    <w:rsid w:val="00E83EB3"/>
    <w:rsid w:val="00E83EF5"/>
    <w:rsid w:val="00E841F9"/>
    <w:rsid w:val="00E84835"/>
    <w:rsid w:val="00E85562"/>
    <w:rsid w:val="00E85B0E"/>
    <w:rsid w:val="00E85E73"/>
    <w:rsid w:val="00E872D2"/>
    <w:rsid w:val="00E87445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18"/>
    <w:rsid w:val="00E963D3"/>
    <w:rsid w:val="00E96730"/>
    <w:rsid w:val="00E96D55"/>
    <w:rsid w:val="00E970A0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4DD9"/>
    <w:rsid w:val="00EA5440"/>
    <w:rsid w:val="00EA69ED"/>
    <w:rsid w:val="00EA7921"/>
    <w:rsid w:val="00EB0533"/>
    <w:rsid w:val="00EB060E"/>
    <w:rsid w:val="00EB1005"/>
    <w:rsid w:val="00EB11D0"/>
    <w:rsid w:val="00EB1990"/>
    <w:rsid w:val="00EB1B13"/>
    <w:rsid w:val="00EB2537"/>
    <w:rsid w:val="00EB42DE"/>
    <w:rsid w:val="00EB47F0"/>
    <w:rsid w:val="00EB4BFC"/>
    <w:rsid w:val="00EB506F"/>
    <w:rsid w:val="00EB5C9B"/>
    <w:rsid w:val="00EB6A96"/>
    <w:rsid w:val="00EB77B0"/>
    <w:rsid w:val="00EB7B33"/>
    <w:rsid w:val="00EC09E3"/>
    <w:rsid w:val="00EC10F6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44E"/>
    <w:rsid w:val="00ED0800"/>
    <w:rsid w:val="00ED0A4F"/>
    <w:rsid w:val="00ED0EEC"/>
    <w:rsid w:val="00ED0F3F"/>
    <w:rsid w:val="00ED0F8A"/>
    <w:rsid w:val="00ED11D4"/>
    <w:rsid w:val="00ED13A5"/>
    <w:rsid w:val="00ED14AC"/>
    <w:rsid w:val="00ED1786"/>
    <w:rsid w:val="00ED38CE"/>
    <w:rsid w:val="00ED3A09"/>
    <w:rsid w:val="00ED4489"/>
    <w:rsid w:val="00ED5621"/>
    <w:rsid w:val="00ED590B"/>
    <w:rsid w:val="00ED5972"/>
    <w:rsid w:val="00EE079E"/>
    <w:rsid w:val="00EE0C65"/>
    <w:rsid w:val="00EE0E5A"/>
    <w:rsid w:val="00EE0EBF"/>
    <w:rsid w:val="00EE2AEB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6D55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492"/>
    <w:rsid w:val="00EF3F4D"/>
    <w:rsid w:val="00EF4089"/>
    <w:rsid w:val="00EF48DC"/>
    <w:rsid w:val="00EF4B5B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0F"/>
    <w:rsid w:val="00F202FA"/>
    <w:rsid w:val="00F20948"/>
    <w:rsid w:val="00F2098C"/>
    <w:rsid w:val="00F209EF"/>
    <w:rsid w:val="00F210EB"/>
    <w:rsid w:val="00F21345"/>
    <w:rsid w:val="00F21916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66E"/>
    <w:rsid w:val="00F27ECD"/>
    <w:rsid w:val="00F302BF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3B94"/>
    <w:rsid w:val="00F43D2A"/>
    <w:rsid w:val="00F44D34"/>
    <w:rsid w:val="00F45010"/>
    <w:rsid w:val="00F45EFE"/>
    <w:rsid w:val="00F46008"/>
    <w:rsid w:val="00F465E2"/>
    <w:rsid w:val="00F4708F"/>
    <w:rsid w:val="00F50B63"/>
    <w:rsid w:val="00F50DA8"/>
    <w:rsid w:val="00F50E7C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61F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2E8C"/>
    <w:rsid w:val="00F73956"/>
    <w:rsid w:val="00F73A71"/>
    <w:rsid w:val="00F74A06"/>
    <w:rsid w:val="00F74D2F"/>
    <w:rsid w:val="00F76209"/>
    <w:rsid w:val="00F77E6F"/>
    <w:rsid w:val="00F80BA8"/>
    <w:rsid w:val="00F81F7C"/>
    <w:rsid w:val="00F842DC"/>
    <w:rsid w:val="00F8488D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0581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A7D05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3D18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46C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05E"/>
    <w:rsid w:val="00FD014B"/>
    <w:rsid w:val="00FD015A"/>
    <w:rsid w:val="00FD0511"/>
    <w:rsid w:val="00FD06AE"/>
    <w:rsid w:val="00FD0824"/>
    <w:rsid w:val="00FD08BB"/>
    <w:rsid w:val="00FD163F"/>
    <w:rsid w:val="00FD16D4"/>
    <w:rsid w:val="00FD2E29"/>
    <w:rsid w:val="00FD5257"/>
    <w:rsid w:val="00FD5755"/>
    <w:rsid w:val="00FD5B97"/>
    <w:rsid w:val="00FD60BF"/>
    <w:rsid w:val="00FD61D4"/>
    <w:rsid w:val="00FD6881"/>
    <w:rsid w:val="00FD6948"/>
    <w:rsid w:val="00FD6ED4"/>
    <w:rsid w:val="00FD78A5"/>
    <w:rsid w:val="00FD7FAF"/>
    <w:rsid w:val="00FE00D1"/>
    <w:rsid w:val="00FE13D1"/>
    <w:rsid w:val="00FE1C47"/>
    <w:rsid w:val="00FE2256"/>
    <w:rsid w:val="00FE237D"/>
    <w:rsid w:val="00FE289D"/>
    <w:rsid w:val="00FE2E3F"/>
    <w:rsid w:val="00FE3AB2"/>
    <w:rsid w:val="00FE3D18"/>
    <w:rsid w:val="00FE3EE3"/>
    <w:rsid w:val="00FE4CFF"/>
    <w:rsid w:val="00FE56F3"/>
    <w:rsid w:val="00FE64F4"/>
    <w:rsid w:val="00FE6A02"/>
    <w:rsid w:val="00FE7AB0"/>
    <w:rsid w:val="00FF0289"/>
    <w:rsid w:val="00FF02C3"/>
    <w:rsid w:val="00FF0398"/>
    <w:rsid w:val="00FF0422"/>
    <w:rsid w:val="00FF058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4FB3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179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50</cp:revision>
  <cp:lastPrinted>2023-10-09T17:07:00Z</cp:lastPrinted>
  <dcterms:created xsi:type="dcterms:W3CDTF">2023-11-13T16:57:00Z</dcterms:created>
  <dcterms:modified xsi:type="dcterms:W3CDTF">2023-12-12T00:47:00Z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