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23475896" w:rsidR="00BB3BA4" w:rsidRDefault="00A607E5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November </w:t>
      </w:r>
      <w:r w:rsidR="00FF1D02">
        <w:rPr>
          <w:rFonts w:cstheme="minorHAnsi"/>
          <w:sz w:val="24"/>
          <w:szCs w:val="24"/>
        </w:rPr>
        <w:t>16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FF1D02">
        <w:rPr>
          <w:rFonts w:cstheme="minorHAnsi"/>
          <w:sz w:val="24"/>
          <w:szCs w:val="24"/>
        </w:rPr>
        <w:t>5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C79D4E9" w14:textId="77777777" w:rsidR="00FF1D02" w:rsidRDefault="00FF1D02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30787B">
      <w:pPr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04D856F7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F1D02">
        <w:rPr>
          <w:noProof/>
        </w:rPr>
        <w:t>Colton Sams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0D42FCF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FF1D02">
        <w:rPr>
          <w:rFonts w:cstheme="minorHAnsi"/>
          <w:sz w:val="24"/>
          <w:szCs w:val="24"/>
        </w:rPr>
        <w:t>5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3106D82E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5FACCF8D" w14:textId="03A3496A" w:rsidR="00581324" w:rsidRDefault="00581324" w:rsidP="00CE2E25">
      <w:pPr>
        <w:rPr>
          <w:rFonts w:cstheme="minorHAnsi"/>
          <w:sz w:val="24"/>
          <w:szCs w:val="24"/>
        </w:rPr>
      </w:pPr>
    </w:p>
    <w:p w14:paraId="3560ADC1" w14:textId="7AC88E6E" w:rsidR="005B6185" w:rsidRDefault="00581324" w:rsidP="00CA193B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Public Comments</w:t>
      </w:r>
      <w:r w:rsidR="005022BC" w:rsidRPr="00301AAE">
        <w:rPr>
          <w:rFonts w:cstheme="minorHAnsi"/>
          <w:sz w:val="24"/>
          <w:szCs w:val="24"/>
        </w:rPr>
        <w:t>:</w:t>
      </w:r>
      <w:r w:rsidR="00A607E5">
        <w:rPr>
          <w:rFonts w:cstheme="minorHAnsi"/>
          <w:sz w:val="24"/>
          <w:szCs w:val="24"/>
        </w:rPr>
        <w:t xml:space="preserve"> There were no public </w:t>
      </w:r>
      <w:proofErr w:type="gramStart"/>
      <w:r w:rsidR="00A607E5">
        <w:rPr>
          <w:rFonts w:cstheme="minorHAnsi"/>
          <w:sz w:val="24"/>
          <w:szCs w:val="24"/>
        </w:rPr>
        <w:t>comments</w:t>
      </w:r>
      <w:proofErr w:type="gramEnd"/>
    </w:p>
    <w:p w14:paraId="7B0D1EBF" w14:textId="77777777" w:rsidR="00A607E5" w:rsidRDefault="00A607E5" w:rsidP="00CA193B">
      <w:pPr>
        <w:rPr>
          <w:rFonts w:cstheme="minorHAnsi"/>
          <w:sz w:val="24"/>
          <w:szCs w:val="24"/>
        </w:rPr>
      </w:pPr>
    </w:p>
    <w:p w14:paraId="12E2256E" w14:textId="6DF8ADC7" w:rsidR="00301AAE" w:rsidRDefault="005B6185" w:rsidP="00CA193B">
      <w:pPr>
        <w:rPr>
          <w:rFonts w:cstheme="minorHAnsi"/>
          <w:b/>
          <w:bCs/>
          <w:sz w:val="24"/>
          <w:szCs w:val="24"/>
        </w:rPr>
      </w:pPr>
      <w:r w:rsidRPr="005B6185">
        <w:rPr>
          <w:rFonts w:cstheme="minorHAnsi"/>
          <w:b/>
          <w:bCs/>
          <w:sz w:val="24"/>
          <w:szCs w:val="24"/>
        </w:rPr>
        <w:t>Discussion Items:</w:t>
      </w:r>
    </w:p>
    <w:p w14:paraId="782F910B" w14:textId="77777777" w:rsidR="00F9577F" w:rsidRDefault="00F9577F" w:rsidP="00CA193B">
      <w:pPr>
        <w:rPr>
          <w:rFonts w:cstheme="minorHAnsi"/>
          <w:b/>
          <w:bCs/>
          <w:sz w:val="24"/>
          <w:szCs w:val="24"/>
        </w:rPr>
      </w:pPr>
    </w:p>
    <w:p w14:paraId="18F800EB" w14:textId="0B8D64C6" w:rsidR="00465D09" w:rsidRDefault="006063CD" w:rsidP="00CA193B">
      <w:pPr>
        <w:rPr>
          <w:rFonts w:cstheme="minorHAnsi"/>
          <w:sz w:val="24"/>
          <w:szCs w:val="24"/>
        </w:rPr>
      </w:pPr>
      <w:r w:rsidRPr="006E70A9">
        <w:rPr>
          <w:rFonts w:cstheme="minorHAnsi"/>
          <w:sz w:val="24"/>
          <w:szCs w:val="24"/>
        </w:rPr>
        <w:t xml:space="preserve">Due to the </w:t>
      </w:r>
      <w:r w:rsidR="00E833D7" w:rsidRPr="006E70A9">
        <w:rPr>
          <w:rFonts w:cstheme="minorHAnsi"/>
          <w:sz w:val="24"/>
          <w:szCs w:val="24"/>
        </w:rPr>
        <w:t xml:space="preserve">Thanksgiving </w:t>
      </w:r>
      <w:r w:rsidR="004B77FB" w:rsidRPr="006E70A9">
        <w:rPr>
          <w:rFonts w:cstheme="minorHAnsi"/>
          <w:sz w:val="24"/>
          <w:szCs w:val="24"/>
        </w:rPr>
        <w:t xml:space="preserve">holiday the Mayor and Council have decided to cancel the meeting </w:t>
      </w:r>
      <w:proofErr w:type="gramStart"/>
      <w:r w:rsidR="004B77FB" w:rsidRPr="006E70A9">
        <w:rPr>
          <w:rFonts w:cstheme="minorHAnsi"/>
          <w:sz w:val="24"/>
          <w:szCs w:val="24"/>
        </w:rPr>
        <w:t>scheduled</w:t>
      </w:r>
      <w:proofErr w:type="gramEnd"/>
      <w:r w:rsidR="004B77FB" w:rsidRPr="006E70A9">
        <w:rPr>
          <w:rFonts w:cstheme="minorHAnsi"/>
          <w:sz w:val="24"/>
          <w:szCs w:val="24"/>
        </w:rPr>
        <w:t xml:space="preserve"> the day before Thanksgiving</w:t>
      </w:r>
      <w:r w:rsidR="002A7502" w:rsidRPr="006E70A9">
        <w:rPr>
          <w:rFonts w:cstheme="minorHAnsi"/>
          <w:sz w:val="24"/>
          <w:szCs w:val="24"/>
        </w:rPr>
        <w:t xml:space="preserve">. Motion to approve the cancelation of the meeting scheduled for November </w:t>
      </w:r>
      <w:r w:rsidR="00881C76" w:rsidRPr="006E70A9">
        <w:rPr>
          <w:rFonts w:cstheme="minorHAnsi"/>
          <w:sz w:val="24"/>
          <w:szCs w:val="24"/>
        </w:rPr>
        <w:t xml:space="preserve">23 was made by Council Member James </w:t>
      </w:r>
      <w:r w:rsidR="00465D09" w:rsidRPr="006E70A9">
        <w:rPr>
          <w:rFonts w:cstheme="minorHAnsi"/>
          <w:sz w:val="24"/>
          <w:szCs w:val="24"/>
        </w:rPr>
        <w:t xml:space="preserve">Kelly and seconded by Council Member Kaylee Hunt. Roll Call Vote: Genese Simler aye, James Kelly aye, Scott Moffett aye, Kaylee Hunt </w:t>
      </w:r>
      <w:r w:rsidR="006E70A9" w:rsidRPr="006E70A9">
        <w:rPr>
          <w:rFonts w:cstheme="minorHAnsi"/>
          <w:sz w:val="24"/>
          <w:szCs w:val="24"/>
        </w:rPr>
        <w:t>aye.</w:t>
      </w:r>
    </w:p>
    <w:p w14:paraId="4A5FB1FB" w14:textId="0E4308C8" w:rsidR="006E70A9" w:rsidRDefault="006E70A9" w:rsidP="00CA193B">
      <w:pPr>
        <w:rPr>
          <w:rFonts w:cstheme="minorHAnsi"/>
          <w:sz w:val="24"/>
          <w:szCs w:val="24"/>
        </w:rPr>
      </w:pPr>
    </w:p>
    <w:p w14:paraId="3CB4A298" w14:textId="2D9D44AD" w:rsidR="006E70A9" w:rsidRDefault="002D382D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 Fire Chief, Jared Silvis signed a </w:t>
      </w:r>
      <w:r w:rsidR="0046317B">
        <w:rPr>
          <w:rFonts w:cstheme="minorHAnsi"/>
          <w:sz w:val="24"/>
          <w:szCs w:val="24"/>
        </w:rPr>
        <w:t>3-month</w:t>
      </w:r>
      <w:r>
        <w:rPr>
          <w:rFonts w:cstheme="minorHAnsi"/>
          <w:sz w:val="24"/>
          <w:szCs w:val="24"/>
        </w:rPr>
        <w:t xml:space="preserve"> contract</w:t>
      </w:r>
      <w:r w:rsidR="003A360A">
        <w:rPr>
          <w:rFonts w:cstheme="minorHAnsi"/>
          <w:sz w:val="24"/>
          <w:szCs w:val="24"/>
        </w:rPr>
        <w:t xml:space="preserve"> which expire</w:t>
      </w:r>
      <w:r w:rsidR="00806F15">
        <w:rPr>
          <w:rFonts w:cstheme="minorHAnsi"/>
          <w:sz w:val="24"/>
          <w:szCs w:val="24"/>
        </w:rPr>
        <w:t xml:space="preserve">s </w:t>
      </w:r>
      <w:r w:rsidR="003A360A">
        <w:rPr>
          <w:rFonts w:cstheme="minorHAnsi"/>
          <w:sz w:val="24"/>
          <w:szCs w:val="24"/>
        </w:rPr>
        <w:t>on</w:t>
      </w:r>
      <w:r w:rsidR="00806F15">
        <w:rPr>
          <w:rFonts w:cstheme="minorHAnsi"/>
          <w:sz w:val="24"/>
          <w:szCs w:val="24"/>
        </w:rPr>
        <w:t xml:space="preserve"> November </w:t>
      </w:r>
      <w:r w:rsidR="0046317B">
        <w:rPr>
          <w:rFonts w:cstheme="minorHAnsi"/>
          <w:sz w:val="24"/>
          <w:szCs w:val="24"/>
        </w:rPr>
        <w:t>21</w:t>
      </w:r>
      <w:r w:rsidR="0046317B" w:rsidRPr="0046317B">
        <w:rPr>
          <w:rFonts w:cstheme="minorHAnsi"/>
          <w:sz w:val="24"/>
          <w:szCs w:val="24"/>
          <w:vertAlign w:val="superscript"/>
        </w:rPr>
        <w:t>st</w:t>
      </w:r>
      <w:r w:rsidR="0046317B">
        <w:rPr>
          <w:rFonts w:cstheme="minorHAnsi"/>
          <w:sz w:val="24"/>
          <w:szCs w:val="24"/>
        </w:rPr>
        <w:t>, 2022. We have asked the Council to extend Jared’s contract an additi</w:t>
      </w:r>
      <w:r w:rsidR="009D7310">
        <w:rPr>
          <w:rFonts w:cstheme="minorHAnsi"/>
          <w:sz w:val="24"/>
          <w:szCs w:val="24"/>
        </w:rPr>
        <w:t>onal 3 months due to Chief’s Arsenault’s injuries</w:t>
      </w:r>
      <w:r w:rsidR="00694F8C">
        <w:rPr>
          <w:rFonts w:cstheme="minorHAnsi"/>
          <w:sz w:val="24"/>
          <w:szCs w:val="24"/>
        </w:rPr>
        <w:t xml:space="preserve">.  Motion to approve Jared Silvis’ contract until </w:t>
      </w:r>
      <w:r w:rsidR="00F51C8A">
        <w:rPr>
          <w:rFonts w:cstheme="minorHAnsi"/>
          <w:sz w:val="24"/>
          <w:szCs w:val="24"/>
        </w:rPr>
        <w:t>February 21</w:t>
      </w:r>
      <w:r w:rsidR="00F51C8A" w:rsidRPr="00F51C8A">
        <w:rPr>
          <w:rFonts w:cstheme="minorHAnsi"/>
          <w:sz w:val="24"/>
          <w:szCs w:val="24"/>
          <w:vertAlign w:val="superscript"/>
        </w:rPr>
        <w:t>st</w:t>
      </w:r>
      <w:r w:rsidR="00F51C8A">
        <w:rPr>
          <w:rFonts w:cstheme="minorHAnsi"/>
          <w:sz w:val="24"/>
          <w:szCs w:val="24"/>
        </w:rPr>
        <w:t xml:space="preserve">, </w:t>
      </w:r>
      <w:r w:rsidR="00A979E2">
        <w:rPr>
          <w:rFonts w:cstheme="minorHAnsi"/>
          <w:sz w:val="24"/>
          <w:szCs w:val="24"/>
        </w:rPr>
        <w:t>2023,</w:t>
      </w:r>
      <w:r w:rsidR="00F51C8A">
        <w:rPr>
          <w:rFonts w:cstheme="minorHAnsi"/>
          <w:sz w:val="24"/>
          <w:szCs w:val="24"/>
        </w:rPr>
        <w:t xml:space="preserve"> was made by </w:t>
      </w:r>
      <w:r w:rsidR="00A979E2">
        <w:rPr>
          <w:rFonts w:cstheme="minorHAnsi"/>
          <w:sz w:val="24"/>
          <w:szCs w:val="24"/>
        </w:rPr>
        <w:t>Council President Genese Simler and seconded by Council Member James Kelly. Roll Call Vote: Genese Simler aye, James Kelly aye, Scott Kelly aye, Kaylee Hunt aye.</w:t>
      </w:r>
    </w:p>
    <w:p w14:paraId="056071B3" w14:textId="5FF69320" w:rsidR="00FC6085" w:rsidRDefault="00FC6085" w:rsidP="00CA193B">
      <w:pPr>
        <w:rPr>
          <w:rFonts w:cstheme="minorHAnsi"/>
          <w:sz w:val="24"/>
          <w:szCs w:val="24"/>
        </w:rPr>
      </w:pPr>
    </w:p>
    <w:p w14:paraId="11772E2F" w14:textId="606E15D9" w:rsidR="00FC6085" w:rsidRDefault="00947737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Discuss-Approve Annual Christmas Parade </w:t>
      </w:r>
      <w:r w:rsidR="006558FB">
        <w:rPr>
          <w:rFonts w:cstheme="minorHAnsi"/>
          <w:sz w:val="24"/>
          <w:szCs w:val="24"/>
        </w:rPr>
        <w:t>on Main Street</w:t>
      </w:r>
      <w:r w:rsidR="009F1888">
        <w:rPr>
          <w:rFonts w:cstheme="minorHAnsi"/>
          <w:sz w:val="24"/>
          <w:szCs w:val="24"/>
        </w:rPr>
        <w:t>,</w:t>
      </w:r>
      <w:r w:rsidR="006558FB">
        <w:rPr>
          <w:rFonts w:cstheme="minorHAnsi"/>
          <w:sz w:val="24"/>
          <w:szCs w:val="24"/>
        </w:rPr>
        <w:t xml:space="preserve"> December 2</w:t>
      </w:r>
      <w:r w:rsidR="006558FB" w:rsidRPr="006558FB">
        <w:rPr>
          <w:rFonts w:cstheme="minorHAnsi"/>
          <w:sz w:val="24"/>
          <w:szCs w:val="24"/>
          <w:vertAlign w:val="superscript"/>
        </w:rPr>
        <w:t>nd</w:t>
      </w:r>
      <w:r w:rsidR="006558FB">
        <w:rPr>
          <w:rFonts w:cstheme="minorHAnsi"/>
          <w:sz w:val="24"/>
          <w:szCs w:val="24"/>
          <w:vertAlign w:val="superscript"/>
        </w:rPr>
        <w:t xml:space="preserve"> </w:t>
      </w:r>
      <w:r w:rsidR="006558FB">
        <w:rPr>
          <w:rFonts w:cstheme="minorHAnsi"/>
          <w:sz w:val="24"/>
          <w:szCs w:val="24"/>
        </w:rPr>
        <w:t>,2022</w:t>
      </w:r>
      <w:r w:rsidR="00746F24">
        <w:rPr>
          <w:rFonts w:cstheme="minorHAnsi"/>
          <w:sz w:val="24"/>
          <w:szCs w:val="24"/>
        </w:rPr>
        <w:t xml:space="preserve"> starting at </w:t>
      </w:r>
      <w:r w:rsidR="000E6036">
        <w:rPr>
          <w:rFonts w:cstheme="minorHAnsi"/>
          <w:sz w:val="24"/>
          <w:szCs w:val="24"/>
        </w:rPr>
        <w:t>6PM. Motion to approve the parade was made by Council</w:t>
      </w:r>
      <w:r w:rsidR="00A778DB">
        <w:rPr>
          <w:rFonts w:cstheme="minorHAnsi"/>
          <w:sz w:val="24"/>
          <w:szCs w:val="24"/>
        </w:rPr>
        <w:t xml:space="preserve"> Member Kaylee Hunt and seconded by Council Member Scott Moffett. Roll Call Vote: Genese Simler aye, James Kelly aye, Scott Moffett aye, Kaylee Hunt aye.  </w:t>
      </w:r>
    </w:p>
    <w:p w14:paraId="6129FCA5" w14:textId="22CE3690" w:rsidR="00592E50" w:rsidRDefault="00592E50" w:rsidP="00CA193B">
      <w:pPr>
        <w:rPr>
          <w:rFonts w:cstheme="minorHAnsi"/>
          <w:sz w:val="24"/>
          <w:szCs w:val="24"/>
        </w:rPr>
      </w:pPr>
    </w:p>
    <w:p w14:paraId="5C0FE603" w14:textId="5D25421E" w:rsidR="00592E50" w:rsidRDefault="00D049B0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 date for the 2</w:t>
      </w:r>
      <w:r w:rsidRPr="00D049B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annual City of Kamiah </w:t>
      </w:r>
      <w:r w:rsidR="00000F0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Kamiah </w:t>
      </w:r>
      <w:r w:rsidR="00817C0E">
        <w:rPr>
          <w:rFonts w:cstheme="minorHAnsi"/>
          <w:sz w:val="24"/>
          <w:szCs w:val="24"/>
        </w:rPr>
        <w:t>Fire &amp; Rescue Christmas Party.  It was decided that Friday December 16</w:t>
      </w:r>
      <w:r w:rsidR="00817C0E" w:rsidRPr="00817C0E">
        <w:rPr>
          <w:rFonts w:cstheme="minorHAnsi"/>
          <w:sz w:val="24"/>
          <w:szCs w:val="24"/>
          <w:vertAlign w:val="superscript"/>
        </w:rPr>
        <w:t>th</w:t>
      </w:r>
      <w:r w:rsidR="00817C0E">
        <w:rPr>
          <w:rFonts w:cstheme="minorHAnsi"/>
          <w:sz w:val="24"/>
          <w:szCs w:val="24"/>
        </w:rPr>
        <w:t xml:space="preserve"> would </w:t>
      </w:r>
      <w:r w:rsidR="00BB64F2">
        <w:rPr>
          <w:rFonts w:cstheme="minorHAnsi"/>
          <w:sz w:val="24"/>
          <w:szCs w:val="24"/>
        </w:rPr>
        <w:t>be the best date. No motion was made.</w:t>
      </w:r>
    </w:p>
    <w:p w14:paraId="24A31440" w14:textId="77777777" w:rsidR="00A778DB" w:rsidRDefault="00A778DB" w:rsidP="00CA193B">
      <w:pPr>
        <w:rPr>
          <w:rFonts w:cstheme="minorHAnsi"/>
          <w:sz w:val="24"/>
          <w:szCs w:val="24"/>
        </w:rPr>
      </w:pPr>
    </w:p>
    <w:p w14:paraId="740488F4" w14:textId="6D06DB65" w:rsidR="00A979E2" w:rsidRDefault="00A979E2" w:rsidP="00CA193B">
      <w:pPr>
        <w:rPr>
          <w:rFonts w:cstheme="minorHAnsi"/>
          <w:sz w:val="24"/>
          <w:szCs w:val="24"/>
        </w:rPr>
      </w:pPr>
    </w:p>
    <w:p w14:paraId="3B1B9B1E" w14:textId="77777777" w:rsidR="00A979E2" w:rsidRPr="006E70A9" w:rsidRDefault="00A979E2" w:rsidP="00CA193B">
      <w:pPr>
        <w:rPr>
          <w:rFonts w:cstheme="minorHAnsi"/>
          <w:sz w:val="24"/>
          <w:szCs w:val="24"/>
        </w:rPr>
      </w:pPr>
    </w:p>
    <w:p w14:paraId="0A34F837" w14:textId="21BE5446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592E50">
        <w:rPr>
          <w:rFonts w:cstheme="minorHAnsi"/>
          <w:sz w:val="24"/>
          <w:szCs w:val="24"/>
        </w:rPr>
        <w:t xml:space="preserve">5:04 </w:t>
      </w:r>
      <w:r w:rsidR="00C36E5B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5EC131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592E50">
        <w:rPr>
          <w:rFonts w:cstheme="minorHAnsi"/>
          <w:sz w:val="24"/>
          <w:szCs w:val="24"/>
        </w:rPr>
        <w:t>December 14</w:t>
      </w:r>
      <w:r w:rsidR="00BA5A94" w:rsidRPr="00ED13A5">
        <w:rPr>
          <w:rFonts w:cstheme="minorHAnsi"/>
          <w:sz w:val="24"/>
          <w:szCs w:val="24"/>
          <w:vertAlign w:val="superscript"/>
        </w:rPr>
        <w:t>th</w:t>
      </w:r>
      <w:r w:rsidR="00BA5A94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17CD3"/>
    <w:rsid w:val="00020E79"/>
    <w:rsid w:val="00021504"/>
    <w:rsid w:val="000219AF"/>
    <w:rsid w:val="00021D5A"/>
    <w:rsid w:val="00021E59"/>
    <w:rsid w:val="0002583C"/>
    <w:rsid w:val="00026704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68A"/>
    <w:rsid w:val="00045A21"/>
    <w:rsid w:val="00045FAA"/>
    <w:rsid w:val="000465FE"/>
    <w:rsid w:val="00046781"/>
    <w:rsid w:val="00047B1B"/>
    <w:rsid w:val="00050D38"/>
    <w:rsid w:val="00051C7E"/>
    <w:rsid w:val="00052595"/>
    <w:rsid w:val="00053695"/>
    <w:rsid w:val="000558D7"/>
    <w:rsid w:val="00056303"/>
    <w:rsid w:val="000570C0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4B7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2DA4"/>
    <w:rsid w:val="000938B2"/>
    <w:rsid w:val="00093D51"/>
    <w:rsid w:val="00095AF3"/>
    <w:rsid w:val="00095B81"/>
    <w:rsid w:val="00096E85"/>
    <w:rsid w:val="000A095E"/>
    <w:rsid w:val="000A0B74"/>
    <w:rsid w:val="000A1679"/>
    <w:rsid w:val="000A17B2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12CE"/>
    <w:rsid w:val="000D2417"/>
    <w:rsid w:val="000D24D4"/>
    <w:rsid w:val="000D3810"/>
    <w:rsid w:val="000D3AD5"/>
    <w:rsid w:val="000D47A2"/>
    <w:rsid w:val="000D4C5B"/>
    <w:rsid w:val="000D4F36"/>
    <w:rsid w:val="000D640E"/>
    <w:rsid w:val="000D6C32"/>
    <w:rsid w:val="000D72E7"/>
    <w:rsid w:val="000D7C26"/>
    <w:rsid w:val="000E055B"/>
    <w:rsid w:val="000E062E"/>
    <w:rsid w:val="000E0D7D"/>
    <w:rsid w:val="000E243F"/>
    <w:rsid w:val="000E2500"/>
    <w:rsid w:val="000E4044"/>
    <w:rsid w:val="000E56A8"/>
    <w:rsid w:val="000E6036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0F7B82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4E3"/>
    <w:rsid w:val="00106950"/>
    <w:rsid w:val="00106F8C"/>
    <w:rsid w:val="00112793"/>
    <w:rsid w:val="0011340B"/>
    <w:rsid w:val="00113965"/>
    <w:rsid w:val="00113B33"/>
    <w:rsid w:val="00114FA2"/>
    <w:rsid w:val="0011545C"/>
    <w:rsid w:val="00115EAA"/>
    <w:rsid w:val="00120BC3"/>
    <w:rsid w:val="0012108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2B5E"/>
    <w:rsid w:val="00132D8F"/>
    <w:rsid w:val="001333CF"/>
    <w:rsid w:val="00133B9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2B8"/>
    <w:rsid w:val="00143DD4"/>
    <w:rsid w:val="00143EA4"/>
    <w:rsid w:val="0014463A"/>
    <w:rsid w:val="0014464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09E"/>
    <w:rsid w:val="00156912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8EC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3D1D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096"/>
    <w:rsid w:val="00207AA1"/>
    <w:rsid w:val="00207DFA"/>
    <w:rsid w:val="00210A7B"/>
    <w:rsid w:val="00210EBE"/>
    <w:rsid w:val="002114D6"/>
    <w:rsid w:val="00211871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3B23"/>
    <w:rsid w:val="00223E81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683"/>
    <w:rsid w:val="002518C1"/>
    <w:rsid w:val="00251924"/>
    <w:rsid w:val="00251FD2"/>
    <w:rsid w:val="002523E5"/>
    <w:rsid w:val="002526AC"/>
    <w:rsid w:val="002562AC"/>
    <w:rsid w:val="002562EF"/>
    <w:rsid w:val="00256E78"/>
    <w:rsid w:val="00256FE6"/>
    <w:rsid w:val="00257A99"/>
    <w:rsid w:val="00260289"/>
    <w:rsid w:val="002606DF"/>
    <w:rsid w:val="00260C9D"/>
    <w:rsid w:val="002613A1"/>
    <w:rsid w:val="00261D22"/>
    <w:rsid w:val="002627EA"/>
    <w:rsid w:val="002636A2"/>
    <w:rsid w:val="00264369"/>
    <w:rsid w:val="00264A16"/>
    <w:rsid w:val="00265E71"/>
    <w:rsid w:val="00266109"/>
    <w:rsid w:val="00266305"/>
    <w:rsid w:val="00266A13"/>
    <w:rsid w:val="0026784E"/>
    <w:rsid w:val="00267F68"/>
    <w:rsid w:val="002712F6"/>
    <w:rsid w:val="00273085"/>
    <w:rsid w:val="002732D7"/>
    <w:rsid w:val="0027335E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D68"/>
    <w:rsid w:val="00295900"/>
    <w:rsid w:val="0029661C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382D"/>
    <w:rsid w:val="002D4A19"/>
    <w:rsid w:val="002D51BD"/>
    <w:rsid w:val="002D58AA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30A6"/>
    <w:rsid w:val="002F3F2A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7F5"/>
    <w:rsid w:val="00302BA4"/>
    <w:rsid w:val="00303F17"/>
    <w:rsid w:val="00304877"/>
    <w:rsid w:val="0030489E"/>
    <w:rsid w:val="00304963"/>
    <w:rsid w:val="003051F3"/>
    <w:rsid w:val="0030787B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3BEB"/>
    <w:rsid w:val="00324301"/>
    <w:rsid w:val="00325D2B"/>
    <w:rsid w:val="00325D69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3E36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2E4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595C"/>
    <w:rsid w:val="0039632A"/>
    <w:rsid w:val="003963FE"/>
    <w:rsid w:val="003A1E2C"/>
    <w:rsid w:val="003A1E60"/>
    <w:rsid w:val="003A35E0"/>
    <w:rsid w:val="003A360A"/>
    <w:rsid w:val="003A4623"/>
    <w:rsid w:val="003A492C"/>
    <w:rsid w:val="003A5096"/>
    <w:rsid w:val="003A5505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3784"/>
    <w:rsid w:val="003C43B4"/>
    <w:rsid w:val="003C560C"/>
    <w:rsid w:val="003C5EE2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3E38"/>
    <w:rsid w:val="003E446A"/>
    <w:rsid w:val="003E4E00"/>
    <w:rsid w:val="003E539A"/>
    <w:rsid w:val="003E667F"/>
    <w:rsid w:val="003E7C43"/>
    <w:rsid w:val="003F005A"/>
    <w:rsid w:val="003F0449"/>
    <w:rsid w:val="003F1E35"/>
    <w:rsid w:val="003F3C38"/>
    <w:rsid w:val="003F49A7"/>
    <w:rsid w:val="003F52A2"/>
    <w:rsid w:val="003F53AE"/>
    <w:rsid w:val="003F5B8E"/>
    <w:rsid w:val="003F5E5D"/>
    <w:rsid w:val="003F6582"/>
    <w:rsid w:val="003F75FD"/>
    <w:rsid w:val="00400854"/>
    <w:rsid w:val="00401484"/>
    <w:rsid w:val="004024DB"/>
    <w:rsid w:val="00403980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F3B"/>
    <w:rsid w:val="0046134A"/>
    <w:rsid w:val="00461FE5"/>
    <w:rsid w:val="00462AF1"/>
    <w:rsid w:val="00463172"/>
    <w:rsid w:val="0046317B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543"/>
    <w:rsid w:val="00480ABF"/>
    <w:rsid w:val="00481090"/>
    <w:rsid w:val="00481615"/>
    <w:rsid w:val="00481CE6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A5A"/>
    <w:rsid w:val="004A0DB8"/>
    <w:rsid w:val="004A2055"/>
    <w:rsid w:val="004A6157"/>
    <w:rsid w:val="004A615D"/>
    <w:rsid w:val="004A7731"/>
    <w:rsid w:val="004A7E9C"/>
    <w:rsid w:val="004B0490"/>
    <w:rsid w:val="004B0E0B"/>
    <w:rsid w:val="004B1142"/>
    <w:rsid w:val="004B124C"/>
    <w:rsid w:val="004B280D"/>
    <w:rsid w:val="004B2DE7"/>
    <w:rsid w:val="004B3B63"/>
    <w:rsid w:val="004B4E60"/>
    <w:rsid w:val="004B6C1D"/>
    <w:rsid w:val="004B6F41"/>
    <w:rsid w:val="004B77FB"/>
    <w:rsid w:val="004B7B65"/>
    <w:rsid w:val="004C0DD2"/>
    <w:rsid w:val="004C0F83"/>
    <w:rsid w:val="004C21E2"/>
    <w:rsid w:val="004C25B4"/>
    <w:rsid w:val="004C28D6"/>
    <w:rsid w:val="004C2B95"/>
    <w:rsid w:val="004C3F11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18BA"/>
    <w:rsid w:val="00512BDA"/>
    <w:rsid w:val="00512C1F"/>
    <w:rsid w:val="00514D8B"/>
    <w:rsid w:val="00516080"/>
    <w:rsid w:val="0051774F"/>
    <w:rsid w:val="005204B4"/>
    <w:rsid w:val="00520B66"/>
    <w:rsid w:val="00520B8C"/>
    <w:rsid w:val="0052107D"/>
    <w:rsid w:val="005213DE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11F9"/>
    <w:rsid w:val="00531AFA"/>
    <w:rsid w:val="00532417"/>
    <w:rsid w:val="005334A2"/>
    <w:rsid w:val="00534C1E"/>
    <w:rsid w:val="00534CD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60101"/>
    <w:rsid w:val="005602BC"/>
    <w:rsid w:val="00560864"/>
    <w:rsid w:val="00560DD2"/>
    <w:rsid w:val="005610F7"/>
    <w:rsid w:val="00561E2C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1324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159"/>
    <w:rsid w:val="005B3D01"/>
    <w:rsid w:val="005B40D9"/>
    <w:rsid w:val="005B4846"/>
    <w:rsid w:val="005B4D00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36EC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6A6"/>
    <w:rsid w:val="006558FB"/>
    <w:rsid w:val="006565A0"/>
    <w:rsid w:val="0065703E"/>
    <w:rsid w:val="006610F5"/>
    <w:rsid w:val="0066175B"/>
    <w:rsid w:val="00661965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907"/>
    <w:rsid w:val="006721A5"/>
    <w:rsid w:val="006726B6"/>
    <w:rsid w:val="00673864"/>
    <w:rsid w:val="00673BEF"/>
    <w:rsid w:val="00673EEB"/>
    <w:rsid w:val="00674103"/>
    <w:rsid w:val="00674837"/>
    <w:rsid w:val="00675980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599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2E3"/>
    <w:rsid w:val="00694B88"/>
    <w:rsid w:val="00694F8C"/>
    <w:rsid w:val="00695D62"/>
    <w:rsid w:val="006960C2"/>
    <w:rsid w:val="006A0DC1"/>
    <w:rsid w:val="006A1880"/>
    <w:rsid w:val="006A1F88"/>
    <w:rsid w:val="006A20D2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4403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0A9"/>
    <w:rsid w:val="006E7BC3"/>
    <w:rsid w:val="006F02F5"/>
    <w:rsid w:val="006F0D3C"/>
    <w:rsid w:val="006F13C9"/>
    <w:rsid w:val="006F3E06"/>
    <w:rsid w:val="006F476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545"/>
    <w:rsid w:val="00724570"/>
    <w:rsid w:val="00724DC2"/>
    <w:rsid w:val="007267B9"/>
    <w:rsid w:val="00726C3E"/>
    <w:rsid w:val="007304AB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8B0"/>
    <w:rsid w:val="00746F24"/>
    <w:rsid w:val="00747636"/>
    <w:rsid w:val="00751F6E"/>
    <w:rsid w:val="00752B22"/>
    <w:rsid w:val="00753386"/>
    <w:rsid w:val="0075440C"/>
    <w:rsid w:val="007545B7"/>
    <w:rsid w:val="00755133"/>
    <w:rsid w:val="0075607A"/>
    <w:rsid w:val="00756812"/>
    <w:rsid w:val="007568FC"/>
    <w:rsid w:val="0076066D"/>
    <w:rsid w:val="00760893"/>
    <w:rsid w:val="00760A9A"/>
    <w:rsid w:val="0076113A"/>
    <w:rsid w:val="00761A73"/>
    <w:rsid w:val="00761F4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5B06"/>
    <w:rsid w:val="00775D49"/>
    <w:rsid w:val="00776158"/>
    <w:rsid w:val="00777744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531B"/>
    <w:rsid w:val="007D583E"/>
    <w:rsid w:val="007D6C5C"/>
    <w:rsid w:val="007D7009"/>
    <w:rsid w:val="007D7203"/>
    <w:rsid w:val="007E02DF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511F"/>
    <w:rsid w:val="007E5DBF"/>
    <w:rsid w:val="007E74AB"/>
    <w:rsid w:val="007E7E3E"/>
    <w:rsid w:val="007F0587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957"/>
    <w:rsid w:val="0083744B"/>
    <w:rsid w:val="00837B16"/>
    <w:rsid w:val="00837DB9"/>
    <w:rsid w:val="008408D3"/>
    <w:rsid w:val="00840ACE"/>
    <w:rsid w:val="00840B3C"/>
    <w:rsid w:val="00841F56"/>
    <w:rsid w:val="00842C81"/>
    <w:rsid w:val="00844EF5"/>
    <w:rsid w:val="00845F6E"/>
    <w:rsid w:val="00846079"/>
    <w:rsid w:val="00846616"/>
    <w:rsid w:val="00847B40"/>
    <w:rsid w:val="00852C1E"/>
    <w:rsid w:val="008531EF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C76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703"/>
    <w:rsid w:val="00896ED6"/>
    <w:rsid w:val="00897574"/>
    <w:rsid w:val="008A0CAC"/>
    <w:rsid w:val="008A186F"/>
    <w:rsid w:val="008A2039"/>
    <w:rsid w:val="008A29BC"/>
    <w:rsid w:val="008A30F9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E03AD"/>
    <w:rsid w:val="008E0DBD"/>
    <w:rsid w:val="008E2939"/>
    <w:rsid w:val="008E2AC7"/>
    <w:rsid w:val="008E2D69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301"/>
    <w:rsid w:val="00923853"/>
    <w:rsid w:val="00923AC2"/>
    <w:rsid w:val="0092418D"/>
    <w:rsid w:val="009242B2"/>
    <w:rsid w:val="00924EE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DBE"/>
    <w:rsid w:val="00943414"/>
    <w:rsid w:val="00943EEF"/>
    <w:rsid w:val="0094526B"/>
    <w:rsid w:val="009460E2"/>
    <w:rsid w:val="00946559"/>
    <w:rsid w:val="00947737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391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6DE0"/>
    <w:rsid w:val="009A7B61"/>
    <w:rsid w:val="009A7B8B"/>
    <w:rsid w:val="009A7E84"/>
    <w:rsid w:val="009B0CC5"/>
    <w:rsid w:val="009B1A12"/>
    <w:rsid w:val="009B335C"/>
    <w:rsid w:val="009B3460"/>
    <w:rsid w:val="009B3463"/>
    <w:rsid w:val="009B40BD"/>
    <w:rsid w:val="009B4F59"/>
    <w:rsid w:val="009B5B48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D09DC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237"/>
    <w:rsid w:val="00A3047D"/>
    <w:rsid w:val="00A30C39"/>
    <w:rsid w:val="00A314B9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2463"/>
    <w:rsid w:val="00A42C2A"/>
    <w:rsid w:val="00A44514"/>
    <w:rsid w:val="00A44B07"/>
    <w:rsid w:val="00A46EA9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8DB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9769C"/>
    <w:rsid w:val="00A979E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0A23"/>
    <w:rsid w:val="00AC3E81"/>
    <w:rsid w:val="00AC7A79"/>
    <w:rsid w:val="00AC7F10"/>
    <w:rsid w:val="00AD03E7"/>
    <w:rsid w:val="00AD0A53"/>
    <w:rsid w:val="00AD2066"/>
    <w:rsid w:val="00AD2440"/>
    <w:rsid w:val="00AD2AA9"/>
    <w:rsid w:val="00AD4F56"/>
    <w:rsid w:val="00AD538E"/>
    <w:rsid w:val="00AD5EBC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126C"/>
    <w:rsid w:val="00B42272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BF5"/>
    <w:rsid w:val="00B60092"/>
    <w:rsid w:val="00B60423"/>
    <w:rsid w:val="00B60EE9"/>
    <w:rsid w:val="00B6158A"/>
    <w:rsid w:val="00B61BA0"/>
    <w:rsid w:val="00B62B82"/>
    <w:rsid w:val="00B64C69"/>
    <w:rsid w:val="00B64EB0"/>
    <w:rsid w:val="00B66473"/>
    <w:rsid w:val="00B7014A"/>
    <w:rsid w:val="00B70600"/>
    <w:rsid w:val="00B70719"/>
    <w:rsid w:val="00B71366"/>
    <w:rsid w:val="00B713E8"/>
    <w:rsid w:val="00B726DF"/>
    <w:rsid w:val="00B726EF"/>
    <w:rsid w:val="00B72BD9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1FDC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A5A94"/>
    <w:rsid w:val="00BA7AF1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4F2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C0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6619"/>
    <w:rsid w:val="00C175B0"/>
    <w:rsid w:val="00C20CE4"/>
    <w:rsid w:val="00C21209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5EA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3176"/>
    <w:rsid w:val="00C74236"/>
    <w:rsid w:val="00C7450E"/>
    <w:rsid w:val="00C7497C"/>
    <w:rsid w:val="00C74D7F"/>
    <w:rsid w:val="00C7609A"/>
    <w:rsid w:val="00C7639A"/>
    <w:rsid w:val="00C76667"/>
    <w:rsid w:val="00C76682"/>
    <w:rsid w:val="00C76C39"/>
    <w:rsid w:val="00C76D49"/>
    <w:rsid w:val="00C8019A"/>
    <w:rsid w:val="00C80895"/>
    <w:rsid w:val="00C82805"/>
    <w:rsid w:val="00C83263"/>
    <w:rsid w:val="00C83C1C"/>
    <w:rsid w:val="00C85258"/>
    <w:rsid w:val="00C875C3"/>
    <w:rsid w:val="00C9006C"/>
    <w:rsid w:val="00C9022F"/>
    <w:rsid w:val="00C91C29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193B"/>
    <w:rsid w:val="00CA2A51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6F17"/>
    <w:rsid w:val="00CB782D"/>
    <w:rsid w:val="00CC0243"/>
    <w:rsid w:val="00CC0E7A"/>
    <w:rsid w:val="00CC1B6A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49B0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1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4C7"/>
    <w:rsid w:val="00DA3937"/>
    <w:rsid w:val="00DA441E"/>
    <w:rsid w:val="00DA4E98"/>
    <w:rsid w:val="00DA5737"/>
    <w:rsid w:val="00DA5C05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140F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1BA9"/>
    <w:rsid w:val="00E22FB6"/>
    <w:rsid w:val="00E232E5"/>
    <w:rsid w:val="00E232F3"/>
    <w:rsid w:val="00E24F40"/>
    <w:rsid w:val="00E25816"/>
    <w:rsid w:val="00E25AA5"/>
    <w:rsid w:val="00E31B9B"/>
    <w:rsid w:val="00E3203C"/>
    <w:rsid w:val="00E32B0B"/>
    <w:rsid w:val="00E34728"/>
    <w:rsid w:val="00E34E9B"/>
    <w:rsid w:val="00E35168"/>
    <w:rsid w:val="00E3579A"/>
    <w:rsid w:val="00E35CF6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763E"/>
    <w:rsid w:val="00E50D34"/>
    <w:rsid w:val="00E511FF"/>
    <w:rsid w:val="00E513A1"/>
    <w:rsid w:val="00E51AE3"/>
    <w:rsid w:val="00E52A7D"/>
    <w:rsid w:val="00E52DD0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258C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02A4"/>
    <w:rsid w:val="00EA08AA"/>
    <w:rsid w:val="00EA11EB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7B33"/>
    <w:rsid w:val="00EC09E3"/>
    <w:rsid w:val="00EC2028"/>
    <w:rsid w:val="00EC261E"/>
    <w:rsid w:val="00EC3042"/>
    <w:rsid w:val="00EC45D1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990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EF7BAA"/>
    <w:rsid w:val="00F00B0A"/>
    <w:rsid w:val="00F00D96"/>
    <w:rsid w:val="00F00F73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30F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4F"/>
    <w:rsid w:val="00F42F61"/>
    <w:rsid w:val="00F44D34"/>
    <w:rsid w:val="00F45010"/>
    <w:rsid w:val="00F45EFE"/>
    <w:rsid w:val="00F46008"/>
    <w:rsid w:val="00F465E2"/>
    <w:rsid w:val="00F4708F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EF0"/>
    <w:rsid w:val="00FA43A8"/>
    <w:rsid w:val="00FA48A3"/>
    <w:rsid w:val="00FA62C7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4F4"/>
    <w:rsid w:val="00FB3849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2022-08-29T23:08:00Z</cp:lastPrinted>
  <dcterms:created xsi:type="dcterms:W3CDTF">2023-05-25T05:33:00Z</dcterms:created>
  <dcterms:modified xsi:type="dcterms:W3CDTF">2023-05-25T05:33:00Z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