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2D85" w14:textId="7F71E0E8" w:rsidR="00A9204E" w:rsidRDefault="00D95452" w:rsidP="00104718">
      <w:pPr>
        <w:jc w:val="center"/>
        <w:rPr>
          <w:rFonts w:ascii="Amasis MT Pro Black" w:hAnsi="Amasis MT Pro Black" w:cs="Aldhabi"/>
          <w:sz w:val="32"/>
          <w:szCs w:val="32"/>
        </w:rPr>
      </w:pPr>
      <w:r>
        <w:rPr>
          <w:rFonts w:ascii="Amasis MT Pro Black" w:hAnsi="Amasis MT Pro Black" w:cs="Aldhabi"/>
          <w:sz w:val="32"/>
          <w:szCs w:val="32"/>
        </w:rPr>
        <w:t>City of Kamiah</w:t>
      </w:r>
    </w:p>
    <w:p w14:paraId="1F8DC574" w14:textId="4D723085" w:rsidR="00D95452" w:rsidRDefault="00D95452" w:rsidP="00104718">
      <w:pPr>
        <w:jc w:val="center"/>
        <w:rPr>
          <w:rFonts w:cstheme="minorHAnsi"/>
          <w:sz w:val="24"/>
          <w:szCs w:val="24"/>
        </w:rPr>
      </w:pPr>
      <w:r>
        <w:rPr>
          <w:rFonts w:cstheme="minorHAnsi"/>
          <w:sz w:val="24"/>
          <w:szCs w:val="24"/>
        </w:rPr>
        <w:t>City Council</w:t>
      </w:r>
    </w:p>
    <w:p w14:paraId="30BC42F2" w14:textId="25D519DA" w:rsidR="00D95452" w:rsidRDefault="005A7990" w:rsidP="00104718">
      <w:pPr>
        <w:jc w:val="center"/>
        <w:rPr>
          <w:rFonts w:cstheme="minorHAnsi"/>
          <w:sz w:val="24"/>
          <w:szCs w:val="24"/>
        </w:rPr>
      </w:pPr>
      <w:r>
        <w:rPr>
          <w:rFonts w:cstheme="minorHAnsi"/>
          <w:sz w:val="24"/>
          <w:szCs w:val="24"/>
        </w:rPr>
        <w:t>Meeting</w:t>
      </w:r>
      <w:r w:rsidR="00D95452">
        <w:rPr>
          <w:rFonts w:cstheme="minorHAnsi"/>
          <w:sz w:val="24"/>
          <w:szCs w:val="24"/>
        </w:rPr>
        <w:t xml:space="preserve"> Minutes</w:t>
      </w:r>
    </w:p>
    <w:p w14:paraId="712F8A14" w14:textId="0968A5DE" w:rsidR="00BB3BA4" w:rsidRDefault="004F07B0" w:rsidP="005D3CDF">
      <w:pPr>
        <w:jc w:val="center"/>
        <w:rPr>
          <w:rFonts w:cstheme="minorHAnsi"/>
          <w:sz w:val="24"/>
          <w:szCs w:val="24"/>
        </w:rPr>
      </w:pPr>
      <w:r>
        <w:rPr>
          <w:rFonts w:cstheme="minorHAnsi"/>
          <w:sz w:val="24"/>
          <w:szCs w:val="24"/>
        </w:rPr>
        <w:t xml:space="preserve">December </w:t>
      </w:r>
      <w:r w:rsidR="00FF1D02">
        <w:rPr>
          <w:rFonts w:cstheme="minorHAnsi"/>
          <w:sz w:val="24"/>
          <w:szCs w:val="24"/>
        </w:rPr>
        <w:t>1</w:t>
      </w:r>
      <w:r>
        <w:rPr>
          <w:rFonts w:cstheme="minorHAnsi"/>
          <w:sz w:val="24"/>
          <w:szCs w:val="24"/>
        </w:rPr>
        <w:t>4</w:t>
      </w:r>
      <w:r w:rsidR="009460E2">
        <w:rPr>
          <w:rFonts w:cstheme="minorHAnsi"/>
          <w:sz w:val="24"/>
          <w:szCs w:val="24"/>
        </w:rPr>
        <w:t>,</w:t>
      </w:r>
      <w:r w:rsidR="001D614B">
        <w:rPr>
          <w:rFonts w:cstheme="minorHAnsi"/>
          <w:sz w:val="24"/>
          <w:szCs w:val="24"/>
        </w:rPr>
        <w:t xml:space="preserve"> </w:t>
      </w:r>
      <w:r w:rsidR="00E730A2">
        <w:rPr>
          <w:rFonts w:cstheme="minorHAnsi"/>
          <w:sz w:val="24"/>
          <w:szCs w:val="24"/>
        </w:rPr>
        <w:t>202</w:t>
      </w:r>
      <w:r w:rsidR="00B068F5">
        <w:rPr>
          <w:rFonts w:cstheme="minorHAnsi"/>
          <w:sz w:val="24"/>
          <w:szCs w:val="24"/>
        </w:rPr>
        <w:t>2</w:t>
      </w:r>
      <w:r w:rsidR="00D95452">
        <w:rPr>
          <w:rFonts w:cstheme="minorHAnsi"/>
          <w:sz w:val="24"/>
          <w:szCs w:val="24"/>
        </w:rPr>
        <w:t xml:space="preserve">, at </w:t>
      </w:r>
      <w:r w:rsidR="00B0162C">
        <w:rPr>
          <w:rFonts w:cstheme="minorHAnsi"/>
          <w:sz w:val="24"/>
          <w:szCs w:val="24"/>
        </w:rPr>
        <w:t>6</w:t>
      </w:r>
      <w:r w:rsidR="0041404C">
        <w:rPr>
          <w:rFonts w:cstheme="minorHAnsi"/>
          <w:sz w:val="24"/>
          <w:szCs w:val="24"/>
        </w:rPr>
        <w:t>:00</w:t>
      </w:r>
      <w:r w:rsidR="00700B08">
        <w:rPr>
          <w:rFonts w:cstheme="minorHAnsi"/>
          <w:sz w:val="24"/>
          <w:szCs w:val="24"/>
        </w:rPr>
        <w:t xml:space="preserve"> </w:t>
      </w:r>
      <w:r w:rsidR="00D95452">
        <w:rPr>
          <w:rFonts w:cstheme="minorHAnsi"/>
          <w:sz w:val="24"/>
          <w:szCs w:val="24"/>
        </w:rPr>
        <w:t>PM</w:t>
      </w:r>
    </w:p>
    <w:p w14:paraId="1C79D4E9" w14:textId="77777777" w:rsidR="00FF1D02" w:rsidRDefault="00FF1D02" w:rsidP="005D3CDF">
      <w:pPr>
        <w:jc w:val="center"/>
        <w:rPr>
          <w:rFonts w:cstheme="minorHAnsi"/>
          <w:sz w:val="24"/>
          <w:szCs w:val="24"/>
        </w:rPr>
      </w:pPr>
    </w:p>
    <w:p w14:paraId="18A2B52A" w14:textId="77777777" w:rsidR="00445383" w:rsidRPr="005D3CDF" w:rsidRDefault="00445383" w:rsidP="0030787B">
      <w:pPr>
        <w:rPr>
          <w:rFonts w:cstheme="minorHAnsi"/>
          <w:sz w:val="24"/>
          <w:szCs w:val="24"/>
        </w:rPr>
      </w:pPr>
    </w:p>
    <w:p w14:paraId="6CE4C75D" w14:textId="654D347C" w:rsidR="00D728FB" w:rsidRDefault="00BB3BA4" w:rsidP="00DA2DB6">
      <w:pPr>
        <w:rPr>
          <w:rFonts w:cstheme="minorHAnsi"/>
          <w:sz w:val="24"/>
          <w:szCs w:val="24"/>
        </w:rPr>
      </w:pPr>
      <w:r>
        <w:rPr>
          <w:rFonts w:cstheme="minorHAnsi"/>
          <w:sz w:val="24"/>
          <w:szCs w:val="24"/>
        </w:rPr>
        <w:t>Mayor: Betty Heater</w:t>
      </w:r>
    </w:p>
    <w:p w14:paraId="080E6532" w14:textId="509BA3BC" w:rsidR="001F1ADE" w:rsidRDefault="00DA2DB6" w:rsidP="00DA2DB6">
      <w:pPr>
        <w:rPr>
          <w:rFonts w:cstheme="minorHAnsi"/>
          <w:sz w:val="24"/>
          <w:szCs w:val="24"/>
        </w:rPr>
      </w:pPr>
      <w:r>
        <w:rPr>
          <w:rFonts w:cstheme="minorHAnsi"/>
          <w:sz w:val="24"/>
          <w:szCs w:val="24"/>
        </w:rPr>
        <w:t>Council Members:  Genese Simler,</w:t>
      </w:r>
      <w:r w:rsidR="00F3357C">
        <w:rPr>
          <w:rFonts w:cstheme="minorHAnsi"/>
          <w:sz w:val="24"/>
          <w:szCs w:val="24"/>
        </w:rPr>
        <w:t xml:space="preserve"> James </w:t>
      </w:r>
      <w:r w:rsidR="00282EAB">
        <w:rPr>
          <w:rFonts w:cstheme="minorHAnsi"/>
          <w:sz w:val="24"/>
          <w:szCs w:val="24"/>
        </w:rPr>
        <w:t>Kelly</w:t>
      </w:r>
      <w:r w:rsidR="00873AB4">
        <w:rPr>
          <w:rFonts w:cstheme="minorHAnsi"/>
          <w:sz w:val="24"/>
          <w:szCs w:val="24"/>
        </w:rPr>
        <w:t>,</w:t>
      </w:r>
      <w:r w:rsidR="00282EAB">
        <w:rPr>
          <w:rFonts w:cstheme="minorHAnsi"/>
          <w:sz w:val="24"/>
          <w:szCs w:val="24"/>
        </w:rPr>
        <w:t xml:space="preserve"> Scott Moffett</w:t>
      </w:r>
      <w:r w:rsidR="00873AB4">
        <w:rPr>
          <w:rFonts w:cstheme="minorHAnsi"/>
          <w:sz w:val="24"/>
          <w:szCs w:val="24"/>
        </w:rPr>
        <w:t>,</w:t>
      </w:r>
      <w:r w:rsidR="00282EAB">
        <w:rPr>
          <w:rFonts w:cstheme="minorHAnsi"/>
          <w:sz w:val="24"/>
          <w:szCs w:val="24"/>
        </w:rPr>
        <w:t xml:space="preserve"> </w:t>
      </w:r>
      <w:r w:rsidR="00873AB4">
        <w:rPr>
          <w:rFonts w:cstheme="minorHAnsi"/>
          <w:sz w:val="24"/>
          <w:szCs w:val="24"/>
        </w:rPr>
        <w:t>Kaylee Hunt</w:t>
      </w:r>
    </w:p>
    <w:p w14:paraId="7A05F382" w14:textId="338C020F" w:rsidR="009359C0" w:rsidRDefault="00F3031E" w:rsidP="00DA2DB6">
      <w:pPr>
        <w:rPr>
          <w:rFonts w:cstheme="minorHAnsi"/>
          <w:sz w:val="24"/>
          <w:szCs w:val="24"/>
        </w:rPr>
      </w:pPr>
      <w:r>
        <w:rPr>
          <w:rFonts w:cstheme="minorHAnsi"/>
          <w:sz w:val="24"/>
          <w:szCs w:val="24"/>
        </w:rPr>
        <w:t>Guests</w:t>
      </w:r>
      <w:r w:rsidR="00CA193B">
        <w:rPr>
          <w:rFonts w:cstheme="minorHAnsi"/>
          <w:sz w:val="24"/>
          <w:szCs w:val="24"/>
        </w:rPr>
        <w:t>:</w:t>
      </w:r>
      <w:r w:rsidR="008D6C8B" w:rsidRPr="008D6C8B">
        <w:rPr>
          <w:noProof/>
        </w:rPr>
        <w:t xml:space="preserve"> </w:t>
      </w:r>
      <w:r w:rsidR="000D6B61">
        <w:rPr>
          <w:noProof/>
        </w:rPr>
        <w:t>See Attached Sign in Sheet</w:t>
      </w:r>
    </w:p>
    <w:p w14:paraId="09FA4C12" w14:textId="77777777" w:rsidR="00F3031E" w:rsidRDefault="00F3031E" w:rsidP="00DA2DB6">
      <w:pPr>
        <w:rPr>
          <w:rFonts w:cstheme="minorHAnsi"/>
          <w:sz w:val="24"/>
          <w:szCs w:val="24"/>
        </w:rPr>
      </w:pPr>
    </w:p>
    <w:p w14:paraId="70CED673" w14:textId="56560060" w:rsidR="00DA2DB6" w:rsidRDefault="002311FB" w:rsidP="00DA2DB6">
      <w:pPr>
        <w:rPr>
          <w:rFonts w:cstheme="minorHAnsi"/>
          <w:sz w:val="24"/>
          <w:szCs w:val="24"/>
        </w:rPr>
      </w:pPr>
      <w:r>
        <w:rPr>
          <w:rFonts w:cstheme="minorHAnsi"/>
          <w:sz w:val="24"/>
          <w:szCs w:val="24"/>
        </w:rPr>
        <w:t>Mayor Heater</w:t>
      </w:r>
      <w:r w:rsidR="00DA2DB6">
        <w:rPr>
          <w:rFonts w:cstheme="minorHAnsi"/>
          <w:sz w:val="24"/>
          <w:szCs w:val="24"/>
        </w:rPr>
        <w:t xml:space="preserve"> called the </w:t>
      </w:r>
      <w:r w:rsidR="008F15C7">
        <w:rPr>
          <w:rFonts w:cstheme="minorHAnsi"/>
          <w:sz w:val="24"/>
          <w:szCs w:val="24"/>
        </w:rPr>
        <w:t>meeting</w:t>
      </w:r>
      <w:r w:rsidR="00DA2DB6">
        <w:rPr>
          <w:rFonts w:cstheme="minorHAnsi"/>
          <w:sz w:val="24"/>
          <w:szCs w:val="24"/>
        </w:rPr>
        <w:t xml:space="preserve"> to order at </w:t>
      </w:r>
      <w:r w:rsidR="000D6B61">
        <w:rPr>
          <w:rFonts w:cstheme="minorHAnsi"/>
          <w:sz w:val="24"/>
          <w:szCs w:val="24"/>
        </w:rPr>
        <w:t>6</w:t>
      </w:r>
      <w:r w:rsidR="00E511FF">
        <w:rPr>
          <w:rFonts w:cstheme="minorHAnsi"/>
          <w:sz w:val="24"/>
          <w:szCs w:val="24"/>
        </w:rPr>
        <w:t>:0</w:t>
      </w:r>
      <w:r w:rsidR="00DA2DB6">
        <w:rPr>
          <w:rFonts w:cstheme="minorHAnsi"/>
          <w:sz w:val="24"/>
          <w:szCs w:val="24"/>
        </w:rPr>
        <w:t>0</w:t>
      </w:r>
      <w:r w:rsidR="00E511FF">
        <w:rPr>
          <w:rFonts w:cstheme="minorHAnsi"/>
          <w:sz w:val="24"/>
          <w:szCs w:val="24"/>
        </w:rPr>
        <w:t xml:space="preserve"> </w:t>
      </w:r>
      <w:r w:rsidR="00DA2DB6">
        <w:rPr>
          <w:rFonts w:cstheme="minorHAnsi"/>
          <w:sz w:val="24"/>
          <w:szCs w:val="24"/>
        </w:rPr>
        <w:t>PM</w:t>
      </w:r>
    </w:p>
    <w:p w14:paraId="3AF4C265" w14:textId="0E86EB21" w:rsidR="0057339E" w:rsidRDefault="0057339E" w:rsidP="00DA2DB6">
      <w:pPr>
        <w:rPr>
          <w:rFonts w:cstheme="minorHAnsi"/>
          <w:sz w:val="24"/>
          <w:szCs w:val="24"/>
        </w:rPr>
      </w:pPr>
      <w:r>
        <w:rPr>
          <w:rFonts w:cstheme="minorHAnsi"/>
          <w:sz w:val="24"/>
          <w:szCs w:val="24"/>
        </w:rPr>
        <w:t>Prayer</w:t>
      </w:r>
    </w:p>
    <w:p w14:paraId="0DF1DD27" w14:textId="0C4AE09A" w:rsidR="007D2B12" w:rsidRDefault="0057339E" w:rsidP="00DA2DB6">
      <w:pPr>
        <w:rPr>
          <w:rFonts w:cstheme="minorHAnsi"/>
          <w:sz w:val="24"/>
          <w:szCs w:val="24"/>
        </w:rPr>
      </w:pPr>
      <w:r>
        <w:rPr>
          <w:rFonts w:cstheme="minorHAnsi"/>
          <w:sz w:val="24"/>
          <w:szCs w:val="24"/>
        </w:rPr>
        <w:t>Pledge of Alle</w:t>
      </w:r>
      <w:r w:rsidR="00F00D96">
        <w:rPr>
          <w:rFonts w:cstheme="minorHAnsi"/>
          <w:sz w:val="24"/>
          <w:szCs w:val="24"/>
        </w:rPr>
        <w:t>giance</w:t>
      </w:r>
    </w:p>
    <w:p w14:paraId="2F97306A" w14:textId="77777777" w:rsidR="0072250F" w:rsidRDefault="0072250F" w:rsidP="00DA2DB6">
      <w:pPr>
        <w:rPr>
          <w:rFonts w:cstheme="minorHAnsi"/>
          <w:sz w:val="24"/>
          <w:szCs w:val="24"/>
        </w:rPr>
      </w:pPr>
    </w:p>
    <w:p w14:paraId="084D9F07" w14:textId="319ADFBE" w:rsidR="00FC6144" w:rsidRDefault="00966D40" w:rsidP="00CE2E25">
      <w:pPr>
        <w:rPr>
          <w:rFonts w:cstheme="minorHAnsi"/>
          <w:sz w:val="24"/>
          <w:szCs w:val="24"/>
        </w:rPr>
      </w:pPr>
      <w:r w:rsidRPr="00BF449F">
        <w:rPr>
          <w:rFonts w:cstheme="minorHAnsi"/>
          <w:b/>
          <w:bCs/>
          <w:sz w:val="24"/>
          <w:szCs w:val="24"/>
        </w:rPr>
        <w:t>Motion to Approve</w:t>
      </w:r>
      <w:r w:rsidR="00C75F2D">
        <w:rPr>
          <w:rFonts w:cstheme="minorHAnsi"/>
          <w:b/>
          <w:bCs/>
          <w:sz w:val="24"/>
          <w:szCs w:val="24"/>
        </w:rPr>
        <w:t xml:space="preserve"> Amended</w:t>
      </w:r>
      <w:r w:rsidR="00FA48A3">
        <w:rPr>
          <w:rFonts w:cstheme="minorHAnsi"/>
          <w:b/>
          <w:bCs/>
          <w:sz w:val="24"/>
          <w:szCs w:val="24"/>
        </w:rPr>
        <w:t xml:space="preserve"> </w:t>
      </w:r>
      <w:r w:rsidR="002A2274" w:rsidRPr="00BF449F">
        <w:rPr>
          <w:rFonts w:cstheme="minorHAnsi"/>
          <w:b/>
          <w:bCs/>
          <w:sz w:val="24"/>
          <w:szCs w:val="24"/>
        </w:rPr>
        <w:t>Agenda</w:t>
      </w:r>
      <w:r w:rsidR="002A2274">
        <w:rPr>
          <w:rFonts w:cstheme="minorHAnsi"/>
          <w:b/>
          <w:bCs/>
          <w:sz w:val="24"/>
          <w:szCs w:val="24"/>
        </w:rPr>
        <w:t xml:space="preserve"> </w:t>
      </w:r>
      <w:r w:rsidR="002A2274">
        <w:rPr>
          <w:rFonts w:cstheme="minorHAnsi"/>
          <w:sz w:val="24"/>
          <w:szCs w:val="24"/>
        </w:rPr>
        <w:t>was</w:t>
      </w:r>
      <w:r>
        <w:rPr>
          <w:rFonts w:cstheme="minorHAnsi"/>
          <w:sz w:val="24"/>
          <w:szCs w:val="24"/>
        </w:rPr>
        <w:t xml:space="preserve"> made by </w:t>
      </w:r>
      <w:r w:rsidR="004E62EF">
        <w:rPr>
          <w:rFonts w:cstheme="minorHAnsi"/>
          <w:sz w:val="24"/>
          <w:szCs w:val="24"/>
        </w:rPr>
        <w:t xml:space="preserve">Council </w:t>
      </w:r>
      <w:r w:rsidR="00E73130">
        <w:rPr>
          <w:rFonts w:cstheme="minorHAnsi"/>
          <w:sz w:val="24"/>
          <w:szCs w:val="24"/>
        </w:rPr>
        <w:t>President Genese Simler</w:t>
      </w:r>
      <w:r w:rsidR="00150271">
        <w:rPr>
          <w:rFonts w:cstheme="minorHAnsi"/>
          <w:sz w:val="24"/>
          <w:szCs w:val="24"/>
        </w:rPr>
        <w:t xml:space="preserve"> and seconded by Council Member </w:t>
      </w:r>
      <w:r w:rsidR="00837B16">
        <w:rPr>
          <w:rFonts w:cstheme="minorHAnsi"/>
          <w:sz w:val="24"/>
          <w:szCs w:val="24"/>
        </w:rPr>
        <w:t>James Kelly</w:t>
      </w:r>
      <w:r w:rsidR="00150271">
        <w:rPr>
          <w:rFonts w:cstheme="minorHAnsi"/>
          <w:sz w:val="24"/>
          <w:szCs w:val="24"/>
        </w:rPr>
        <w:t>. Roll Call Vote: Genese Simler</w:t>
      </w:r>
      <w:r w:rsidR="000754CA">
        <w:rPr>
          <w:rFonts w:cstheme="minorHAnsi"/>
          <w:sz w:val="24"/>
          <w:szCs w:val="24"/>
        </w:rPr>
        <w:t xml:space="preserve"> aye, James Kelly aye</w:t>
      </w:r>
      <w:r w:rsidR="00B148F9">
        <w:rPr>
          <w:rFonts w:cstheme="minorHAnsi"/>
          <w:sz w:val="24"/>
          <w:szCs w:val="24"/>
        </w:rPr>
        <w:t>,</w:t>
      </w:r>
      <w:r w:rsidR="001D0643">
        <w:rPr>
          <w:rFonts w:cstheme="minorHAnsi"/>
          <w:sz w:val="24"/>
          <w:szCs w:val="24"/>
        </w:rPr>
        <w:t xml:space="preserve"> Scott Moffett aye</w:t>
      </w:r>
      <w:r w:rsidR="00E73130">
        <w:rPr>
          <w:rFonts w:cstheme="minorHAnsi"/>
          <w:sz w:val="24"/>
          <w:szCs w:val="24"/>
        </w:rPr>
        <w:t>, Kaylee Hunt aye.</w:t>
      </w:r>
    </w:p>
    <w:p w14:paraId="1D8651D2" w14:textId="44FD97F1" w:rsidR="00413884" w:rsidRDefault="00413884" w:rsidP="00CE2E25">
      <w:pPr>
        <w:rPr>
          <w:rFonts w:cstheme="minorHAnsi"/>
          <w:sz w:val="24"/>
          <w:szCs w:val="24"/>
        </w:rPr>
      </w:pPr>
    </w:p>
    <w:p w14:paraId="4FBACA4C" w14:textId="1991CF04" w:rsidR="00413884" w:rsidRDefault="00413884" w:rsidP="00CE2E25">
      <w:pPr>
        <w:rPr>
          <w:rFonts w:cstheme="minorHAnsi"/>
          <w:sz w:val="24"/>
          <w:szCs w:val="24"/>
        </w:rPr>
      </w:pPr>
      <w:r w:rsidRPr="00D3776B">
        <w:rPr>
          <w:rFonts w:cstheme="minorHAnsi"/>
          <w:b/>
          <w:bCs/>
          <w:sz w:val="24"/>
          <w:szCs w:val="24"/>
        </w:rPr>
        <w:t>Motion to Approve Consent Agenda</w:t>
      </w:r>
      <w:r>
        <w:rPr>
          <w:rFonts w:cstheme="minorHAnsi"/>
          <w:sz w:val="24"/>
          <w:szCs w:val="24"/>
        </w:rPr>
        <w:t xml:space="preserve"> was made by C</w:t>
      </w:r>
      <w:r w:rsidR="00D3776B">
        <w:rPr>
          <w:rFonts w:cstheme="minorHAnsi"/>
          <w:sz w:val="24"/>
          <w:szCs w:val="24"/>
        </w:rPr>
        <w:t>ouncil Member Kaylee Hunt and seconded by Council Member Scott Moffett. Roll Call Vote: Genese Simler aye, James Kelly aye, Scott Moffett aye, Kaylee Hunt aye.</w:t>
      </w:r>
    </w:p>
    <w:p w14:paraId="5FACCF8D" w14:textId="03A3496A" w:rsidR="00581324" w:rsidRDefault="00581324" w:rsidP="00CE2E25">
      <w:pPr>
        <w:rPr>
          <w:rFonts w:cstheme="minorHAnsi"/>
          <w:sz w:val="24"/>
          <w:szCs w:val="24"/>
        </w:rPr>
      </w:pPr>
    </w:p>
    <w:p w14:paraId="3560ADC1" w14:textId="792959F2" w:rsidR="005B6185" w:rsidRDefault="00581324" w:rsidP="00CA193B">
      <w:pPr>
        <w:rPr>
          <w:rFonts w:cstheme="minorHAnsi"/>
          <w:sz w:val="24"/>
          <w:szCs w:val="24"/>
        </w:rPr>
      </w:pPr>
      <w:r w:rsidRPr="003F5E5D">
        <w:rPr>
          <w:rFonts w:cstheme="minorHAnsi"/>
          <w:b/>
          <w:bCs/>
          <w:sz w:val="24"/>
          <w:szCs w:val="24"/>
        </w:rPr>
        <w:t>Public Comments</w:t>
      </w:r>
      <w:r w:rsidR="005022BC" w:rsidRPr="00301AAE">
        <w:rPr>
          <w:rFonts w:cstheme="minorHAnsi"/>
          <w:sz w:val="24"/>
          <w:szCs w:val="24"/>
        </w:rPr>
        <w:t>:</w:t>
      </w:r>
      <w:r w:rsidR="00A607E5">
        <w:rPr>
          <w:rFonts w:cstheme="minorHAnsi"/>
          <w:sz w:val="24"/>
          <w:szCs w:val="24"/>
        </w:rPr>
        <w:t xml:space="preserve"> </w:t>
      </w:r>
    </w:p>
    <w:p w14:paraId="426C84E3" w14:textId="41DD5C33" w:rsidR="00C75F2D" w:rsidRDefault="00C75F2D" w:rsidP="00CA193B">
      <w:pPr>
        <w:rPr>
          <w:rFonts w:cstheme="minorHAnsi"/>
          <w:sz w:val="24"/>
          <w:szCs w:val="24"/>
        </w:rPr>
      </w:pPr>
      <w:r>
        <w:rPr>
          <w:rFonts w:cstheme="minorHAnsi"/>
          <w:sz w:val="24"/>
          <w:szCs w:val="24"/>
        </w:rPr>
        <w:t xml:space="preserve">We had several public comments regarding the mess </w:t>
      </w:r>
      <w:r w:rsidR="00941AE7">
        <w:rPr>
          <w:rFonts w:cstheme="minorHAnsi"/>
          <w:sz w:val="24"/>
          <w:szCs w:val="24"/>
        </w:rPr>
        <w:t xml:space="preserve">on </w:t>
      </w:r>
      <w:r>
        <w:rPr>
          <w:rFonts w:cstheme="minorHAnsi"/>
          <w:sz w:val="24"/>
          <w:szCs w:val="24"/>
        </w:rPr>
        <w:t>13</w:t>
      </w:r>
      <w:r w:rsidRPr="00C75F2D">
        <w:rPr>
          <w:rFonts w:cstheme="minorHAnsi"/>
          <w:sz w:val="24"/>
          <w:szCs w:val="24"/>
          <w:vertAlign w:val="superscript"/>
        </w:rPr>
        <w:t>th</w:t>
      </w:r>
      <w:r>
        <w:rPr>
          <w:rFonts w:cstheme="minorHAnsi"/>
          <w:sz w:val="24"/>
          <w:szCs w:val="24"/>
        </w:rPr>
        <w:t xml:space="preserve"> Street.</w:t>
      </w:r>
    </w:p>
    <w:p w14:paraId="6426E9E1" w14:textId="73FFF32E" w:rsidR="00D1213C" w:rsidRDefault="00D1213C" w:rsidP="00CA193B">
      <w:pPr>
        <w:rPr>
          <w:rFonts w:cstheme="minorHAnsi"/>
          <w:sz w:val="24"/>
          <w:szCs w:val="24"/>
        </w:rPr>
      </w:pPr>
      <w:r w:rsidRPr="00AF6D42">
        <w:rPr>
          <w:rFonts w:cstheme="minorHAnsi"/>
          <w:b/>
          <w:bCs/>
          <w:sz w:val="24"/>
          <w:szCs w:val="24"/>
        </w:rPr>
        <w:t>Candy Bo</w:t>
      </w:r>
      <w:r w:rsidR="00AF6D42" w:rsidRPr="00AF6D42">
        <w:rPr>
          <w:rFonts w:cstheme="minorHAnsi"/>
          <w:b/>
          <w:bCs/>
          <w:sz w:val="24"/>
          <w:szCs w:val="24"/>
        </w:rPr>
        <w:t>rgelt</w:t>
      </w:r>
      <w:r w:rsidR="00AF6D42">
        <w:rPr>
          <w:rFonts w:cstheme="minorHAnsi"/>
          <w:b/>
          <w:bCs/>
          <w:sz w:val="24"/>
          <w:szCs w:val="24"/>
        </w:rPr>
        <w:t xml:space="preserve">: </w:t>
      </w:r>
      <w:r w:rsidR="001F3A87">
        <w:rPr>
          <w:rFonts w:cstheme="minorHAnsi"/>
          <w:sz w:val="24"/>
          <w:szCs w:val="24"/>
        </w:rPr>
        <w:t>Has been a resident on 13</w:t>
      </w:r>
      <w:r w:rsidR="001F3A87" w:rsidRPr="001F3A87">
        <w:rPr>
          <w:rFonts w:cstheme="minorHAnsi"/>
          <w:sz w:val="24"/>
          <w:szCs w:val="24"/>
          <w:vertAlign w:val="superscript"/>
        </w:rPr>
        <w:t>th</w:t>
      </w:r>
      <w:r w:rsidR="001F3A87">
        <w:rPr>
          <w:rFonts w:cstheme="minorHAnsi"/>
          <w:sz w:val="24"/>
          <w:szCs w:val="24"/>
        </w:rPr>
        <w:t xml:space="preserve"> Street for 38 years.  She is choosing to sell her home </w:t>
      </w:r>
      <w:r w:rsidR="00344236">
        <w:rPr>
          <w:rFonts w:cstheme="minorHAnsi"/>
          <w:sz w:val="24"/>
          <w:szCs w:val="24"/>
        </w:rPr>
        <w:t xml:space="preserve">for many reasons, but mainly because of the lack of pride </w:t>
      </w:r>
      <w:r w:rsidR="00BC5692">
        <w:rPr>
          <w:rFonts w:cstheme="minorHAnsi"/>
          <w:sz w:val="24"/>
          <w:szCs w:val="24"/>
        </w:rPr>
        <w:t xml:space="preserve">she sees in what used to be a lovely neighborhood. </w:t>
      </w:r>
      <w:r w:rsidR="0083101A">
        <w:rPr>
          <w:rFonts w:cstheme="minorHAnsi"/>
          <w:sz w:val="24"/>
          <w:szCs w:val="24"/>
        </w:rPr>
        <w:t xml:space="preserve">She has had several buyers like her home, but once they see the </w:t>
      </w:r>
      <w:r w:rsidR="00D736D2">
        <w:rPr>
          <w:rFonts w:cstheme="minorHAnsi"/>
          <w:sz w:val="24"/>
          <w:szCs w:val="24"/>
        </w:rPr>
        <w:t>neighborhood,</w:t>
      </w:r>
      <w:r w:rsidR="0083101A">
        <w:rPr>
          <w:rFonts w:cstheme="minorHAnsi"/>
          <w:sz w:val="24"/>
          <w:szCs w:val="24"/>
        </w:rPr>
        <w:t xml:space="preserve"> </w:t>
      </w:r>
      <w:r w:rsidR="00B80FD9">
        <w:rPr>
          <w:rFonts w:cstheme="minorHAnsi"/>
          <w:sz w:val="24"/>
          <w:szCs w:val="24"/>
        </w:rPr>
        <w:t>they change their mind about making her an offer.</w:t>
      </w:r>
      <w:r w:rsidR="001162D0">
        <w:rPr>
          <w:rFonts w:cstheme="minorHAnsi"/>
          <w:sz w:val="24"/>
          <w:szCs w:val="24"/>
        </w:rPr>
        <w:t xml:space="preserve"> The city has ordinances in place to help prevent the issues that we are </w:t>
      </w:r>
      <w:r w:rsidR="00BB1B76">
        <w:rPr>
          <w:rFonts w:cstheme="minorHAnsi"/>
          <w:sz w:val="24"/>
          <w:szCs w:val="24"/>
        </w:rPr>
        <w:t xml:space="preserve">facing. There will be no restoration or repair of motor vehicles </w:t>
      </w:r>
      <w:r w:rsidR="0055695B">
        <w:rPr>
          <w:rFonts w:cstheme="minorHAnsi"/>
          <w:sz w:val="24"/>
          <w:szCs w:val="24"/>
        </w:rPr>
        <w:t>conducted on any residen</w:t>
      </w:r>
      <w:r w:rsidR="0030572A">
        <w:rPr>
          <w:rFonts w:cstheme="minorHAnsi"/>
          <w:sz w:val="24"/>
          <w:szCs w:val="24"/>
        </w:rPr>
        <w:t>tial property for monetary compensation</w:t>
      </w:r>
      <w:r w:rsidR="007E0BFF">
        <w:rPr>
          <w:rFonts w:cstheme="minorHAnsi"/>
          <w:sz w:val="24"/>
          <w:szCs w:val="24"/>
        </w:rPr>
        <w:t xml:space="preserve">. </w:t>
      </w:r>
      <w:r w:rsidR="002643F1">
        <w:rPr>
          <w:rFonts w:cstheme="minorHAnsi"/>
          <w:sz w:val="24"/>
          <w:szCs w:val="24"/>
        </w:rPr>
        <w:t xml:space="preserve">Hobbie </w:t>
      </w:r>
      <w:r w:rsidR="00257ED1">
        <w:rPr>
          <w:rFonts w:cstheme="minorHAnsi"/>
          <w:sz w:val="24"/>
          <w:szCs w:val="24"/>
        </w:rPr>
        <w:t xml:space="preserve">vehicles are limited to 4 and they can not be stored in the front yard. </w:t>
      </w:r>
      <w:r w:rsidR="00FB6560">
        <w:rPr>
          <w:rFonts w:cstheme="minorHAnsi"/>
          <w:sz w:val="24"/>
          <w:szCs w:val="24"/>
        </w:rPr>
        <w:t xml:space="preserve">These are just </w:t>
      </w:r>
      <w:r w:rsidR="001D4A60">
        <w:rPr>
          <w:rFonts w:cstheme="minorHAnsi"/>
          <w:sz w:val="24"/>
          <w:szCs w:val="24"/>
        </w:rPr>
        <w:t xml:space="preserve">two of the ordinances that are not being followed.  </w:t>
      </w:r>
      <w:r w:rsidR="008E2C7A">
        <w:rPr>
          <w:rFonts w:cstheme="minorHAnsi"/>
          <w:sz w:val="24"/>
          <w:szCs w:val="24"/>
        </w:rPr>
        <w:t>There is also a public nuisance ordinance and a dog ordinance that nee</w:t>
      </w:r>
      <w:r w:rsidR="000573DA">
        <w:rPr>
          <w:rFonts w:cstheme="minorHAnsi"/>
          <w:sz w:val="24"/>
          <w:szCs w:val="24"/>
        </w:rPr>
        <w:t>ds to be addressed.  Candy feels the neighborhood is not safe, not appealing,</w:t>
      </w:r>
      <w:r w:rsidR="00EA0BAD">
        <w:rPr>
          <w:rFonts w:cstheme="minorHAnsi"/>
          <w:sz w:val="24"/>
          <w:szCs w:val="24"/>
        </w:rPr>
        <w:t xml:space="preserve"> and </w:t>
      </w:r>
      <w:r w:rsidR="00152F96">
        <w:rPr>
          <w:rFonts w:cstheme="minorHAnsi"/>
          <w:sz w:val="24"/>
          <w:szCs w:val="24"/>
        </w:rPr>
        <w:t>thinks</w:t>
      </w:r>
      <w:r w:rsidR="000573DA">
        <w:rPr>
          <w:rFonts w:cstheme="minorHAnsi"/>
          <w:sz w:val="24"/>
          <w:szCs w:val="24"/>
        </w:rPr>
        <w:t xml:space="preserve"> illegal activity is happ</w:t>
      </w:r>
      <w:r w:rsidR="0058195A">
        <w:rPr>
          <w:rFonts w:cstheme="minorHAnsi"/>
          <w:sz w:val="24"/>
          <w:szCs w:val="24"/>
        </w:rPr>
        <w:t>ening and nothing is being done to correct any of these problems. Her own children hesitate to bring her grandkids</w:t>
      </w:r>
      <w:r w:rsidR="00222040">
        <w:rPr>
          <w:rFonts w:cstheme="minorHAnsi"/>
          <w:sz w:val="24"/>
          <w:szCs w:val="24"/>
        </w:rPr>
        <w:t xml:space="preserve"> for a visit since they feel it isn’t safe to </w:t>
      </w:r>
      <w:r w:rsidR="00B15E78">
        <w:rPr>
          <w:rFonts w:cstheme="minorHAnsi"/>
          <w:sz w:val="24"/>
          <w:szCs w:val="24"/>
        </w:rPr>
        <w:t xml:space="preserve">let the kids </w:t>
      </w:r>
      <w:r w:rsidR="00222040">
        <w:rPr>
          <w:rFonts w:cstheme="minorHAnsi"/>
          <w:sz w:val="24"/>
          <w:szCs w:val="24"/>
        </w:rPr>
        <w:t>play outside in the yard.</w:t>
      </w:r>
      <w:r w:rsidR="00B15E78">
        <w:rPr>
          <w:rFonts w:cstheme="minorHAnsi"/>
          <w:sz w:val="24"/>
          <w:szCs w:val="24"/>
        </w:rPr>
        <w:t xml:space="preserve"> </w:t>
      </w:r>
    </w:p>
    <w:p w14:paraId="27118EF4" w14:textId="34AB9499" w:rsidR="006A39BA" w:rsidRDefault="006A39BA" w:rsidP="00CA193B">
      <w:pPr>
        <w:rPr>
          <w:rFonts w:cstheme="minorHAnsi"/>
          <w:sz w:val="24"/>
          <w:szCs w:val="24"/>
        </w:rPr>
      </w:pPr>
      <w:proofErr w:type="spellStart"/>
      <w:r w:rsidRPr="006A39BA">
        <w:rPr>
          <w:rFonts w:cstheme="minorHAnsi"/>
          <w:b/>
          <w:bCs/>
          <w:sz w:val="24"/>
          <w:szCs w:val="24"/>
        </w:rPr>
        <w:t>Lonalee</w:t>
      </w:r>
      <w:proofErr w:type="spellEnd"/>
      <w:r w:rsidRPr="006A39BA">
        <w:rPr>
          <w:rFonts w:cstheme="minorHAnsi"/>
          <w:b/>
          <w:bCs/>
          <w:sz w:val="24"/>
          <w:szCs w:val="24"/>
        </w:rPr>
        <w:t xml:space="preserve"> Hoogland:</w:t>
      </w:r>
      <w:r>
        <w:rPr>
          <w:rFonts w:cstheme="minorHAnsi"/>
          <w:b/>
          <w:bCs/>
          <w:sz w:val="24"/>
          <w:szCs w:val="24"/>
        </w:rPr>
        <w:t xml:space="preserve"> </w:t>
      </w:r>
      <w:r w:rsidR="001E5030">
        <w:rPr>
          <w:rFonts w:cstheme="minorHAnsi"/>
          <w:sz w:val="24"/>
          <w:szCs w:val="24"/>
        </w:rPr>
        <w:t>Resides at 711 13</w:t>
      </w:r>
      <w:r w:rsidR="001E5030" w:rsidRPr="001E5030">
        <w:rPr>
          <w:rFonts w:cstheme="minorHAnsi"/>
          <w:sz w:val="24"/>
          <w:szCs w:val="24"/>
          <w:vertAlign w:val="superscript"/>
        </w:rPr>
        <w:t>th</w:t>
      </w:r>
      <w:r w:rsidR="001E5030">
        <w:rPr>
          <w:rFonts w:cstheme="minorHAnsi"/>
          <w:sz w:val="24"/>
          <w:szCs w:val="24"/>
        </w:rPr>
        <w:t xml:space="preserve"> Street.  She purchased her home as an investment property </w:t>
      </w:r>
      <w:r w:rsidR="006A0192">
        <w:rPr>
          <w:rFonts w:cstheme="minorHAnsi"/>
          <w:sz w:val="24"/>
          <w:szCs w:val="24"/>
        </w:rPr>
        <w:t xml:space="preserve">and has recently done a partial remodel </w:t>
      </w:r>
      <w:r w:rsidR="00AD5F9D">
        <w:rPr>
          <w:rFonts w:cstheme="minorHAnsi"/>
          <w:sz w:val="24"/>
          <w:szCs w:val="24"/>
        </w:rPr>
        <w:t>and landscaping to improve her propert</w:t>
      </w:r>
      <w:r w:rsidR="00152F96">
        <w:rPr>
          <w:rFonts w:cstheme="minorHAnsi"/>
          <w:sz w:val="24"/>
          <w:szCs w:val="24"/>
        </w:rPr>
        <w:t>ies value</w:t>
      </w:r>
      <w:r w:rsidR="00AD5F9D">
        <w:rPr>
          <w:rFonts w:cstheme="minorHAnsi"/>
          <w:sz w:val="24"/>
          <w:szCs w:val="24"/>
        </w:rPr>
        <w:t xml:space="preserve">. </w:t>
      </w:r>
      <w:r w:rsidR="00AB7389">
        <w:rPr>
          <w:rFonts w:cstheme="minorHAnsi"/>
          <w:sz w:val="24"/>
          <w:szCs w:val="24"/>
        </w:rPr>
        <w:t xml:space="preserve">She also feels that the </w:t>
      </w:r>
      <w:r w:rsidR="00CF601E">
        <w:rPr>
          <w:rFonts w:cstheme="minorHAnsi"/>
          <w:sz w:val="24"/>
          <w:szCs w:val="24"/>
        </w:rPr>
        <w:t>nuisance’s</w:t>
      </w:r>
      <w:r w:rsidR="00AB7389">
        <w:rPr>
          <w:rFonts w:cstheme="minorHAnsi"/>
          <w:sz w:val="24"/>
          <w:szCs w:val="24"/>
        </w:rPr>
        <w:t xml:space="preserve"> on 13</w:t>
      </w:r>
      <w:r w:rsidR="00AB7389" w:rsidRPr="00AB7389">
        <w:rPr>
          <w:rFonts w:cstheme="minorHAnsi"/>
          <w:sz w:val="24"/>
          <w:szCs w:val="24"/>
          <w:vertAlign w:val="superscript"/>
        </w:rPr>
        <w:t>th</w:t>
      </w:r>
      <w:r w:rsidR="00AB7389">
        <w:rPr>
          <w:rFonts w:cstheme="minorHAnsi"/>
          <w:sz w:val="24"/>
          <w:szCs w:val="24"/>
        </w:rPr>
        <w:t xml:space="preserve"> street will make </w:t>
      </w:r>
      <w:r w:rsidR="00CF601E">
        <w:rPr>
          <w:rFonts w:cstheme="minorHAnsi"/>
          <w:sz w:val="24"/>
          <w:szCs w:val="24"/>
        </w:rPr>
        <w:t>the selling of her home very difficult.  She deals with an abandon trailer across the street</w:t>
      </w:r>
      <w:r w:rsidR="00FD60BF">
        <w:rPr>
          <w:rFonts w:cstheme="minorHAnsi"/>
          <w:sz w:val="24"/>
          <w:szCs w:val="24"/>
        </w:rPr>
        <w:t xml:space="preserve">.  There are several racoons, skunks, and feral cats that reside at </w:t>
      </w:r>
      <w:r w:rsidR="001F1D47">
        <w:rPr>
          <w:rFonts w:cstheme="minorHAnsi"/>
          <w:sz w:val="24"/>
          <w:szCs w:val="24"/>
        </w:rPr>
        <w:t>the abandon trailer that reck havoc on the neighborhood.  There is an automotive salvage ya</w:t>
      </w:r>
      <w:r w:rsidR="00363AB7">
        <w:rPr>
          <w:rFonts w:cstheme="minorHAnsi"/>
          <w:sz w:val="24"/>
          <w:szCs w:val="24"/>
        </w:rPr>
        <w:t xml:space="preserve">rd where the resident keeps hauling in </w:t>
      </w:r>
      <w:r w:rsidR="00CD5032">
        <w:rPr>
          <w:rFonts w:cstheme="minorHAnsi"/>
          <w:sz w:val="24"/>
          <w:szCs w:val="24"/>
        </w:rPr>
        <w:t xml:space="preserve">vehicles, cargo containers and junk.  Across the street form </w:t>
      </w:r>
      <w:r w:rsidR="00BA1EAE">
        <w:rPr>
          <w:rFonts w:cstheme="minorHAnsi"/>
          <w:sz w:val="24"/>
          <w:szCs w:val="24"/>
        </w:rPr>
        <w:t xml:space="preserve">that is a </w:t>
      </w:r>
      <w:proofErr w:type="gramStart"/>
      <w:r w:rsidR="00BA1EAE">
        <w:rPr>
          <w:rFonts w:cstheme="minorHAnsi"/>
          <w:sz w:val="24"/>
          <w:szCs w:val="24"/>
        </w:rPr>
        <w:t>lot</w:t>
      </w:r>
      <w:proofErr w:type="gramEnd"/>
      <w:r w:rsidR="00BA1EAE">
        <w:rPr>
          <w:rFonts w:cstheme="minorHAnsi"/>
          <w:sz w:val="24"/>
          <w:szCs w:val="24"/>
        </w:rPr>
        <w:t xml:space="preserve"> suspicious activity going on with </w:t>
      </w:r>
      <w:r w:rsidR="0077682E">
        <w:rPr>
          <w:rFonts w:cstheme="minorHAnsi"/>
          <w:sz w:val="24"/>
          <w:szCs w:val="24"/>
        </w:rPr>
        <w:lastRenderedPageBreak/>
        <w:t xml:space="preserve">suspected drug dealings </w:t>
      </w:r>
      <w:r w:rsidR="0078060D">
        <w:rPr>
          <w:rFonts w:cstheme="minorHAnsi"/>
          <w:sz w:val="24"/>
          <w:szCs w:val="24"/>
        </w:rPr>
        <w:t>and the amount of dogs on this property far exceed the cities ordinance. At the end of 13</w:t>
      </w:r>
      <w:r w:rsidR="0078060D" w:rsidRPr="0078060D">
        <w:rPr>
          <w:rFonts w:cstheme="minorHAnsi"/>
          <w:sz w:val="24"/>
          <w:szCs w:val="24"/>
          <w:vertAlign w:val="superscript"/>
        </w:rPr>
        <w:t>th</w:t>
      </w:r>
      <w:r w:rsidR="0078060D">
        <w:rPr>
          <w:rFonts w:cstheme="minorHAnsi"/>
          <w:sz w:val="24"/>
          <w:szCs w:val="24"/>
        </w:rPr>
        <w:t xml:space="preserve"> Street someone had dump</w:t>
      </w:r>
      <w:r w:rsidR="003F4E96">
        <w:rPr>
          <w:rFonts w:cstheme="minorHAnsi"/>
          <w:sz w:val="24"/>
          <w:szCs w:val="24"/>
        </w:rPr>
        <w:t>ed a load of woo</w:t>
      </w:r>
      <w:r w:rsidR="00CD535D">
        <w:rPr>
          <w:rFonts w:cstheme="minorHAnsi"/>
          <w:sz w:val="24"/>
          <w:szCs w:val="24"/>
        </w:rPr>
        <w:t>d</w:t>
      </w:r>
      <w:r w:rsidR="003F4E96">
        <w:rPr>
          <w:rFonts w:cstheme="minorHAnsi"/>
          <w:sz w:val="24"/>
          <w:szCs w:val="24"/>
        </w:rPr>
        <w:t xml:space="preserve"> in the street making it hard to get a vehicle through on that end of the stre</w:t>
      </w:r>
      <w:r w:rsidR="00CD535D">
        <w:rPr>
          <w:rFonts w:cstheme="minorHAnsi"/>
          <w:sz w:val="24"/>
          <w:szCs w:val="24"/>
        </w:rPr>
        <w:t xml:space="preserve">et, not to mention the inability of a fire truck </w:t>
      </w:r>
      <w:r w:rsidR="00344364">
        <w:rPr>
          <w:rFonts w:cstheme="minorHAnsi"/>
          <w:sz w:val="24"/>
          <w:szCs w:val="24"/>
        </w:rPr>
        <w:t xml:space="preserve">to get to a home in the event of a fire or an emergency.  </w:t>
      </w:r>
      <w:r w:rsidR="002B7130">
        <w:rPr>
          <w:rFonts w:cstheme="minorHAnsi"/>
          <w:sz w:val="24"/>
          <w:szCs w:val="24"/>
        </w:rPr>
        <w:t xml:space="preserve">These issues </w:t>
      </w:r>
      <w:proofErr w:type="gramStart"/>
      <w:r w:rsidR="002B7130">
        <w:rPr>
          <w:rFonts w:cstheme="minorHAnsi"/>
          <w:sz w:val="24"/>
          <w:szCs w:val="24"/>
        </w:rPr>
        <w:t>definitely effect</w:t>
      </w:r>
      <w:proofErr w:type="gramEnd"/>
      <w:r w:rsidR="002B7130">
        <w:rPr>
          <w:rFonts w:cstheme="minorHAnsi"/>
          <w:sz w:val="24"/>
          <w:szCs w:val="24"/>
        </w:rPr>
        <w:t xml:space="preserve"> our property </w:t>
      </w:r>
      <w:r w:rsidR="0079362C">
        <w:rPr>
          <w:rFonts w:cstheme="minorHAnsi"/>
          <w:sz w:val="24"/>
          <w:szCs w:val="24"/>
        </w:rPr>
        <w:t>values,</w:t>
      </w:r>
      <w:r w:rsidR="002B7130">
        <w:rPr>
          <w:rFonts w:cstheme="minorHAnsi"/>
          <w:sz w:val="24"/>
          <w:szCs w:val="24"/>
        </w:rPr>
        <w:t xml:space="preserve"> and </w:t>
      </w:r>
      <w:r w:rsidR="0079362C">
        <w:rPr>
          <w:rFonts w:cstheme="minorHAnsi"/>
          <w:sz w:val="24"/>
          <w:szCs w:val="24"/>
        </w:rPr>
        <w:t>we don’t feel safe walking in the neighborhood.</w:t>
      </w:r>
    </w:p>
    <w:p w14:paraId="181CDD1C" w14:textId="08F39125" w:rsidR="0079362C" w:rsidRDefault="0079362C" w:rsidP="00CA193B">
      <w:pPr>
        <w:rPr>
          <w:rFonts w:cstheme="minorHAnsi"/>
          <w:sz w:val="24"/>
          <w:szCs w:val="24"/>
        </w:rPr>
      </w:pPr>
      <w:r w:rsidRPr="0079362C">
        <w:rPr>
          <w:rFonts w:cstheme="minorHAnsi"/>
          <w:b/>
          <w:bCs/>
          <w:sz w:val="24"/>
          <w:szCs w:val="24"/>
        </w:rPr>
        <w:t>Shirlene Yates:</w:t>
      </w:r>
      <w:r>
        <w:rPr>
          <w:rFonts w:cstheme="minorHAnsi"/>
          <w:b/>
          <w:bCs/>
          <w:sz w:val="24"/>
          <w:szCs w:val="24"/>
        </w:rPr>
        <w:t xml:space="preserve"> </w:t>
      </w:r>
      <w:r w:rsidR="00980912">
        <w:rPr>
          <w:rFonts w:cstheme="minorHAnsi"/>
          <w:sz w:val="24"/>
          <w:szCs w:val="24"/>
        </w:rPr>
        <w:t>Resides at 721 13</w:t>
      </w:r>
      <w:r w:rsidR="00980912" w:rsidRPr="00980912">
        <w:rPr>
          <w:rFonts w:cstheme="minorHAnsi"/>
          <w:sz w:val="24"/>
          <w:szCs w:val="24"/>
          <w:vertAlign w:val="superscript"/>
        </w:rPr>
        <w:t>th</w:t>
      </w:r>
      <w:r w:rsidR="00980912">
        <w:rPr>
          <w:rFonts w:cstheme="minorHAnsi"/>
          <w:sz w:val="24"/>
          <w:szCs w:val="24"/>
        </w:rPr>
        <w:t xml:space="preserve"> Street and her </w:t>
      </w:r>
      <w:r w:rsidR="003E4675">
        <w:rPr>
          <w:rFonts w:cstheme="minorHAnsi"/>
          <w:sz w:val="24"/>
          <w:szCs w:val="24"/>
        </w:rPr>
        <w:t xml:space="preserve">disabled </w:t>
      </w:r>
      <w:r w:rsidR="00980912">
        <w:rPr>
          <w:rFonts w:cstheme="minorHAnsi"/>
          <w:sz w:val="24"/>
          <w:szCs w:val="24"/>
        </w:rPr>
        <w:t xml:space="preserve">son lives across the street at </w:t>
      </w:r>
      <w:r w:rsidR="007464B3">
        <w:rPr>
          <w:rFonts w:cstheme="minorHAnsi"/>
          <w:sz w:val="24"/>
          <w:szCs w:val="24"/>
        </w:rPr>
        <w:t>724 13</w:t>
      </w:r>
      <w:r w:rsidR="007464B3" w:rsidRPr="007464B3">
        <w:rPr>
          <w:rFonts w:cstheme="minorHAnsi"/>
          <w:sz w:val="24"/>
          <w:szCs w:val="24"/>
          <w:vertAlign w:val="superscript"/>
        </w:rPr>
        <w:t>th</w:t>
      </w:r>
      <w:r w:rsidR="007464B3">
        <w:rPr>
          <w:rFonts w:cstheme="minorHAnsi"/>
          <w:sz w:val="24"/>
          <w:szCs w:val="24"/>
        </w:rPr>
        <w:t xml:space="preserve"> Street. The neighborhood was pretty comfor</w:t>
      </w:r>
      <w:r w:rsidR="00B77C4B">
        <w:rPr>
          <w:rFonts w:cstheme="minorHAnsi"/>
          <w:sz w:val="24"/>
          <w:szCs w:val="24"/>
        </w:rPr>
        <w:t xml:space="preserve">table until the summer of 2019 when a couple moved their motorhome onto the </w:t>
      </w:r>
      <w:proofErr w:type="gramStart"/>
      <w:r w:rsidR="00B77C4B">
        <w:rPr>
          <w:rFonts w:cstheme="minorHAnsi"/>
          <w:sz w:val="24"/>
          <w:szCs w:val="24"/>
        </w:rPr>
        <w:t>neighbors</w:t>
      </w:r>
      <w:proofErr w:type="gramEnd"/>
      <w:r w:rsidR="00B77C4B">
        <w:rPr>
          <w:rFonts w:cstheme="minorHAnsi"/>
          <w:sz w:val="24"/>
          <w:szCs w:val="24"/>
        </w:rPr>
        <w:t xml:space="preserve"> property and were living out of it with </w:t>
      </w:r>
      <w:r w:rsidR="009E1398">
        <w:rPr>
          <w:rFonts w:cstheme="minorHAnsi"/>
          <w:sz w:val="24"/>
          <w:szCs w:val="24"/>
        </w:rPr>
        <w:t xml:space="preserve">several dogs.  </w:t>
      </w:r>
      <w:r w:rsidR="001A6FD4">
        <w:rPr>
          <w:rFonts w:cstheme="minorHAnsi"/>
          <w:sz w:val="24"/>
          <w:szCs w:val="24"/>
        </w:rPr>
        <w:t xml:space="preserve">Shirlene and her son, Craig have been chased by these dogs several times and feel they </w:t>
      </w:r>
      <w:r w:rsidR="003E4675">
        <w:rPr>
          <w:rFonts w:cstheme="minorHAnsi"/>
          <w:sz w:val="24"/>
          <w:szCs w:val="24"/>
        </w:rPr>
        <w:t>must</w:t>
      </w:r>
      <w:r w:rsidR="001A6FD4">
        <w:rPr>
          <w:rFonts w:cstheme="minorHAnsi"/>
          <w:sz w:val="24"/>
          <w:szCs w:val="24"/>
        </w:rPr>
        <w:t xml:space="preserve"> carry mace just to </w:t>
      </w:r>
      <w:r w:rsidR="003E4675">
        <w:rPr>
          <w:rFonts w:cstheme="minorHAnsi"/>
          <w:sz w:val="24"/>
          <w:szCs w:val="24"/>
        </w:rPr>
        <w:t xml:space="preserve">protect themselves from being attacked.  </w:t>
      </w:r>
      <w:r w:rsidR="00C97A6C">
        <w:rPr>
          <w:rFonts w:cstheme="minorHAnsi"/>
          <w:sz w:val="24"/>
          <w:szCs w:val="24"/>
        </w:rPr>
        <w:t xml:space="preserve">She is sure that </w:t>
      </w:r>
      <w:r w:rsidR="00446985">
        <w:rPr>
          <w:rFonts w:cstheme="minorHAnsi"/>
          <w:sz w:val="24"/>
          <w:szCs w:val="24"/>
        </w:rPr>
        <w:t xml:space="preserve">she nor her son </w:t>
      </w:r>
      <w:r w:rsidR="009254BD">
        <w:rPr>
          <w:rFonts w:cstheme="minorHAnsi"/>
          <w:sz w:val="24"/>
          <w:szCs w:val="24"/>
        </w:rPr>
        <w:t>would</w:t>
      </w:r>
      <w:r w:rsidR="00446985">
        <w:rPr>
          <w:rFonts w:cstheme="minorHAnsi"/>
          <w:sz w:val="24"/>
          <w:szCs w:val="24"/>
        </w:rPr>
        <w:t xml:space="preserve"> be able to out run these dogs</w:t>
      </w:r>
      <w:r w:rsidR="00FB2049">
        <w:rPr>
          <w:rFonts w:cstheme="minorHAnsi"/>
          <w:sz w:val="24"/>
          <w:szCs w:val="24"/>
        </w:rPr>
        <w:t xml:space="preserve"> so they have gone from walking back and forth to </w:t>
      </w:r>
      <w:r w:rsidR="008963B8">
        <w:rPr>
          <w:rFonts w:cstheme="minorHAnsi"/>
          <w:sz w:val="24"/>
          <w:szCs w:val="24"/>
        </w:rPr>
        <w:t>each other’s</w:t>
      </w:r>
      <w:r w:rsidR="00FB2049">
        <w:rPr>
          <w:rFonts w:cstheme="minorHAnsi"/>
          <w:sz w:val="24"/>
          <w:szCs w:val="24"/>
        </w:rPr>
        <w:t xml:space="preserve"> homes to driving </w:t>
      </w:r>
      <w:r w:rsidR="008963B8">
        <w:rPr>
          <w:rFonts w:cstheme="minorHAnsi"/>
          <w:sz w:val="24"/>
          <w:szCs w:val="24"/>
        </w:rPr>
        <w:t>every time</w:t>
      </w:r>
      <w:r w:rsidR="00FB2049">
        <w:rPr>
          <w:rFonts w:cstheme="minorHAnsi"/>
          <w:sz w:val="24"/>
          <w:szCs w:val="24"/>
        </w:rPr>
        <w:t xml:space="preserve"> </w:t>
      </w:r>
      <w:r w:rsidR="008963B8">
        <w:rPr>
          <w:rFonts w:cstheme="minorHAnsi"/>
          <w:sz w:val="24"/>
          <w:szCs w:val="24"/>
        </w:rPr>
        <w:t>(daily)</w:t>
      </w:r>
      <w:r w:rsidR="00121F38">
        <w:rPr>
          <w:rFonts w:cstheme="minorHAnsi"/>
          <w:sz w:val="24"/>
          <w:szCs w:val="24"/>
        </w:rPr>
        <w:t xml:space="preserve">. She knows that these dogs are not licensed </w:t>
      </w:r>
      <w:r w:rsidR="005654D0">
        <w:rPr>
          <w:rFonts w:cstheme="minorHAnsi"/>
          <w:sz w:val="24"/>
          <w:szCs w:val="24"/>
        </w:rPr>
        <w:t>and she also states that there are several cars and truck that frequent the property that don’t even have license plates</w:t>
      </w:r>
      <w:r w:rsidR="00694390">
        <w:rPr>
          <w:rFonts w:cstheme="minorHAnsi"/>
          <w:sz w:val="24"/>
          <w:szCs w:val="24"/>
        </w:rPr>
        <w:t>.  She is confused as to how these cars are able to drive around town without a license plate.</w:t>
      </w:r>
      <w:r w:rsidR="003C6224">
        <w:rPr>
          <w:rFonts w:cstheme="minorHAnsi"/>
          <w:sz w:val="24"/>
          <w:szCs w:val="24"/>
        </w:rPr>
        <w:t xml:space="preserve"> She states that she should be able to feel safe and secure in her own home, and she doesn’t.</w:t>
      </w:r>
    </w:p>
    <w:p w14:paraId="289D619F" w14:textId="1D60A62E" w:rsidR="003F7F73" w:rsidRDefault="003F7F73" w:rsidP="00CA193B">
      <w:pPr>
        <w:rPr>
          <w:rFonts w:cstheme="minorHAnsi"/>
          <w:sz w:val="24"/>
          <w:szCs w:val="24"/>
        </w:rPr>
      </w:pPr>
      <w:r w:rsidRPr="003F7F73">
        <w:rPr>
          <w:rFonts w:cstheme="minorHAnsi"/>
          <w:b/>
          <w:bCs/>
          <w:sz w:val="24"/>
          <w:szCs w:val="24"/>
        </w:rPr>
        <w:t>Patsey Carpenter:</w:t>
      </w:r>
      <w:r>
        <w:rPr>
          <w:rFonts w:cstheme="minorHAnsi"/>
          <w:b/>
          <w:bCs/>
          <w:sz w:val="24"/>
          <w:szCs w:val="24"/>
        </w:rPr>
        <w:t xml:space="preserve"> </w:t>
      </w:r>
      <w:r w:rsidR="00AA66D0">
        <w:rPr>
          <w:rFonts w:cstheme="minorHAnsi"/>
          <w:sz w:val="24"/>
          <w:szCs w:val="24"/>
        </w:rPr>
        <w:t>S</w:t>
      </w:r>
      <w:r w:rsidR="008A2345">
        <w:rPr>
          <w:rFonts w:cstheme="minorHAnsi"/>
          <w:sz w:val="24"/>
          <w:szCs w:val="24"/>
        </w:rPr>
        <w:t>tates that she has the same complaints a</w:t>
      </w:r>
      <w:r w:rsidR="00D739C1">
        <w:rPr>
          <w:rFonts w:cstheme="minorHAnsi"/>
          <w:sz w:val="24"/>
          <w:szCs w:val="24"/>
        </w:rPr>
        <w:t>s</w:t>
      </w:r>
      <w:r w:rsidR="008A2345">
        <w:rPr>
          <w:rFonts w:cstheme="minorHAnsi"/>
          <w:sz w:val="24"/>
          <w:szCs w:val="24"/>
        </w:rPr>
        <w:t xml:space="preserve"> the others and fears that the dogs will knock her down and seriously injure her.  </w:t>
      </w:r>
    </w:p>
    <w:p w14:paraId="1FD3E67D" w14:textId="559D0A8B" w:rsidR="00D739C1" w:rsidRDefault="00D739C1" w:rsidP="00CA193B">
      <w:pPr>
        <w:rPr>
          <w:rFonts w:cstheme="minorHAnsi"/>
          <w:sz w:val="24"/>
          <w:szCs w:val="24"/>
        </w:rPr>
      </w:pPr>
      <w:r w:rsidRPr="005B17C2">
        <w:rPr>
          <w:rFonts w:cstheme="minorHAnsi"/>
          <w:b/>
          <w:bCs/>
          <w:sz w:val="24"/>
          <w:szCs w:val="24"/>
        </w:rPr>
        <w:t>Dan P</w:t>
      </w:r>
      <w:r w:rsidR="005B17C2" w:rsidRPr="005B17C2">
        <w:rPr>
          <w:rFonts w:cstheme="minorHAnsi"/>
          <w:b/>
          <w:bCs/>
          <w:sz w:val="24"/>
          <w:szCs w:val="24"/>
        </w:rPr>
        <w:t>rada:</w:t>
      </w:r>
      <w:r w:rsidR="005B17C2">
        <w:rPr>
          <w:rFonts w:cstheme="minorHAnsi"/>
          <w:b/>
          <w:bCs/>
          <w:sz w:val="24"/>
          <w:szCs w:val="24"/>
        </w:rPr>
        <w:t xml:space="preserve"> </w:t>
      </w:r>
      <w:r w:rsidR="005B17C2">
        <w:rPr>
          <w:rFonts w:cstheme="minorHAnsi"/>
          <w:sz w:val="24"/>
          <w:szCs w:val="24"/>
        </w:rPr>
        <w:t xml:space="preserve">He is the listing </w:t>
      </w:r>
      <w:r w:rsidR="00A41204">
        <w:rPr>
          <w:rFonts w:cstheme="minorHAnsi"/>
          <w:sz w:val="24"/>
          <w:szCs w:val="24"/>
        </w:rPr>
        <w:t>real estate</w:t>
      </w:r>
      <w:r w:rsidR="005B17C2">
        <w:rPr>
          <w:rFonts w:cstheme="minorHAnsi"/>
          <w:sz w:val="24"/>
          <w:szCs w:val="24"/>
        </w:rPr>
        <w:t xml:space="preserve"> agent for Candy Borgelt’s home</w:t>
      </w:r>
      <w:r w:rsidR="00A41204">
        <w:rPr>
          <w:rFonts w:cstheme="minorHAnsi"/>
          <w:sz w:val="24"/>
          <w:szCs w:val="24"/>
        </w:rPr>
        <w:t xml:space="preserve">. He told the Mayor and Council that he has shown </w:t>
      </w:r>
      <w:r w:rsidR="0067402E">
        <w:rPr>
          <w:rFonts w:cstheme="minorHAnsi"/>
          <w:sz w:val="24"/>
          <w:szCs w:val="24"/>
        </w:rPr>
        <w:t xml:space="preserve">the home 3 times in the past 4 months.  He has had several clients like the home, but once they see the </w:t>
      </w:r>
      <w:r w:rsidR="00793A7E">
        <w:rPr>
          <w:rFonts w:cstheme="minorHAnsi"/>
          <w:sz w:val="24"/>
          <w:szCs w:val="24"/>
        </w:rPr>
        <w:t>neighborhood,</w:t>
      </w:r>
      <w:r w:rsidR="0067402E">
        <w:rPr>
          <w:rFonts w:cstheme="minorHAnsi"/>
          <w:sz w:val="24"/>
          <w:szCs w:val="24"/>
        </w:rPr>
        <w:t xml:space="preserve"> they change their minds. </w:t>
      </w:r>
      <w:r w:rsidR="00444E49">
        <w:rPr>
          <w:rFonts w:cstheme="minorHAnsi"/>
          <w:sz w:val="24"/>
          <w:szCs w:val="24"/>
        </w:rPr>
        <w:t>In his opinion the only option they have to sell this home is to lower the price, and this is unfair</w:t>
      </w:r>
      <w:r w:rsidR="00793A7E">
        <w:rPr>
          <w:rFonts w:cstheme="minorHAnsi"/>
          <w:sz w:val="24"/>
          <w:szCs w:val="24"/>
        </w:rPr>
        <w:t xml:space="preserve"> since the house fall</w:t>
      </w:r>
      <w:r w:rsidR="00E92D7F">
        <w:rPr>
          <w:rFonts w:cstheme="minorHAnsi"/>
          <w:sz w:val="24"/>
          <w:szCs w:val="24"/>
        </w:rPr>
        <w:t>s</w:t>
      </w:r>
      <w:r w:rsidR="00793A7E">
        <w:rPr>
          <w:rFonts w:cstheme="minorHAnsi"/>
          <w:sz w:val="24"/>
          <w:szCs w:val="24"/>
        </w:rPr>
        <w:t xml:space="preserve"> within the comps</w:t>
      </w:r>
      <w:r w:rsidR="00E92D7F">
        <w:rPr>
          <w:rFonts w:cstheme="minorHAnsi"/>
          <w:sz w:val="24"/>
          <w:szCs w:val="24"/>
        </w:rPr>
        <w:t xml:space="preserve"> of the area</w:t>
      </w:r>
      <w:r w:rsidR="00793A7E">
        <w:rPr>
          <w:rFonts w:cstheme="minorHAnsi"/>
          <w:sz w:val="24"/>
          <w:szCs w:val="24"/>
        </w:rPr>
        <w:t xml:space="preserve"> and is well worth the asking price</w:t>
      </w:r>
      <w:r w:rsidR="00E92D7F">
        <w:rPr>
          <w:rFonts w:cstheme="minorHAnsi"/>
          <w:sz w:val="24"/>
          <w:szCs w:val="24"/>
        </w:rPr>
        <w:t xml:space="preserve">.  It isn’t the sellers problem that the neighbors </w:t>
      </w:r>
      <w:r w:rsidR="001F1B39">
        <w:rPr>
          <w:rFonts w:cstheme="minorHAnsi"/>
          <w:sz w:val="24"/>
          <w:szCs w:val="24"/>
        </w:rPr>
        <w:t>have excess cars, trailers, busses and junk in their yards.</w:t>
      </w:r>
      <w:r w:rsidR="00CC1D96">
        <w:rPr>
          <w:rFonts w:cstheme="minorHAnsi"/>
          <w:sz w:val="24"/>
          <w:szCs w:val="24"/>
        </w:rPr>
        <w:t xml:space="preserve"> </w:t>
      </w:r>
    </w:p>
    <w:p w14:paraId="04AA5FA0" w14:textId="51132094" w:rsidR="00CC1D96" w:rsidRDefault="00CC1D96" w:rsidP="00CA193B">
      <w:pPr>
        <w:rPr>
          <w:rFonts w:cstheme="minorHAnsi"/>
          <w:sz w:val="24"/>
          <w:szCs w:val="24"/>
        </w:rPr>
      </w:pPr>
      <w:r w:rsidRPr="00CC1D96">
        <w:rPr>
          <w:rFonts w:cstheme="minorHAnsi"/>
          <w:b/>
          <w:bCs/>
          <w:sz w:val="24"/>
          <w:szCs w:val="24"/>
        </w:rPr>
        <w:t>Mayor Betty Heater:</w:t>
      </w:r>
      <w:r>
        <w:rPr>
          <w:rFonts w:cstheme="minorHAnsi"/>
          <w:b/>
          <w:bCs/>
          <w:sz w:val="24"/>
          <w:szCs w:val="24"/>
        </w:rPr>
        <w:t xml:space="preserve"> </w:t>
      </w:r>
      <w:r w:rsidR="00E3109C">
        <w:rPr>
          <w:rFonts w:cstheme="minorHAnsi"/>
          <w:sz w:val="24"/>
          <w:szCs w:val="24"/>
        </w:rPr>
        <w:t xml:space="preserve">Assures that the city will do what it takes to fix </w:t>
      </w:r>
      <w:r w:rsidR="00C21FC6">
        <w:rPr>
          <w:rFonts w:cstheme="minorHAnsi"/>
          <w:sz w:val="24"/>
          <w:szCs w:val="24"/>
        </w:rPr>
        <w:t xml:space="preserve">this nuisance and wants the residence of Kamiah take pride in our homes and our community. She will be having the clerks write down addresses and take pictures of the properties </w:t>
      </w:r>
      <w:r w:rsidR="009A79FB">
        <w:rPr>
          <w:rFonts w:cstheme="minorHAnsi"/>
          <w:sz w:val="24"/>
          <w:szCs w:val="24"/>
        </w:rPr>
        <w:t>that are less desirable</w:t>
      </w:r>
      <w:r w:rsidR="00CE5A45">
        <w:rPr>
          <w:rFonts w:cstheme="minorHAnsi"/>
          <w:sz w:val="24"/>
          <w:szCs w:val="24"/>
        </w:rPr>
        <w:t xml:space="preserve"> and cluttered with </w:t>
      </w:r>
      <w:r w:rsidR="00C0402B">
        <w:rPr>
          <w:rFonts w:cstheme="minorHAnsi"/>
          <w:sz w:val="24"/>
          <w:szCs w:val="24"/>
        </w:rPr>
        <w:t>junk</w:t>
      </w:r>
      <w:r w:rsidR="009A79FB">
        <w:rPr>
          <w:rFonts w:cstheme="minorHAnsi"/>
          <w:sz w:val="24"/>
          <w:szCs w:val="24"/>
        </w:rPr>
        <w:t xml:space="preserve">.  They will then issue letters with our ordinances </w:t>
      </w:r>
      <w:r w:rsidR="00307B0C">
        <w:rPr>
          <w:rFonts w:cstheme="minorHAnsi"/>
          <w:sz w:val="24"/>
          <w:szCs w:val="24"/>
        </w:rPr>
        <w:t xml:space="preserve">giving a said amount of time to comply with cleaning up their property.  If this does not work, we will get the cities attorney and law </w:t>
      </w:r>
      <w:r w:rsidR="00BE3229">
        <w:rPr>
          <w:rFonts w:cstheme="minorHAnsi"/>
          <w:sz w:val="24"/>
          <w:szCs w:val="24"/>
        </w:rPr>
        <w:t>enforcement involved to correct these problems</w:t>
      </w:r>
      <w:r w:rsidR="00C0402B">
        <w:rPr>
          <w:rFonts w:cstheme="minorHAnsi"/>
          <w:sz w:val="24"/>
          <w:szCs w:val="24"/>
        </w:rPr>
        <w:t>.  Mayor Heater thanke</w:t>
      </w:r>
      <w:r w:rsidR="00B04D6C">
        <w:rPr>
          <w:rFonts w:cstheme="minorHAnsi"/>
          <w:sz w:val="24"/>
          <w:szCs w:val="24"/>
        </w:rPr>
        <w:t>d everyone for coming and she assured them that their complaints have been heard.</w:t>
      </w:r>
    </w:p>
    <w:p w14:paraId="65D59BFD" w14:textId="6C85FA3C" w:rsidR="00B04D6C" w:rsidRPr="00B04D6C" w:rsidRDefault="00B04D6C" w:rsidP="00CA193B">
      <w:pPr>
        <w:rPr>
          <w:rFonts w:cstheme="minorHAnsi"/>
          <w:sz w:val="24"/>
          <w:szCs w:val="24"/>
        </w:rPr>
      </w:pPr>
      <w:r w:rsidRPr="00B04D6C">
        <w:rPr>
          <w:rFonts w:cstheme="minorHAnsi"/>
          <w:b/>
          <w:bCs/>
          <w:sz w:val="24"/>
          <w:szCs w:val="24"/>
        </w:rPr>
        <w:t>Mike Tornatore:</w:t>
      </w:r>
      <w:r>
        <w:rPr>
          <w:rFonts w:cstheme="minorHAnsi"/>
          <w:b/>
          <w:bCs/>
          <w:sz w:val="24"/>
          <w:szCs w:val="24"/>
        </w:rPr>
        <w:t xml:space="preserve"> </w:t>
      </w:r>
      <w:r w:rsidR="0078534B">
        <w:rPr>
          <w:rFonts w:cstheme="minorHAnsi"/>
          <w:sz w:val="24"/>
          <w:szCs w:val="24"/>
        </w:rPr>
        <w:t>Mike wanted to let everyone know that he has been working with</w:t>
      </w:r>
      <w:r w:rsidR="0004272F">
        <w:rPr>
          <w:rFonts w:cstheme="minorHAnsi"/>
          <w:sz w:val="24"/>
          <w:szCs w:val="24"/>
        </w:rPr>
        <w:t xml:space="preserve"> one</w:t>
      </w:r>
      <w:r w:rsidR="0078534B">
        <w:rPr>
          <w:rFonts w:cstheme="minorHAnsi"/>
          <w:sz w:val="24"/>
          <w:szCs w:val="24"/>
        </w:rPr>
        <w:t xml:space="preserve"> the problems on 13</w:t>
      </w:r>
      <w:r w:rsidR="0078534B" w:rsidRPr="0078534B">
        <w:rPr>
          <w:rFonts w:cstheme="minorHAnsi"/>
          <w:sz w:val="24"/>
          <w:szCs w:val="24"/>
          <w:vertAlign w:val="superscript"/>
        </w:rPr>
        <w:t>th</w:t>
      </w:r>
      <w:r w:rsidR="0078534B">
        <w:rPr>
          <w:rFonts w:cstheme="minorHAnsi"/>
          <w:sz w:val="24"/>
          <w:szCs w:val="24"/>
        </w:rPr>
        <w:t xml:space="preserve"> street for </w:t>
      </w:r>
      <w:r w:rsidR="00A5022D">
        <w:rPr>
          <w:rFonts w:cstheme="minorHAnsi"/>
          <w:sz w:val="24"/>
          <w:szCs w:val="24"/>
        </w:rPr>
        <w:t>some time now.  He wants everyone to know that we hear what you are saying</w:t>
      </w:r>
      <w:r w:rsidR="00FA66E7">
        <w:rPr>
          <w:rFonts w:cstheme="minorHAnsi"/>
          <w:sz w:val="24"/>
          <w:szCs w:val="24"/>
        </w:rPr>
        <w:t xml:space="preserve">, we know there is a problem and we are working on correcting it.  He also told everyone that he was talking with the father of one of the properties telling him that his son can not run </w:t>
      </w:r>
      <w:proofErr w:type="gramStart"/>
      <w:r w:rsidR="00FA66E7">
        <w:rPr>
          <w:rFonts w:cstheme="minorHAnsi"/>
          <w:sz w:val="24"/>
          <w:szCs w:val="24"/>
        </w:rPr>
        <w:t>a</w:t>
      </w:r>
      <w:proofErr w:type="gramEnd"/>
      <w:r w:rsidR="00FA66E7">
        <w:rPr>
          <w:rFonts w:cstheme="minorHAnsi"/>
          <w:sz w:val="24"/>
          <w:szCs w:val="24"/>
        </w:rPr>
        <w:t xml:space="preserve"> </w:t>
      </w:r>
      <w:r w:rsidR="00FB1D56">
        <w:rPr>
          <w:rFonts w:cstheme="minorHAnsi"/>
          <w:sz w:val="24"/>
          <w:szCs w:val="24"/>
        </w:rPr>
        <w:t>automotive repair business out of his home.  He was under the impression that th</w:t>
      </w:r>
      <w:r w:rsidR="00B3167C">
        <w:rPr>
          <w:rFonts w:cstheme="minorHAnsi"/>
          <w:sz w:val="24"/>
          <w:szCs w:val="24"/>
        </w:rPr>
        <w:t>e father and son were working on cleaning up the mess</w:t>
      </w:r>
      <w:r w:rsidR="00282F50">
        <w:rPr>
          <w:rFonts w:cstheme="minorHAnsi"/>
          <w:sz w:val="24"/>
          <w:szCs w:val="24"/>
        </w:rPr>
        <w:t xml:space="preserve">, but later realized that the father hadn’t said anything to the son and </w:t>
      </w:r>
      <w:r w:rsidR="00EA0784">
        <w:rPr>
          <w:rFonts w:cstheme="minorHAnsi"/>
          <w:sz w:val="24"/>
          <w:szCs w:val="24"/>
        </w:rPr>
        <w:t>the son</w:t>
      </w:r>
      <w:r w:rsidR="00282F50">
        <w:rPr>
          <w:rFonts w:cstheme="minorHAnsi"/>
          <w:sz w:val="24"/>
          <w:szCs w:val="24"/>
        </w:rPr>
        <w:t xml:space="preserve"> didn’t realize </w:t>
      </w:r>
      <w:r w:rsidR="00EA0784">
        <w:rPr>
          <w:rFonts w:cstheme="minorHAnsi"/>
          <w:sz w:val="24"/>
          <w:szCs w:val="24"/>
        </w:rPr>
        <w:t xml:space="preserve">he was violating city ordinances.  </w:t>
      </w:r>
      <w:r w:rsidR="00971DB8">
        <w:rPr>
          <w:rFonts w:cstheme="minorHAnsi"/>
          <w:sz w:val="24"/>
          <w:szCs w:val="24"/>
        </w:rPr>
        <w:t xml:space="preserve">The city has given a </w:t>
      </w:r>
      <w:r w:rsidR="00C53763">
        <w:rPr>
          <w:rFonts w:cstheme="minorHAnsi"/>
          <w:sz w:val="24"/>
          <w:szCs w:val="24"/>
        </w:rPr>
        <w:t>30-day</w:t>
      </w:r>
      <w:r w:rsidR="00971DB8">
        <w:rPr>
          <w:rFonts w:cstheme="minorHAnsi"/>
          <w:sz w:val="24"/>
          <w:szCs w:val="24"/>
        </w:rPr>
        <w:t xml:space="preserve"> verbal warning to </w:t>
      </w:r>
      <w:r w:rsidR="00166404">
        <w:rPr>
          <w:rFonts w:cstheme="minorHAnsi"/>
          <w:sz w:val="24"/>
          <w:szCs w:val="24"/>
        </w:rPr>
        <w:t>get the vehicle mess taken care of</w:t>
      </w:r>
      <w:r w:rsidR="00C53763">
        <w:rPr>
          <w:rFonts w:cstheme="minorHAnsi"/>
          <w:sz w:val="24"/>
          <w:szCs w:val="24"/>
        </w:rPr>
        <w:t xml:space="preserve">.  With in the next couple of weeks we will revisit the property </w:t>
      </w:r>
      <w:r w:rsidR="00701FDF">
        <w:rPr>
          <w:rFonts w:cstheme="minorHAnsi"/>
          <w:sz w:val="24"/>
          <w:szCs w:val="24"/>
        </w:rPr>
        <w:t xml:space="preserve">and make sure it </w:t>
      </w:r>
      <w:r w:rsidR="00013E3C">
        <w:rPr>
          <w:rFonts w:cstheme="minorHAnsi"/>
          <w:sz w:val="24"/>
          <w:szCs w:val="24"/>
        </w:rPr>
        <w:t>is complying</w:t>
      </w:r>
      <w:r w:rsidR="00701FDF">
        <w:rPr>
          <w:rFonts w:cstheme="minorHAnsi"/>
          <w:sz w:val="24"/>
          <w:szCs w:val="24"/>
        </w:rPr>
        <w:t>.</w:t>
      </w:r>
    </w:p>
    <w:p w14:paraId="1AC7065D" w14:textId="77777777" w:rsidR="00941AE7" w:rsidRDefault="00941AE7" w:rsidP="00CA193B">
      <w:pPr>
        <w:rPr>
          <w:rFonts w:cstheme="minorHAnsi"/>
          <w:sz w:val="24"/>
          <w:szCs w:val="24"/>
        </w:rPr>
      </w:pPr>
    </w:p>
    <w:p w14:paraId="7B0D1EBF" w14:textId="77777777" w:rsidR="00A607E5" w:rsidRDefault="00A607E5" w:rsidP="00CA193B">
      <w:pPr>
        <w:rPr>
          <w:rFonts w:cstheme="minorHAnsi"/>
          <w:sz w:val="24"/>
          <w:szCs w:val="24"/>
        </w:rPr>
      </w:pPr>
    </w:p>
    <w:p w14:paraId="12E2256E" w14:textId="6DF8ADC7" w:rsidR="00301AAE" w:rsidRDefault="005B6185" w:rsidP="00CA193B">
      <w:pPr>
        <w:rPr>
          <w:rFonts w:cstheme="minorHAnsi"/>
          <w:b/>
          <w:bCs/>
          <w:sz w:val="24"/>
          <w:szCs w:val="24"/>
        </w:rPr>
      </w:pPr>
      <w:r w:rsidRPr="005B6185">
        <w:rPr>
          <w:rFonts w:cstheme="minorHAnsi"/>
          <w:b/>
          <w:bCs/>
          <w:sz w:val="24"/>
          <w:szCs w:val="24"/>
        </w:rPr>
        <w:t>Discussion Items:</w:t>
      </w:r>
    </w:p>
    <w:p w14:paraId="782F910B" w14:textId="770A45C8" w:rsidR="00F9577F" w:rsidRDefault="00FA2A81" w:rsidP="00CA193B">
      <w:pPr>
        <w:rPr>
          <w:rFonts w:cstheme="minorHAnsi"/>
          <w:sz w:val="24"/>
          <w:szCs w:val="24"/>
        </w:rPr>
      </w:pPr>
      <w:r w:rsidRPr="00BA0724">
        <w:rPr>
          <w:rFonts w:cstheme="minorHAnsi"/>
          <w:sz w:val="24"/>
          <w:szCs w:val="24"/>
        </w:rPr>
        <w:lastRenderedPageBreak/>
        <w:t xml:space="preserve">Stillman Norton </w:t>
      </w:r>
      <w:r w:rsidR="00C80680" w:rsidRPr="00BA0724">
        <w:rPr>
          <w:rFonts w:cstheme="minorHAnsi"/>
          <w:sz w:val="24"/>
          <w:szCs w:val="24"/>
        </w:rPr>
        <w:t xml:space="preserve">was via phone and discussed the </w:t>
      </w:r>
      <w:r w:rsidR="004C0B57" w:rsidRPr="00BA0724">
        <w:rPr>
          <w:rFonts w:cstheme="minorHAnsi"/>
          <w:sz w:val="24"/>
          <w:szCs w:val="24"/>
        </w:rPr>
        <w:t>next step in the process of the Judicial Conformation Bond for the Bryan Drive Booster Station.</w:t>
      </w:r>
      <w:r w:rsidR="00E04CD9" w:rsidRPr="00BA0724">
        <w:rPr>
          <w:rFonts w:cstheme="minorHAnsi"/>
          <w:sz w:val="24"/>
          <w:szCs w:val="24"/>
        </w:rPr>
        <w:t xml:space="preserve"> He states that the city can now apply for </w:t>
      </w:r>
      <w:r w:rsidR="00FD08BB" w:rsidRPr="00BA0724">
        <w:rPr>
          <w:rFonts w:cstheme="minorHAnsi"/>
          <w:sz w:val="24"/>
          <w:szCs w:val="24"/>
        </w:rPr>
        <w:t xml:space="preserve">funding.  There </w:t>
      </w:r>
      <w:r w:rsidR="00EB5C9B" w:rsidRPr="00BA0724">
        <w:rPr>
          <w:rFonts w:cstheme="minorHAnsi"/>
          <w:sz w:val="24"/>
          <w:szCs w:val="24"/>
        </w:rPr>
        <w:t xml:space="preserve">are several </w:t>
      </w:r>
      <w:r w:rsidR="000264C5" w:rsidRPr="00BA0724">
        <w:rPr>
          <w:rFonts w:cstheme="minorHAnsi"/>
          <w:sz w:val="24"/>
          <w:szCs w:val="24"/>
        </w:rPr>
        <w:t xml:space="preserve">organizations who </w:t>
      </w:r>
      <w:r w:rsidR="007802A4" w:rsidRPr="00BA0724">
        <w:rPr>
          <w:rFonts w:cstheme="minorHAnsi"/>
          <w:sz w:val="24"/>
          <w:szCs w:val="24"/>
        </w:rPr>
        <w:t>will provide funding, USDA, DEQ</w:t>
      </w:r>
      <w:r w:rsidR="005F0D3B" w:rsidRPr="00BA0724">
        <w:rPr>
          <w:rFonts w:cstheme="minorHAnsi"/>
          <w:sz w:val="24"/>
          <w:szCs w:val="24"/>
        </w:rPr>
        <w:t xml:space="preserve"> and Rural Development.  He has offered to do the paperwork for $1,500</w:t>
      </w:r>
      <w:r w:rsidR="00BA0724" w:rsidRPr="00BA0724">
        <w:rPr>
          <w:rFonts w:cstheme="minorHAnsi"/>
          <w:sz w:val="24"/>
          <w:szCs w:val="24"/>
        </w:rPr>
        <w:t xml:space="preserve"> and a special meeting will be held to make this decision.</w:t>
      </w:r>
    </w:p>
    <w:p w14:paraId="6023F6D3" w14:textId="77782348" w:rsidR="00053AA8" w:rsidRDefault="00053AA8" w:rsidP="00CA193B">
      <w:pPr>
        <w:rPr>
          <w:rFonts w:cstheme="minorHAnsi"/>
          <w:sz w:val="24"/>
          <w:szCs w:val="24"/>
        </w:rPr>
      </w:pPr>
    </w:p>
    <w:p w14:paraId="56EE7FC9" w14:textId="131BDA5F" w:rsidR="00053AA8" w:rsidRPr="00BA0724" w:rsidRDefault="00053AA8" w:rsidP="00CA193B">
      <w:pPr>
        <w:rPr>
          <w:rFonts w:cstheme="minorHAnsi"/>
          <w:sz w:val="24"/>
          <w:szCs w:val="24"/>
        </w:rPr>
      </w:pPr>
      <w:r>
        <w:rPr>
          <w:rFonts w:cstheme="minorHAnsi"/>
          <w:sz w:val="24"/>
          <w:szCs w:val="24"/>
        </w:rPr>
        <w:t xml:space="preserve">KFR has requested to extend the red no parking painted on the curb in front of the fire station.  </w:t>
      </w:r>
      <w:r w:rsidR="0084306D">
        <w:rPr>
          <w:rFonts w:cstheme="minorHAnsi"/>
          <w:sz w:val="24"/>
          <w:szCs w:val="24"/>
        </w:rPr>
        <w:t xml:space="preserve">They also are </w:t>
      </w:r>
      <w:r w:rsidR="00786804">
        <w:rPr>
          <w:rFonts w:cstheme="minorHAnsi"/>
          <w:sz w:val="24"/>
          <w:szCs w:val="24"/>
        </w:rPr>
        <w:t>wanting</w:t>
      </w:r>
      <w:r w:rsidR="0084306D">
        <w:rPr>
          <w:rFonts w:cstheme="minorHAnsi"/>
          <w:sz w:val="24"/>
          <w:szCs w:val="24"/>
        </w:rPr>
        <w:t xml:space="preserve"> to replace the </w:t>
      </w:r>
      <w:r w:rsidR="00863AF2">
        <w:rPr>
          <w:rFonts w:cstheme="minorHAnsi"/>
          <w:sz w:val="24"/>
          <w:szCs w:val="24"/>
        </w:rPr>
        <w:t>No Parking sign with Fire Lane Emergency Parking Only.  The motion to app</w:t>
      </w:r>
      <w:r w:rsidR="00786804">
        <w:rPr>
          <w:rFonts w:cstheme="minorHAnsi"/>
          <w:sz w:val="24"/>
          <w:szCs w:val="24"/>
        </w:rPr>
        <w:t xml:space="preserve">rove extending the no parking and replacing the sign was made by </w:t>
      </w:r>
      <w:r w:rsidR="004357D7">
        <w:rPr>
          <w:rFonts w:cstheme="minorHAnsi"/>
          <w:sz w:val="24"/>
          <w:szCs w:val="24"/>
        </w:rPr>
        <w:t>Council</w:t>
      </w:r>
      <w:r w:rsidR="00786804">
        <w:rPr>
          <w:rFonts w:cstheme="minorHAnsi"/>
          <w:sz w:val="24"/>
          <w:szCs w:val="24"/>
        </w:rPr>
        <w:t xml:space="preserve"> President Genese Simler and seconded by Council Member </w:t>
      </w:r>
      <w:r w:rsidR="00FB4383">
        <w:rPr>
          <w:rFonts w:cstheme="minorHAnsi"/>
          <w:sz w:val="24"/>
          <w:szCs w:val="24"/>
        </w:rPr>
        <w:t>James Kelly. Roll Call Vote: Genese Simler aye, James Kelly aye, Scott Moffett aye, Kayle</w:t>
      </w:r>
      <w:r w:rsidR="004357D7">
        <w:rPr>
          <w:rFonts w:cstheme="minorHAnsi"/>
          <w:sz w:val="24"/>
          <w:szCs w:val="24"/>
        </w:rPr>
        <w:t>e Hunt aye.</w:t>
      </w:r>
    </w:p>
    <w:p w14:paraId="24A31440" w14:textId="2E952A4E" w:rsidR="00A778DB" w:rsidRDefault="00A778DB" w:rsidP="00CA193B">
      <w:pPr>
        <w:rPr>
          <w:rFonts w:cstheme="minorHAnsi"/>
          <w:sz w:val="24"/>
          <w:szCs w:val="24"/>
        </w:rPr>
      </w:pPr>
    </w:p>
    <w:p w14:paraId="2B84CA3A" w14:textId="156C8033" w:rsidR="00604D81" w:rsidRDefault="003A68B2" w:rsidP="00CA193B">
      <w:pPr>
        <w:rPr>
          <w:rFonts w:cstheme="minorHAnsi"/>
          <w:sz w:val="24"/>
          <w:szCs w:val="24"/>
        </w:rPr>
      </w:pPr>
      <w:r>
        <w:rPr>
          <w:rFonts w:cstheme="minorHAnsi"/>
          <w:sz w:val="24"/>
          <w:szCs w:val="24"/>
        </w:rPr>
        <w:t>Request ½ forgiveness of consu</w:t>
      </w:r>
      <w:r w:rsidR="004B5D58">
        <w:rPr>
          <w:rFonts w:cstheme="minorHAnsi"/>
          <w:sz w:val="24"/>
          <w:szCs w:val="24"/>
        </w:rPr>
        <w:t>mption from a water leak at 403 11</w:t>
      </w:r>
      <w:r w:rsidR="004B5D58" w:rsidRPr="004B5D58">
        <w:rPr>
          <w:rFonts w:cstheme="minorHAnsi"/>
          <w:sz w:val="24"/>
          <w:szCs w:val="24"/>
          <w:vertAlign w:val="superscript"/>
        </w:rPr>
        <w:t>th</w:t>
      </w:r>
      <w:r w:rsidR="004B5D58">
        <w:rPr>
          <w:rFonts w:cstheme="minorHAnsi"/>
          <w:sz w:val="24"/>
          <w:szCs w:val="24"/>
        </w:rPr>
        <w:t xml:space="preserve"> Street in the amount of $115.00.  The motion to forgive </w:t>
      </w:r>
      <w:r w:rsidR="00017624">
        <w:rPr>
          <w:rFonts w:cstheme="minorHAnsi"/>
          <w:sz w:val="24"/>
          <w:szCs w:val="24"/>
        </w:rPr>
        <w:t>½ consumption was made by Council President Genese Simler and second</w:t>
      </w:r>
      <w:r w:rsidR="00345B71">
        <w:rPr>
          <w:rFonts w:cstheme="minorHAnsi"/>
          <w:sz w:val="24"/>
          <w:szCs w:val="24"/>
        </w:rPr>
        <w:t>ed by Council Member Kaylee Hunt. Roll Call Vote: Genese Simler aye, James Kelly aye, Scott Moffett aye, Kaylee Hunt aye.</w:t>
      </w:r>
    </w:p>
    <w:p w14:paraId="7E7EF18D" w14:textId="6705A3EF" w:rsidR="00345B71" w:rsidRDefault="00345B71" w:rsidP="00CA193B">
      <w:pPr>
        <w:rPr>
          <w:rFonts w:cstheme="minorHAnsi"/>
          <w:sz w:val="24"/>
          <w:szCs w:val="24"/>
        </w:rPr>
      </w:pPr>
    </w:p>
    <w:p w14:paraId="5E6EEF73" w14:textId="034C7555" w:rsidR="00345B71" w:rsidRDefault="00B06751" w:rsidP="00CA193B">
      <w:pPr>
        <w:rPr>
          <w:rFonts w:cstheme="minorHAnsi"/>
          <w:sz w:val="24"/>
          <w:szCs w:val="24"/>
        </w:rPr>
      </w:pPr>
      <w:r>
        <w:rPr>
          <w:rFonts w:cstheme="minorHAnsi"/>
          <w:sz w:val="24"/>
          <w:szCs w:val="24"/>
        </w:rPr>
        <w:t>Because of the holidays it was decided to cancel the scheduled</w:t>
      </w:r>
      <w:r w:rsidR="00BA3BDC">
        <w:rPr>
          <w:rFonts w:cstheme="minorHAnsi"/>
          <w:sz w:val="24"/>
          <w:szCs w:val="24"/>
        </w:rPr>
        <w:t xml:space="preserve"> council</w:t>
      </w:r>
      <w:r>
        <w:rPr>
          <w:rFonts w:cstheme="minorHAnsi"/>
          <w:sz w:val="24"/>
          <w:szCs w:val="24"/>
        </w:rPr>
        <w:t xml:space="preserve"> meeting on December </w:t>
      </w:r>
      <w:r w:rsidR="00BA3BDC">
        <w:rPr>
          <w:rFonts w:cstheme="minorHAnsi"/>
          <w:sz w:val="24"/>
          <w:szCs w:val="24"/>
        </w:rPr>
        <w:t>28</w:t>
      </w:r>
      <w:r w:rsidR="000F0915" w:rsidRPr="00BA3BDC">
        <w:rPr>
          <w:rFonts w:cstheme="minorHAnsi"/>
          <w:sz w:val="24"/>
          <w:szCs w:val="24"/>
          <w:vertAlign w:val="superscript"/>
        </w:rPr>
        <w:t>th</w:t>
      </w:r>
      <w:r w:rsidR="000F0915">
        <w:rPr>
          <w:rFonts w:cstheme="minorHAnsi"/>
          <w:sz w:val="24"/>
          <w:szCs w:val="24"/>
        </w:rPr>
        <w:t>,</w:t>
      </w:r>
      <w:r w:rsidR="00BA3BDC">
        <w:rPr>
          <w:rFonts w:cstheme="minorHAnsi"/>
          <w:sz w:val="24"/>
          <w:szCs w:val="24"/>
        </w:rPr>
        <w:t xml:space="preserve"> 2022. </w:t>
      </w:r>
      <w:r w:rsidR="00C20A6B">
        <w:rPr>
          <w:rFonts w:cstheme="minorHAnsi"/>
          <w:sz w:val="24"/>
          <w:szCs w:val="24"/>
        </w:rPr>
        <w:t xml:space="preserve">Motion was made </w:t>
      </w:r>
      <w:r w:rsidR="000F0915">
        <w:rPr>
          <w:rFonts w:cstheme="minorHAnsi"/>
          <w:sz w:val="24"/>
          <w:szCs w:val="24"/>
        </w:rPr>
        <w:t xml:space="preserve">by Council Member Kaylee Hunt and seconded by </w:t>
      </w:r>
      <w:r w:rsidR="00E726A2">
        <w:rPr>
          <w:rFonts w:cstheme="minorHAnsi"/>
          <w:sz w:val="24"/>
          <w:szCs w:val="24"/>
        </w:rPr>
        <w:t>Council Member James Kelly. Roll Call Vote: Genese Simler aye, James Kelly aye, Scott Moffett aye, Kaylee Hunt aye.</w:t>
      </w:r>
    </w:p>
    <w:p w14:paraId="273DE1C5" w14:textId="0C0B1CA3" w:rsidR="002244BF" w:rsidRDefault="002244BF" w:rsidP="00CA193B">
      <w:pPr>
        <w:rPr>
          <w:rFonts w:cstheme="minorHAnsi"/>
          <w:sz w:val="24"/>
          <w:szCs w:val="24"/>
        </w:rPr>
      </w:pPr>
    </w:p>
    <w:p w14:paraId="21564A12" w14:textId="4F613847" w:rsidR="002244BF" w:rsidRDefault="000D617E" w:rsidP="00CA193B">
      <w:pPr>
        <w:rPr>
          <w:rFonts w:cstheme="minorHAnsi"/>
          <w:sz w:val="24"/>
          <w:szCs w:val="24"/>
        </w:rPr>
      </w:pPr>
      <w:r>
        <w:rPr>
          <w:rFonts w:cstheme="minorHAnsi"/>
          <w:sz w:val="24"/>
          <w:szCs w:val="24"/>
        </w:rPr>
        <w:t>Judicial Confirmation has been approved</w:t>
      </w:r>
      <w:r w:rsidR="002C0D7C">
        <w:rPr>
          <w:rFonts w:cstheme="minorHAnsi"/>
          <w:sz w:val="24"/>
          <w:szCs w:val="24"/>
        </w:rPr>
        <w:t xml:space="preserve"> and Stillman Norton has </w:t>
      </w:r>
      <w:r w:rsidR="00723343">
        <w:rPr>
          <w:rFonts w:cstheme="minorHAnsi"/>
          <w:sz w:val="24"/>
          <w:szCs w:val="24"/>
        </w:rPr>
        <w:t>spoken</w:t>
      </w:r>
      <w:r w:rsidR="002C0D7C">
        <w:rPr>
          <w:rFonts w:cstheme="minorHAnsi"/>
          <w:sz w:val="24"/>
          <w:szCs w:val="24"/>
        </w:rPr>
        <w:t xml:space="preserve"> to the council about our next step.</w:t>
      </w:r>
    </w:p>
    <w:p w14:paraId="55AA93D4" w14:textId="0BF621A8" w:rsidR="002C0D7C" w:rsidRDefault="002C0D7C" w:rsidP="00CA193B">
      <w:pPr>
        <w:rPr>
          <w:rFonts w:cstheme="minorHAnsi"/>
          <w:sz w:val="24"/>
          <w:szCs w:val="24"/>
        </w:rPr>
      </w:pPr>
    </w:p>
    <w:p w14:paraId="7C75E43F" w14:textId="398677BB" w:rsidR="002C0D7C" w:rsidRDefault="00510ADA" w:rsidP="00CA193B">
      <w:pPr>
        <w:rPr>
          <w:rFonts w:cstheme="minorHAnsi"/>
          <w:sz w:val="24"/>
          <w:szCs w:val="24"/>
        </w:rPr>
      </w:pPr>
      <w:r>
        <w:rPr>
          <w:rFonts w:cstheme="minorHAnsi"/>
          <w:sz w:val="24"/>
          <w:szCs w:val="24"/>
        </w:rPr>
        <w:t xml:space="preserve">KFR Monthly Report-Jared Silvis: </w:t>
      </w:r>
      <w:r w:rsidR="0094783E">
        <w:rPr>
          <w:rFonts w:cstheme="minorHAnsi"/>
          <w:sz w:val="24"/>
          <w:szCs w:val="24"/>
        </w:rPr>
        <w:t>For th</w:t>
      </w:r>
      <w:r w:rsidR="00E66C6A">
        <w:rPr>
          <w:rFonts w:cstheme="minorHAnsi"/>
          <w:sz w:val="24"/>
          <w:szCs w:val="24"/>
        </w:rPr>
        <w:t>e month of N</w:t>
      </w:r>
      <w:r w:rsidR="00EE5C5A">
        <w:rPr>
          <w:rFonts w:cstheme="minorHAnsi"/>
          <w:sz w:val="24"/>
          <w:szCs w:val="24"/>
        </w:rPr>
        <w:t>ovember Kamiah Fire &amp; Rescue had 60 calls for service.</w:t>
      </w:r>
      <w:r w:rsidR="004C2B9D">
        <w:rPr>
          <w:rFonts w:cstheme="minorHAnsi"/>
          <w:sz w:val="24"/>
          <w:szCs w:val="24"/>
        </w:rPr>
        <w:t xml:space="preserve"> </w:t>
      </w:r>
      <w:r w:rsidR="00152334">
        <w:rPr>
          <w:rFonts w:cstheme="minorHAnsi"/>
          <w:sz w:val="24"/>
          <w:szCs w:val="24"/>
        </w:rPr>
        <w:t>From November 30</w:t>
      </w:r>
      <w:r w:rsidR="00152334" w:rsidRPr="00152334">
        <w:rPr>
          <w:rFonts w:cstheme="minorHAnsi"/>
          <w:sz w:val="24"/>
          <w:szCs w:val="24"/>
          <w:vertAlign w:val="superscript"/>
        </w:rPr>
        <w:t>th</w:t>
      </w:r>
      <w:r w:rsidR="00152334">
        <w:rPr>
          <w:rFonts w:cstheme="minorHAnsi"/>
          <w:sz w:val="24"/>
          <w:szCs w:val="24"/>
        </w:rPr>
        <w:t>,2021 to November 30</w:t>
      </w:r>
      <w:r w:rsidR="00152334" w:rsidRPr="00152334">
        <w:rPr>
          <w:rFonts w:cstheme="minorHAnsi"/>
          <w:sz w:val="24"/>
          <w:szCs w:val="24"/>
          <w:vertAlign w:val="superscript"/>
        </w:rPr>
        <w:t>th</w:t>
      </w:r>
      <w:r w:rsidR="00152334">
        <w:rPr>
          <w:rFonts w:cstheme="minorHAnsi"/>
          <w:sz w:val="24"/>
          <w:szCs w:val="24"/>
        </w:rPr>
        <w:t xml:space="preserve"> ,2022 </w:t>
      </w:r>
      <w:r w:rsidR="00022A6C">
        <w:rPr>
          <w:rFonts w:cstheme="minorHAnsi"/>
          <w:sz w:val="24"/>
          <w:szCs w:val="24"/>
        </w:rPr>
        <w:t>we are up 130% f</w:t>
      </w:r>
      <w:r w:rsidR="00764A9C">
        <w:rPr>
          <w:rFonts w:cstheme="minorHAnsi"/>
          <w:sz w:val="24"/>
          <w:szCs w:val="24"/>
        </w:rPr>
        <w:t>or the</w:t>
      </w:r>
      <w:r w:rsidR="00022A6C">
        <w:rPr>
          <w:rFonts w:cstheme="minorHAnsi"/>
          <w:sz w:val="24"/>
          <w:szCs w:val="24"/>
        </w:rPr>
        <w:t xml:space="preserve"> year.  Out of the </w:t>
      </w:r>
      <w:r w:rsidR="00764A9C">
        <w:rPr>
          <w:rFonts w:cstheme="minorHAnsi"/>
          <w:sz w:val="24"/>
          <w:szCs w:val="24"/>
        </w:rPr>
        <w:t>728 calls for service</w:t>
      </w:r>
      <w:r w:rsidR="007E4BE0">
        <w:rPr>
          <w:rFonts w:cstheme="minorHAnsi"/>
          <w:sz w:val="24"/>
          <w:szCs w:val="24"/>
        </w:rPr>
        <w:t xml:space="preserve"> 563 were EMS, 86 Fire, and 64 Transfers.</w:t>
      </w:r>
      <w:r w:rsidR="00FF275C">
        <w:rPr>
          <w:rFonts w:cstheme="minorHAnsi"/>
          <w:sz w:val="24"/>
          <w:szCs w:val="24"/>
        </w:rPr>
        <w:t xml:space="preserve"> This year </w:t>
      </w:r>
      <w:r w:rsidR="008B34DF">
        <w:rPr>
          <w:rFonts w:cstheme="minorHAnsi"/>
          <w:sz w:val="24"/>
          <w:szCs w:val="24"/>
        </w:rPr>
        <w:t xml:space="preserve">KFR has had 310 </w:t>
      </w:r>
      <w:r w:rsidR="00172FD0">
        <w:rPr>
          <w:rFonts w:cstheme="minorHAnsi"/>
          <w:sz w:val="24"/>
          <w:szCs w:val="24"/>
        </w:rPr>
        <w:t>hours of training and personal development.</w:t>
      </w:r>
    </w:p>
    <w:p w14:paraId="76AC18D2" w14:textId="434132F7" w:rsidR="00172FD0" w:rsidRDefault="00172FD0" w:rsidP="00CA193B">
      <w:pPr>
        <w:rPr>
          <w:rFonts w:cstheme="minorHAnsi"/>
          <w:sz w:val="24"/>
          <w:szCs w:val="24"/>
        </w:rPr>
      </w:pPr>
    </w:p>
    <w:p w14:paraId="374CFF2E" w14:textId="5AD2B252" w:rsidR="00172FD0" w:rsidRDefault="00172FD0" w:rsidP="00CA193B">
      <w:pPr>
        <w:rPr>
          <w:rFonts w:cstheme="minorHAnsi"/>
          <w:sz w:val="24"/>
          <w:szCs w:val="24"/>
        </w:rPr>
      </w:pPr>
      <w:r>
        <w:rPr>
          <w:rFonts w:cstheme="minorHAnsi"/>
          <w:sz w:val="24"/>
          <w:szCs w:val="24"/>
        </w:rPr>
        <w:t xml:space="preserve">Mayor Betty Heater and City </w:t>
      </w:r>
      <w:r w:rsidR="00E1144F">
        <w:rPr>
          <w:rFonts w:cstheme="minorHAnsi"/>
          <w:sz w:val="24"/>
          <w:szCs w:val="24"/>
        </w:rPr>
        <w:t xml:space="preserve">Clerk Brenda Taylor signed the condemnation </w:t>
      </w:r>
      <w:r w:rsidR="00903EEF">
        <w:rPr>
          <w:rFonts w:cstheme="minorHAnsi"/>
          <w:sz w:val="24"/>
          <w:szCs w:val="24"/>
        </w:rPr>
        <w:t>report of non-compl</w:t>
      </w:r>
      <w:r w:rsidR="00FE2256">
        <w:rPr>
          <w:rFonts w:cstheme="minorHAnsi"/>
          <w:sz w:val="24"/>
          <w:szCs w:val="24"/>
        </w:rPr>
        <w:t xml:space="preserve">iance with the building inspectors request to demolish and remove </w:t>
      </w:r>
      <w:r w:rsidR="00DD29DE">
        <w:rPr>
          <w:rFonts w:cstheme="minorHAnsi"/>
          <w:sz w:val="24"/>
          <w:szCs w:val="24"/>
        </w:rPr>
        <w:t>the building located at 307 Hill (R) Street in Kamiah.</w:t>
      </w:r>
    </w:p>
    <w:p w14:paraId="600FCC6D" w14:textId="59226D3A" w:rsidR="007F793D" w:rsidRDefault="007F793D" w:rsidP="00CA193B">
      <w:pPr>
        <w:rPr>
          <w:rFonts w:cstheme="minorHAnsi"/>
          <w:sz w:val="24"/>
          <w:szCs w:val="24"/>
        </w:rPr>
      </w:pPr>
    </w:p>
    <w:p w14:paraId="18C53F09" w14:textId="10BB1293" w:rsidR="007F793D" w:rsidRDefault="007F793D" w:rsidP="00CA193B">
      <w:pPr>
        <w:rPr>
          <w:rFonts w:cstheme="minorHAnsi"/>
          <w:sz w:val="24"/>
          <w:szCs w:val="24"/>
        </w:rPr>
      </w:pPr>
      <w:r>
        <w:rPr>
          <w:rFonts w:cstheme="minorHAnsi"/>
          <w:sz w:val="24"/>
          <w:szCs w:val="24"/>
        </w:rPr>
        <w:t xml:space="preserve">Motion to go into </w:t>
      </w:r>
      <w:r w:rsidR="00447461">
        <w:rPr>
          <w:rFonts w:cstheme="minorHAnsi"/>
          <w:sz w:val="24"/>
          <w:szCs w:val="24"/>
        </w:rPr>
        <w:t>executive session pursuant to Idaho Code Section 74-206(1)</w:t>
      </w:r>
      <w:r w:rsidR="00DB0215">
        <w:rPr>
          <w:rFonts w:cstheme="minorHAnsi"/>
          <w:sz w:val="24"/>
          <w:szCs w:val="24"/>
        </w:rPr>
        <w:t xml:space="preserve"> based on the following statutory disclosure requirements (a) (b) to consider personnel matters </w:t>
      </w:r>
      <w:r w:rsidR="006A7F41">
        <w:rPr>
          <w:rFonts w:cstheme="minorHAnsi"/>
          <w:sz w:val="24"/>
          <w:szCs w:val="24"/>
        </w:rPr>
        <w:t xml:space="preserve">was made by Council President Genese Simler and seconded by Council Member James Kelly.  Roll Call Vote: Genese Simler aye, James Kelly aye, Scott Moffett aye, Kaylee Hunt aye.  </w:t>
      </w:r>
      <w:r w:rsidR="008D1D3B">
        <w:rPr>
          <w:rFonts w:cstheme="minorHAnsi"/>
          <w:sz w:val="24"/>
          <w:szCs w:val="24"/>
        </w:rPr>
        <w:t>Motion was made at 6:55PM</w:t>
      </w:r>
    </w:p>
    <w:p w14:paraId="73C43D02" w14:textId="4A656AFD" w:rsidR="008D1D3B" w:rsidRDefault="008D1D3B" w:rsidP="00CA193B">
      <w:pPr>
        <w:rPr>
          <w:rFonts w:cstheme="minorHAnsi"/>
          <w:sz w:val="24"/>
          <w:szCs w:val="24"/>
        </w:rPr>
      </w:pPr>
    </w:p>
    <w:p w14:paraId="2FC65017" w14:textId="7B631244" w:rsidR="008D1D3B" w:rsidRDefault="00FA76F3" w:rsidP="00CA193B">
      <w:pPr>
        <w:rPr>
          <w:rFonts w:cstheme="minorHAnsi"/>
          <w:sz w:val="24"/>
          <w:szCs w:val="24"/>
        </w:rPr>
      </w:pPr>
      <w:r>
        <w:rPr>
          <w:rFonts w:cstheme="minorHAnsi"/>
          <w:sz w:val="24"/>
          <w:szCs w:val="24"/>
        </w:rPr>
        <w:t xml:space="preserve">Re-enter regular council meeting @ 7:26 PM.  </w:t>
      </w:r>
    </w:p>
    <w:p w14:paraId="22C0A27B" w14:textId="77777777" w:rsidR="007558FA" w:rsidRDefault="007558FA" w:rsidP="00CA193B">
      <w:pPr>
        <w:rPr>
          <w:rFonts w:cstheme="minorHAnsi"/>
          <w:sz w:val="24"/>
          <w:szCs w:val="24"/>
        </w:rPr>
      </w:pPr>
    </w:p>
    <w:p w14:paraId="21001EA1" w14:textId="34F7F817" w:rsidR="00CA2B0F" w:rsidRDefault="00CA2B0F" w:rsidP="00CA193B">
      <w:pPr>
        <w:rPr>
          <w:rFonts w:cstheme="minorHAnsi"/>
          <w:sz w:val="24"/>
          <w:szCs w:val="24"/>
        </w:rPr>
      </w:pPr>
      <w:r>
        <w:rPr>
          <w:rFonts w:cstheme="minorHAnsi"/>
          <w:sz w:val="24"/>
          <w:szCs w:val="24"/>
        </w:rPr>
        <w:t xml:space="preserve">Motion to approve </w:t>
      </w:r>
      <w:r w:rsidR="00B83FD2">
        <w:rPr>
          <w:rFonts w:cstheme="minorHAnsi"/>
          <w:sz w:val="24"/>
          <w:szCs w:val="24"/>
        </w:rPr>
        <w:t xml:space="preserve">grant writing contract </w:t>
      </w:r>
      <w:r w:rsidR="000F54B8">
        <w:rPr>
          <w:rFonts w:cstheme="minorHAnsi"/>
          <w:sz w:val="24"/>
          <w:szCs w:val="24"/>
        </w:rPr>
        <w:t xml:space="preserve">with MFT in the amount of $1,200 each month and </w:t>
      </w:r>
      <w:r w:rsidR="001A4C7B">
        <w:rPr>
          <w:rFonts w:cstheme="minorHAnsi"/>
          <w:sz w:val="24"/>
          <w:szCs w:val="24"/>
        </w:rPr>
        <w:t xml:space="preserve">when allowed </w:t>
      </w:r>
      <w:r w:rsidR="00A73AED">
        <w:rPr>
          <w:rFonts w:cstheme="minorHAnsi"/>
          <w:sz w:val="24"/>
          <w:szCs w:val="24"/>
        </w:rPr>
        <w:t>3%</w:t>
      </w:r>
      <w:r w:rsidR="009C79E5">
        <w:rPr>
          <w:rFonts w:cstheme="minorHAnsi"/>
          <w:sz w:val="24"/>
          <w:szCs w:val="24"/>
        </w:rPr>
        <w:t xml:space="preserve"> fee</w:t>
      </w:r>
      <w:r w:rsidR="00A73AED">
        <w:rPr>
          <w:rFonts w:cstheme="minorHAnsi"/>
          <w:sz w:val="24"/>
          <w:szCs w:val="24"/>
        </w:rPr>
        <w:t xml:space="preserve"> of each grant obtained</w:t>
      </w:r>
      <w:r w:rsidR="007558FA">
        <w:rPr>
          <w:rFonts w:cstheme="minorHAnsi"/>
          <w:sz w:val="24"/>
          <w:szCs w:val="24"/>
        </w:rPr>
        <w:t>.</w:t>
      </w:r>
      <w:r w:rsidR="001E1F28">
        <w:rPr>
          <w:rFonts w:cstheme="minorHAnsi"/>
          <w:sz w:val="24"/>
          <w:szCs w:val="24"/>
        </w:rPr>
        <w:t xml:space="preserve"> Motion to approve this contract was made by </w:t>
      </w:r>
      <w:r w:rsidR="001E1F28">
        <w:rPr>
          <w:rFonts w:cstheme="minorHAnsi"/>
          <w:sz w:val="24"/>
          <w:szCs w:val="24"/>
        </w:rPr>
        <w:lastRenderedPageBreak/>
        <w:t xml:space="preserve">Council President Genese Simler and seconded by Council Member James Kelly. Roll Call Vote: </w:t>
      </w:r>
      <w:r w:rsidR="00962BFF">
        <w:rPr>
          <w:rFonts w:cstheme="minorHAnsi"/>
          <w:sz w:val="24"/>
          <w:szCs w:val="24"/>
        </w:rPr>
        <w:t xml:space="preserve">Genese Simler </w:t>
      </w:r>
      <w:r w:rsidR="00827500">
        <w:rPr>
          <w:rFonts w:cstheme="minorHAnsi"/>
          <w:sz w:val="24"/>
          <w:szCs w:val="24"/>
        </w:rPr>
        <w:t>aye, James Kelly aye, Scott Moffett aye, Kaylee Hunt aye.</w:t>
      </w:r>
    </w:p>
    <w:p w14:paraId="155BBCB4" w14:textId="617F671D" w:rsidR="007558FA" w:rsidRDefault="007558FA" w:rsidP="00CA193B">
      <w:pPr>
        <w:rPr>
          <w:rFonts w:cstheme="minorHAnsi"/>
          <w:sz w:val="24"/>
          <w:szCs w:val="24"/>
        </w:rPr>
      </w:pPr>
    </w:p>
    <w:p w14:paraId="6FA3BDD1" w14:textId="0C8A2E4F" w:rsidR="00CC1EE8" w:rsidRDefault="00CC1EE8" w:rsidP="00CA193B">
      <w:pPr>
        <w:rPr>
          <w:rFonts w:cstheme="minorHAnsi"/>
          <w:sz w:val="24"/>
          <w:szCs w:val="24"/>
        </w:rPr>
      </w:pPr>
      <w:r>
        <w:rPr>
          <w:rFonts w:cstheme="minorHAnsi"/>
          <w:sz w:val="24"/>
          <w:szCs w:val="24"/>
        </w:rPr>
        <w:t xml:space="preserve">Motion to approve Justin Lycan being promoted to Public Works Director </w:t>
      </w:r>
      <w:r w:rsidR="006843E0">
        <w:rPr>
          <w:rFonts w:cstheme="minorHAnsi"/>
          <w:sz w:val="24"/>
          <w:szCs w:val="24"/>
        </w:rPr>
        <w:t xml:space="preserve">January 1,2023 </w:t>
      </w:r>
      <w:r w:rsidR="00764D94">
        <w:rPr>
          <w:rFonts w:cstheme="minorHAnsi"/>
          <w:sz w:val="24"/>
          <w:szCs w:val="24"/>
        </w:rPr>
        <w:t xml:space="preserve">after Mike Stanton’s retirement.  Justin’s </w:t>
      </w:r>
      <w:r w:rsidR="00B356C0">
        <w:rPr>
          <w:rFonts w:cstheme="minorHAnsi"/>
          <w:sz w:val="24"/>
          <w:szCs w:val="24"/>
        </w:rPr>
        <w:t xml:space="preserve">promotion </w:t>
      </w:r>
      <w:r w:rsidR="001B58EB">
        <w:rPr>
          <w:rFonts w:cstheme="minorHAnsi"/>
          <w:sz w:val="24"/>
          <w:szCs w:val="24"/>
        </w:rPr>
        <w:t>puts him at a rate of pay of $28.50 an hour.</w:t>
      </w:r>
      <w:r w:rsidR="006843E0">
        <w:rPr>
          <w:rFonts w:cstheme="minorHAnsi"/>
          <w:sz w:val="24"/>
          <w:szCs w:val="24"/>
        </w:rPr>
        <w:t xml:space="preserve"> Motion to approve </w:t>
      </w:r>
      <w:r w:rsidR="00BD0F76">
        <w:rPr>
          <w:rFonts w:cstheme="minorHAnsi"/>
          <w:sz w:val="24"/>
          <w:szCs w:val="24"/>
        </w:rPr>
        <w:t>the promotion was made by Council President Genese Simler and seconded by Council Member Scott Moffett. Roll Call Vote: Genese Simler aye, James Kelly aye, Scott Moffett aye, Kaylee Hunt aye.</w:t>
      </w:r>
      <w:r w:rsidR="001B58EB">
        <w:rPr>
          <w:rFonts w:cstheme="minorHAnsi"/>
          <w:sz w:val="24"/>
          <w:szCs w:val="24"/>
        </w:rPr>
        <w:t xml:space="preserve"> </w:t>
      </w:r>
    </w:p>
    <w:p w14:paraId="740488F4" w14:textId="6D06DB65" w:rsidR="00A979E2" w:rsidRDefault="00A979E2" w:rsidP="00CA193B">
      <w:pPr>
        <w:rPr>
          <w:rFonts w:cstheme="minorHAnsi"/>
          <w:sz w:val="24"/>
          <w:szCs w:val="24"/>
        </w:rPr>
      </w:pPr>
    </w:p>
    <w:p w14:paraId="3B1B9B1E" w14:textId="77777777" w:rsidR="00A979E2" w:rsidRPr="006E70A9" w:rsidRDefault="00A979E2" w:rsidP="00CA193B">
      <w:pPr>
        <w:rPr>
          <w:rFonts w:cstheme="minorHAnsi"/>
          <w:sz w:val="24"/>
          <w:szCs w:val="24"/>
        </w:rPr>
      </w:pPr>
    </w:p>
    <w:p w14:paraId="0A34F837" w14:textId="7540587A" w:rsidR="006331F8" w:rsidRDefault="00E513A1" w:rsidP="00DA2DB6">
      <w:pPr>
        <w:rPr>
          <w:rFonts w:cstheme="minorHAnsi"/>
          <w:sz w:val="24"/>
          <w:szCs w:val="24"/>
        </w:rPr>
      </w:pPr>
      <w:r>
        <w:rPr>
          <w:rFonts w:cstheme="minorHAnsi"/>
          <w:sz w:val="24"/>
          <w:szCs w:val="24"/>
        </w:rPr>
        <w:t xml:space="preserve">Meeting </w:t>
      </w:r>
      <w:r w:rsidR="00044843">
        <w:rPr>
          <w:rFonts w:cstheme="minorHAnsi"/>
          <w:sz w:val="24"/>
          <w:szCs w:val="24"/>
        </w:rPr>
        <w:t>A</w:t>
      </w:r>
      <w:r w:rsidR="00070CA5">
        <w:rPr>
          <w:rFonts w:cstheme="minorHAnsi"/>
          <w:sz w:val="24"/>
          <w:szCs w:val="24"/>
        </w:rPr>
        <w:t>djourned at</w:t>
      </w:r>
      <w:r w:rsidR="004A2ED7">
        <w:rPr>
          <w:rFonts w:cstheme="minorHAnsi"/>
          <w:sz w:val="24"/>
          <w:szCs w:val="24"/>
        </w:rPr>
        <w:t xml:space="preserve"> </w:t>
      </w:r>
      <w:r w:rsidR="00C7158E">
        <w:rPr>
          <w:rFonts w:cstheme="minorHAnsi"/>
          <w:sz w:val="24"/>
          <w:szCs w:val="24"/>
        </w:rPr>
        <w:t>7:28 PM</w:t>
      </w:r>
    </w:p>
    <w:p w14:paraId="140474E6" w14:textId="2BBADFB5" w:rsidR="00954FFC" w:rsidRPr="00954FFC" w:rsidRDefault="00954FFC" w:rsidP="00DA2DB6">
      <w:pPr>
        <w:rPr>
          <w:rFonts w:cstheme="minorHAnsi"/>
          <w:sz w:val="24"/>
          <w:szCs w:val="24"/>
        </w:rPr>
      </w:pPr>
    </w:p>
    <w:p w14:paraId="71797B13" w14:textId="48A8F244" w:rsidR="00700B08" w:rsidRDefault="00700B08" w:rsidP="00DA2DB6">
      <w:pPr>
        <w:rPr>
          <w:rFonts w:cstheme="minorHAnsi"/>
          <w:sz w:val="24"/>
          <w:szCs w:val="24"/>
        </w:rPr>
      </w:pPr>
      <w:r>
        <w:rPr>
          <w:rFonts w:cstheme="minorHAnsi"/>
          <w:sz w:val="24"/>
          <w:szCs w:val="24"/>
        </w:rPr>
        <w:t>Next Meeting:</w:t>
      </w:r>
      <w:r w:rsidR="00C01139">
        <w:rPr>
          <w:rFonts w:cstheme="minorHAnsi"/>
          <w:sz w:val="24"/>
          <w:szCs w:val="24"/>
        </w:rPr>
        <w:t xml:space="preserve"> </w:t>
      </w:r>
      <w:r w:rsidR="00560E49">
        <w:rPr>
          <w:rFonts w:cstheme="minorHAnsi"/>
          <w:sz w:val="24"/>
          <w:szCs w:val="24"/>
        </w:rPr>
        <w:t xml:space="preserve">January </w:t>
      </w:r>
      <w:r w:rsidR="00556A72">
        <w:rPr>
          <w:rFonts w:cstheme="minorHAnsi"/>
          <w:sz w:val="24"/>
          <w:szCs w:val="24"/>
        </w:rPr>
        <w:t>11</w:t>
      </w:r>
      <w:r w:rsidR="004A2ED7" w:rsidRPr="00556A72">
        <w:rPr>
          <w:rFonts w:cstheme="minorHAnsi"/>
          <w:sz w:val="24"/>
          <w:szCs w:val="24"/>
          <w:vertAlign w:val="superscript"/>
        </w:rPr>
        <w:t>th</w:t>
      </w:r>
      <w:r w:rsidR="004A2ED7">
        <w:rPr>
          <w:rFonts w:cstheme="minorHAnsi"/>
          <w:sz w:val="24"/>
          <w:szCs w:val="24"/>
        </w:rPr>
        <w:t>,</w:t>
      </w:r>
      <w:r w:rsidR="000E4044">
        <w:rPr>
          <w:rFonts w:cstheme="minorHAnsi"/>
          <w:sz w:val="24"/>
          <w:szCs w:val="24"/>
        </w:rPr>
        <w:t xml:space="preserve"> 20</w:t>
      </w:r>
      <w:r w:rsidR="004E3436">
        <w:rPr>
          <w:rFonts w:cstheme="minorHAnsi"/>
          <w:sz w:val="24"/>
          <w:szCs w:val="24"/>
        </w:rPr>
        <w:t>22</w:t>
      </w:r>
    </w:p>
    <w:p w14:paraId="38580BB8" w14:textId="6393FC93" w:rsidR="003B5113" w:rsidRDefault="00700B08" w:rsidP="00DA2DB6">
      <w:pPr>
        <w:rPr>
          <w:rFonts w:cstheme="minorHAnsi"/>
          <w:sz w:val="24"/>
          <w:szCs w:val="24"/>
        </w:rPr>
      </w:pPr>
      <w:r>
        <w:rPr>
          <w:rFonts w:cstheme="minorHAnsi"/>
          <w:sz w:val="24"/>
          <w:szCs w:val="24"/>
        </w:rPr>
        <w:t xml:space="preserve">“All agendas are posted in accordance with Idaho Code Title 74.” </w:t>
      </w:r>
    </w:p>
    <w:p w14:paraId="3F4D7436" w14:textId="1970092C" w:rsidR="008F5E47" w:rsidRDefault="008F5E47" w:rsidP="00DA2DB6">
      <w:pPr>
        <w:rPr>
          <w:rFonts w:cstheme="minorHAnsi"/>
          <w:sz w:val="24"/>
          <w:szCs w:val="24"/>
        </w:rPr>
      </w:pPr>
    </w:p>
    <w:p w14:paraId="74ACADB4" w14:textId="77777777" w:rsidR="008F5E47" w:rsidRDefault="008F5E47" w:rsidP="00DA2DB6">
      <w:pPr>
        <w:rPr>
          <w:rFonts w:cstheme="minorHAnsi"/>
          <w:sz w:val="24"/>
          <w:szCs w:val="24"/>
        </w:rPr>
      </w:pPr>
    </w:p>
    <w:p w14:paraId="036A1320" w14:textId="02756EBC" w:rsidR="00700B08" w:rsidRDefault="00700B08" w:rsidP="00DA2DB6">
      <w:pPr>
        <w:rPr>
          <w:rFonts w:cstheme="minorHAnsi"/>
          <w:sz w:val="24"/>
          <w:szCs w:val="24"/>
        </w:rPr>
      </w:pPr>
      <w:r>
        <w:rPr>
          <w:rFonts w:cstheme="minorHAnsi"/>
          <w:sz w:val="24"/>
          <w:szCs w:val="24"/>
        </w:rPr>
        <w:t>___________________________</w:t>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t>____________________________</w:t>
      </w:r>
    </w:p>
    <w:p w14:paraId="6E25DA44" w14:textId="7E595FFE" w:rsidR="00700B08" w:rsidRDefault="00700B08" w:rsidP="00DA2DB6">
      <w:pPr>
        <w:rPr>
          <w:rFonts w:cstheme="minorHAnsi"/>
          <w:sz w:val="24"/>
          <w:szCs w:val="24"/>
        </w:rPr>
      </w:pPr>
      <w:r>
        <w:rPr>
          <w:rFonts w:cstheme="minorHAnsi"/>
          <w:sz w:val="24"/>
          <w:szCs w:val="24"/>
        </w:rPr>
        <w:t>Betty Heater, Mayor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Brenda Taylor, City Cler</w:t>
      </w:r>
      <w:r w:rsidR="005B4846">
        <w:rPr>
          <w:rFonts w:cstheme="minorHAnsi"/>
          <w:sz w:val="24"/>
          <w:szCs w:val="24"/>
        </w:rPr>
        <w:t>k</w:t>
      </w:r>
      <w:r w:rsidR="008C6403">
        <w:rPr>
          <w:rFonts w:cstheme="minorHAnsi"/>
          <w:sz w:val="24"/>
          <w:szCs w:val="24"/>
        </w:rPr>
        <w:t xml:space="preserve"> </w:t>
      </w:r>
    </w:p>
    <w:sectPr w:rsidR="00700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asis MT Pro Black">
    <w:altName w:val="Cambria"/>
    <w:charset w:val="00"/>
    <w:family w:val="roman"/>
    <w:pitch w:val="variable"/>
    <w:sig w:usb0="A00000AF" w:usb1="4000205B" w:usb2="00000000" w:usb3="00000000" w:csb0="00000093" w:csb1="00000000"/>
  </w:font>
  <w:font w:name="Aldhabi">
    <w:charset w:val="B2"/>
    <w:family w:val="auto"/>
    <w:pitch w:val="variable"/>
    <w:sig w:usb0="80002007"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F56B86"/>
    <w:multiLevelType w:val="hybridMultilevel"/>
    <w:tmpl w:val="91C6CB5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3F15D63"/>
    <w:multiLevelType w:val="hybridMultilevel"/>
    <w:tmpl w:val="DA3479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BA5810"/>
    <w:multiLevelType w:val="hybridMultilevel"/>
    <w:tmpl w:val="4F18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B7365"/>
    <w:multiLevelType w:val="hybridMultilevel"/>
    <w:tmpl w:val="5706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08460638">
    <w:abstractNumId w:val="19"/>
  </w:num>
  <w:num w:numId="2" w16cid:durableId="50539963">
    <w:abstractNumId w:val="12"/>
  </w:num>
  <w:num w:numId="3" w16cid:durableId="1720014886">
    <w:abstractNumId w:val="10"/>
  </w:num>
  <w:num w:numId="4" w16cid:durableId="838886353">
    <w:abstractNumId w:val="23"/>
  </w:num>
  <w:num w:numId="5" w16cid:durableId="1728064239">
    <w:abstractNumId w:val="13"/>
  </w:num>
  <w:num w:numId="6" w16cid:durableId="1425106202">
    <w:abstractNumId w:val="16"/>
  </w:num>
  <w:num w:numId="7" w16cid:durableId="1055348388">
    <w:abstractNumId w:val="18"/>
  </w:num>
  <w:num w:numId="8" w16cid:durableId="316617890">
    <w:abstractNumId w:val="9"/>
  </w:num>
  <w:num w:numId="9" w16cid:durableId="1651472928">
    <w:abstractNumId w:val="7"/>
  </w:num>
  <w:num w:numId="10" w16cid:durableId="1108310572">
    <w:abstractNumId w:val="6"/>
  </w:num>
  <w:num w:numId="11" w16cid:durableId="461390919">
    <w:abstractNumId w:val="5"/>
  </w:num>
  <w:num w:numId="12" w16cid:durableId="1515413387">
    <w:abstractNumId w:val="4"/>
  </w:num>
  <w:num w:numId="13" w16cid:durableId="1914390018">
    <w:abstractNumId w:val="8"/>
  </w:num>
  <w:num w:numId="14" w16cid:durableId="1739013803">
    <w:abstractNumId w:val="3"/>
  </w:num>
  <w:num w:numId="15" w16cid:durableId="932470638">
    <w:abstractNumId w:val="2"/>
  </w:num>
  <w:num w:numId="16" w16cid:durableId="2098091559">
    <w:abstractNumId w:val="1"/>
  </w:num>
  <w:num w:numId="17" w16cid:durableId="324434374">
    <w:abstractNumId w:val="0"/>
  </w:num>
  <w:num w:numId="18" w16cid:durableId="1479876806">
    <w:abstractNumId w:val="14"/>
  </w:num>
  <w:num w:numId="19" w16cid:durableId="339892210">
    <w:abstractNumId w:val="15"/>
  </w:num>
  <w:num w:numId="20" w16cid:durableId="1518036565">
    <w:abstractNumId w:val="21"/>
  </w:num>
  <w:num w:numId="21" w16cid:durableId="1775009543">
    <w:abstractNumId w:val="17"/>
  </w:num>
  <w:num w:numId="22" w16cid:durableId="763959355">
    <w:abstractNumId w:val="11"/>
  </w:num>
  <w:num w:numId="23" w16cid:durableId="21515738">
    <w:abstractNumId w:val="26"/>
  </w:num>
  <w:num w:numId="24" w16cid:durableId="98987325">
    <w:abstractNumId w:val="22"/>
  </w:num>
  <w:num w:numId="25" w16cid:durableId="2069499704">
    <w:abstractNumId w:val="20"/>
  </w:num>
  <w:num w:numId="26" w16cid:durableId="1577324056">
    <w:abstractNumId w:val="24"/>
  </w:num>
  <w:num w:numId="27" w16cid:durableId="20620971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52"/>
    <w:rsid w:val="0000011B"/>
    <w:rsid w:val="00000F0E"/>
    <w:rsid w:val="00002295"/>
    <w:rsid w:val="000029E2"/>
    <w:rsid w:val="00003CB0"/>
    <w:rsid w:val="00005063"/>
    <w:rsid w:val="0000523B"/>
    <w:rsid w:val="000058A7"/>
    <w:rsid w:val="000061E9"/>
    <w:rsid w:val="0000670E"/>
    <w:rsid w:val="000071DC"/>
    <w:rsid w:val="0000730B"/>
    <w:rsid w:val="00007CF9"/>
    <w:rsid w:val="0001031C"/>
    <w:rsid w:val="00010809"/>
    <w:rsid w:val="00010B4C"/>
    <w:rsid w:val="0001138C"/>
    <w:rsid w:val="0001229B"/>
    <w:rsid w:val="000123FE"/>
    <w:rsid w:val="00013E3C"/>
    <w:rsid w:val="00013FEE"/>
    <w:rsid w:val="0001402C"/>
    <w:rsid w:val="00014437"/>
    <w:rsid w:val="00015FD8"/>
    <w:rsid w:val="00016817"/>
    <w:rsid w:val="000169AE"/>
    <w:rsid w:val="00016E95"/>
    <w:rsid w:val="00017208"/>
    <w:rsid w:val="00017624"/>
    <w:rsid w:val="0001778C"/>
    <w:rsid w:val="00017B9C"/>
    <w:rsid w:val="00017CD3"/>
    <w:rsid w:val="00020E79"/>
    <w:rsid w:val="00021504"/>
    <w:rsid w:val="000219AF"/>
    <w:rsid w:val="00021D5A"/>
    <w:rsid w:val="00021E59"/>
    <w:rsid w:val="00022A6C"/>
    <w:rsid w:val="0002583C"/>
    <w:rsid w:val="000264C5"/>
    <w:rsid w:val="00026704"/>
    <w:rsid w:val="00027317"/>
    <w:rsid w:val="00027C04"/>
    <w:rsid w:val="00027CC3"/>
    <w:rsid w:val="00030B7E"/>
    <w:rsid w:val="00030FD9"/>
    <w:rsid w:val="0003107D"/>
    <w:rsid w:val="00031B93"/>
    <w:rsid w:val="000324D0"/>
    <w:rsid w:val="000331CF"/>
    <w:rsid w:val="000348E3"/>
    <w:rsid w:val="00034F54"/>
    <w:rsid w:val="000374CD"/>
    <w:rsid w:val="00040FB5"/>
    <w:rsid w:val="0004173C"/>
    <w:rsid w:val="00041CC0"/>
    <w:rsid w:val="0004272F"/>
    <w:rsid w:val="00043635"/>
    <w:rsid w:val="00044843"/>
    <w:rsid w:val="0004568A"/>
    <w:rsid w:val="00045A21"/>
    <w:rsid w:val="00045FAA"/>
    <w:rsid w:val="000465FE"/>
    <w:rsid w:val="00046781"/>
    <w:rsid w:val="00047B1B"/>
    <w:rsid w:val="00050D38"/>
    <w:rsid w:val="00051C7E"/>
    <w:rsid w:val="00052595"/>
    <w:rsid w:val="00053695"/>
    <w:rsid w:val="00053AA8"/>
    <w:rsid w:val="000558D7"/>
    <w:rsid w:val="00056303"/>
    <w:rsid w:val="000570C0"/>
    <w:rsid w:val="000573DA"/>
    <w:rsid w:val="00057671"/>
    <w:rsid w:val="000579B0"/>
    <w:rsid w:val="00057BC7"/>
    <w:rsid w:val="00057D48"/>
    <w:rsid w:val="00060CA6"/>
    <w:rsid w:val="000630D8"/>
    <w:rsid w:val="00063707"/>
    <w:rsid w:val="000639E3"/>
    <w:rsid w:val="00064326"/>
    <w:rsid w:val="00064553"/>
    <w:rsid w:val="00065066"/>
    <w:rsid w:val="000651D5"/>
    <w:rsid w:val="00065F0B"/>
    <w:rsid w:val="00066EB3"/>
    <w:rsid w:val="00067AB8"/>
    <w:rsid w:val="000704B7"/>
    <w:rsid w:val="00070CA5"/>
    <w:rsid w:val="00073389"/>
    <w:rsid w:val="00073731"/>
    <w:rsid w:val="00073D8D"/>
    <w:rsid w:val="000741CB"/>
    <w:rsid w:val="000742CE"/>
    <w:rsid w:val="0007434F"/>
    <w:rsid w:val="00074785"/>
    <w:rsid w:val="000749B6"/>
    <w:rsid w:val="00074E4D"/>
    <w:rsid w:val="000754CA"/>
    <w:rsid w:val="00075D64"/>
    <w:rsid w:val="00076399"/>
    <w:rsid w:val="000766D8"/>
    <w:rsid w:val="00080955"/>
    <w:rsid w:val="00080A5D"/>
    <w:rsid w:val="000810F8"/>
    <w:rsid w:val="000829D3"/>
    <w:rsid w:val="00083CB3"/>
    <w:rsid w:val="0008401E"/>
    <w:rsid w:val="000862E7"/>
    <w:rsid w:val="0008652E"/>
    <w:rsid w:val="00086A05"/>
    <w:rsid w:val="00087D0A"/>
    <w:rsid w:val="00090711"/>
    <w:rsid w:val="00091184"/>
    <w:rsid w:val="00091ED1"/>
    <w:rsid w:val="0009208A"/>
    <w:rsid w:val="00092DA4"/>
    <w:rsid w:val="000938B2"/>
    <w:rsid w:val="00093D51"/>
    <w:rsid w:val="00095AF3"/>
    <w:rsid w:val="00095B81"/>
    <w:rsid w:val="00096E85"/>
    <w:rsid w:val="0009784E"/>
    <w:rsid w:val="000A095E"/>
    <w:rsid w:val="000A0B74"/>
    <w:rsid w:val="000A1679"/>
    <w:rsid w:val="000A17B2"/>
    <w:rsid w:val="000A3029"/>
    <w:rsid w:val="000A343D"/>
    <w:rsid w:val="000A344A"/>
    <w:rsid w:val="000A3467"/>
    <w:rsid w:val="000A38E8"/>
    <w:rsid w:val="000A3BCC"/>
    <w:rsid w:val="000A4ACB"/>
    <w:rsid w:val="000A4DE0"/>
    <w:rsid w:val="000A5581"/>
    <w:rsid w:val="000A68D1"/>
    <w:rsid w:val="000A6986"/>
    <w:rsid w:val="000A7095"/>
    <w:rsid w:val="000A7A29"/>
    <w:rsid w:val="000A7FE2"/>
    <w:rsid w:val="000B05A7"/>
    <w:rsid w:val="000B089E"/>
    <w:rsid w:val="000B098A"/>
    <w:rsid w:val="000B0E28"/>
    <w:rsid w:val="000B117E"/>
    <w:rsid w:val="000B2550"/>
    <w:rsid w:val="000B2EB5"/>
    <w:rsid w:val="000B4EFE"/>
    <w:rsid w:val="000B6DDB"/>
    <w:rsid w:val="000B747D"/>
    <w:rsid w:val="000C04E3"/>
    <w:rsid w:val="000C0A79"/>
    <w:rsid w:val="000C10BC"/>
    <w:rsid w:val="000C240F"/>
    <w:rsid w:val="000C24C6"/>
    <w:rsid w:val="000C3FD3"/>
    <w:rsid w:val="000C414E"/>
    <w:rsid w:val="000C48BA"/>
    <w:rsid w:val="000C5C3A"/>
    <w:rsid w:val="000D08D5"/>
    <w:rsid w:val="000D12CE"/>
    <w:rsid w:val="000D2417"/>
    <w:rsid w:val="000D24D4"/>
    <w:rsid w:val="000D3810"/>
    <w:rsid w:val="000D3AD5"/>
    <w:rsid w:val="000D47A2"/>
    <w:rsid w:val="000D4C5B"/>
    <w:rsid w:val="000D4F36"/>
    <w:rsid w:val="000D617E"/>
    <w:rsid w:val="000D640E"/>
    <w:rsid w:val="000D6B61"/>
    <w:rsid w:val="000D6C32"/>
    <w:rsid w:val="000D72E7"/>
    <w:rsid w:val="000D7C26"/>
    <w:rsid w:val="000E055B"/>
    <w:rsid w:val="000E062E"/>
    <w:rsid w:val="000E0D7D"/>
    <w:rsid w:val="000E243F"/>
    <w:rsid w:val="000E2500"/>
    <w:rsid w:val="000E4044"/>
    <w:rsid w:val="000E56A8"/>
    <w:rsid w:val="000E6036"/>
    <w:rsid w:val="000E6750"/>
    <w:rsid w:val="000E7933"/>
    <w:rsid w:val="000E7EF3"/>
    <w:rsid w:val="000F0890"/>
    <w:rsid w:val="000F0915"/>
    <w:rsid w:val="000F0B16"/>
    <w:rsid w:val="000F0BA9"/>
    <w:rsid w:val="000F0DD0"/>
    <w:rsid w:val="000F166E"/>
    <w:rsid w:val="000F1D99"/>
    <w:rsid w:val="000F20EB"/>
    <w:rsid w:val="000F2517"/>
    <w:rsid w:val="000F2B7C"/>
    <w:rsid w:val="000F2B82"/>
    <w:rsid w:val="000F2C9D"/>
    <w:rsid w:val="000F35C6"/>
    <w:rsid w:val="000F3D5B"/>
    <w:rsid w:val="000F4A54"/>
    <w:rsid w:val="000F4F35"/>
    <w:rsid w:val="000F4FD8"/>
    <w:rsid w:val="000F51A6"/>
    <w:rsid w:val="000F54B8"/>
    <w:rsid w:val="000F5B16"/>
    <w:rsid w:val="000F6689"/>
    <w:rsid w:val="000F7874"/>
    <w:rsid w:val="00100429"/>
    <w:rsid w:val="0010279F"/>
    <w:rsid w:val="0010303B"/>
    <w:rsid w:val="001031F9"/>
    <w:rsid w:val="001037E1"/>
    <w:rsid w:val="00104718"/>
    <w:rsid w:val="00104C86"/>
    <w:rsid w:val="00104D4E"/>
    <w:rsid w:val="001058BF"/>
    <w:rsid w:val="00105AE0"/>
    <w:rsid w:val="001064E3"/>
    <w:rsid w:val="00106950"/>
    <w:rsid w:val="00106F8C"/>
    <w:rsid w:val="00112793"/>
    <w:rsid w:val="0011340B"/>
    <w:rsid w:val="00113965"/>
    <w:rsid w:val="00113B33"/>
    <w:rsid w:val="00114FA2"/>
    <w:rsid w:val="0011545C"/>
    <w:rsid w:val="00115EAA"/>
    <w:rsid w:val="001162D0"/>
    <w:rsid w:val="00120BC3"/>
    <w:rsid w:val="0012108C"/>
    <w:rsid w:val="00121BE2"/>
    <w:rsid w:val="00121BE4"/>
    <w:rsid w:val="00121F38"/>
    <w:rsid w:val="0012268E"/>
    <w:rsid w:val="00123098"/>
    <w:rsid w:val="00123241"/>
    <w:rsid w:val="00123629"/>
    <w:rsid w:val="0012399B"/>
    <w:rsid w:val="0012415F"/>
    <w:rsid w:val="00124306"/>
    <w:rsid w:val="001254D0"/>
    <w:rsid w:val="001265EB"/>
    <w:rsid w:val="001273D5"/>
    <w:rsid w:val="00132B5E"/>
    <w:rsid w:val="00132D8F"/>
    <w:rsid w:val="001333CF"/>
    <w:rsid w:val="00133B9F"/>
    <w:rsid w:val="001344A1"/>
    <w:rsid w:val="0013482F"/>
    <w:rsid w:val="00134DA2"/>
    <w:rsid w:val="00135A13"/>
    <w:rsid w:val="00135E2E"/>
    <w:rsid w:val="0013600A"/>
    <w:rsid w:val="001379AC"/>
    <w:rsid w:val="00137C28"/>
    <w:rsid w:val="001400A6"/>
    <w:rsid w:val="001400C1"/>
    <w:rsid w:val="001418CE"/>
    <w:rsid w:val="00142E5B"/>
    <w:rsid w:val="00142F95"/>
    <w:rsid w:val="001432B8"/>
    <w:rsid w:val="00143DD4"/>
    <w:rsid w:val="00143EA4"/>
    <w:rsid w:val="0014463A"/>
    <w:rsid w:val="00144648"/>
    <w:rsid w:val="00145053"/>
    <w:rsid w:val="00145812"/>
    <w:rsid w:val="001468C9"/>
    <w:rsid w:val="00146E1B"/>
    <w:rsid w:val="00147183"/>
    <w:rsid w:val="00147276"/>
    <w:rsid w:val="001476A9"/>
    <w:rsid w:val="001477BA"/>
    <w:rsid w:val="00150271"/>
    <w:rsid w:val="00150879"/>
    <w:rsid w:val="00151603"/>
    <w:rsid w:val="00152177"/>
    <w:rsid w:val="00152334"/>
    <w:rsid w:val="00152F96"/>
    <w:rsid w:val="001537D7"/>
    <w:rsid w:val="0015437A"/>
    <w:rsid w:val="001547BB"/>
    <w:rsid w:val="0015549B"/>
    <w:rsid w:val="0015609E"/>
    <w:rsid w:val="00156912"/>
    <w:rsid w:val="00156B1C"/>
    <w:rsid w:val="00157590"/>
    <w:rsid w:val="00160C2E"/>
    <w:rsid w:val="00161841"/>
    <w:rsid w:val="00161AE0"/>
    <w:rsid w:val="00161C1C"/>
    <w:rsid w:val="00163BB3"/>
    <w:rsid w:val="00164DF4"/>
    <w:rsid w:val="00165037"/>
    <w:rsid w:val="00165375"/>
    <w:rsid w:val="00166404"/>
    <w:rsid w:val="00167DCE"/>
    <w:rsid w:val="001700E2"/>
    <w:rsid w:val="001706E0"/>
    <w:rsid w:val="00170729"/>
    <w:rsid w:val="00170D47"/>
    <w:rsid w:val="00171520"/>
    <w:rsid w:val="00171723"/>
    <w:rsid w:val="00171B7B"/>
    <w:rsid w:val="00172306"/>
    <w:rsid w:val="00172FD0"/>
    <w:rsid w:val="00173203"/>
    <w:rsid w:val="0017395F"/>
    <w:rsid w:val="00173A5C"/>
    <w:rsid w:val="00174F6B"/>
    <w:rsid w:val="00174FAA"/>
    <w:rsid w:val="00175F57"/>
    <w:rsid w:val="001768EC"/>
    <w:rsid w:val="00176D27"/>
    <w:rsid w:val="00177F3B"/>
    <w:rsid w:val="00180156"/>
    <w:rsid w:val="00180512"/>
    <w:rsid w:val="0018150B"/>
    <w:rsid w:val="001818C3"/>
    <w:rsid w:val="00181E6C"/>
    <w:rsid w:val="0018477A"/>
    <w:rsid w:val="0018527E"/>
    <w:rsid w:val="00185843"/>
    <w:rsid w:val="00186126"/>
    <w:rsid w:val="0018682D"/>
    <w:rsid w:val="00187CE3"/>
    <w:rsid w:val="00190130"/>
    <w:rsid w:val="001916B4"/>
    <w:rsid w:val="0019366E"/>
    <w:rsid w:val="00193D1D"/>
    <w:rsid w:val="00194918"/>
    <w:rsid w:val="00194A8D"/>
    <w:rsid w:val="00194DAC"/>
    <w:rsid w:val="00194DB3"/>
    <w:rsid w:val="00195676"/>
    <w:rsid w:val="0019611D"/>
    <w:rsid w:val="00197606"/>
    <w:rsid w:val="00197659"/>
    <w:rsid w:val="001A16EC"/>
    <w:rsid w:val="001A29A8"/>
    <w:rsid w:val="001A4898"/>
    <w:rsid w:val="001A4C7B"/>
    <w:rsid w:val="001A5C73"/>
    <w:rsid w:val="001A5ECA"/>
    <w:rsid w:val="001A6BBB"/>
    <w:rsid w:val="001A6F27"/>
    <w:rsid w:val="001A6FD4"/>
    <w:rsid w:val="001B03D6"/>
    <w:rsid w:val="001B1D73"/>
    <w:rsid w:val="001B256A"/>
    <w:rsid w:val="001B2572"/>
    <w:rsid w:val="001B25A9"/>
    <w:rsid w:val="001B3837"/>
    <w:rsid w:val="001B3890"/>
    <w:rsid w:val="001B47F4"/>
    <w:rsid w:val="001B58EB"/>
    <w:rsid w:val="001B6E49"/>
    <w:rsid w:val="001B71C5"/>
    <w:rsid w:val="001B71DD"/>
    <w:rsid w:val="001B76A5"/>
    <w:rsid w:val="001B7E66"/>
    <w:rsid w:val="001C018F"/>
    <w:rsid w:val="001C0497"/>
    <w:rsid w:val="001C0DDA"/>
    <w:rsid w:val="001C1049"/>
    <w:rsid w:val="001C1E83"/>
    <w:rsid w:val="001C1F9E"/>
    <w:rsid w:val="001C2B17"/>
    <w:rsid w:val="001C2FBB"/>
    <w:rsid w:val="001C3CD1"/>
    <w:rsid w:val="001C43EE"/>
    <w:rsid w:val="001C484C"/>
    <w:rsid w:val="001C49CC"/>
    <w:rsid w:val="001C4A9E"/>
    <w:rsid w:val="001C4E04"/>
    <w:rsid w:val="001C6525"/>
    <w:rsid w:val="001C7636"/>
    <w:rsid w:val="001D01E3"/>
    <w:rsid w:val="001D0643"/>
    <w:rsid w:val="001D0728"/>
    <w:rsid w:val="001D0748"/>
    <w:rsid w:val="001D0908"/>
    <w:rsid w:val="001D0C8A"/>
    <w:rsid w:val="001D0D60"/>
    <w:rsid w:val="001D0D8C"/>
    <w:rsid w:val="001D14D3"/>
    <w:rsid w:val="001D219D"/>
    <w:rsid w:val="001D2560"/>
    <w:rsid w:val="001D2F32"/>
    <w:rsid w:val="001D48A8"/>
    <w:rsid w:val="001D4A60"/>
    <w:rsid w:val="001D525A"/>
    <w:rsid w:val="001D6107"/>
    <w:rsid w:val="001D614B"/>
    <w:rsid w:val="001D695E"/>
    <w:rsid w:val="001D6E4B"/>
    <w:rsid w:val="001D7262"/>
    <w:rsid w:val="001D7A39"/>
    <w:rsid w:val="001D7F04"/>
    <w:rsid w:val="001E0024"/>
    <w:rsid w:val="001E0786"/>
    <w:rsid w:val="001E1878"/>
    <w:rsid w:val="001E1F28"/>
    <w:rsid w:val="001E2448"/>
    <w:rsid w:val="001E28E5"/>
    <w:rsid w:val="001E3FC1"/>
    <w:rsid w:val="001E5030"/>
    <w:rsid w:val="001E5922"/>
    <w:rsid w:val="001E5BC5"/>
    <w:rsid w:val="001E6470"/>
    <w:rsid w:val="001E65B8"/>
    <w:rsid w:val="001E6969"/>
    <w:rsid w:val="001E70EF"/>
    <w:rsid w:val="001E7D26"/>
    <w:rsid w:val="001F0BB2"/>
    <w:rsid w:val="001F1ADE"/>
    <w:rsid w:val="001F1B39"/>
    <w:rsid w:val="001F1D47"/>
    <w:rsid w:val="001F209E"/>
    <w:rsid w:val="001F2425"/>
    <w:rsid w:val="001F3849"/>
    <w:rsid w:val="001F3A87"/>
    <w:rsid w:val="001F46E6"/>
    <w:rsid w:val="001F47B4"/>
    <w:rsid w:val="001F511F"/>
    <w:rsid w:val="001F54A1"/>
    <w:rsid w:val="001F6234"/>
    <w:rsid w:val="001F7B31"/>
    <w:rsid w:val="00200ED7"/>
    <w:rsid w:val="00202A73"/>
    <w:rsid w:val="00202FA7"/>
    <w:rsid w:val="0020412E"/>
    <w:rsid w:val="002041DE"/>
    <w:rsid w:val="002056AC"/>
    <w:rsid w:val="00207096"/>
    <w:rsid w:val="00207AA1"/>
    <w:rsid w:val="00207DFA"/>
    <w:rsid w:val="00210A7B"/>
    <w:rsid w:val="00210EBE"/>
    <w:rsid w:val="002114D6"/>
    <w:rsid w:val="00211871"/>
    <w:rsid w:val="002138DC"/>
    <w:rsid w:val="00214390"/>
    <w:rsid w:val="002144BE"/>
    <w:rsid w:val="00214FB9"/>
    <w:rsid w:val="00215469"/>
    <w:rsid w:val="00215F98"/>
    <w:rsid w:val="002161EE"/>
    <w:rsid w:val="00216522"/>
    <w:rsid w:val="00216804"/>
    <w:rsid w:val="00217140"/>
    <w:rsid w:val="00217DFB"/>
    <w:rsid w:val="00221ECC"/>
    <w:rsid w:val="00222040"/>
    <w:rsid w:val="00223B23"/>
    <w:rsid w:val="00223E81"/>
    <w:rsid w:val="002244BF"/>
    <w:rsid w:val="0022534D"/>
    <w:rsid w:val="00226137"/>
    <w:rsid w:val="00226190"/>
    <w:rsid w:val="00230682"/>
    <w:rsid w:val="002308EE"/>
    <w:rsid w:val="00230F80"/>
    <w:rsid w:val="002311FB"/>
    <w:rsid w:val="00232056"/>
    <w:rsid w:val="00232DFE"/>
    <w:rsid w:val="00233060"/>
    <w:rsid w:val="00233559"/>
    <w:rsid w:val="00234757"/>
    <w:rsid w:val="00234773"/>
    <w:rsid w:val="00234920"/>
    <w:rsid w:val="00234EBB"/>
    <w:rsid w:val="00235A49"/>
    <w:rsid w:val="00236194"/>
    <w:rsid w:val="00236BA3"/>
    <w:rsid w:val="00236EFB"/>
    <w:rsid w:val="00237116"/>
    <w:rsid w:val="002378E1"/>
    <w:rsid w:val="00237DD0"/>
    <w:rsid w:val="00240221"/>
    <w:rsid w:val="00241A21"/>
    <w:rsid w:val="002421A0"/>
    <w:rsid w:val="0024266D"/>
    <w:rsid w:val="002427DD"/>
    <w:rsid w:val="00243018"/>
    <w:rsid w:val="002433F3"/>
    <w:rsid w:val="002437A0"/>
    <w:rsid w:val="00243BC9"/>
    <w:rsid w:val="00243E24"/>
    <w:rsid w:val="0024457F"/>
    <w:rsid w:val="00244E29"/>
    <w:rsid w:val="00244E6B"/>
    <w:rsid w:val="002451B2"/>
    <w:rsid w:val="002459B2"/>
    <w:rsid w:val="00246463"/>
    <w:rsid w:val="00246676"/>
    <w:rsid w:val="00246C75"/>
    <w:rsid w:val="00246E04"/>
    <w:rsid w:val="00246E7C"/>
    <w:rsid w:val="00246F9F"/>
    <w:rsid w:val="002472AD"/>
    <w:rsid w:val="00250EE1"/>
    <w:rsid w:val="00250F98"/>
    <w:rsid w:val="00251683"/>
    <w:rsid w:val="002518C1"/>
    <w:rsid w:val="00251924"/>
    <w:rsid w:val="00251FD2"/>
    <w:rsid w:val="002523E5"/>
    <w:rsid w:val="002526AC"/>
    <w:rsid w:val="002562AC"/>
    <w:rsid w:val="002562EF"/>
    <w:rsid w:val="00256E78"/>
    <w:rsid w:val="00256FE6"/>
    <w:rsid w:val="00257A99"/>
    <w:rsid w:val="00257ED1"/>
    <w:rsid w:val="00260289"/>
    <w:rsid w:val="002606DF"/>
    <w:rsid w:val="00260C9D"/>
    <w:rsid w:val="002613A1"/>
    <w:rsid w:val="00261D22"/>
    <w:rsid w:val="002627EA"/>
    <w:rsid w:val="002636A2"/>
    <w:rsid w:val="00264369"/>
    <w:rsid w:val="002643F1"/>
    <w:rsid w:val="00264A16"/>
    <w:rsid w:val="00265E71"/>
    <w:rsid w:val="00266109"/>
    <w:rsid w:val="00266305"/>
    <w:rsid w:val="00266A13"/>
    <w:rsid w:val="0026784E"/>
    <w:rsid w:val="00267F68"/>
    <w:rsid w:val="002712F6"/>
    <w:rsid w:val="00273085"/>
    <w:rsid w:val="002732D7"/>
    <w:rsid w:val="0027335E"/>
    <w:rsid w:val="00273369"/>
    <w:rsid w:val="00273599"/>
    <w:rsid w:val="00273A18"/>
    <w:rsid w:val="00274D92"/>
    <w:rsid w:val="002759ED"/>
    <w:rsid w:val="00275F33"/>
    <w:rsid w:val="00276F98"/>
    <w:rsid w:val="0027703C"/>
    <w:rsid w:val="002770C2"/>
    <w:rsid w:val="00277105"/>
    <w:rsid w:val="0028083C"/>
    <w:rsid w:val="002822A9"/>
    <w:rsid w:val="00282401"/>
    <w:rsid w:val="00282D70"/>
    <w:rsid w:val="00282EAB"/>
    <w:rsid w:val="00282F50"/>
    <w:rsid w:val="0028310D"/>
    <w:rsid w:val="002842E3"/>
    <w:rsid w:val="002843FD"/>
    <w:rsid w:val="00284EF5"/>
    <w:rsid w:val="00285CB8"/>
    <w:rsid w:val="0029050B"/>
    <w:rsid w:val="00292678"/>
    <w:rsid w:val="00292881"/>
    <w:rsid w:val="002934C2"/>
    <w:rsid w:val="00293560"/>
    <w:rsid w:val="002936AD"/>
    <w:rsid w:val="0029395A"/>
    <w:rsid w:val="00294D68"/>
    <w:rsid w:val="00295900"/>
    <w:rsid w:val="0029661C"/>
    <w:rsid w:val="00297DA6"/>
    <w:rsid w:val="00297FA7"/>
    <w:rsid w:val="002A04FE"/>
    <w:rsid w:val="002A08A4"/>
    <w:rsid w:val="002A0A29"/>
    <w:rsid w:val="002A0A72"/>
    <w:rsid w:val="002A1BC0"/>
    <w:rsid w:val="002A2274"/>
    <w:rsid w:val="002A3238"/>
    <w:rsid w:val="002A3321"/>
    <w:rsid w:val="002A49A4"/>
    <w:rsid w:val="002A5146"/>
    <w:rsid w:val="002A68CB"/>
    <w:rsid w:val="002A6E6D"/>
    <w:rsid w:val="002A7502"/>
    <w:rsid w:val="002A7C41"/>
    <w:rsid w:val="002B00C5"/>
    <w:rsid w:val="002B1BDF"/>
    <w:rsid w:val="002B301F"/>
    <w:rsid w:val="002B31EA"/>
    <w:rsid w:val="002B3B37"/>
    <w:rsid w:val="002B459D"/>
    <w:rsid w:val="002B54D4"/>
    <w:rsid w:val="002B6848"/>
    <w:rsid w:val="002B6B40"/>
    <w:rsid w:val="002B6BD7"/>
    <w:rsid w:val="002B70CE"/>
    <w:rsid w:val="002B7130"/>
    <w:rsid w:val="002C0446"/>
    <w:rsid w:val="002C0D7C"/>
    <w:rsid w:val="002C0F6F"/>
    <w:rsid w:val="002C19E3"/>
    <w:rsid w:val="002C24D3"/>
    <w:rsid w:val="002C27C7"/>
    <w:rsid w:val="002C2E53"/>
    <w:rsid w:val="002C4092"/>
    <w:rsid w:val="002C44A6"/>
    <w:rsid w:val="002C4D1E"/>
    <w:rsid w:val="002C4DCB"/>
    <w:rsid w:val="002C559A"/>
    <w:rsid w:val="002C5F61"/>
    <w:rsid w:val="002C7F98"/>
    <w:rsid w:val="002D1E00"/>
    <w:rsid w:val="002D20AA"/>
    <w:rsid w:val="002D382D"/>
    <w:rsid w:val="002D4A19"/>
    <w:rsid w:val="002D51BD"/>
    <w:rsid w:val="002D58AA"/>
    <w:rsid w:val="002E152D"/>
    <w:rsid w:val="002E23E7"/>
    <w:rsid w:val="002E2A02"/>
    <w:rsid w:val="002E3413"/>
    <w:rsid w:val="002E498B"/>
    <w:rsid w:val="002E4BB6"/>
    <w:rsid w:val="002E51D0"/>
    <w:rsid w:val="002E55A0"/>
    <w:rsid w:val="002E5FD7"/>
    <w:rsid w:val="002E7259"/>
    <w:rsid w:val="002F0834"/>
    <w:rsid w:val="002F0BDD"/>
    <w:rsid w:val="002F134B"/>
    <w:rsid w:val="002F30A6"/>
    <w:rsid w:val="002F3F2A"/>
    <w:rsid w:val="002F4AE8"/>
    <w:rsid w:val="002F50FD"/>
    <w:rsid w:val="002F5A19"/>
    <w:rsid w:val="002F618E"/>
    <w:rsid w:val="002F7F64"/>
    <w:rsid w:val="003002C1"/>
    <w:rsid w:val="003009F4"/>
    <w:rsid w:val="0030176C"/>
    <w:rsid w:val="00301AAE"/>
    <w:rsid w:val="003027F5"/>
    <w:rsid w:val="00302BA4"/>
    <w:rsid w:val="00303F17"/>
    <w:rsid w:val="00304877"/>
    <w:rsid w:val="0030489E"/>
    <w:rsid w:val="00304963"/>
    <w:rsid w:val="003051F3"/>
    <w:rsid w:val="0030572A"/>
    <w:rsid w:val="0030787B"/>
    <w:rsid w:val="00307B0C"/>
    <w:rsid w:val="003109EE"/>
    <w:rsid w:val="003110EB"/>
    <w:rsid w:val="00311BF5"/>
    <w:rsid w:val="00311F1B"/>
    <w:rsid w:val="0031236A"/>
    <w:rsid w:val="0031288A"/>
    <w:rsid w:val="003134BA"/>
    <w:rsid w:val="00313D1F"/>
    <w:rsid w:val="00313F00"/>
    <w:rsid w:val="0031490B"/>
    <w:rsid w:val="00314E9D"/>
    <w:rsid w:val="00315F29"/>
    <w:rsid w:val="00316046"/>
    <w:rsid w:val="00316240"/>
    <w:rsid w:val="003163C7"/>
    <w:rsid w:val="00317309"/>
    <w:rsid w:val="003176D8"/>
    <w:rsid w:val="00317DD0"/>
    <w:rsid w:val="0032016C"/>
    <w:rsid w:val="00320348"/>
    <w:rsid w:val="0032074E"/>
    <w:rsid w:val="003214C1"/>
    <w:rsid w:val="00321D40"/>
    <w:rsid w:val="00323BEB"/>
    <w:rsid w:val="00324301"/>
    <w:rsid w:val="00325D2B"/>
    <w:rsid w:val="00325D69"/>
    <w:rsid w:val="003266FC"/>
    <w:rsid w:val="00326AE9"/>
    <w:rsid w:val="00327252"/>
    <w:rsid w:val="00327591"/>
    <w:rsid w:val="003276FA"/>
    <w:rsid w:val="003306E5"/>
    <w:rsid w:val="0033187A"/>
    <w:rsid w:val="00331E0E"/>
    <w:rsid w:val="003339EA"/>
    <w:rsid w:val="00334065"/>
    <w:rsid w:val="003358AC"/>
    <w:rsid w:val="00336DF3"/>
    <w:rsid w:val="00336E65"/>
    <w:rsid w:val="003375F7"/>
    <w:rsid w:val="00340357"/>
    <w:rsid w:val="0034160C"/>
    <w:rsid w:val="00342367"/>
    <w:rsid w:val="00342E99"/>
    <w:rsid w:val="00343B90"/>
    <w:rsid w:val="00343E36"/>
    <w:rsid w:val="00344236"/>
    <w:rsid w:val="00344364"/>
    <w:rsid w:val="0034450C"/>
    <w:rsid w:val="00344EF7"/>
    <w:rsid w:val="003458B1"/>
    <w:rsid w:val="00345B71"/>
    <w:rsid w:val="00347962"/>
    <w:rsid w:val="003505DF"/>
    <w:rsid w:val="003508E1"/>
    <w:rsid w:val="00350F12"/>
    <w:rsid w:val="003541E6"/>
    <w:rsid w:val="0035436E"/>
    <w:rsid w:val="00355D80"/>
    <w:rsid w:val="003631C5"/>
    <w:rsid w:val="00363AB7"/>
    <w:rsid w:val="00364925"/>
    <w:rsid w:val="00364958"/>
    <w:rsid w:val="00365FC2"/>
    <w:rsid w:val="00372B10"/>
    <w:rsid w:val="00372E40"/>
    <w:rsid w:val="003730C0"/>
    <w:rsid w:val="003732E8"/>
    <w:rsid w:val="003734A5"/>
    <w:rsid w:val="00373C1C"/>
    <w:rsid w:val="003744DA"/>
    <w:rsid w:val="00374544"/>
    <w:rsid w:val="00374ADF"/>
    <w:rsid w:val="00375B31"/>
    <w:rsid w:val="003762D7"/>
    <w:rsid w:val="00376A69"/>
    <w:rsid w:val="00377E2E"/>
    <w:rsid w:val="00380283"/>
    <w:rsid w:val="00381013"/>
    <w:rsid w:val="003812B3"/>
    <w:rsid w:val="003816D4"/>
    <w:rsid w:val="00382B1B"/>
    <w:rsid w:val="003838A6"/>
    <w:rsid w:val="0038524F"/>
    <w:rsid w:val="003852EF"/>
    <w:rsid w:val="003859AF"/>
    <w:rsid w:val="00386BF9"/>
    <w:rsid w:val="0038764B"/>
    <w:rsid w:val="00390083"/>
    <w:rsid w:val="003904B3"/>
    <w:rsid w:val="00392898"/>
    <w:rsid w:val="003931B4"/>
    <w:rsid w:val="00393D4E"/>
    <w:rsid w:val="00394261"/>
    <w:rsid w:val="003944DE"/>
    <w:rsid w:val="003949D4"/>
    <w:rsid w:val="00395462"/>
    <w:rsid w:val="0039560F"/>
    <w:rsid w:val="0039595C"/>
    <w:rsid w:val="0039632A"/>
    <w:rsid w:val="003963FE"/>
    <w:rsid w:val="003A1E2C"/>
    <w:rsid w:val="003A1E60"/>
    <w:rsid w:val="003A35E0"/>
    <w:rsid w:val="003A360A"/>
    <w:rsid w:val="003A4623"/>
    <w:rsid w:val="003A492C"/>
    <w:rsid w:val="003A5096"/>
    <w:rsid w:val="003A5505"/>
    <w:rsid w:val="003A5577"/>
    <w:rsid w:val="003A5A07"/>
    <w:rsid w:val="003A68B2"/>
    <w:rsid w:val="003A6C37"/>
    <w:rsid w:val="003A72BB"/>
    <w:rsid w:val="003A77F3"/>
    <w:rsid w:val="003B1958"/>
    <w:rsid w:val="003B1A57"/>
    <w:rsid w:val="003B21C4"/>
    <w:rsid w:val="003B278E"/>
    <w:rsid w:val="003B3176"/>
    <w:rsid w:val="003B4219"/>
    <w:rsid w:val="003B4571"/>
    <w:rsid w:val="003B49B6"/>
    <w:rsid w:val="003B4D0C"/>
    <w:rsid w:val="003B4FB4"/>
    <w:rsid w:val="003B5113"/>
    <w:rsid w:val="003B65AB"/>
    <w:rsid w:val="003B76E1"/>
    <w:rsid w:val="003B7719"/>
    <w:rsid w:val="003B79EE"/>
    <w:rsid w:val="003C09FE"/>
    <w:rsid w:val="003C0CEF"/>
    <w:rsid w:val="003C1AB1"/>
    <w:rsid w:val="003C3175"/>
    <w:rsid w:val="003C3784"/>
    <w:rsid w:val="003C43B4"/>
    <w:rsid w:val="003C560C"/>
    <w:rsid w:val="003C5EE2"/>
    <w:rsid w:val="003C6224"/>
    <w:rsid w:val="003C6919"/>
    <w:rsid w:val="003C6A81"/>
    <w:rsid w:val="003C79D9"/>
    <w:rsid w:val="003D0A3B"/>
    <w:rsid w:val="003D0F0E"/>
    <w:rsid w:val="003D1054"/>
    <w:rsid w:val="003D21D6"/>
    <w:rsid w:val="003D2D6A"/>
    <w:rsid w:val="003D5A4A"/>
    <w:rsid w:val="003D6C3E"/>
    <w:rsid w:val="003D77D9"/>
    <w:rsid w:val="003D7B07"/>
    <w:rsid w:val="003E1C78"/>
    <w:rsid w:val="003E3E38"/>
    <w:rsid w:val="003E446A"/>
    <w:rsid w:val="003E4675"/>
    <w:rsid w:val="003E4E00"/>
    <w:rsid w:val="003E539A"/>
    <w:rsid w:val="003E667F"/>
    <w:rsid w:val="003E7C43"/>
    <w:rsid w:val="003F005A"/>
    <w:rsid w:val="003F0449"/>
    <w:rsid w:val="003F1E35"/>
    <w:rsid w:val="003F3C38"/>
    <w:rsid w:val="003F49A7"/>
    <w:rsid w:val="003F4E96"/>
    <w:rsid w:val="003F52A2"/>
    <w:rsid w:val="003F53AE"/>
    <w:rsid w:val="003F5B8E"/>
    <w:rsid w:val="003F5E5D"/>
    <w:rsid w:val="003F6582"/>
    <w:rsid w:val="003F75FD"/>
    <w:rsid w:val="003F7F73"/>
    <w:rsid w:val="00400854"/>
    <w:rsid w:val="00401484"/>
    <w:rsid w:val="004024DB"/>
    <w:rsid w:val="00403980"/>
    <w:rsid w:val="00405186"/>
    <w:rsid w:val="004068E2"/>
    <w:rsid w:val="0040777E"/>
    <w:rsid w:val="00407809"/>
    <w:rsid w:val="0041006C"/>
    <w:rsid w:val="004101DA"/>
    <w:rsid w:val="004114DB"/>
    <w:rsid w:val="00411C29"/>
    <w:rsid w:val="00412B37"/>
    <w:rsid w:val="004130FB"/>
    <w:rsid w:val="0041327C"/>
    <w:rsid w:val="00413884"/>
    <w:rsid w:val="0041404C"/>
    <w:rsid w:val="00415660"/>
    <w:rsid w:val="004170EE"/>
    <w:rsid w:val="0041726E"/>
    <w:rsid w:val="004205DA"/>
    <w:rsid w:val="00420815"/>
    <w:rsid w:val="00420CEF"/>
    <w:rsid w:val="0042233B"/>
    <w:rsid w:val="00422980"/>
    <w:rsid w:val="00423123"/>
    <w:rsid w:val="00423134"/>
    <w:rsid w:val="0042443F"/>
    <w:rsid w:val="00426599"/>
    <w:rsid w:val="00427606"/>
    <w:rsid w:val="00430D12"/>
    <w:rsid w:val="00431059"/>
    <w:rsid w:val="0043180C"/>
    <w:rsid w:val="0043276B"/>
    <w:rsid w:val="00432AC0"/>
    <w:rsid w:val="00432D8D"/>
    <w:rsid w:val="0043300F"/>
    <w:rsid w:val="00433DE2"/>
    <w:rsid w:val="00434BE9"/>
    <w:rsid w:val="00434E76"/>
    <w:rsid w:val="004357D7"/>
    <w:rsid w:val="00435D82"/>
    <w:rsid w:val="00436A4A"/>
    <w:rsid w:val="00436F08"/>
    <w:rsid w:val="00437FC8"/>
    <w:rsid w:val="00443BFA"/>
    <w:rsid w:val="0044485A"/>
    <w:rsid w:val="004448A0"/>
    <w:rsid w:val="00444E49"/>
    <w:rsid w:val="00445383"/>
    <w:rsid w:val="00445C00"/>
    <w:rsid w:val="0044672C"/>
    <w:rsid w:val="00446985"/>
    <w:rsid w:val="00447461"/>
    <w:rsid w:val="00447FE6"/>
    <w:rsid w:val="00450952"/>
    <w:rsid w:val="00451E88"/>
    <w:rsid w:val="004523DC"/>
    <w:rsid w:val="004530BC"/>
    <w:rsid w:val="004530E3"/>
    <w:rsid w:val="004535CC"/>
    <w:rsid w:val="00453F40"/>
    <w:rsid w:val="00454D12"/>
    <w:rsid w:val="00454DC1"/>
    <w:rsid w:val="004557DA"/>
    <w:rsid w:val="0045586D"/>
    <w:rsid w:val="00456F3B"/>
    <w:rsid w:val="0046134A"/>
    <w:rsid w:val="00461FE5"/>
    <w:rsid w:val="00462AF1"/>
    <w:rsid w:val="00463172"/>
    <w:rsid w:val="0046317B"/>
    <w:rsid w:val="00463EFE"/>
    <w:rsid w:val="00463F28"/>
    <w:rsid w:val="00464ADA"/>
    <w:rsid w:val="00464FF0"/>
    <w:rsid w:val="004651E1"/>
    <w:rsid w:val="00465395"/>
    <w:rsid w:val="00465D09"/>
    <w:rsid w:val="004661C8"/>
    <w:rsid w:val="0046752E"/>
    <w:rsid w:val="00470664"/>
    <w:rsid w:val="004710D3"/>
    <w:rsid w:val="00471DB0"/>
    <w:rsid w:val="004722B0"/>
    <w:rsid w:val="00473A28"/>
    <w:rsid w:val="00473EFD"/>
    <w:rsid w:val="00474B44"/>
    <w:rsid w:val="00475943"/>
    <w:rsid w:val="00475C04"/>
    <w:rsid w:val="00476352"/>
    <w:rsid w:val="0047682D"/>
    <w:rsid w:val="00477543"/>
    <w:rsid w:val="00477904"/>
    <w:rsid w:val="00480ABF"/>
    <w:rsid w:val="00481090"/>
    <w:rsid w:val="00481615"/>
    <w:rsid w:val="00481CE6"/>
    <w:rsid w:val="0048389D"/>
    <w:rsid w:val="00483972"/>
    <w:rsid w:val="0048404B"/>
    <w:rsid w:val="00484E80"/>
    <w:rsid w:val="00485D9E"/>
    <w:rsid w:val="00486D97"/>
    <w:rsid w:val="00487901"/>
    <w:rsid w:val="00487AA6"/>
    <w:rsid w:val="004904ED"/>
    <w:rsid w:val="00490C37"/>
    <w:rsid w:val="00492305"/>
    <w:rsid w:val="0049242B"/>
    <w:rsid w:val="004925BD"/>
    <w:rsid w:val="00492BED"/>
    <w:rsid w:val="004931B6"/>
    <w:rsid w:val="00494DEC"/>
    <w:rsid w:val="00494EE5"/>
    <w:rsid w:val="004956EF"/>
    <w:rsid w:val="0049598D"/>
    <w:rsid w:val="00496ACA"/>
    <w:rsid w:val="00496CCF"/>
    <w:rsid w:val="004970CF"/>
    <w:rsid w:val="00497935"/>
    <w:rsid w:val="004A0A5A"/>
    <w:rsid w:val="004A0DB8"/>
    <w:rsid w:val="004A2055"/>
    <w:rsid w:val="004A2ED7"/>
    <w:rsid w:val="004A6157"/>
    <w:rsid w:val="004A615D"/>
    <w:rsid w:val="004A7731"/>
    <w:rsid w:val="004A7E9C"/>
    <w:rsid w:val="004B0490"/>
    <w:rsid w:val="004B08CA"/>
    <w:rsid w:val="004B0E0B"/>
    <w:rsid w:val="004B1142"/>
    <w:rsid w:val="004B124C"/>
    <w:rsid w:val="004B280D"/>
    <w:rsid w:val="004B2DE7"/>
    <w:rsid w:val="004B3B63"/>
    <w:rsid w:val="004B4E60"/>
    <w:rsid w:val="004B5D58"/>
    <w:rsid w:val="004B6C1D"/>
    <w:rsid w:val="004B6F41"/>
    <w:rsid w:val="004B77FB"/>
    <w:rsid w:val="004B7B65"/>
    <w:rsid w:val="004C0B57"/>
    <w:rsid w:val="004C0DD2"/>
    <w:rsid w:val="004C0F83"/>
    <w:rsid w:val="004C21E2"/>
    <w:rsid w:val="004C25B4"/>
    <w:rsid w:val="004C28D6"/>
    <w:rsid w:val="004C2B95"/>
    <w:rsid w:val="004C2B9D"/>
    <w:rsid w:val="004C3F11"/>
    <w:rsid w:val="004C52A6"/>
    <w:rsid w:val="004C5A79"/>
    <w:rsid w:val="004C666B"/>
    <w:rsid w:val="004C6E99"/>
    <w:rsid w:val="004C7406"/>
    <w:rsid w:val="004C7613"/>
    <w:rsid w:val="004D017B"/>
    <w:rsid w:val="004D020C"/>
    <w:rsid w:val="004D0C21"/>
    <w:rsid w:val="004D1554"/>
    <w:rsid w:val="004D1D88"/>
    <w:rsid w:val="004D2255"/>
    <w:rsid w:val="004D34B8"/>
    <w:rsid w:val="004D3FB7"/>
    <w:rsid w:val="004D4365"/>
    <w:rsid w:val="004D4699"/>
    <w:rsid w:val="004D4812"/>
    <w:rsid w:val="004D4FDC"/>
    <w:rsid w:val="004D5252"/>
    <w:rsid w:val="004D6057"/>
    <w:rsid w:val="004D6220"/>
    <w:rsid w:val="004D62D1"/>
    <w:rsid w:val="004D6A30"/>
    <w:rsid w:val="004D74BF"/>
    <w:rsid w:val="004D74D4"/>
    <w:rsid w:val="004D7BD5"/>
    <w:rsid w:val="004D7E19"/>
    <w:rsid w:val="004E0FBA"/>
    <w:rsid w:val="004E13E5"/>
    <w:rsid w:val="004E143B"/>
    <w:rsid w:val="004E161B"/>
    <w:rsid w:val="004E19AF"/>
    <w:rsid w:val="004E1B15"/>
    <w:rsid w:val="004E2773"/>
    <w:rsid w:val="004E2FF4"/>
    <w:rsid w:val="004E3436"/>
    <w:rsid w:val="004E34AB"/>
    <w:rsid w:val="004E356D"/>
    <w:rsid w:val="004E3D56"/>
    <w:rsid w:val="004E494F"/>
    <w:rsid w:val="004E62EF"/>
    <w:rsid w:val="004E66E4"/>
    <w:rsid w:val="004F07B0"/>
    <w:rsid w:val="004F0C02"/>
    <w:rsid w:val="004F1F1E"/>
    <w:rsid w:val="004F25A2"/>
    <w:rsid w:val="004F2652"/>
    <w:rsid w:val="004F2A8D"/>
    <w:rsid w:val="004F2F14"/>
    <w:rsid w:val="004F30A7"/>
    <w:rsid w:val="004F4742"/>
    <w:rsid w:val="004F48B7"/>
    <w:rsid w:val="004F5079"/>
    <w:rsid w:val="004F7437"/>
    <w:rsid w:val="004F7565"/>
    <w:rsid w:val="0050006A"/>
    <w:rsid w:val="005013CC"/>
    <w:rsid w:val="00501CF4"/>
    <w:rsid w:val="005022BC"/>
    <w:rsid w:val="00502EA6"/>
    <w:rsid w:val="0050303F"/>
    <w:rsid w:val="00503421"/>
    <w:rsid w:val="00504B64"/>
    <w:rsid w:val="005060FD"/>
    <w:rsid w:val="00506711"/>
    <w:rsid w:val="005069A1"/>
    <w:rsid w:val="005069B6"/>
    <w:rsid w:val="00506C33"/>
    <w:rsid w:val="00507028"/>
    <w:rsid w:val="00507E97"/>
    <w:rsid w:val="00510417"/>
    <w:rsid w:val="005108CA"/>
    <w:rsid w:val="00510ADA"/>
    <w:rsid w:val="005110FD"/>
    <w:rsid w:val="00511618"/>
    <w:rsid w:val="005118BA"/>
    <w:rsid w:val="00512BDA"/>
    <w:rsid w:val="00512C1F"/>
    <w:rsid w:val="00514D8B"/>
    <w:rsid w:val="00516080"/>
    <w:rsid w:val="0051774F"/>
    <w:rsid w:val="005204B4"/>
    <w:rsid w:val="00520B66"/>
    <w:rsid w:val="00520B8C"/>
    <w:rsid w:val="0052107D"/>
    <w:rsid w:val="005213DE"/>
    <w:rsid w:val="00524804"/>
    <w:rsid w:val="00524B4A"/>
    <w:rsid w:val="00525610"/>
    <w:rsid w:val="00526C17"/>
    <w:rsid w:val="00527180"/>
    <w:rsid w:val="00527925"/>
    <w:rsid w:val="0053039A"/>
    <w:rsid w:val="00530561"/>
    <w:rsid w:val="00530765"/>
    <w:rsid w:val="00530CF4"/>
    <w:rsid w:val="005311F9"/>
    <w:rsid w:val="00531AFA"/>
    <w:rsid w:val="00532417"/>
    <w:rsid w:val="005334A2"/>
    <w:rsid w:val="00534C1E"/>
    <w:rsid w:val="00534CD8"/>
    <w:rsid w:val="00535BE6"/>
    <w:rsid w:val="00536F2E"/>
    <w:rsid w:val="00540417"/>
    <w:rsid w:val="00544B63"/>
    <w:rsid w:val="00544D43"/>
    <w:rsid w:val="005451AF"/>
    <w:rsid w:val="0054640D"/>
    <w:rsid w:val="005478DA"/>
    <w:rsid w:val="00547F07"/>
    <w:rsid w:val="005511A2"/>
    <w:rsid w:val="00551646"/>
    <w:rsid w:val="005526BC"/>
    <w:rsid w:val="0055291A"/>
    <w:rsid w:val="005533E3"/>
    <w:rsid w:val="0055398F"/>
    <w:rsid w:val="005539FF"/>
    <w:rsid w:val="00554285"/>
    <w:rsid w:val="005549BB"/>
    <w:rsid w:val="005555DD"/>
    <w:rsid w:val="0055594D"/>
    <w:rsid w:val="0055631A"/>
    <w:rsid w:val="00556937"/>
    <w:rsid w:val="0055695B"/>
    <w:rsid w:val="00556A72"/>
    <w:rsid w:val="00560101"/>
    <w:rsid w:val="005602BC"/>
    <w:rsid w:val="00560864"/>
    <w:rsid w:val="00560DD2"/>
    <w:rsid w:val="00560E49"/>
    <w:rsid w:val="005610F7"/>
    <w:rsid w:val="00561E2C"/>
    <w:rsid w:val="00562800"/>
    <w:rsid w:val="00563355"/>
    <w:rsid w:val="00563605"/>
    <w:rsid w:val="0056537F"/>
    <w:rsid w:val="00565422"/>
    <w:rsid w:val="005654D0"/>
    <w:rsid w:val="00565623"/>
    <w:rsid w:val="00567D62"/>
    <w:rsid w:val="005702D2"/>
    <w:rsid w:val="00570766"/>
    <w:rsid w:val="005717CE"/>
    <w:rsid w:val="00572EE3"/>
    <w:rsid w:val="00573167"/>
    <w:rsid w:val="0057339E"/>
    <w:rsid w:val="00573AA9"/>
    <w:rsid w:val="00573CBF"/>
    <w:rsid w:val="00574022"/>
    <w:rsid w:val="00575A06"/>
    <w:rsid w:val="00576392"/>
    <w:rsid w:val="005763F6"/>
    <w:rsid w:val="00576BE2"/>
    <w:rsid w:val="00576FD2"/>
    <w:rsid w:val="0057797D"/>
    <w:rsid w:val="00577B5A"/>
    <w:rsid w:val="0058000C"/>
    <w:rsid w:val="00581324"/>
    <w:rsid w:val="0058195A"/>
    <w:rsid w:val="00581D8B"/>
    <w:rsid w:val="00582773"/>
    <w:rsid w:val="00582D72"/>
    <w:rsid w:val="0058317C"/>
    <w:rsid w:val="005833BF"/>
    <w:rsid w:val="00583ACA"/>
    <w:rsid w:val="00585124"/>
    <w:rsid w:val="00585694"/>
    <w:rsid w:val="00585E37"/>
    <w:rsid w:val="00586750"/>
    <w:rsid w:val="00586A49"/>
    <w:rsid w:val="00586EFC"/>
    <w:rsid w:val="0059081B"/>
    <w:rsid w:val="005927A1"/>
    <w:rsid w:val="00592D95"/>
    <w:rsid w:val="00592E50"/>
    <w:rsid w:val="00593FE3"/>
    <w:rsid w:val="0059425A"/>
    <w:rsid w:val="00595977"/>
    <w:rsid w:val="00595B0F"/>
    <w:rsid w:val="0059606C"/>
    <w:rsid w:val="00597F64"/>
    <w:rsid w:val="005A1260"/>
    <w:rsid w:val="005A18EB"/>
    <w:rsid w:val="005A1A59"/>
    <w:rsid w:val="005A4169"/>
    <w:rsid w:val="005A4988"/>
    <w:rsid w:val="005A4F83"/>
    <w:rsid w:val="005A5805"/>
    <w:rsid w:val="005A5EA1"/>
    <w:rsid w:val="005A6120"/>
    <w:rsid w:val="005A6A09"/>
    <w:rsid w:val="005A78F7"/>
    <w:rsid w:val="005A7990"/>
    <w:rsid w:val="005B0941"/>
    <w:rsid w:val="005B1322"/>
    <w:rsid w:val="005B17C2"/>
    <w:rsid w:val="005B2125"/>
    <w:rsid w:val="005B291D"/>
    <w:rsid w:val="005B3159"/>
    <w:rsid w:val="005B3D01"/>
    <w:rsid w:val="005B40D9"/>
    <w:rsid w:val="005B4846"/>
    <w:rsid w:val="005B4D00"/>
    <w:rsid w:val="005B58F9"/>
    <w:rsid w:val="005B610A"/>
    <w:rsid w:val="005B6185"/>
    <w:rsid w:val="005B68B9"/>
    <w:rsid w:val="005B7683"/>
    <w:rsid w:val="005B7BB3"/>
    <w:rsid w:val="005C00F0"/>
    <w:rsid w:val="005C233C"/>
    <w:rsid w:val="005C262E"/>
    <w:rsid w:val="005C2923"/>
    <w:rsid w:val="005C3682"/>
    <w:rsid w:val="005C3A6A"/>
    <w:rsid w:val="005C4D6F"/>
    <w:rsid w:val="005C54C3"/>
    <w:rsid w:val="005C5846"/>
    <w:rsid w:val="005C656F"/>
    <w:rsid w:val="005C6812"/>
    <w:rsid w:val="005C6F95"/>
    <w:rsid w:val="005C71F2"/>
    <w:rsid w:val="005C72AA"/>
    <w:rsid w:val="005C7AEF"/>
    <w:rsid w:val="005C7E21"/>
    <w:rsid w:val="005D070E"/>
    <w:rsid w:val="005D0B27"/>
    <w:rsid w:val="005D0C9A"/>
    <w:rsid w:val="005D12D6"/>
    <w:rsid w:val="005D180E"/>
    <w:rsid w:val="005D22A9"/>
    <w:rsid w:val="005D24EE"/>
    <w:rsid w:val="005D3413"/>
    <w:rsid w:val="005D3CDF"/>
    <w:rsid w:val="005D76F4"/>
    <w:rsid w:val="005E02E3"/>
    <w:rsid w:val="005E1840"/>
    <w:rsid w:val="005E1C94"/>
    <w:rsid w:val="005E2D05"/>
    <w:rsid w:val="005E3045"/>
    <w:rsid w:val="005E3F42"/>
    <w:rsid w:val="005E453C"/>
    <w:rsid w:val="005E493F"/>
    <w:rsid w:val="005E4F61"/>
    <w:rsid w:val="005E5B1B"/>
    <w:rsid w:val="005E6B2B"/>
    <w:rsid w:val="005E7346"/>
    <w:rsid w:val="005E78E7"/>
    <w:rsid w:val="005F003A"/>
    <w:rsid w:val="005F0D3B"/>
    <w:rsid w:val="005F15FD"/>
    <w:rsid w:val="005F2C14"/>
    <w:rsid w:val="005F4842"/>
    <w:rsid w:val="005F495C"/>
    <w:rsid w:val="005F4C89"/>
    <w:rsid w:val="005F5C17"/>
    <w:rsid w:val="005F62C7"/>
    <w:rsid w:val="005F6917"/>
    <w:rsid w:val="005F6E69"/>
    <w:rsid w:val="005F740F"/>
    <w:rsid w:val="006000C3"/>
    <w:rsid w:val="00600103"/>
    <w:rsid w:val="00600666"/>
    <w:rsid w:val="00600B73"/>
    <w:rsid w:val="0060139B"/>
    <w:rsid w:val="00601EBA"/>
    <w:rsid w:val="006047BC"/>
    <w:rsid w:val="0060499F"/>
    <w:rsid w:val="00604D81"/>
    <w:rsid w:val="00605738"/>
    <w:rsid w:val="006063CD"/>
    <w:rsid w:val="00606F46"/>
    <w:rsid w:val="00610392"/>
    <w:rsid w:val="00610F09"/>
    <w:rsid w:val="00611242"/>
    <w:rsid w:val="006115CC"/>
    <w:rsid w:val="00612A20"/>
    <w:rsid w:val="00613453"/>
    <w:rsid w:val="00613771"/>
    <w:rsid w:val="00613FE0"/>
    <w:rsid w:val="00614970"/>
    <w:rsid w:val="00615054"/>
    <w:rsid w:val="00615198"/>
    <w:rsid w:val="00615DB7"/>
    <w:rsid w:val="00615EB4"/>
    <w:rsid w:val="006164E6"/>
    <w:rsid w:val="00616D90"/>
    <w:rsid w:val="00617016"/>
    <w:rsid w:val="00617161"/>
    <w:rsid w:val="00617935"/>
    <w:rsid w:val="00617DC9"/>
    <w:rsid w:val="00621BFA"/>
    <w:rsid w:val="00621C57"/>
    <w:rsid w:val="006236EC"/>
    <w:rsid w:val="006245F2"/>
    <w:rsid w:val="00624794"/>
    <w:rsid w:val="00624F11"/>
    <w:rsid w:val="00627D83"/>
    <w:rsid w:val="00630571"/>
    <w:rsid w:val="00632FC9"/>
    <w:rsid w:val="006331F8"/>
    <w:rsid w:val="00634370"/>
    <w:rsid w:val="006355C6"/>
    <w:rsid w:val="00635C01"/>
    <w:rsid w:val="00636383"/>
    <w:rsid w:val="006365B7"/>
    <w:rsid w:val="00636E60"/>
    <w:rsid w:val="00636E72"/>
    <w:rsid w:val="00636F0C"/>
    <w:rsid w:val="00637B31"/>
    <w:rsid w:val="00637D20"/>
    <w:rsid w:val="00637DA5"/>
    <w:rsid w:val="006408F3"/>
    <w:rsid w:val="00640DD0"/>
    <w:rsid w:val="006426AA"/>
    <w:rsid w:val="006428A3"/>
    <w:rsid w:val="0064344D"/>
    <w:rsid w:val="00644CB7"/>
    <w:rsid w:val="006450D3"/>
    <w:rsid w:val="00645110"/>
    <w:rsid w:val="00645252"/>
    <w:rsid w:val="00645FD6"/>
    <w:rsid w:val="006467B0"/>
    <w:rsid w:val="00647340"/>
    <w:rsid w:val="0064750F"/>
    <w:rsid w:val="006508DF"/>
    <w:rsid w:val="0065197D"/>
    <w:rsid w:val="00651E22"/>
    <w:rsid w:val="00653553"/>
    <w:rsid w:val="006540F0"/>
    <w:rsid w:val="00654D65"/>
    <w:rsid w:val="00654E87"/>
    <w:rsid w:val="006556A6"/>
    <w:rsid w:val="006558FB"/>
    <w:rsid w:val="006565A0"/>
    <w:rsid w:val="0065703E"/>
    <w:rsid w:val="006610F5"/>
    <w:rsid w:val="0066175B"/>
    <w:rsid w:val="00661965"/>
    <w:rsid w:val="00662B84"/>
    <w:rsid w:val="00662F75"/>
    <w:rsid w:val="006637D9"/>
    <w:rsid w:val="00663CB6"/>
    <w:rsid w:val="00664EBB"/>
    <w:rsid w:val="006651D3"/>
    <w:rsid w:val="00665C8E"/>
    <w:rsid w:val="00666986"/>
    <w:rsid w:val="0066713A"/>
    <w:rsid w:val="00670C62"/>
    <w:rsid w:val="00671907"/>
    <w:rsid w:val="006721A5"/>
    <w:rsid w:val="006726B6"/>
    <w:rsid w:val="00673864"/>
    <w:rsid w:val="00673BEF"/>
    <w:rsid w:val="00673EEB"/>
    <w:rsid w:val="0067402E"/>
    <w:rsid w:val="00674103"/>
    <w:rsid w:val="00674837"/>
    <w:rsid w:val="00675980"/>
    <w:rsid w:val="00675CEF"/>
    <w:rsid w:val="00677A76"/>
    <w:rsid w:val="00677AFF"/>
    <w:rsid w:val="006807EA"/>
    <w:rsid w:val="00680D7B"/>
    <w:rsid w:val="00680EB5"/>
    <w:rsid w:val="006818B8"/>
    <w:rsid w:val="006821B6"/>
    <w:rsid w:val="0068307C"/>
    <w:rsid w:val="00683599"/>
    <w:rsid w:val="00683C1D"/>
    <w:rsid w:val="00683EB2"/>
    <w:rsid w:val="00683FD4"/>
    <w:rsid w:val="006843E0"/>
    <w:rsid w:val="006854DB"/>
    <w:rsid w:val="006869A1"/>
    <w:rsid w:val="006870A9"/>
    <w:rsid w:val="006905F0"/>
    <w:rsid w:val="0069338B"/>
    <w:rsid w:val="00693413"/>
    <w:rsid w:val="006942E3"/>
    <w:rsid w:val="00694390"/>
    <w:rsid w:val="00694B88"/>
    <w:rsid w:val="00694F8C"/>
    <w:rsid w:val="00695D62"/>
    <w:rsid w:val="006960C2"/>
    <w:rsid w:val="006A0192"/>
    <w:rsid w:val="006A0DC1"/>
    <w:rsid w:val="006A1880"/>
    <w:rsid w:val="006A1F88"/>
    <w:rsid w:val="006A20D2"/>
    <w:rsid w:val="006A2BE8"/>
    <w:rsid w:val="006A397C"/>
    <w:rsid w:val="006A39BA"/>
    <w:rsid w:val="006A4412"/>
    <w:rsid w:val="006A51AD"/>
    <w:rsid w:val="006A5818"/>
    <w:rsid w:val="006A637D"/>
    <w:rsid w:val="006A6900"/>
    <w:rsid w:val="006A6A1A"/>
    <w:rsid w:val="006A6FB2"/>
    <w:rsid w:val="006A71D8"/>
    <w:rsid w:val="006A72C2"/>
    <w:rsid w:val="006A754F"/>
    <w:rsid w:val="006A7D0C"/>
    <w:rsid w:val="006A7F41"/>
    <w:rsid w:val="006B12C3"/>
    <w:rsid w:val="006B3D23"/>
    <w:rsid w:val="006B3E5A"/>
    <w:rsid w:val="006B4403"/>
    <w:rsid w:val="006B6501"/>
    <w:rsid w:val="006B71E3"/>
    <w:rsid w:val="006C0A74"/>
    <w:rsid w:val="006C12FF"/>
    <w:rsid w:val="006C271C"/>
    <w:rsid w:val="006C3656"/>
    <w:rsid w:val="006C46B7"/>
    <w:rsid w:val="006C4861"/>
    <w:rsid w:val="006C4877"/>
    <w:rsid w:val="006C552F"/>
    <w:rsid w:val="006D071F"/>
    <w:rsid w:val="006D1F2D"/>
    <w:rsid w:val="006D3D74"/>
    <w:rsid w:val="006D56B3"/>
    <w:rsid w:val="006D597E"/>
    <w:rsid w:val="006D5EEC"/>
    <w:rsid w:val="006D5FCE"/>
    <w:rsid w:val="006D6775"/>
    <w:rsid w:val="006D67C5"/>
    <w:rsid w:val="006D6B85"/>
    <w:rsid w:val="006D7221"/>
    <w:rsid w:val="006E0404"/>
    <w:rsid w:val="006E172D"/>
    <w:rsid w:val="006E2108"/>
    <w:rsid w:val="006E2A4B"/>
    <w:rsid w:val="006E439A"/>
    <w:rsid w:val="006E4CAE"/>
    <w:rsid w:val="006E4E2F"/>
    <w:rsid w:val="006E4FC6"/>
    <w:rsid w:val="006E5039"/>
    <w:rsid w:val="006E67EA"/>
    <w:rsid w:val="006E6DB5"/>
    <w:rsid w:val="006E70A9"/>
    <w:rsid w:val="006E7BC3"/>
    <w:rsid w:val="006F02F5"/>
    <w:rsid w:val="006F0D3C"/>
    <w:rsid w:val="006F13C9"/>
    <w:rsid w:val="006F3E06"/>
    <w:rsid w:val="006F4761"/>
    <w:rsid w:val="006F4C0C"/>
    <w:rsid w:val="006F635C"/>
    <w:rsid w:val="006F7399"/>
    <w:rsid w:val="0070008F"/>
    <w:rsid w:val="007003B0"/>
    <w:rsid w:val="00700B08"/>
    <w:rsid w:val="00700E88"/>
    <w:rsid w:val="007011DF"/>
    <w:rsid w:val="0070177A"/>
    <w:rsid w:val="00701FDF"/>
    <w:rsid w:val="007023B3"/>
    <w:rsid w:val="00702A6A"/>
    <w:rsid w:val="00702C37"/>
    <w:rsid w:val="0070326E"/>
    <w:rsid w:val="007044FE"/>
    <w:rsid w:val="00704F64"/>
    <w:rsid w:val="00705288"/>
    <w:rsid w:val="00707749"/>
    <w:rsid w:val="00707FC3"/>
    <w:rsid w:val="007109CF"/>
    <w:rsid w:val="007112BC"/>
    <w:rsid w:val="00711642"/>
    <w:rsid w:val="007129F4"/>
    <w:rsid w:val="00712E8C"/>
    <w:rsid w:val="0071338B"/>
    <w:rsid w:val="0071357D"/>
    <w:rsid w:val="00714315"/>
    <w:rsid w:val="00714B26"/>
    <w:rsid w:val="007159F0"/>
    <w:rsid w:val="00715A36"/>
    <w:rsid w:val="00715E0A"/>
    <w:rsid w:val="007174BA"/>
    <w:rsid w:val="007200A7"/>
    <w:rsid w:val="007201B0"/>
    <w:rsid w:val="007221B6"/>
    <w:rsid w:val="0072250F"/>
    <w:rsid w:val="00722E65"/>
    <w:rsid w:val="00723343"/>
    <w:rsid w:val="00723545"/>
    <w:rsid w:val="00724570"/>
    <w:rsid w:val="00724DC2"/>
    <w:rsid w:val="007267B9"/>
    <w:rsid w:val="00726C3E"/>
    <w:rsid w:val="007304AB"/>
    <w:rsid w:val="00730760"/>
    <w:rsid w:val="0073178F"/>
    <w:rsid w:val="00731C2D"/>
    <w:rsid w:val="007327C7"/>
    <w:rsid w:val="00733A3B"/>
    <w:rsid w:val="00733DF3"/>
    <w:rsid w:val="00734F61"/>
    <w:rsid w:val="00735406"/>
    <w:rsid w:val="00736102"/>
    <w:rsid w:val="00737947"/>
    <w:rsid w:val="007379C4"/>
    <w:rsid w:val="00740A56"/>
    <w:rsid w:val="00740B80"/>
    <w:rsid w:val="00740D4E"/>
    <w:rsid w:val="00742D1C"/>
    <w:rsid w:val="007435CD"/>
    <w:rsid w:val="00744E54"/>
    <w:rsid w:val="00745BB8"/>
    <w:rsid w:val="007464B3"/>
    <w:rsid w:val="007468B0"/>
    <w:rsid w:val="00746F24"/>
    <w:rsid w:val="00747636"/>
    <w:rsid w:val="00751F6E"/>
    <w:rsid w:val="00752B22"/>
    <w:rsid w:val="00753386"/>
    <w:rsid w:val="0075440C"/>
    <w:rsid w:val="007545B7"/>
    <w:rsid w:val="00755133"/>
    <w:rsid w:val="007558FA"/>
    <w:rsid w:val="0075607A"/>
    <w:rsid w:val="00756812"/>
    <w:rsid w:val="007568FC"/>
    <w:rsid w:val="0076066D"/>
    <w:rsid w:val="00760893"/>
    <w:rsid w:val="00760A9A"/>
    <w:rsid w:val="0076113A"/>
    <w:rsid w:val="00761A73"/>
    <w:rsid w:val="00761F43"/>
    <w:rsid w:val="00761FFF"/>
    <w:rsid w:val="00764598"/>
    <w:rsid w:val="00764A9C"/>
    <w:rsid w:val="00764B52"/>
    <w:rsid w:val="00764BD5"/>
    <w:rsid w:val="00764D94"/>
    <w:rsid w:val="0076769B"/>
    <w:rsid w:val="00771A8B"/>
    <w:rsid w:val="00771C72"/>
    <w:rsid w:val="00772574"/>
    <w:rsid w:val="00772C08"/>
    <w:rsid w:val="0077303E"/>
    <w:rsid w:val="00773763"/>
    <w:rsid w:val="007744A5"/>
    <w:rsid w:val="00774626"/>
    <w:rsid w:val="00774B3C"/>
    <w:rsid w:val="00775737"/>
    <w:rsid w:val="00775B06"/>
    <w:rsid w:val="00775D49"/>
    <w:rsid w:val="00776158"/>
    <w:rsid w:val="0077682E"/>
    <w:rsid w:val="00777744"/>
    <w:rsid w:val="00777E97"/>
    <w:rsid w:val="007802A4"/>
    <w:rsid w:val="0078034A"/>
    <w:rsid w:val="0078060D"/>
    <w:rsid w:val="00781B7B"/>
    <w:rsid w:val="00781FCD"/>
    <w:rsid w:val="0078233B"/>
    <w:rsid w:val="00782564"/>
    <w:rsid w:val="00783240"/>
    <w:rsid w:val="00783942"/>
    <w:rsid w:val="007844B9"/>
    <w:rsid w:val="007847FA"/>
    <w:rsid w:val="0078534B"/>
    <w:rsid w:val="00785B9C"/>
    <w:rsid w:val="00785E1E"/>
    <w:rsid w:val="007865E4"/>
    <w:rsid w:val="00786804"/>
    <w:rsid w:val="0078766B"/>
    <w:rsid w:val="0079085C"/>
    <w:rsid w:val="00790B14"/>
    <w:rsid w:val="00791926"/>
    <w:rsid w:val="007924F0"/>
    <w:rsid w:val="0079256C"/>
    <w:rsid w:val="00792EB5"/>
    <w:rsid w:val="0079362C"/>
    <w:rsid w:val="007936F3"/>
    <w:rsid w:val="00793A7E"/>
    <w:rsid w:val="00793F15"/>
    <w:rsid w:val="0079491E"/>
    <w:rsid w:val="00795A10"/>
    <w:rsid w:val="00795DF0"/>
    <w:rsid w:val="00796A4F"/>
    <w:rsid w:val="0079721B"/>
    <w:rsid w:val="00797A97"/>
    <w:rsid w:val="007A0C1B"/>
    <w:rsid w:val="007A2379"/>
    <w:rsid w:val="007A363F"/>
    <w:rsid w:val="007A3B12"/>
    <w:rsid w:val="007A5A1F"/>
    <w:rsid w:val="007A67B9"/>
    <w:rsid w:val="007B14E6"/>
    <w:rsid w:val="007B1A67"/>
    <w:rsid w:val="007B2086"/>
    <w:rsid w:val="007B213E"/>
    <w:rsid w:val="007B2C1C"/>
    <w:rsid w:val="007B2FDF"/>
    <w:rsid w:val="007B31D8"/>
    <w:rsid w:val="007B5663"/>
    <w:rsid w:val="007B5890"/>
    <w:rsid w:val="007B5966"/>
    <w:rsid w:val="007B5C1E"/>
    <w:rsid w:val="007B6B0B"/>
    <w:rsid w:val="007B755C"/>
    <w:rsid w:val="007B7B9A"/>
    <w:rsid w:val="007C0308"/>
    <w:rsid w:val="007C1760"/>
    <w:rsid w:val="007C2FCA"/>
    <w:rsid w:val="007C3E09"/>
    <w:rsid w:val="007C43C4"/>
    <w:rsid w:val="007C52AC"/>
    <w:rsid w:val="007C5DB2"/>
    <w:rsid w:val="007C5FD4"/>
    <w:rsid w:val="007C5FE6"/>
    <w:rsid w:val="007C61A6"/>
    <w:rsid w:val="007C65EA"/>
    <w:rsid w:val="007C7D9D"/>
    <w:rsid w:val="007D065B"/>
    <w:rsid w:val="007D07E5"/>
    <w:rsid w:val="007D0B1B"/>
    <w:rsid w:val="007D2B12"/>
    <w:rsid w:val="007D2D4C"/>
    <w:rsid w:val="007D32C8"/>
    <w:rsid w:val="007D33D1"/>
    <w:rsid w:val="007D3547"/>
    <w:rsid w:val="007D39B7"/>
    <w:rsid w:val="007D3FF3"/>
    <w:rsid w:val="007D4B01"/>
    <w:rsid w:val="007D531B"/>
    <w:rsid w:val="007D583E"/>
    <w:rsid w:val="007D6C5C"/>
    <w:rsid w:val="007D7009"/>
    <w:rsid w:val="007D7203"/>
    <w:rsid w:val="007E02DF"/>
    <w:rsid w:val="007E0BFF"/>
    <w:rsid w:val="007E1520"/>
    <w:rsid w:val="007E17F6"/>
    <w:rsid w:val="007E1C22"/>
    <w:rsid w:val="007E22B9"/>
    <w:rsid w:val="007E282C"/>
    <w:rsid w:val="007E38F3"/>
    <w:rsid w:val="007E3E1B"/>
    <w:rsid w:val="007E4507"/>
    <w:rsid w:val="007E48B0"/>
    <w:rsid w:val="007E4BE0"/>
    <w:rsid w:val="007E511F"/>
    <w:rsid w:val="007E5DBF"/>
    <w:rsid w:val="007E5FE1"/>
    <w:rsid w:val="007E74AB"/>
    <w:rsid w:val="007E7E3E"/>
    <w:rsid w:val="007F0587"/>
    <w:rsid w:val="007F0CDC"/>
    <w:rsid w:val="007F3D33"/>
    <w:rsid w:val="007F5661"/>
    <w:rsid w:val="007F6299"/>
    <w:rsid w:val="007F6447"/>
    <w:rsid w:val="007F793D"/>
    <w:rsid w:val="008010F2"/>
    <w:rsid w:val="008014B6"/>
    <w:rsid w:val="00801AD0"/>
    <w:rsid w:val="00803205"/>
    <w:rsid w:val="00803BB5"/>
    <w:rsid w:val="00803D47"/>
    <w:rsid w:val="0080406D"/>
    <w:rsid w:val="00804678"/>
    <w:rsid w:val="008049BC"/>
    <w:rsid w:val="00804F70"/>
    <w:rsid w:val="00806004"/>
    <w:rsid w:val="008061FD"/>
    <w:rsid w:val="00806D78"/>
    <w:rsid w:val="00806F15"/>
    <w:rsid w:val="0081181D"/>
    <w:rsid w:val="00811C41"/>
    <w:rsid w:val="00812042"/>
    <w:rsid w:val="00812095"/>
    <w:rsid w:val="008125E5"/>
    <w:rsid w:val="00812A03"/>
    <w:rsid w:val="00812B45"/>
    <w:rsid w:val="00812F06"/>
    <w:rsid w:val="00813FC9"/>
    <w:rsid w:val="00814C1B"/>
    <w:rsid w:val="00814E58"/>
    <w:rsid w:val="00815304"/>
    <w:rsid w:val="00815395"/>
    <w:rsid w:val="00815536"/>
    <w:rsid w:val="00815B30"/>
    <w:rsid w:val="00816CD0"/>
    <w:rsid w:val="0081747E"/>
    <w:rsid w:val="00817C0E"/>
    <w:rsid w:val="00820AD8"/>
    <w:rsid w:val="00820B73"/>
    <w:rsid w:val="008219C3"/>
    <w:rsid w:val="0082334F"/>
    <w:rsid w:val="008237E4"/>
    <w:rsid w:val="00823D9A"/>
    <w:rsid w:val="00824AB9"/>
    <w:rsid w:val="0082560A"/>
    <w:rsid w:val="00825F30"/>
    <w:rsid w:val="00827500"/>
    <w:rsid w:val="008300B1"/>
    <w:rsid w:val="00830168"/>
    <w:rsid w:val="0083101A"/>
    <w:rsid w:val="00831498"/>
    <w:rsid w:val="00832437"/>
    <w:rsid w:val="008333B4"/>
    <w:rsid w:val="008334AD"/>
    <w:rsid w:val="0083382B"/>
    <w:rsid w:val="00834AB4"/>
    <w:rsid w:val="00834FEC"/>
    <w:rsid w:val="00835428"/>
    <w:rsid w:val="0083569A"/>
    <w:rsid w:val="00835D86"/>
    <w:rsid w:val="00836957"/>
    <w:rsid w:val="0083744B"/>
    <w:rsid w:val="00837B16"/>
    <w:rsid w:val="00837DB9"/>
    <w:rsid w:val="008408D3"/>
    <w:rsid w:val="00840ACE"/>
    <w:rsid w:val="00840B3C"/>
    <w:rsid w:val="00841F56"/>
    <w:rsid w:val="00842C81"/>
    <w:rsid w:val="0084306D"/>
    <w:rsid w:val="00844EF5"/>
    <w:rsid w:val="00845F6E"/>
    <w:rsid w:val="00846079"/>
    <w:rsid w:val="00846616"/>
    <w:rsid w:val="00847B40"/>
    <w:rsid w:val="00852C1E"/>
    <w:rsid w:val="008531EF"/>
    <w:rsid w:val="00853F63"/>
    <w:rsid w:val="00854C1E"/>
    <w:rsid w:val="00854D20"/>
    <w:rsid w:val="0085606F"/>
    <w:rsid w:val="00860F9A"/>
    <w:rsid w:val="00861291"/>
    <w:rsid w:val="00861606"/>
    <w:rsid w:val="00862511"/>
    <w:rsid w:val="00862525"/>
    <w:rsid w:val="008638A5"/>
    <w:rsid w:val="00863AF2"/>
    <w:rsid w:val="00863D7C"/>
    <w:rsid w:val="00864390"/>
    <w:rsid w:val="00864D07"/>
    <w:rsid w:val="008653AE"/>
    <w:rsid w:val="00866C48"/>
    <w:rsid w:val="00867057"/>
    <w:rsid w:val="0086797F"/>
    <w:rsid w:val="00867B0B"/>
    <w:rsid w:val="00871670"/>
    <w:rsid w:val="00871961"/>
    <w:rsid w:val="00871B70"/>
    <w:rsid w:val="0087276D"/>
    <w:rsid w:val="00872B13"/>
    <w:rsid w:val="008734BA"/>
    <w:rsid w:val="0087376A"/>
    <w:rsid w:val="00873AB4"/>
    <w:rsid w:val="008756CE"/>
    <w:rsid w:val="0087580B"/>
    <w:rsid w:val="00875A22"/>
    <w:rsid w:val="00875D91"/>
    <w:rsid w:val="00875E5F"/>
    <w:rsid w:val="008768B9"/>
    <w:rsid w:val="00876BCC"/>
    <w:rsid w:val="0087735B"/>
    <w:rsid w:val="00877E4E"/>
    <w:rsid w:val="0088022B"/>
    <w:rsid w:val="008808B9"/>
    <w:rsid w:val="008809C6"/>
    <w:rsid w:val="00880D29"/>
    <w:rsid w:val="00881C76"/>
    <w:rsid w:val="00882054"/>
    <w:rsid w:val="0088238E"/>
    <w:rsid w:val="008832A2"/>
    <w:rsid w:val="00883374"/>
    <w:rsid w:val="00885330"/>
    <w:rsid w:val="00885967"/>
    <w:rsid w:val="00886446"/>
    <w:rsid w:val="00886EF4"/>
    <w:rsid w:val="0089019F"/>
    <w:rsid w:val="008910A3"/>
    <w:rsid w:val="008911D2"/>
    <w:rsid w:val="00892E98"/>
    <w:rsid w:val="00894048"/>
    <w:rsid w:val="008942CC"/>
    <w:rsid w:val="0089435B"/>
    <w:rsid w:val="0089461A"/>
    <w:rsid w:val="008963B8"/>
    <w:rsid w:val="00896703"/>
    <w:rsid w:val="00896ED6"/>
    <w:rsid w:val="00897574"/>
    <w:rsid w:val="008A0CAC"/>
    <w:rsid w:val="008A186F"/>
    <w:rsid w:val="008A2039"/>
    <w:rsid w:val="008A2345"/>
    <w:rsid w:val="008A29BC"/>
    <w:rsid w:val="008A30F9"/>
    <w:rsid w:val="008A373F"/>
    <w:rsid w:val="008A3D9B"/>
    <w:rsid w:val="008A52A3"/>
    <w:rsid w:val="008A53A1"/>
    <w:rsid w:val="008A5915"/>
    <w:rsid w:val="008A6153"/>
    <w:rsid w:val="008A67D8"/>
    <w:rsid w:val="008A6FC8"/>
    <w:rsid w:val="008A721A"/>
    <w:rsid w:val="008A7354"/>
    <w:rsid w:val="008A7BC8"/>
    <w:rsid w:val="008B04A5"/>
    <w:rsid w:val="008B0CEC"/>
    <w:rsid w:val="008B0F30"/>
    <w:rsid w:val="008B1F75"/>
    <w:rsid w:val="008B2BDF"/>
    <w:rsid w:val="008B2C3B"/>
    <w:rsid w:val="008B34DF"/>
    <w:rsid w:val="008B386F"/>
    <w:rsid w:val="008B3B6C"/>
    <w:rsid w:val="008B4E85"/>
    <w:rsid w:val="008B53A5"/>
    <w:rsid w:val="008B59A6"/>
    <w:rsid w:val="008B608C"/>
    <w:rsid w:val="008B628C"/>
    <w:rsid w:val="008B7B86"/>
    <w:rsid w:val="008B7EB4"/>
    <w:rsid w:val="008C0914"/>
    <w:rsid w:val="008C11F2"/>
    <w:rsid w:val="008C2382"/>
    <w:rsid w:val="008C287D"/>
    <w:rsid w:val="008C2BFC"/>
    <w:rsid w:val="008C3BFF"/>
    <w:rsid w:val="008C4C58"/>
    <w:rsid w:val="008C6141"/>
    <w:rsid w:val="008C6403"/>
    <w:rsid w:val="008C74F2"/>
    <w:rsid w:val="008C75A2"/>
    <w:rsid w:val="008C7854"/>
    <w:rsid w:val="008D01B2"/>
    <w:rsid w:val="008D0BAD"/>
    <w:rsid w:val="008D1197"/>
    <w:rsid w:val="008D1D3B"/>
    <w:rsid w:val="008D2530"/>
    <w:rsid w:val="008D2886"/>
    <w:rsid w:val="008D4CA7"/>
    <w:rsid w:val="008D4EE2"/>
    <w:rsid w:val="008D5216"/>
    <w:rsid w:val="008D6C8B"/>
    <w:rsid w:val="008D6F00"/>
    <w:rsid w:val="008D6FEF"/>
    <w:rsid w:val="008D7031"/>
    <w:rsid w:val="008D73D5"/>
    <w:rsid w:val="008E03AD"/>
    <w:rsid w:val="008E0DBD"/>
    <w:rsid w:val="008E2939"/>
    <w:rsid w:val="008E2AC7"/>
    <w:rsid w:val="008E2C7A"/>
    <w:rsid w:val="008E2D69"/>
    <w:rsid w:val="008E3073"/>
    <w:rsid w:val="008E34B8"/>
    <w:rsid w:val="008E3AFF"/>
    <w:rsid w:val="008E4D8A"/>
    <w:rsid w:val="008E4E88"/>
    <w:rsid w:val="008E5E84"/>
    <w:rsid w:val="008F094E"/>
    <w:rsid w:val="008F15C7"/>
    <w:rsid w:val="008F1F80"/>
    <w:rsid w:val="008F203F"/>
    <w:rsid w:val="008F216F"/>
    <w:rsid w:val="008F21F9"/>
    <w:rsid w:val="008F3E47"/>
    <w:rsid w:val="008F439C"/>
    <w:rsid w:val="008F45CA"/>
    <w:rsid w:val="008F4E61"/>
    <w:rsid w:val="008F5E47"/>
    <w:rsid w:val="009001A9"/>
    <w:rsid w:val="00900728"/>
    <w:rsid w:val="00902F44"/>
    <w:rsid w:val="00903EEF"/>
    <w:rsid w:val="00904C5D"/>
    <w:rsid w:val="0090558E"/>
    <w:rsid w:val="00906161"/>
    <w:rsid w:val="0090714C"/>
    <w:rsid w:val="0091037E"/>
    <w:rsid w:val="00910870"/>
    <w:rsid w:val="0091088D"/>
    <w:rsid w:val="00910D75"/>
    <w:rsid w:val="009112D7"/>
    <w:rsid w:val="0091308C"/>
    <w:rsid w:val="009139BB"/>
    <w:rsid w:val="009148A5"/>
    <w:rsid w:val="009154D1"/>
    <w:rsid w:val="0091585C"/>
    <w:rsid w:val="00916052"/>
    <w:rsid w:val="00916185"/>
    <w:rsid w:val="009164B4"/>
    <w:rsid w:val="0091660C"/>
    <w:rsid w:val="009171BB"/>
    <w:rsid w:val="00917A68"/>
    <w:rsid w:val="009205C5"/>
    <w:rsid w:val="00920804"/>
    <w:rsid w:val="00920ADB"/>
    <w:rsid w:val="00921508"/>
    <w:rsid w:val="00921E47"/>
    <w:rsid w:val="00923301"/>
    <w:rsid w:val="00923853"/>
    <w:rsid w:val="00923AC2"/>
    <w:rsid w:val="0092418D"/>
    <w:rsid w:val="009242B2"/>
    <w:rsid w:val="00924EED"/>
    <w:rsid w:val="009254BD"/>
    <w:rsid w:val="00925C08"/>
    <w:rsid w:val="009274BC"/>
    <w:rsid w:val="00927F34"/>
    <w:rsid w:val="0093049E"/>
    <w:rsid w:val="00930F63"/>
    <w:rsid w:val="00931B37"/>
    <w:rsid w:val="00932137"/>
    <w:rsid w:val="0093230E"/>
    <w:rsid w:val="00932C72"/>
    <w:rsid w:val="009337D4"/>
    <w:rsid w:val="009338FF"/>
    <w:rsid w:val="00933B29"/>
    <w:rsid w:val="009349D4"/>
    <w:rsid w:val="00934A56"/>
    <w:rsid w:val="00935924"/>
    <w:rsid w:val="009359C0"/>
    <w:rsid w:val="00935AEE"/>
    <w:rsid w:val="0093667B"/>
    <w:rsid w:val="00936A85"/>
    <w:rsid w:val="00936F11"/>
    <w:rsid w:val="0093748F"/>
    <w:rsid w:val="00937D26"/>
    <w:rsid w:val="0094077F"/>
    <w:rsid w:val="0094108D"/>
    <w:rsid w:val="00941AE7"/>
    <w:rsid w:val="00941DBE"/>
    <w:rsid w:val="00943414"/>
    <w:rsid w:val="00943EEF"/>
    <w:rsid w:val="0094526B"/>
    <w:rsid w:val="009460E2"/>
    <w:rsid w:val="00946559"/>
    <w:rsid w:val="00947737"/>
    <w:rsid w:val="0094783E"/>
    <w:rsid w:val="00947DB7"/>
    <w:rsid w:val="009503B5"/>
    <w:rsid w:val="00950D1E"/>
    <w:rsid w:val="009511FE"/>
    <w:rsid w:val="00953732"/>
    <w:rsid w:val="00953D7C"/>
    <w:rsid w:val="00954B94"/>
    <w:rsid w:val="00954E4F"/>
    <w:rsid w:val="00954FD6"/>
    <w:rsid w:val="00954FFC"/>
    <w:rsid w:val="00955E28"/>
    <w:rsid w:val="009560DF"/>
    <w:rsid w:val="00960037"/>
    <w:rsid w:val="0096054B"/>
    <w:rsid w:val="0096074C"/>
    <w:rsid w:val="009608E0"/>
    <w:rsid w:val="00960E81"/>
    <w:rsid w:val="009615B9"/>
    <w:rsid w:val="00962BFF"/>
    <w:rsid w:val="00964694"/>
    <w:rsid w:val="009649B5"/>
    <w:rsid w:val="00964EF3"/>
    <w:rsid w:val="00966C9D"/>
    <w:rsid w:val="00966D40"/>
    <w:rsid w:val="009675EA"/>
    <w:rsid w:val="00970004"/>
    <w:rsid w:val="0097066C"/>
    <w:rsid w:val="00970F77"/>
    <w:rsid w:val="009713FF"/>
    <w:rsid w:val="00971DB8"/>
    <w:rsid w:val="00972DCD"/>
    <w:rsid w:val="0097328B"/>
    <w:rsid w:val="009740FC"/>
    <w:rsid w:val="00974E7A"/>
    <w:rsid w:val="009800A4"/>
    <w:rsid w:val="0098063C"/>
    <w:rsid w:val="009808BE"/>
    <w:rsid w:val="00980912"/>
    <w:rsid w:val="00980D22"/>
    <w:rsid w:val="00980D9C"/>
    <w:rsid w:val="00982391"/>
    <w:rsid w:val="00982828"/>
    <w:rsid w:val="00984CED"/>
    <w:rsid w:val="009855EA"/>
    <w:rsid w:val="009872E9"/>
    <w:rsid w:val="00987819"/>
    <w:rsid w:val="00987E5C"/>
    <w:rsid w:val="00987FF0"/>
    <w:rsid w:val="00990A32"/>
    <w:rsid w:val="00991AA5"/>
    <w:rsid w:val="00992133"/>
    <w:rsid w:val="00992197"/>
    <w:rsid w:val="00992FA7"/>
    <w:rsid w:val="00993BBD"/>
    <w:rsid w:val="00993FCD"/>
    <w:rsid w:val="00994C6F"/>
    <w:rsid w:val="00995034"/>
    <w:rsid w:val="00995681"/>
    <w:rsid w:val="009963F8"/>
    <w:rsid w:val="009A08A7"/>
    <w:rsid w:val="009A1E94"/>
    <w:rsid w:val="009A1EFF"/>
    <w:rsid w:val="009A2366"/>
    <w:rsid w:val="009A2665"/>
    <w:rsid w:val="009A2972"/>
    <w:rsid w:val="009A4206"/>
    <w:rsid w:val="009A46B1"/>
    <w:rsid w:val="009A4BA8"/>
    <w:rsid w:val="009A6DE0"/>
    <w:rsid w:val="009A79FB"/>
    <w:rsid w:val="009A7B61"/>
    <w:rsid w:val="009A7B8B"/>
    <w:rsid w:val="009A7E84"/>
    <w:rsid w:val="009B0CC5"/>
    <w:rsid w:val="009B1A12"/>
    <w:rsid w:val="009B335C"/>
    <w:rsid w:val="009B3460"/>
    <w:rsid w:val="009B3463"/>
    <w:rsid w:val="009B40BD"/>
    <w:rsid w:val="009B4F59"/>
    <w:rsid w:val="009B5B48"/>
    <w:rsid w:val="009B79DF"/>
    <w:rsid w:val="009C08E6"/>
    <w:rsid w:val="009C0EFF"/>
    <w:rsid w:val="009C1C55"/>
    <w:rsid w:val="009C39F6"/>
    <w:rsid w:val="009C4214"/>
    <w:rsid w:val="009C57C6"/>
    <w:rsid w:val="009C690E"/>
    <w:rsid w:val="009C6C96"/>
    <w:rsid w:val="009C74A5"/>
    <w:rsid w:val="009C79D1"/>
    <w:rsid w:val="009C79E5"/>
    <w:rsid w:val="009D09DC"/>
    <w:rsid w:val="009D3277"/>
    <w:rsid w:val="009D359C"/>
    <w:rsid w:val="009D3864"/>
    <w:rsid w:val="009D3BA0"/>
    <w:rsid w:val="009D3C34"/>
    <w:rsid w:val="009D4172"/>
    <w:rsid w:val="009D5AAC"/>
    <w:rsid w:val="009D5CB0"/>
    <w:rsid w:val="009D5D7F"/>
    <w:rsid w:val="009D67D5"/>
    <w:rsid w:val="009D7310"/>
    <w:rsid w:val="009D78A9"/>
    <w:rsid w:val="009E06E4"/>
    <w:rsid w:val="009E0D0E"/>
    <w:rsid w:val="009E1398"/>
    <w:rsid w:val="009E1B1A"/>
    <w:rsid w:val="009E20E8"/>
    <w:rsid w:val="009E27DA"/>
    <w:rsid w:val="009E2CB7"/>
    <w:rsid w:val="009E2FF0"/>
    <w:rsid w:val="009E394A"/>
    <w:rsid w:val="009E58B0"/>
    <w:rsid w:val="009E5EE4"/>
    <w:rsid w:val="009E5F40"/>
    <w:rsid w:val="009E6098"/>
    <w:rsid w:val="009E63E9"/>
    <w:rsid w:val="009E72CA"/>
    <w:rsid w:val="009F11AA"/>
    <w:rsid w:val="009F14D0"/>
    <w:rsid w:val="009F1652"/>
    <w:rsid w:val="009F1888"/>
    <w:rsid w:val="009F1CBC"/>
    <w:rsid w:val="009F2153"/>
    <w:rsid w:val="009F248A"/>
    <w:rsid w:val="009F4366"/>
    <w:rsid w:val="009F6863"/>
    <w:rsid w:val="009F6A33"/>
    <w:rsid w:val="009F7CA7"/>
    <w:rsid w:val="009F7D15"/>
    <w:rsid w:val="00A0265E"/>
    <w:rsid w:val="00A027C5"/>
    <w:rsid w:val="00A02C88"/>
    <w:rsid w:val="00A031CC"/>
    <w:rsid w:val="00A0362F"/>
    <w:rsid w:val="00A05B3D"/>
    <w:rsid w:val="00A07554"/>
    <w:rsid w:val="00A07BD5"/>
    <w:rsid w:val="00A108C2"/>
    <w:rsid w:val="00A10E7E"/>
    <w:rsid w:val="00A10EF3"/>
    <w:rsid w:val="00A11206"/>
    <w:rsid w:val="00A116EA"/>
    <w:rsid w:val="00A11958"/>
    <w:rsid w:val="00A12908"/>
    <w:rsid w:val="00A12C7B"/>
    <w:rsid w:val="00A12ED3"/>
    <w:rsid w:val="00A1327B"/>
    <w:rsid w:val="00A1431C"/>
    <w:rsid w:val="00A1468C"/>
    <w:rsid w:val="00A15350"/>
    <w:rsid w:val="00A15431"/>
    <w:rsid w:val="00A15771"/>
    <w:rsid w:val="00A1652C"/>
    <w:rsid w:val="00A1696B"/>
    <w:rsid w:val="00A169EF"/>
    <w:rsid w:val="00A16DA8"/>
    <w:rsid w:val="00A16E92"/>
    <w:rsid w:val="00A17011"/>
    <w:rsid w:val="00A20B0B"/>
    <w:rsid w:val="00A21C18"/>
    <w:rsid w:val="00A22C93"/>
    <w:rsid w:val="00A23A89"/>
    <w:rsid w:val="00A24427"/>
    <w:rsid w:val="00A24DD7"/>
    <w:rsid w:val="00A25050"/>
    <w:rsid w:val="00A253F9"/>
    <w:rsid w:val="00A2550D"/>
    <w:rsid w:val="00A25699"/>
    <w:rsid w:val="00A25813"/>
    <w:rsid w:val="00A258E2"/>
    <w:rsid w:val="00A27CDB"/>
    <w:rsid w:val="00A30237"/>
    <w:rsid w:val="00A3047D"/>
    <w:rsid w:val="00A30C39"/>
    <w:rsid w:val="00A314B9"/>
    <w:rsid w:val="00A3244D"/>
    <w:rsid w:val="00A33953"/>
    <w:rsid w:val="00A339B7"/>
    <w:rsid w:val="00A33B74"/>
    <w:rsid w:val="00A3425E"/>
    <w:rsid w:val="00A342B8"/>
    <w:rsid w:val="00A3481E"/>
    <w:rsid w:val="00A34E86"/>
    <w:rsid w:val="00A35567"/>
    <w:rsid w:val="00A35720"/>
    <w:rsid w:val="00A36AE8"/>
    <w:rsid w:val="00A37386"/>
    <w:rsid w:val="00A374FA"/>
    <w:rsid w:val="00A377D7"/>
    <w:rsid w:val="00A37A23"/>
    <w:rsid w:val="00A40739"/>
    <w:rsid w:val="00A40849"/>
    <w:rsid w:val="00A40E51"/>
    <w:rsid w:val="00A41204"/>
    <w:rsid w:val="00A42463"/>
    <w:rsid w:val="00A42C2A"/>
    <w:rsid w:val="00A430B8"/>
    <w:rsid w:val="00A44514"/>
    <w:rsid w:val="00A44B07"/>
    <w:rsid w:val="00A46EA9"/>
    <w:rsid w:val="00A5022D"/>
    <w:rsid w:val="00A50615"/>
    <w:rsid w:val="00A50E6A"/>
    <w:rsid w:val="00A50F86"/>
    <w:rsid w:val="00A51151"/>
    <w:rsid w:val="00A51A19"/>
    <w:rsid w:val="00A528B6"/>
    <w:rsid w:val="00A529A9"/>
    <w:rsid w:val="00A529DC"/>
    <w:rsid w:val="00A52F06"/>
    <w:rsid w:val="00A53EFE"/>
    <w:rsid w:val="00A549C7"/>
    <w:rsid w:val="00A55204"/>
    <w:rsid w:val="00A55822"/>
    <w:rsid w:val="00A55A8F"/>
    <w:rsid w:val="00A56369"/>
    <w:rsid w:val="00A56457"/>
    <w:rsid w:val="00A568F6"/>
    <w:rsid w:val="00A57DEE"/>
    <w:rsid w:val="00A606CC"/>
    <w:rsid w:val="00A607E5"/>
    <w:rsid w:val="00A60BC0"/>
    <w:rsid w:val="00A62205"/>
    <w:rsid w:val="00A64A00"/>
    <w:rsid w:val="00A6543F"/>
    <w:rsid w:val="00A65919"/>
    <w:rsid w:val="00A65B48"/>
    <w:rsid w:val="00A65F7B"/>
    <w:rsid w:val="00A65FCF"/>
    <w:rsid w:val="00A67127"/>
    <w:rsid w:val="00A701EB"/>
    <w:rsid w:val="00A70708"/>
    <w:rsid w:val="00A720B4"/>
    <w:rsid w:val="00A72C3F"/>
    <w:rsid w:val="00A7392D"/>
    <w:rsid w:val="00A73AED"/>
    <w:rsid w:val="00A73E9B"/>
    <w:rsid w:val="00A73FAC"/>
    <w:rsid w:val="00A75B7E"/>
    <w:rsid w:val="00A75C5F"/>
    <w:rsid w:val="00A77881"/>
    <w:rsid w:val="00A778DB"/>
    <w:rsid w:val="00A77EF8"/>
    <w:rsid w:val="00A81F81"/>
    <w:rsid w:val="00A832C0"/>
    <w:rsid w:val="00A83340"/>
    <w:rsid w:val="00A8379E"/>
    <w:rsid w:val="00A84976"/>
    <w:rsid w:val="00A84CF8"/>
    <w:rsid w:val="00A85C1B"/>
    <w:rsid w:val="00A87C8C"/>
    <w:rsid w:val="00A901E6"/>
    <w:rsid w:val="00A90797"/>
    <w:rsid w:val="00A91AA6"/>
    <w:rsid w:val="00A9204E"/>
    <w:rsid w:val="00A925C0"/>
    <w:rsid w:val="00A925C3"/>
    <w:rsid w:val="00A92CE2"/>
    <w:rsid w:val="00A92EAB"/>
    <w:rsid w:val="00A92F75"/>
    <w:rsid w:val="00A9348C"/>
    <w:rsid w:val="00A94199"/>
    <w:rsid w:val="00A94F8D"/>
    <w:rsid w:val="00A955CC"/>
    <w:rsid w:val="00A95AB7"/>
    <w:rsid w:val="00A95EEE"/>
    <w:rsid w:val="00A9769C"/>
    <w:rsid w:val="00A979E2"/>
    <w:rsid w:val="00AA0325"/>
    <w:rsid w:val="00AA21C9"/>
    <w:rsid w:val="00AA2206"/>
    <w:rsid w:val="00AA2305"/>
    <w:rsid w:val="00AA258C"/>
    <w:rsid w:val="00AA4834"/>
    <w:rsid w:val="00AA4DE7"/>
    <w:rsid w:val="00AA5564"/>
    <w:rsid w:val="00AA5F69"/>
    <w:rsid w:val="00AA60E9"/>
    <w:rsid w:val="00AA66D0"/>
    <w:rsid w:val="00AA69DA"/>
    <w:rsid w:val="00AA774C"/>
    <w:rsid w:val="00AA7E55"/>
    <w:rsid w:val="00AB19DA"/>
    <w:rsid w:val="00AB1CD4"/>
    <w:rsid w:val="00AB46D9"/>
    <w:rsid w:val="00AB47A5"/>
    <w:rsid w:val="00AB4A2E"/>
    <w:rsid w:val="00AB549D"/>
    <w:rsid w:val="00AB54E8"/>
    <w:rsid w:val="00AB589D"/>
    <w:rsid w:val="00AB6188"/>
    <w:rsid w:val="00AB66AA"/>
    <w:rsid w:val="00AB698E"/>
    <w:rsid w:val="00AB6CB9"/>
    <w:rsid w:val="00AB7389"/>
    <w:rsid w:val="00AB7598"/>
    <w:rsid w:val="00AB7E30"/>
    <w:rsid w:val="00AC0172"/>
    <w:rsid w:val="00AC09E3"/>
    <w:rsid w:val="00AC0A23"/>
    <w:rsid w:val="00AC3E81"/>
    <w:rsid w:val="00AC7A79"/>
    <w:rsid w:val="00AC7F10"/>
    <w:rsid w:val="00AD03E7"/>
    <w:rsid w:val="00AD0A53"/>
    <w:rsid w:val="00AD2066"/>
    <w:rsid w:val="00AD2440"/>
    <w:rsid w:val="00AD2AA9"/>
    <w:rsid w:val="00AD4F56"/>
    <w:rsid w:val="00AD538E"/>
    <w:rsid w:val="00AD5EBC"/>
    <w:rsid w:val="00AD5F9D"/>
    <w:rsid w:val="00AD7ECC"/>
    <w:rsid w:val="00AE03DA"/>
    <w:rsid w:val="00AE066A"/>
    <w:rsid w:val="00AE0BDB"/>
    <w:rsid w:val="00AE29AF"/>
    <w:rsid w:val="00AE3ED3"/>
    <w:rsid w:val="00AE40B1"/>
    <w:rsid w:val="00AE432B"/>
    <w:rsid w:val="00AE49DD"/>
    <w:rsid w:val="00AE67B3"/>
    <w:rsid w:val="00AE7461"/>
    <w:rsid w:val="00AE7543"/>
    <w:rsid w:val="00AE75B3"/>
    <w:rsid w:val="00AE7B98"/>
    <w:rsid w:val="00AF09E6"/>
    <w:rsid w:val="00AF1A9A"/>
    <w:rsid w:val="00AF1D6C"/>
    <w:rsid w:val="00AF2147"/>
    <w:rsid w:val="00AF22D2"/>
    <w:rsid w:val="00AF2516"/>
    <w:rsid w:val="00AF2681"/>
    <w:rsid w:val="00AF343D"/>
    <w:rsid w:val="00AF4642"/>
    <w:rsid w:val="00AF5A84"/>
    <w:rsid w:val="00AF61D1"/>
    <w:rsid w:val="00AF688B"/>
    <w:rsid w:val="00AF6D42"/>
    <w:rsid w:val="00AF786B"/>
    <w:rsid w:val="00B0162C"/>
    <w:rsid w:val="00B01D08"/>
    <w:rsid w:val="00B0346F"/>
    <w:rsid w:val="00B04D6C"/>
    <w:rsid w:val="00B05249"/>
    <w:rsid w:val="00B06751"/>
    <w:rsid w:val="00B068F5"/>
    <w:rsid w:val="00B109AB"/>
    <w:rsid w:val="00B111D8"/>
    <w:rsid w:val="00B113C2"/>
    <w:rsid w:val="00B12EB8"/>
    <w:rsid w:val="00B148F9"/>
    <w:rsid w:val="00B15E78"/>
    <w:rsid w:val="00B16970"/>
    <w:rsid w:val="00B20349"/>
    <w:rsid w:val="00B2081B"/>
    <w:rsid w:val="00B20B04"/>
    <w:rsid w:val="00B210B9"/>
    <w:rsid w:val="00B219AB"/>
    <w:rsid w:val="00B239A0"/>
    <w:rsid w:val="00B23CBA"/>
    <w:rsid w:val="00B24691"/>
    <w:rsid w:val="00B25B8B"/>
    <w:rsid w:val="00B25FAE"/>
    <w:rsid w:val="00B26475"/>
    <w:rsid w:val="00B2663E"/>
    <w:rsid w:val="00B26D78"/>
    <w:rsid w:val="00B27319"/>
    <w:rsid w:val="00B2788F"/>
    <w:rsid w:val="00B30543"/>
    <w:rsid w:val="00B3167C"/>
    <w:rsid w:val="00B33019"/>
    <w:rsid w:val="00B33312"/>
    <w:rsid w:val="00B356C0"/>
    <w:rsid w:val="00B366F6"/>
    <w:rsid w:val="00B36940"/>
    <w:rsid w:val="00B404CD"/>
    <w:rsid w:val="00B40C20"/>
    <w:rsid w:val="00B41261"/>
    <w:rsid w:val="00B4126C"/>
    <w:rsid w:val="00B42272"/>
    <w:rsid w:val="00B4496D"/>
    <w:rsid w:val="00B45654"/>
    <w:rsid w:val="00B465D2"/>
    <w:rsid w:val="00B5004D"/>
    <w:rsid w:val="00B501C6"/>
    <w:rsid w:val="00B51434"/>
    <w:rsid w:val="00B52F02"/>
    <w:rsid w:val="00B52F99"/>
    <w:rsid w:val="00B54578"/>
    <w:rsid w:val="00B5639B"/>
    <w:rsid w:val="00B56BF5"/>
    <w:rsid w:val="00B60092"/>
    <w:rsid w:val="00B60423"/>
    <w:rsid w:val="00B60EE9"/>
    <w:rsid w:val="00B6158A"/>
    <w:rsid w:val="00B61BA0"/>
    <w:rsid w:val="00B62B82"/>
    <w:rsid w:val="00B64C69"/>
    <w:rsid w:val="00B64EB0"/>
    <w:rsid w:val="00B66473"/>
    <w:rsid w:val="00B7014A"/>
    <w:rsid w:val="00B70600"/>
    <w:rsid w:val="00B70719"/>
    <w:rsid w:val="00B71366"/>
    <w:rsid w:val="00B713E8"/>
    <w:rsid w:val="00B726DF"/>
    <w:rsid w:val="00B726EF"/>
    <w:rsid w:val="00B72BD9"/>
    <w:rsid w:val="00B73555"/>
    <w:rsid w:val="00B735F1"/>
    <w:rsid w:val="00B76152"/>
    <w:rsid w:val="00B76A6E"/>
    <w:rsid w:val="00B76D96"/>
    <w:rsid w:val="00B77C2C"/>
    <w:rsid w:val="00B77C4B"/>
    <w:rsid w:val="00B80B28"/>
    <w:rsid w:val="00B80FD9"/>
    <w:rsid w:val="00B8342B"/>
    <w:rsid w:val="00B83FD2"/>
    <w:rsid w:val="00B8483C"/>
    <w:rsid w:val="00B84F4E"/>
    <w:rsid w:val="00B84F61"/>
    <w:rsid w:val="00B85861"/>
    <w:rsid w:val="00B865F8"/>
    <w:rsid w:val="00B868BC"/>
    <w:rsid w:val="00B8793C"/>
    <w:rsid w:val="00B87B09"/>
    <w:rsid w:val="00B87E3E"/>
    <w:rsid w:val="00B91FDC"/>
    <w:rsid w:val="00B923FE"/>
    <w:rsid w:val="00B92A94"/>
    <w:rsid w:val="00B93C8A"/>
    <w:rsid w:val="00B940E4"/>
    <w:rsid w:val="00B94A1B"/>
    <w:rsid w:val="00B95FA3"/>
    <w:rsid w:val="00B96A79"/>
    <w:rsid w:val="00B96FE5"/>
    <w:rsid w:val="00B978FC"/>
    <w:rsid w:val="00B97F3D"/>
    <w:rsid w:val="00BA0724"/>
    <w:rsid w:val="00BA1EAE"/>
    <w:rsid w:val="00BA2B91"/>
    <w:rsid w:val="00BA3365"/>
    <w:rsid w:val="00BA3BDC"/>
    <w:rsid w:val="00BA47B5"/>
    <w:rsid w:val="00BA5A94"/>
    <w:rsid w:val="00BA7AF1"/>
    <w:rsid w:val="00BB0E36"/>
    <w:rsid w:val="00BB17AE"/>
    <w:rsid w:val="00BB1A8D"/>
    <w:rsid w:val="00BB1B76"/>
    <w:rsid w:val="00BB1DB1"/>
    <w:rsid w:val="00BB2319"/>
    <w:rsid w:val="00BB2A93"/>
    <w:rsid w:val="00BB3BA4"/>
    <w:rsid w:val="00BB3BD7"/>
    <w:rsid w:val="00BB43B1"/>
    <w:rsid w:val="00BB4647"/>
    <w:rsid w:val="00BB54A0"/>
    <w:rsid w:val="00BB64F2"/>
    <w:rsid w:val="00BB6F66"/>
    <w:rsid w:val="00BB7A84"/>
    <w:rsid w:val="00BC0D50"/>
    <w:rsid w:val="00BC1887"/>
    <w:rsid w:val="00BC1A5E"/>
    <w:rsid w:val="00BC1A91"/>
    <w:rsid w:val="00BC1BBA"/>
    <w:rsid w:val="00BC2DAC"/>
    <w:rsid w:val="00BC44BE"/>
    <w:rsid w:val="00BC5524"/>
    <w:rsid w:val="00BC5692"/>
    <w:rsid w:val="00BC587A"/>
    <w:rsid w:val="00BC5D13"/>
    <w:rsid w:val="00BC5D2A"/>
    <w:rsid w:val="00BC5D59"/>
    <w:rsid w:val="00BC7DDA"/>
    <w:rsid w:val="00BD023B"/>
    <w:rsid w:val="00BD0C55"/>
    <w:rsid w:val="00BD0F76"/>
    <w:rsid w:val="00BD1FB1"/>
    <w:rsid w:val="00BD207D"/>
    <w:rsid w:val="00BD2314"/>
    <w:rsid w:val="00BD3935"/>
    <w:rsid w:val="00BD400E"/>
    <w:rsid w:val="00BD51EB"/>
    <w:rsid w:val="00BD5676"/>
    <w:rsid w:val="00BD5CF4"/>
    <w:rsid w:val="00BD7149"/>
    <w:rsid w:val="00BE0276"/>
    <w:rsid w:val="00BE18EE"/>
    <w:rsid w:val="00BE20C0"/>
    <w:rsid w:val="00BE27D7"/>
    <w:rsid w:val="00BE3229"/>
    <w:rsid w:val="00BE348A"/>
    <w:rsid w:val="00BE3EB7"/>
    <w:rsid w:val="00BE4E86"/>
    <w:rsid w:val="00BE6321"/>
    <w:rsid w:val="00BE681B"/>
    <w:rsid w:val="00BE7C9D"/>
    <w:rsid w:val="00BE7E5D"/>
    <w:rsid w:val="00BF1314"/>
    <w:rsid w:val="00BF1932"/>
    <w:rsid w:val="00BF24B6"/>
    <w:rsid w:val="00BF2FE0"/>
    <w:rsid w:val="00BF3DF3"/>
    <w:rsid w:val="00BF3FF4"/>
    <w:rsid w:val="00BF449F"/>
    <w:rsid w:val="00BF476B"/>
    <w:rsid w:val="00BF5557"/>
    <w:rsid w:val="00BF58CE"/>
    <w:rsid w:val="00BF6D1F"/>
    <w:rsid w:val="00BF7D7D"/>
    <w:rsid w:val="00C00435"/>
    <w:rsid w:val="00C009C6"/>
    <w:rsid w:val="00C010C4"/>
    <w:rsid w:val="00C01139"/>
    <w:rsid w:val="00C01C7A"/>
    <w:rsid w:val="00C0402B"/>
    <w:rsid w:val="00C04548"/>
    <w:rsid w:val="00C047E9"/>
    <w:rsid w:val="00C048C0"/>
    <w:rsid w:val="00C048DB"/>
    <w:rsid w:val="00C04F79"/>
    <w:rsid w:val="00C0540B"/>
    <w:rsid w:val="00C05596"/>
    <w:rsid w:val="00C07DC3"/>
    <w:rsid w:val="00C07E99"/>
    <w:rsid w:val="00C07F2B"/>
    <w:rsid w:val="00C10496"/>
    <w:rsid w:val="00C1050C"/>
    <w:rsid w:val="00C1088F"/>
    <w:rsid w:val="00C1107C"/>
    <w:rsid w:val="00C12AAD"/>
    <w:rsid w:val="00C152B0"/>
    <w:rsid w:val="00C154FF"/>
    <w:rsid w:val="00C16619"/>
    <w:rsid w:val="00C175B0"/>
    <w:rsid w:val="00C20A6B"/>
    <w:rsid w:val="00C20CE4"/>
    <w:rsid w:val="00C21209"/>
    <w:rsid w:val="00C21FC6"/>
    <w:rsid w:val="00C2271C"/>
    <w:rsid w:val="00C24DF0"/>
    <w:rsid w:val="00C269DF"/>
    <w:rsid w:val="00C27580"/>
    <w:rsid w:val="00C27E05"/>
    <w:rsid w:val="00C310F7"/>
    <w:rsid w:val="00C316CF"/>
    <w:rsid w:val="00C338E1"/>
    <w:rsid w:val="00C35B3C"/>
    <w:rsid w:val="00C36805"/>
    <w:rsid w:val="00C36E5B"/>
    <w:rsid w:val="00C37181"/>
    <w:rsid w:val="00C3733B"/>
    <w:rsid w:val="00C37AC0"/>
    <w:rsid w:val="00C408EA"/>
    <w:rsid w:val="00C419E0"/>
    <w:rsid w:val="00C425C6"/>
    <w:rsid w:val="00C427DF"/>
    <w:rsid w:val="00C440D3"/>
    <w:rsid w:val="00C448D7"/>
    <w:rsid w:val="00C45CF2"/>
    <w:rsid w:val="00C45ECC"/>
    <w:rsid w:val="00C4641A"/>
    <w:rsid w:val="00C479D7"/>
    <w:rsid w:val="00C50AC0"/>
    <w:rsid w:val="00C51297"/>
    <w:rsid w:val="00C525EA"/>
    <w:rsid w:val="00C52F3F"/>
    <w:rsid w:val="00C53763"/>
    <w:rsid w:val="00C55A66"/>
    <w:rsid w:val="00C565AA"/>
    <w:rsid w:val="00C577FC"/>
    <w:rsid w:val="00C57813"/>
    <w:rsid w:val="00C57AAD"/>
    <w:rsid w:val="00C57AC5"/>
    <w:rsid w:val="00C6037C"/>
    <w:rsid w:val="00C609D2"/>
    <w:rsid w:val="00C619B7"/>
    <w:rsid w:val="00C61B5B"/>
    <w:rsid w:val="00C63103"/>
    <w:rsid w:val="00C65A12"/>
    <w:rsid w:val="00C666DE"/>
    <w:rsid w:val="00C66834"/>
    <w:rsid w:val="00C66BEE"/>
    <w:rsid w:val="00C66FDA"/>
    <w:rsid w:val="00C67AFB"/>
    <w:rsid w:val="00C70216"/>
    <w:rsid w:val="00C706C5"/>
    <w:rsid w:val="00C7158E"/>
    <w:rsid w:val="00C71D18"/>
    <w:rsid w:val="00C72BE6"/>
    <w:rsid w:val="00C73176"/>
    <w:rsid w:val="00C74236"/>
    <w:rsid w:val="00C7450E"/>
    <w:rsid w:val="00C7497C"/>
    <w:rsid w:val="00C74D7F"/>
    <w:rsid w:val="00C75F2D"/>
    <w:rsid w:val="00C7609A"/>
    <w:rsid w:val="00C7639A"/>
    <w:rsid w:val="00C76667"/>
    <w:rsid w:val="00C76682"/>
    <w:rsid w:val="00C76C39"/>
    <w:rsid w:val="00C76D49"/>
    <w:rsid w:val="00C8019A"/>
    <w:rsid w:val="00C80680"/>
    <w:rsid w:val="00C80895"/>
    <w:rsid w:val="00C82805"/>
    <w:rsid w:val="00C83263"/>
    <w:rsid w:val="00C83C1C"/>
    <w:rsid w:val="00C85258"/>
    <w:rsid w:val="00C875C3"/>
    <w:rsid w:val="00C9006C"/>
    <w:rsid w:val="00C9022F"/>
    <w:rsid w:val="00C91C29"/>
    <w:rsid w:val="00C922BE"/>
    <w:rsid w:val="00C924ED"/>
    <w:rsid w:val="00C92A1B"/>
    <w:rsid w:val="00C92AD6"/>
    <w:rsid w:val="00C92CCB"/>
    <w:rsid w:val="00C92F7B"/>
    <w:rsid w:val="00C93584"/>
    <w:rsid w:val="00C9411E"/>
    <w:rsid w:val="00C94121"/>
    <w:rsid w:val="00C947D5"/>
    <w:rsid w:val="00C94CAB"/>
    <w:rsid w:val="00C96CE6"/>
    <w:rsid w:val="00C974F2"/>
    <w:rsid w:val="00C977B4"/>
    <w:rsid w:val="00C97A6C"/>
    <w:rsid w:val="00CA04C8"/>
    <w:rsid w:val="00CA0A59"/>
    <w:rsid w:val="00CA193B"/>
    <w:rsid w:val="00CA2A51"/>
    <w:rsid w:val="00CA2B0F"/>
    <w:rsid w:val="00CB04A6"/>
    <w:rsid w:val="00CB218A"/>
    <w:rsid w:val="00CB2329"/>
    <w:rsid w:val="00CB3B05"/>
    <w:rsid w:val="00CB3C3D"/>
    <w:rsid w:val="00CB4AEF"/>
    <w:rsid w:val="00CB4CDF"/>
    <w:rsid w:val="00CB57F0"/>
    <w:rsid w:val="00CB6B2E"/>
    <w:rsid w:val="00CB6F17"/>
    <w:rsid w:val="00CB782D"/>
    <w:rsid w:val="00CC0243"/>
    <w:rsid w:val="00CC0E7A"/>
    <w:rsid w:val="00CC1B6A"/>
    <w:rsid w:val="00CC1D96"/>
    <w:rsid w:val="00CC1EE8"/>
    <w:rsid w:val="00CC20D2"/>
    <w:rsid w:val="00CC2279"/>
    <w:rsid w:val="00CC23FE"/>
    <w:rsid w:val="00CC2B6D"/>
    <w:rsid w:val="00CC409B"/>
    <w:rsid w:val="00CC5619"/>
    <w:rsid w:val="00CC6764"/>
    <w:rsid w:val="00CD095F"/>
    <w:rsid w:val="00CD0A69"/>
    <w:rsid w:val="00CD0FD6"/>
    <w:rsid w:val="00CD1253"/>
    <w:rsid w:val="00CD18CD"/>
    <w:rsid w:val="00CD1B56"/>
    <w:rsid w:val="00CD32A9"/>
    <w:rsid w:val="00CD4F96"/>
    <w:rsid w:val="00CD5032"/>
    <w:rsid w:val="00CD535D"/>
    <w:rsid w:val="00CD58C4"/>
    <w:rsid w:val="00CD6E2E"/>
    <w:rsid w:val="00CD6FE0"/>
    <w:rsid w:val="00CD7F33"/>
    <w:rsid w:val="00CE0CC6"/>
    <w:rsid w:val="00CE19F2"/>
    <w:rsid w:val="00CE19F4"/>
    <w:rsid w:val="00CE1B9F"/>
    <w:rsid w:val="00CE1F02"/>
    <w:rsid w:val="00CE29FA"/>
    <w:rsid w:val="00CE2E25"/>
    <w:rsid w:val="00CE312F"/>
    <w:rsid w:val="00CE3435"/>
    <w:rsid w:val="00CE3596"/>
    <w:rsid w:val="00CE369E"/>
    <w:rsid w:val="00CE3E56"/>
    <w:rsid w:val="00CE49F1"/>
    <w:rsid w:val="00CE4D2C"/>
    <w:rsid w:val="00CE513A"/>
    <w:rsid w:val="00CE5212"/>
    <w:rsid w:val="00CE57A4"/>
    <w:rsid w:val="00CE5A45"/>
    <w:rsid w:val="00CE5EAA"/>
    <w:rsid w:val="00CE60E3"/>
    <w:rsid w:val="00CE62A8"/>
    <w:rsid w:val="00CE6AFC"/>
    <w:rsid w:val="00CE7AB1"/>
    <w:rsid w:val="00CF0962"/>
    <w:rsid w:val="00CF1780"/>
    <w:rsid w:val="00CF2D4C"/>
    <w:rsid w:val="00CF3205"/>
    <w:rsid w:val="00CF37C9"/>
    <w:rsid w:val="00CF50EF"/>
    <w:rsid w:val="00CF5A7E"/>
    <w:rsid w:val="00CF601E"/>
    <w:rsid w:val="00CF6911"/>
    <w:rsid w:val="00D003CE"/>
    <w:rsid w:val="00D00464"/>
    <w:rsid w:val="00D00686"/>
    <w:rsid w:val="00D00FF3"/>
    <w:rsid w:val="00D03F47"/>
    <w:rsid w:val="00D049B0"/>
    <w:rsid w:val="00D05C37"/>
    <w:rsid w:val="00D07847"/>
    <w:rsid w:val="00D07DCF"/>
    <w:rsid w:val="00D1046B"/>
    <w:rsid w:val="00D1213C"/>
    <w:rsid w:val="00D12537"/>
    <w:rsid w:val="00D167C5"/>
    <w:rsid w:val="00D17DB1"/>
    <w:rsid w:val="00D20066"/>
    <w:rsid w:val="00D20142"/>
    <w:rsid w:val="00D201FA"/>
    <w:rsid w:val="00D20603"/>
    <w:rsid w:val="00D21BEC"/>
    <w:rsid w:val="00D21EB7"/>
    <w:rsid w:val="00D2283D"/>
    <w:rsid w:val="00D2365D"/>
    <w:rsid w:val="00D24598"/>
    <w:rsid w:val="00D24ABE"/>
    <w:rsid w:val="00D255A0"/>
    <w:rsid w:val="00D27BC6"/>
    <w:rsid w:val="00D31A7D"/>
    <w:rsid w:val="00D31E69"/>
    <w:rsid w:val="00D31ED5"/>
    <w:rsid w:val="00D33A8C"/>
    <w:rsid w:val="00D34270"/>
    <w:rsid w:val="00D361C3"/>
    <w:rsid w:val="00D3776B"/>
    <w:rsid w:val="00D40190"/>
    <w:rsid w:val="00D4167B"/>
    <w:rsid w:val="00D419CE"/>
    <w:rsid w:val="00D42647"/>
    <w:rsid w:val="00D42CBB"/>
    <w:rsid w:val="00D42CC7"/>
    <w:rsid w:val="00D43F1B"/>
    <w:rsid w:val="00D44B36"/>
    <w:rsid w:val="00D458C9"/>
    <w:rsid w:val="00D45A7C"/>
    <w:rsid w:val="00D46E5A"/>
    <w:rsid w:val="00D46F2A"/>
    <w:rsid w:val="00D474ED"/>
    <w:rsid w:val="00D47C4B"/>
    <w:rsid w:val="00D508DA"/>
    <w:rsid w:val="00D50A13"/>
    <w:rsid w:val="00D51864"/>
    <w:rsid w:val="00D518A5"/>
    <w:rsid w:val="00D52220"/>
    <w:rsid w:val="00D54E62"/>
    <w:rsid w:val="00D55173"/>
    <w:rsid w:val="00D55B45"/>
    <w:rsid w:val="00D5628F"/>
    <w:rsid w:val="00D57B97"/>
    <w:rsid w:val="00D60197"/>
    <w:rsid w:val="00D609DF"/>
    <w:rsid w:val="00D618ED"/>
    <w:rsid w:val="00D6192D"/>
    <w:rsid w:val="00D61F84"/>
    <w:rsid w:val="00D62D8C"/>
    <w:rsid w:val="00D635FB"/>
    <w:rsid w:val="00D638A3"/>
    <w:rsid w:val="00D64BB4"/>
    <w:rsid w:val="00D65780"/>
    <w:rsid w:val="00D66CBC"/>
    <w:rsid w:val="00D67377"/>
    <w:rsid w:val="00D703BF"/>
    <w:rsid w:val="00D70CB3"/>
    <w:rsid w:val="00D70CBD"/>
    <w:rsid w:val="00D70CCA"/>
    <w:rsid w:val="00D71C6E"/>
    <w:rsid w:val="00D728FB"/>
    <w:rsid w:val="00D72DF8"/>
    <w:rsid w:val="00D736D2"/>
    <w:rsid w:val="00D739C1"/>
    <w:rsid w:val="00D74A09"/>
    <w:rsid w:val="00D74BB2"/>
    <w:rsid w:val="00D753CD"/>
    <w:rsid w:val="00D756EE"/>
    <w:rsid w:val="00D75AC6"/>
    <w:rsid w:val="00D76A81"/>
    <w:rsid w:val="00D76F17"/>
    <w:rsid w:val="00D77203"/>
    <w:rsid w:val="00D77F49"/>
    <w:rsid w:val="00D819F0"/>
    <w:rsid w:val="00D84071"/>
    <w:rsid w:val="00D8424E"/>
    <w:rsid w:val="00D85666"/>
    <w:rsid w:val="00D90047"/>
    <w:rsid w:val="00D907A4"/>
    <w:rsid w:val="00D91623"/>
    <w:rsid w:val="00D92B0E"/>
    <w:rsid w:val="00D9410C"/>
    <w:rsid w:val="00D95452"/>
    <w:rsid w:val="00D95BEC"/>
    <w:rsid w:val="00D97B50"/>
    <w:rsid w:val="00D97C0B"/>
    <w:rsid w:val="00DA0068"/>
    <w:rsid w:val="00DA121C"/>
    <w:rsid w:val="00DA1753"/>
    <w:rsid w:val="00DA1FAE"/>
    <w:rsid w:val="00DA2DB6"/>
    <w:rsid w:val="00DA34C7"/>
    <w:rsid w:val="00DA3937"/>
    <w:rsid w:val="00DA441E"/>
    <w:rsid w:val="00DA4E98"/>
    <w:rsid w:val="00DA5737"/>
    <w:rsid w:val="00DA5C05"/>
    <w:rsid w:val="00DA6A46"/>
    <w:rsid w:val="00DA6C73"/>
    <w:rsid w:val="00DA7A6F"/>
    <w:rsid w:val="00DB0215"/>
    <w:rsid w:val="00DB0709"/>
    <w:rsid w:val="00DB1496"/>
    <w:rsid w:val="00DB465D"/>
    <w:rsid w:val="00DB6560"/>
    <w:rsid w:val="00DC00C3"/>
    <w:rsid w:val="00DC0B19"/>
    <w:rsid w:val="00DC140F"/>
    <w:rsid w:val="00DC38A6"/>
    <w:rsid w:val="00DC3A79"/>
    <w:rsid w:val="00DC4B50"/>
    <w:rsid w:val="00DC5347"/>
    <w:rsid w:val="00DC551A"/>
    <w:rsid w:val="00DC57DE"/>
    <w:rsid w:val="00DC6F6F"/>
    <w:rsid w:val="00DC73B1"/>
    <w:rsid w:val="00DC752F"/>
    <w:rsid w:val="00DD08E0"/>
    <w:rsid w:val="00DD2845"/>
    <w:rsid w:val="00DD29DE"/>
    <w:rsid w:val="00DD3A2D"/>
    <w:rsid w:val="00DD45EF"/>
    <w:rsid w:val="00DD51A1"/>
    <w:rsid w:val="00DD5C2E"/>
    <w:rsid w:val="00DD63E4"/>
    <w:rsid w:val="00DD718F"/>
    <w:rsid w:val="00DE037E"/>
    <w:rsid w:val="00DE1430"/>
    <w:rsid w:val="00DE22CA"/>
    <w:rsid w:val="00DE23EF"/>
    <w:rsid w:val="00DE39EE"/>
    <w:rsid w:val="00DE4867"/>
    <w:rsid w:val="00DE49FA"/>
    <w:rsid w:val="00DE547C"/>
    <w:rsid w:val="00DE5644"/>
    <w:rsid w:val="00DE66A0"/>
    <w:rsid w:val="00DE759C"/>
    <w:rsid w:val="00DE75D4"/>
    <w:rsid w:val="00DE7EE0"/>
    <w:rsid w:val="00DF0C69"/>
    <w:rsid w:val="00DF15C1"/>
    <w:rsid w:val="00DF1AA8"/>
    <w:rsid w:val="00DF21C4"/>
    <w:rsid w:val="00DF26E7"/>
    <w:rsid w:val="00DF2DF7"/>
    <w:rsid w:val="00DF3217"/>
    <w:rsid w:val="00DF5E68"/>
    <w:rsid w:val="00DF725B"/>
    <w:rsid w:val="00DF75DF"/>
    <w:rsid w:val="00DF7815"/>
    <w:rsid w:val="00E00316"/>
    <w:rsid w:val="00E00500"/>
    <w:rsid w:val="00E00C2D"/>
    <w:rsid w:val="00E011EE"/>
    <w:rsid w:val="00E012A0"/>
    <w:rsid w:val="00E0171C"/>
    <w:rsid w:val="00E026D9"/>
    <w:rsid w:val="00E027ED"/>
    <w:rsid w:val="00E0315D"/>
    <w:rsid w:val="00E04455"/>
    <w:rsid w:val="00E04CD9"/>
    <w:rsid w:val="00E04E6C"/>
    <w:rsid w:val="00E04E8D"/>
    <w:rsid w:val="00E04EB5"/>
    <w:rsid w:val="00E067FA"/>
    <w:rsid w:val="00E06E88"/>
    <w:rsid w:val="00E0761B"/>
    <w:rsid w:val="00E07644"/>
    <w:rsid w:val="00E1144F"/>
    <w:rsid w:val="00E129E0"/>
    <w:rsid w:val="00E142D0"/>
    <w:rsid w:val="00E152C4"/>
    <w:rsid w:val="00E1782D"/>
    <w:rsid w:val="00E17D5C"/>
    <w:rsid w:val="00E17F26"/>
    <w:rsid w:val="00E20914"/>
    <w:rsid w:val="00E20D0D"/>
    <w:rsid w:val="00E21211"/>
    <w:rsid w:val="00E21B38"/>
    <w:rsid w:val="00E21BA9"/>
    <w:rsid w:val="00E22FB6"/>
    <w:rsid w:val="00E232E5"/>
    <w:rsid w:val="00E232F3"/>
    <w:rsid w:val="00E24F40"/>
    <w:rsid w:val="00E25816"/>
    <w:rsid w:val="00E25AA5"/>
    <w:rsid w:val="00E3109C"/>
    <w:rsid w:val="00E31B9B"/>
    <w:rsid w:val="00E3203C"/>
    <w:rsid w:val="00E32B0B"/>
    <w:rsid w:val="00E34728"/>
    <w:rsid w:val="00E34E9B"/>
    <w:rsid w:val="00E35168"/>
    <w:rsid w:val="00E3579A"/>
    <w:rsid w:val="00E35CF6"/>
    <w:rsid w:val="00E401AC"/>
    <w:rsid w:val="00E40961"/>
    <w:rsid w:val="00E423E4"/>
    <w:rsid w:val="00E42BF1"/>
    <w:rsid w:val="00E42C8F"/>
    <w:rsid w:val="00E43258"/>
    <w:rsid w:val="00E43D09"/>
    <w:rsid w:val="00E4573D"/>
    <w:rsid w:val="00E45B57"/>
    <w:rsid w:val="00E45C31"/>
    <w:rsid w:val="00E4763E"/>
    <w:rsid w:val="00E50D34"/>
    <w:rsid w:val="00E511FF"/>
    <w:rsid w:val="00E513A1"/>
    <w:rsid w:val="00E51AE3"/>
    <w:rsid w:val="00E52A7D"/>
    <w:rsid w:val="00E52DD0"/>
    <w:rsid w:val="00E532B6"/>
    <w:rsid w:val="00E53716"/>
    <w:rsid w:val="00E5468E"/>
    <w:rsid w:val="00E54A86"/>
    <w:rsid w:val="00E551CA"/>
    <w:rsid w:val="00E55C4A"/>
    <w:rsid w:val="00E55D99"/>
    <w:rsid w:val="00E57152"/>
    <w:rsid w:val="00E60746"/>
    <w:rsid w:val="00E61421"/>
    <w:rsid w:val="00E64570"/>
    <w:rsid w:val="00E647F5"/>
    <w:rsid w:val="00E6543D"/>
    <w:rsid w:val="00E6637B"/>
    <w:rsid w:val="00E66766"/>
    <w:rsid w:val="00E66C6A"/>
    <w:rsid w:val="00E67F1E"/>
    <w:rsid w:val="00E70B3E"/>
    <w:rsid w:val="00E7258C"/>
    <w:rsid w:val="00E726A2"/>
    <w:rsid w:val="00E730A2"/>
    <w:rsid w:val="00E73130"/>
    <w:rsid w:val="00E7472E"/>
    <w:rsid w:val="00E74BDB"/>
    <w:rsid w:val="00E74F76"/>
    <w:rsid w:val="00E7611D"/>
    <w:rsid w:val="00E769A2"/>
    <w:rsid w:val="00E7782B"/>
    <w:rsid w:val="00E80CBA"/>
    <w:rsid w:val="00E81899"/>
    <w:rsid w:val="00E833D7"/>
    <w:rsid w:val="00E85562"/>
    <w:rsid w:val="00E85B0E"/>
    <w:rsid w:val="00E85E73"/>
    <w:rsid w:val="00E87F06"/>
    <w:rsid w:val="00E90381"/>
    <w:rsid w:val="00E92D7F"/>
    <w:rsid w:val="00E92F70"/>
    <w:rsid w:val="00E941E6"/>
    <w:rsid w:val="00E9490E"/>
    <w:rsid w:val="00E96D55"/>
    <w:rsid w:val="00E97AA9"/>
    <w:rsid w:val="00EA02A4"/>
    <w:rsid w:val="00EA0784"/>
    <w:rsid w:val="00EA08AA"/>
    <w:rsid w:val="00EA0BAD"/>
    <w:rsid w:val="00EA11EB"/>
    <w:rsid w:val="00EA2B72"/>
    <w:rsid w:val="00EA336C"/>
    <w:rsid w:val="00EA4ACB"/>
    <w:rsid w:val="00EA5440"/>
    <w:rsid w:val="00EA69ED"/>
    <w:rsid w:val="00EB060E"/>
    <w:rsid w:val="00EB1005"/>
    <w:rsid w:val="00EB11D0"/>
    <w:rsid w:val="00EB1B13"/>
    <w:rsid w:val="00EB2537"/>
    <w:rsid w:val="00EB42DE"/>
    <w:rsid w:val="00EB47F0"/>
    <w:rsid w:val="00EB5C9B"/>
    <w:rsid w:val="00EB7B33"/>
    <w:rsid w:val="00EC09E3"/>
    <w:rsid w:val="00EC2028"/>
    <w:rsid w:val="00EC261E"/>
    <w:rsid w:val="00EC3042"/>
    <w:rsid w:val="00EC45D1"/>
    <w:rsid w:val="00EC489E"/>
    <w:rsid w:val="00EC48B7"/>
    <w:rsid w:val="00EC4E9E"/>
    <w:rsid w:val="00EC52C7"/>
    <w:rsid w:val="00EC66D8"/>
    <w:rsid w:val="00EC68A3"/>
    <w:rsid w:val="00EC6E35"/>
    <w:rsid w:val="00EC7092"/>
    <w:rsid w:val="00ED008E"/>
    <w:rsid w:val="00ED0EEC"/>
    <w:rsid w:val="00ED0F3F"/>
    <w:rsid w:val="00ED11D4"/>
    <w:rsid w:val="00ED13A5"/>
    <w:rsid w:val="00ED14AC"/>
    <w:rsid w:val="00ED1786"/>
    <w:rsid w:val="00ED3A09"/>
    <w:rsid w:val="00ED4489"/>
    <w:rsid w:val="00ED5621"/>
    <w:rsid w:val="00ED590B"/>
    <w:rsid w:val="00ED5972"/>
    <w:rsid w:val="00EE079E"/>
    <w:rsid w:val="00EE0EBF"/>
    <w:rsid w:val="00EE2DBA"/>
    <w:rsid w:val="00EE4B91"/>
    <w:rsid w:val="00EE506B"/>
    <w:rsid w:val="00EE5C5A"/>
    <w:rsid w:val="00EE610E"/>
    <w:rsid w:val="00EE6990"/>
    <w:rsid w:val="00EE6A95"/>
    <w:rsid w:val="00EE78E7"/>
    <w:rsid w:val="00EE7BFD"/>
    <w:rsid w:val="00EE7EA8"/>
    <w:rsid w:val="00EF1591"/>
    <w:rsid w:val="00EF2513"/>
    <w:rsid w:val="00EF2660"/>
    <w:rsid w:val="00EF2868"/>
    <w:rsid w:val="00EF2D12"/>
    <w:rsid w:val="00EF3F4D"/>
    <w:rsid w:val="00EF4089"/>
    <w:rsid w:val="00EF48DC"/>
    <w:rsid w:val="00EF5CB0"/>
    <w:rsid w:val="00EF5D1F"/>
    <w:rsid w:val="00EF728A"/>
    <w:rsid w:val="00EF7970"/>
    <w:rsid w:val="00EF7BAA"/>
    <w:rsid w:val="00F00B0A"/>
    <w:rsid w:val="00F00D96"/>
    <w:rsid w:val="00F00F73"/>
    <w:rsid w:val="00F030AC"/>
    <w:rsid w:val="00F037D6"/>
    <w:rsid w:val="00F0389D"/>
    <w:rsid w:val="00F03AB3"/>
    <w:rsid w:val="00F055FC"/>
    <w:rsid w:val="00F06952"/>
    <w:rsid w:val="00F06A5F"/>
    <w:rsid w:val="00F12CE8"/>
    <w:rsid w:val="00F12F35"/>
    <w:rsid w:val="00F130FB"/>
    <w:rsid w:val="00F13191"/>
    <w:rsid w:val="00F1330F"/>
    <w:rsid w:val="00F13C16"/>
    <w:rsid w:val="00F14FAF"/>
    <w:rsid w:val="00F15EC1"/>
    <w:rsid w:val="00F161D2"/>
    <w:rsid w:val="00F164FC"/>
    <w:rsid w:val="00F17790"/>
    <w:rsid w:val="00F17A81"/>
    <w:rsid w:val="00F202FA"/>
    <w:rsid w:val="00F20948"/>
    <w:rsid w:val="00F2098C"/>
    <w:rsid w:val="00F209EF"/>
    <w:rsid w:val="00F210EB"/>
    <w:rsid w:val="00F21DFB"/>
    <w:rsid w:val="00F21FF1"/>
    <w:rsid w:val="00F2366B"/>
    <w:rsid w:val="00F236BB"/>
    <w:rsid w:val="00F23FDD"/>
    <w:rsid w:val="00F24CCD"/>
    <w:rsid w:val="00F25679"/>
    <w:rsid w:val="00F25937"/>
    <w:rsid w:val="00F26D9B"/>
    <w:rsid w:val="00F3031E"/>
    <w:rsid w:val="00F30551"/>
    <w:rsid w:val="00F3073C"/>
    <w:rsid w:val="00F30BC5"/>
    <w:rsid w:val="00F31555"/>
    <w:rsid w:val="00F31F3F"/>
    <w:rsid w:val="00F3357C"/>
    <w:rsid w:val="00F34B1A"/>
    <w:rsid w:val="00F34D94"/>
    <w:rsid w:val="00F353F5"/>
    <w:rsid w:val="00F35A0E"/>
    <w:rsid w:val="00F370D6"/>
    <w:rsid w:val="00F37C2A"/>
    <w:rsid w:val="00F37D68"/>
    <w:rsid w:val="00F37FC0"/>
    <w:rsid w:val="00F42688"/>
    <w:rsid w:val="00F4286E"/>
    <w:rsid w:val="00F42F4F"/>
    <w:rsid w:val="00F42F61"/>
    <w:rsid w:val="00F44D34"/>
    <w:rsid w:val="00F45010"/>
    <w:rsid w:val="00F45EFE"/>
    <w:rsid w:val="00F46008"/>
    <w:rsid w:val="00F465E2"/>
    <w:rsid w:val="00F4708F"/>
    <w:rsid w:val="00F50DA8"/>
    <w:rsid w:val="00F519A8"/>
    <w:rsid w:val="00F51AAC"/>
    <w:rsid w:val="00F51C8A"/>
    <w:rsid w:val="00F51D46"/>
    <w:rsid w:val="00F51F28"/>
    <w:rsid w:val="00F53BC5"/>
    <w:rsid w:val="00F5426B"/>
    <w:rsid w:val="00F543EA"/>
    <w:rsid w:val="00F55703"/>
    <w:rsid w:val="00F5799C"/>
    <w:rsid w:val="00F60102"/>
    <w:rsid w:val="00F6033D"/>
    <w:rsid w:val="00F60A25"/>
    <w:rsid w:val="00F62326"/>
    <w:rsid w:val="00F63262"/>
    <w:rsid w:val="00F63774"/>
    <w:rsid w:val="00F63F53"/>
    <w:rsid w:val="00F659D7"/>
    <w:rsid w:val="00F65D05"/>
    <w:rsid w:val="00F66DBB"/>
    <w:rsid w:val="00F6723C"/>
    <w:rsid w:val="00F6752D"/>
    <w:rsid w:val="00F67772"/>
    <w:rsid w:val="00F67B88"/>
    <w:rsid w:val="00F70165"/>
    <w:rsid w:val="00F7033B"/>
    <w:rsid w:val="00F70DB5"/>
    <w:rsid w:val="00F71378"/>
    <w:rsid w:val="00F7207D"/>
    <w:rsid w:val="00F720A8"/>
    <w:rsid w:val="00F72A02"/>
    <w:rsid w:val="00F72D27"/>
    <w:rsid w:val="00F73A71"/>
    <w:rsid w:val="00F74A06"/>
    <w:rsid w:val="00F74D2F"/>
    <w:rsid w:val="00F76209"/>
    <w:rsid w:val="00F77E6F"/>
    <w:rsid w:val="00F80BA8"/>
    <w:rsid w:val="00F81F7C"/>
    <w:rsid w:val="00F854CE"/>
    <w:rsid w:val="00F85E1C"/>
    <w:rsid w:val="00F85E8C"/>
    <w:rsid w:val="00F869D2"/>
    <w:rsid w:val="00F87592"/>
    <w:rsid w:val="00F8785B"/>
    <w:rsid w:val="00F9018B"/>
    <w:rsid w:val="00F91AC6"/>
    <w:rsid w:val="00F94B73"/>
    <w:rsid w:val="00F952C2"/>
    <w:rsid w:val="00F9577F"/>
    <w:rsid w:val="00F95FDD"/>
    <w:rsid w:val="00F96147"/>
    <w:rsid w:val="00FA0856"/>
    <w:rsid w:val="00FA095D"/>
    <w:rsid w:val="00FA0F0A"/>
    <w:rsid w:val="00FA122E"/>
    <w:rsid w:val="00FA143D"/>
    <w:rsid w:val="00FA2282"/>
    <w:rsid w:val="00FA2662"/>
    <w:rsid w:val="00FA2A81"/>
    <w:rsid w:val="00FA2EF0"/>
    <w:rsid w:val="00FA43A8"/>
    <w:rsid w:val="00FA48A3"/>
    <w:rsid w:val="00FA62C7"/>
    <w:rsid w:val="00FA66E7"/>
    <w:rsid w:val="00FA7657"/>
    <w:rsid w:val="00FA76F3"/>
    <w:rsid w:val="00FA77B0"/>
    <w:rsid w:val="00FA7CBB"/>
    <w:rsid w:val="00FB0BE5"/>
    <w:rsid w:val="00FB0FD8"/>
    <w:rsid w:val="00FB1858"/>
    <w:rsid w:val="00FB1A83"/>
    <w:rsid w:val="00FB1D56"/>
    <w:rsid w:val="00FB1F3C"/>
    <w:rsid w:val="00FB2049"/>
    <w:rsid w:val="00FB24F9"/>
    <w:rsid w:val="00FB34F4"/>
    <w:rsid w:val="00FB3849"/>
    <w:rsid w:val="00FB4383"/>
    <w:rsid w:val="00FB6560"/>
    <w:rsid w:val="00FB73B6"/>
    <w:rsid w:val="00FB747F"/>
    <w:rsid w:val="00FB7C21"/>
    <w:rsid w:val="00FC004B"/>
    <w:rsid w:val="00FC1247"/>
    <w:rsid w:val="00FC130B"/>
    <w:rsid w:val="00FC181D"/>
    <w:rsid w:val="00FC2265"/>
    <w:rsid w:val="00FC256B"/>
    <w:rsid w:val="00FC42AE"/>
    <w:rsid w:val="00FC52BF"/>
    <w:rsid w:val="00FC5794"/>
    <w:rsid w:val="00FC6085"/>
    <w:rsid w:val="00FC6144"/>
    <w:rsid w:val="00FC667A"/>
    <w:rsid w:val="00FC7B3F"/>
    <w:rsid w:val="00FC7EF9"/>
    <w:rsid w:val="00FD014B"/>
    <w:rsid w:val="00FD015A"/>
    <w:rsid w:val="00FD06AE"/>
    <w:rsid w:val="00FD08BB"/>
    <w:rsid w:val="00FD2E29"/>
    <w:rsid w:val="00FD5257"/>
    <w:rsid w:val="00FD5755"/>
    <w:rsid w:val="00FD5B97"/>
    <w:rsid w:val="00FD60BF"/>
    <w:rsid w:val="00FD6881"/>
    <w:rsid w:val="00FD6948"/>
    <w:rsid w:val="00FE00D1"/>
    <w:rsid w:val="00FE13D1"/>
    <w:rsid w:val="00FE2256"/>
    <w:rsid w:val="00FE237D"/>
    <w:rsid w:val="00FE289D"/>
    <w:rsid w:val="00FE2E3F"/>
    <w:rsid w:val="00FE3D18"/>
    <w:rsid w:val="00FE4CFF"/>
    <w:rsid w:val="00FE7AB0"/>
    <w:rsid w:val="00FF0289"/>
    <w:rsid w:val="00FF02C3"/>
    <w:rsid w:val="00FF0422"/>
    <w:rsid w:val="00FF0BD1"/>
    <w:rsid w:val="00FF165B"/>
    <w:rsid w:val="00FF1D02"/>
    <w:rsid w:val="00FF22B8"/>
    <w:rsid w:val="00FF2346"/>
    <w:rsid w:val="00FF275C"/>
    <w:rsid w:val="00FF2B46"/>
    <w:rsid w:val="00FF2F30"/>
    <w:rsid w:val="00FF34AB"/>
    <w:rsid w:val="00FF3BAB"/>
    <w:rsid w:val="00FF3DAA"/>
    <w:rsid w:val="00FF4062"/>
    <w:rsid w:val="00FF7295"/>
    <w:rsid w:val="00FF74C1"/>
    <w:rsid w:val="00FF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51DC"/>
  <w15:chartTrackingRefBased/>
  <w15:docId w15:val="{57D302AB-1AEF-4492-94DF-D6186B88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B0E36"/>
    <w:pPr>
      <w:ind w:left="720"/>
      <w:contextualSpacing/>
    </w:pPr>
  </w:style>
  <w:style w:type="character" w:styleId="UnresolvedMention">
    <w:name w:val="Unresolved Mention"/>
    <w:basedOn w:val="DefaultParagraphFont"/>
    <w:uiPriority w:val="99"/>
    <w:semiHidden/>
    <w:unhideWhenUsed/>
    <w:rsid w:val="003C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20Taylor\AppData\Local\Microsoft\Office\16.0\DTS\en-US%7b78C0D995-B29E-4993-9883-0A946FCEAC9A%7d\%7b354BC897-EED8-417B-96F1-72C14D58306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900EE2C-D097-487C-972A-7B679759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{354BC897-EED8-417B-96F1-72C14D583060}tf02786999_win32</Template>
  <TotalTime>2</TotalTime>
  <Pages>4</Pages>
  <Words>1427</Words>
  <Characters>8137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Taylor</dc:creator>
  <cp:keywords/>
  <dc:description/>
  <cp:lastModifiedBy>Mike Tornatore</cp:lastModifiedBy>
  <cp:revision>2</cp:revision>
  <cp:lastPrinted>2022-08-29T23:08:00Z</cp:lastPrinted>
  <dcterms:created xsi:type="dcterms:W3CDTF">2023-01-10T00:43:00Z</dcterms:created>
  <dcterms:modified xsi:type="dcterms:W3CDTF">2023-01-10T00:43:00Z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