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AFE2" w14:textId="77777777" w:rsidR="00A9204E" w:rsidRDefault="00FC369D" w:rsidP="00FC369D">
      <w:pPr>
        <w:jc w:val="center"/>
        <w:rPr>
          <w:b/>
        </w:rPr>
      </w:pPr>
      <w:r>
        <w:rPr>
          <w:b/>
        </w:rPr>
        <w:t>SPECIAL MEETING CITY OF KAMIAH</w:t>
      </w:r>
    </w:p>
    <w:p w14:paraId="3EFB2387" w14:textId="6C486FBF" w:rsidR="00FC369D" w:rsidRDefault="00FC369D" w:rsidP="00FC369D">
      <w:pPr>
        <w:jc w:val="center"/>
        <w:rPr>
          <w:b/>
        </w:rPr>
      </w:pPr>
      <w:r>
        <w:rPr>
          <w:b/>
        </w:rPr>
        <w:t>SEPTEMBER 5, 2018</w:t>
      </w:r>
    </w:p>
    <w:p w14:paraId="31F3F164" w14:textId="3B30536B" w:rsidR="00FC369D" w:rsidRDefault="00FC369D" w:rsidP="00FC369D">
      <w:pPr>
        <w:jc w:val="center"/>
        <w:rPr>
          <w:b/>
        </w:rPr>
      </w:pPr>
      <w:r>
        <w:rPr>
          <w:b/>
        </w:rPr>
        <w:t>507 MAIN ST., KAMIAH, IDAHO</w:t>
      </w:r>
    </w:p>
    <w:p w14:paraId="47FD0E95" w14:textId="02AAB8E6" w:rsidR="00FC369D" w:rsidRDefault="00FC369D" w:rsidP="00FC369D">
      <w:pPr>
        <w:jc w:val="center"/>
        <w:rPr>
          <w:b/>
        </w:rPr>
      </w:pPr>
      <w:r>
        <w:rPr>
          <w:b/>
        </w:rPr>
        <w:t>TIME: 6:00 PM</w:t>
      </w:r>
    </w:p>
    <w:p w14:paraId="6A83FAA3" w14:textId="2C15EAFE" w:rsidR="00FC369D" w:rsidRDefault="00FC369D" w:rsidP="00FC369D">
      <w:pPr>
        <w:jc w:val="center"/>
        <w:rPr>
          <w:b/>
        </w:rPr>
      </w:pPr>
    </w:p>
    <w:p w14:paraId="5FE4DB41" w14:textId="69BC234E" w:rsidR="00FC369D" w:rsidRDefault="00FC369D" w:rsidP="00FC369D">
      <w:pPr>
        <w:jc w:val="center"/>
        <w:rPr>
          <w:b/>
        </w:rPr>
      </w:pPr>
    </w:p>
    <w:p w14:paraId="71A3473E" w14:textId="1FF1028C" w:rsidR="00FC369D" w:rsidRDefault="00FC369D" w:rsidP="00FC369D">
      <w:pPr>
        <w:jc w:val="center"/>
        <w:rPr>
          <w:b/>
        </w:rPr>
      </w:pPr>
    </w:p>
    <w:p w14:paraId="7BFB736C" w14:textId="7A5FB762" w:rsidR="00FC369D" w:rsidRDefault="00FC369D" w:rsidP="00FC369D">
      <w:r>
        <w:t>Meeting called to order at 6:00 PM.</w:t>
      </w:r>
    </w:p>
    <w:p w14:paraId="450B32D2" w14:textId="59A984D2" w:rsidR="00FC369D" w:rsidRDefault="00FC369D" w:rsidP="00FC369D"/>
    <w:p w14:paraId="575940A8" w14:textId="6E5E6483" w:rsidR="00FC369D" w:rsidRDefault="00FC369D" w:rsidP="00FC369D">
      <w:r>
        <w:rPr>
          <w:b/>
        </w:rPr>
        <w:t xml:space="preserve">GUESTS:  </w:t>
      </w:r>
      <w:r>
        <w:t>See sign in sheet.</w:t>
      </w:r>
    </w:p>
    <w:p w14:paraId="3642F857" w14:textId="423DFA19" w:rsidR="00FC369D" w:rsidRDefault="00FC369D" w:rsidP="00FC369D"/>
    <w:p w14:paraId="5EB0586A" w14:textId="2909685F" w:rsidR="00FC369D" w:rsidRDefault="00FC369D" w:rsidP="00FC369D">
      <w:r>
        <w:rPr>
          <w:b/>
        </w:rPr>
        <w:t xml:space="preserve">PLEDGE OF ALLEGIANCE:  </w:t>
      </w:r>
      <w:r>
        <w:t>Mayor Heater</w:t>
      </w:r>
    </w:p>
    <w:p w14:paraId="68F5C758" w14:textId="37ED7C12" w:rsidR="00FC369D" w:rsidRDefault="00FC369D" w:rsidP="00FC369D"/>
    <w:p w14:paraId="59063021" w14:textId="77777777" w:rsidR="00FC369D" w:rsidRDefault="00FC369D" w:rsidP="00FC369D">
      <w:pPr>
        <w:rPr>
          <w:sz w:val="24"/>
          <w:szCs w:val="24"/>
        </w:rPr>
      </w:pPr>
      <w:r>
        <w:rPr>
          <w:b/>
        </w:rPr>
        <w:t xml:space="preserve">PUBLIC COMMENTS:  </w:t>
      </w:r>
      <w:r>
        <w:t xml:space="preserve">Mayor Heater started with her own public comment in which she stated, </w:t>
      </w:r>
      <w:r>
        <w:rPr>
          <w:sz w:val="24"/>
          <w:szCs w:val="24"/>
        </w:rPr>
        <w:t>I am going to open this meeting up for public comment, however, I would like to inform all participants who would like to make a public comment of what is expected. I understand there is an urgent topic regarding the Fire Department everyone would like to show their support and/or opposition to. The Governing board has a public comment section to give our citizen’s the opportunity to let the governing board know how they are feeling in regard to any topic. Many times, a public comment will become an agenda item. It is not customary nor is it encouraged for the governing board to engage with the public regarding their comments. If the governing board feels this item should be included on the agenda for further discussion then they may do so if they so choose. You are more than welcome to request to be on the agenda. You will need to fill out an agenda request and give a summary of all topics you would like to discuss. Your request must be turned into the City Clerk no later than five full business days prior to the public meeting. The guidelines for public comments will be:</w:t>
      </w:r>
    </w:p>
    <w:p w14:paraId="5D71384E" w14:textId="77777777" w:rsidR="00FC369D" w:rsidRDefault="00FC369D" w:rsidP="00FC369D">
      <w:pPr>
        <w:rPr>
          <w:sz w:val="24"/>
          <w:szCs w:val="24"/>
        </w:rPr>
      </w:pPr>
    </w:p>
    <w:p w14:paraId="5B89EBC4" w14:textId="77777777" w:rsidR="00FC369D" w:rsidRDefault="00FC369D" w:rsidP="00FC369D">
      <w:pPr>
        <w:pStyle w:val="ListParagraph"/>
        <w:numPr>
          <w:ilvl w:val="0"/>
          <w:numId w:val="24"/>
        </w:numPr>
        <w:rPr>
          <w:sz w:val="24"/>
          <w:szCs w:val="24"/>
        </w:rPr>
      </w:pPr>
      <w:r>
        <w:rPr>
          <w:sz w:val="24"/>
          <w:szCs w:val="24"/>
        </w:rPr>
        <w:t>Each person is limited to 3 minutes to make their public comment.</w:t>
      </w:r>
    </w:p>
    <w:p w14:paraId="55269977" w14:textId="77777777" w:rsidR="00FC369D" w:rsidRDefault="00FC369D" w:rsidP="00FC369D">
      <w:pPr>
        <w:pStyle w:val="ListParagraph"/>
        <w:numPr>
          <w:ilvl w:val="0"/>
          <w:numId w:val="24"/>
        </w:numPr>
        <w:rPr>
          <w:sz w:val="24"/>
          <w:szCs w:val="24"/>
        </w:rPr>
      </w:pPr>
      <w:r>
        <w:rPr>
          <w:sz w:val="24"/>
          <w:szCs w:val="24"/>
        </w:rPr>
        <w:t xml:space="preserve">Personnel Issues will not and cannot be discussed with the public </w:t>
      </w:r>
    </w:p>
    <w:p w14:paraId="44DA4D36" w14:textId="77777777" w:rsidR="00FC369D" w:rsidRDefault="00FC369D" w:rsidP="00FC369D">
      <w:pPr>
        <w:pStyle w:val="ListParagraph"/>
        <w:numPr>
          <w:ilvl w:val="0"/>
          <w:numId w:val="24"/>
        </w:numPr>
        <w:rPr>
          <w:sz w:val="24"/>
          <w:szCs w:val="24"/>
        </w:rPr>
      </w:pPr>
      <w:r>
        <w:rPr>
          <w:sz w:val="24"/>
          <w:szCs w:val="24"/>
        </w:rPr>
        <w:t>Topic must be relevant to City Government</w:t>
      </w:r>
    </w:p>
    <w:p w14:paraId="05D0E870" w14:textId="77777777" w:rsidR="00FC369D" w:rsidRDefault="00FC369D" w:rsidP="00FC369D">
      <w:pPr>
        <w:pStyle w:val="ListParagraph"/>
        <w:numPr>
          <w:ilvl w:val="0"/>
          <w:numId w:val="24"/>
        </w:numPr>
        <w:rPr>
          <w:sz w:val="24"/>
          <w:szCs w:val="24"/>
        </w:rPr>
      </w:pPr>
      <w:r>
        <w:rPr>
          <w:sz w:val="24"/>
          <w:szCs w:val="24"/>
        </w:rPr>
        <w:t>No repetitive or abusive comment should be made</w:t>
      </w:r>
    </w:p>
    <w:p w14:paraId="3A71BFAB" w14:textId="77777777" w:rsidR="00FC369D" w:rsidRDefault="00FC369D" w:rsidP="00FC369D">
      <w:pPr>
        <w:pStyle w:val="ListParagraph"/>
        <w:numPr>
          <w:ilvl w:val="0"/>
          <w:numId w:val="24"/>
        </w:numPr>
        <w:rPr>
          <w:sz w:val="24"/>
          <w:szCs w:val="24"/>
        </w:rPr>
      </w:pPr>
      <w:r>
        <w:rPr>
          <w:sz w:val="24"/>
          <w:szCs w:val="24"/>
        </w:rPr>
        <w:t>Complaints about City Staff must be made to the Mayor outside of the meetings</w:t>
      </w:r>
    </w:p>
    <w:p w14:paraId="38D2D8B1" w14:textId="77777777" w:rsidR="00FC369D" w:rsidRDefault="00FC369D" w:rsidP="00FC369D">
      <w:pPr>
        <w:pStyle w:val="ListParagraph"/>
        <w:numPr>
          <w:ilvl w:val="0"/>
          <w:numId w:val="24"/>
        </w:numPr>
        <w:rPr>
          <w:sz w:val="24"/>
          <w:szCs w:val="24"/>
        </w:rPr>
      </w:pPr>
      <w:r>
        <w:rPr>
          <w:sz w:val="24"/>
          <w:szCs w:val="24"/>
        </w:rPr>
        <w:t>Any issue requiring Council action must be placed on the agenda for a future Council meeting</w:t>
      </w:r>
    </w:p>
    <w:p w14:paraId="0BCFC26A" w14:textId="34BE8C6F" w:rsidR="00FC369D" w:rsidRDefault="00FC369D" w:rsidP="00FC369D">
      <w:pPr>
        <w:pStyle w:val="ListParagraph"/>
        <w:numPr>
          <w:ilvl w:val="0"/>
          <w:numId w:val="24"/>
        </w:numPr>
        <w:rPr>
          <w:sz w:val="24"/>
          <w:szCs w:val="24"/>
        </w:rPr>
      </w:pPr>
      <w:r>
        <w:rPr>
          <w:sz w:val="24"/>
          <w:szCs w:val="24"/>
        </w:rPr>
        <w:t xml:space="preserve">No person has the right to disrupt the meeting, if a disruption occurs all </w:t>
      </w:r>
      <w:r>
        <w:rPr>
          <w:sz w:val="24"/>
          <w:szCs w:val="24"/>
        </w:rPr>
        <w:t>persons</w:t>
      </w:r>
      <w:r>
        <w:rPr>
          <w:sz w:val="24"/>
          <w:szCs w:val="24"/>
        </w:rPr>
        <w:t xml:space="preserve"> involved in the disruption will be requested to leave the meeting.</w:t>
      </w:r>
    </w:p>
    <w:p w14:paraId="0D1E44D6" w14:textId="1C80BFDA" w:rsidR="00B66A0C" w:rsidRPr="00B66A0C" w:rsidRDefault="00B66A0C" w:rsidP="00B66A0C">
      <w:pPr>
        <w:rPr>
          <w:sz w:val="24"/>
          <w:szCs w:val="24"/>
        </w:rPr>
      </w:pPr>
      <w:r>
        <w:rPr>
          <w:sz w:val="24"/>
          <w:szCs w:val="24"/>
        </w:rPr>
        <w:t>Now I open to the public.</w:t>
      </w:r>
    </w:p>
    <w:p w14:paraId="2CBD971B" w14:textId="0B51B981" w:rsidR="00FC369D" w:rsidRDefault="00FC369D" w:rsidP="00FC369D"/>
    <w:p w14:paraId="59464714" w14:textId="51B16822" w:rsidR="00FC369D" w:rsidRDefault="00FC369D" w:rsidP="00FC369D">
      <w:r>
        <w:t>Gordon Hawkins</w:t>
      </w:r>
      <w:r w:rsidR="00C62C5C">
        <w:t xml:space="preserve"> made a public comment which he stated, “</w:t>
      </w:r>
      <w:r w:rsidR="00B66A0C">
        <w:t xml:space="preserve">I guess I have one but I didn’t write it down or turn it in. I feel this whole thing is childish. It </w:t>
      </w:r>
      <w:r w:rsidR="00C62C5C">
        <w:t>uhm...</w:t>
      </w:r>
      <w:r w:rsidR="00B66A0C">
        <w:t xml:space="preserve"> reminds me of when I was a kid a somebody took my baseball bat so I couldn’t play so I went off to another area and cry and everything so. It’s very childish so I don’t like the people that followed him</w:t>
      </w:r>
      <w:r w:rsidR="00C62C5C">
        <w:t xml:space="preserve"> they should have stayed and worked out a deal to do their job.”</w:t>
      </w:r>
    </w:p>
    <w:p w14:paraId="62C26530" w14:textId="56B0C198" w:rsidR="00FC369D" w:rsidRDefault="00FC369D" w:rsidP="00FC369D"/>
    <w:p w14:paraId="55FFD848" w14:textId="77003C82" w:rsidR="00FC369D" w:rsidRDefault="00FC369D" w:rsidP="00FC369D">
      <w:r>
        <w:lastRenderedPageBreak/>
        <w:t>Henry Bailey</w:t>
      </w:r>
      <w:r w:rsidR="00C62C5C">
        <w:t xml:space="preserve"> made a public comment which he stated, “I would like to say that we need the fire department because we can’t afford higher insurance rates</w:t>
      </w:r>
      <w:r w:rsidR="00183AB5">
        <w:t>.</w:t>
      </w:r>
      <w:r w:rsidR="00C62C5C">
        <w:t xml:space="preserve"> I have heard a lot of rumors in the last week</w:t>
      </w:r>
      <w:r w:rsidR="008F5BCB">
        <w:t xml:space="preserve">. </w:t>
      </w:r>
      <w:r w:rsidR="00C62C5C">
        <w:t xml:space="preserve"> I don’t agree with the letter that went into the paper necessarily, </w:t>
      </w:r>
      <w:r w:rsidR="00183AB5">
        <w:t>t</w:t>
      </w:r>
      <w:r w:rsidR="00C62C5C">
        <w:t>o me it is like a bullying tactic, it’s my way or I’m out and I disagree with that and then with the commen</w:t>
      </w:r>
      <w:bookmarkStart w:id="0" w:name="_GoBack"/>
      <w:bookmarkEnd w:id="0"/>
      <w:r w:rsidR="00C62C5C">
        <w:t xml:space="preserve">t that everybody else is going to walk with him. </w:t>
      </w:r>
      <w:proofErr w:type="spellStart"/>
      <w:r w:rsidR="00C62C5C">
        <w:t>Ya</w:t>
      </w:r>
      <w:proofErr w:type="spellEnd"/>
      <w:r w:rsidR="00C62C5C">
        <w:t xml:space="preserve"> know it is like Gordon say it’s pretty childish, I really think it is. They know the citizens have to have a fire department. We have to have a fire department</w:t>
      </w:r>
      <w:r w:rsidR="00794203">
        <w:t>. The fire department is a great thing. The EMT’s is a great thing. I just feel that, I’m not saying the city should work out any type agreement or bargain to keep everybody involved but I just disagree with what they are doing.</w:t>
      </w:r>
      <w:r w:rsidR="008F5BCB">
        <w:t>”</w:t>
      </w:r>
    </w:p>
    <w:p w14:paraId="64EF3163" w14:textId="4746983A" w:rsidR="00FC369D" w:rsidRDefault="00FC369D" w:rsidP="00FC369D"/>
    <w:p w14:paraId="0081C857" w14:textId="36F468E9" w:rsidR="00FC369D" w:rsidRDefault="00FC369D" w:rsidP="00FC369D">
      <w:r>
        <w:t>Judy DuClercque</w:t>
      </w:r>
      <w:r w:rsidR="00794203">
        <w:t xml:space="preserve"> made a public comment which she stated, </w:t>
      </w:r>
      <w:r w:rsidR="008F5BCB">
        <w:t>“</w:t>
      </w:r>
      <w:r w:rsidR="00794203">
        <w:t xml:space="preserve">I didn’t apply a week ahead but I want to say, I don’t live in Kamiah but I concerned about the raising of the taxes, raising of my insurance and that we need qualified people in the fire department and I just hope everything will work out that’s just all. I was just going to say I work for four volunteer organizations in this town and getting volunteer’s is really rough and I’m not going to go into comments, opinions or vote. I’m just saying it’s tough getting volunteers for anything and I think the fire department is proud people and </w:t>
      </w:r>
      <w:proofErr w:type="gramStart"/>
      <w:r w:rsidR="008F5BCB">
        <w:t>it’s</w:t>
      </w:r>
      <w:proofErr w:type="gramEnd"/>
      <w:r w:rsidR="00794203">
        <w:t xml:space="preserve"> a plus for our little town of Kamiah and </w:t>
      </w:r>
      <w:r w:rsidR="008F5BCB">
        <w:t>our EMT’s we are just lucky to have such good qualified people. I just hope it will all work out.”</w:t>
      </w:r>
    </w:p>
    <w:p w14:paraId="3E4CEEF7" w14:textId="28785332" w:rsidR="00FC369D" w:rsidRDefault="00FC369D" w:rsidP="00FC369D"/>
    <w:p w14:paraId="2B1C7A5C" w14:textId="334B4EEC" w:rsidR="00FC369D" w:rsidRDefault="00FC369D" w:rsidP="00FC369D">
      <w:r>
        <w:t>Ray Bailey</w:t>
      </w:r>
      <w:r w:rsidR="008F5BCB">
        <w:t xml:space="preserve"> stated, “this is his first meeting. I just want to know what goes on. I finally moved to Kamiah.” There were congratulations. </w:t>
      </w:r>
    </w:p>
    <w:p w14:paraId="546CA577" w14:textId="6714BC04" w:rsidR="00FC369D" w:rsidRDefault="00FC369D" w:rsidP="00FC369D"/>
    <w:p w14:paraId="217DD3F9" w14:textId="57140136" w:rsidR="00FC369D" w:rsidRDefault="00FC369D" w:rsidP="00FC369D">
      <w:r>
        <w:rPr>
          <w:b/>
        </w:rPr>
        <w:t xml:space="preserve">Approve Agenda:  </w:t>
      </w:r>
      <w:r>
        <w:t>Motion made by Mike Bovey, seconded by Paul Schlader to approve the agenda. Roll call vote: Mike Bovey aye, Paul Schlader aye, Glen Hibbs aye, Dan Millward aye.</w:t>
      </w:r>
    </w:p>
    <w:p w14:paraId="357F690F" w14:textId="73EE2243" w:rsidR="00FC369D" w:rsidRDefault="00FC369D" w:rsidP="00FC369D"/>
    <w:p w14:paraId="11A55EED" w14:textId="0712453E" w:rsidR="00FC369D" w:rsidRDefault="00FC369D" w:rsidP="00FC369D">
      <w:r>
        <w:rPr>
          <w:b/>
        </w:rPr>
        <w:t xml:space="preserve">EXECUTIVE Session 74-206 (1)(a)(b)(f):  </w:t>
      </w:r>
      <w:r>
        <w:t xml:space="preserve">Motion by Mike Bovey, seconded by Dan Millward to enter into </w:t>
      </w:r>
      <w:r w:rsidR="00B66A0C">
        <w:t xml:space="preserve">executive session 74-206 (1)(a)(b)(f). Roll call vote: Mike Bovey aye, Paul Schlader aye, Glen Hibbs aye, Dan Millward aye. </w:t>
      </w:r>
    </w:p>
    <w:p w14:paraId="62F71537" w14:textId="3BF5D9F0" w:rsidR="00B66A0C" w:rsidRDefault="00B66A0C" w:rsidP="00FC369D"/>
    <w:p w14:paraId="61B6A8CC" w14:textId="60600A5A" w:rsidR="00B66A0C" w:rsidRDefault="00B66A0C" w:rsidP="00FC369D">
      <w:r>
        <w:t>Executive Session entered at 6:05 PM.</w:t>
      </w:r>
    </w:p>
    <w:p w14:paraId="5F7A00C6" w14:textId="667CA337" w:rsidR="00B66A0C" w:rsidRDefault="00B66A0C" w:rsidP="00FC369D"/>
    <w:p w14:paraId="568E556A" w14:textId="69036AA7" w:rsidR="00B66A0C" w:rsidRDefault="00B66A0C" w:rsidP="00FC369D">
      <w:r>
        <w:t>Executive Session exited at 7:05 PM.</w:t>
      </w:r>
    </w:p>
    <w:p w14:paraId="431F661B" w14:textId="269CE0B1" w:rsidR="00B66A0C" w:rsidRDefault="00B66A0C" w:rsidP="00FC369D"/>
    <w:p w14:paraId="6B64B9B2" w14:textId="6ECABA94" w:rsidR="00B66A0C" w:rsidRDefault="00B66A0C" w:rsidP="00FC369D">
      <w:r>
        <w:t>Meeting adjourned at 7:05 PM.</w:t>
      </w:r>
    </w:p>
    <w:p w14:paraId="7264AA9C" w14:textId="1AF223C7" w:rsidR="00B66A0C" w:rsidRDefault="00B66A0C" w:rsidP="00FC369D"/>
    <w:p w14:paraId="56533B92" w14:textId="5221254F" w:rsidR="00B66A0C" w:rsidRDefault="00B66A0C" w:rsidP="00FC369D"/>
    <w:p w14:paraId="5CA1164C" w14:textId="2AE15035" w:rsidR="00B66A0C" w:rsidRDefault="00B66A0C" w:rsidP="00FC369D"/>
    <w:p w14:paraId="20CEB8A1" w14:textId="358DB4E2" w:rsidR="00B66A0C" w:rsidRDefault="00B66A0C" w:rsidP="00FC369D"/>
    <w:p w14:paraId="18610504" w14:textId="159742FC" w:rsidR="00B66A0C" w:rsidRDefault="00B66A0C" w:rsidP="00FC369D">
      <w:r>
        <w:t>______________________________________</w:t>
      </w:r>
      <w:r>
        <w:tab/>
      </w:r>
      <w:r>
        <w:tab/>
        <w:t>_______________________________________</w:t>
      </w:r>
    </w:p>
    <w:p w14:paraId="66F17212" w14:textId="7C0EDFB9" w:rsidR="00B66A0C" w:rsidRPr="00FC369D" w:rsidRDefault="00B66A0C" w:rsidP="00FC369D">
      <w:r>
        <w:t>Betty Heater, Mayor</w:t>
      </w:r>
      <w:r>
        <w:tab/>
      </w:r>
      <w:r>
        <w:tab/>
      </w:r>
      <w:r>
        <w:tab/>
      </w:r>
      <w:r>
        <w:tab/>
      </w:r>
      <w:r>
        <w:tab/>
        <w:t>Stephanie Gaston, City Clerk/Treasurer</w:t>
      </w:r>
    </w:p>
    <w:sectPr w:rsidR="00B66A0C" w:rsidRPr="00FC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2D15AEE"/>
    <w:multiLevelType w:val="hybridMultilevel"/>
    <w:tmpl w:val="2E0E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9D"/>
    <w:rsid w:val="00183AB5"/>
    <w:rsid w:val="00645252"/>
    <w:rsid w:val="006D3D74"/>
    <w:rsid w:val="00794203"/>
    <w:rsid w:val="0083569A"/>
    <w:rsid w:val="008F5BCB"/>
    <w:rsid w:val="00A9204E"/>
    <w:rsid w:val="00B66A0C"/>
    <w:rsid w:val="00C62C5C"/>
    <w:rsid w:val="00D2141D"/>
    <w:rsid w:val="00F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588A"/>
  <w15:chartTrackingRefBased/>
  <w15:docId w15:val="{AEF0A1F9-9B93-49B7-87F5-4B652E3E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C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Stephanie Gaston</cp:lastModifiedBy>
  <cp:revision>1</cp:revision>
  <dcterms:created xsi:type="dcterms:W3CDTF">2018-09-06T18:25:00Z</dcterms:created>
  <dcterms:modified xsi:type="dcterms:W3CDTF">2018-09-06T19:34:00Z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