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263B" w14:textId="77777777" w:rsidR="00A9204E" w:rsidRDefault="00406504" w:rsidP="00406504">
      <w:pPr>
        <w:jc w:val="center"/>
        <w:rPr>
          <w:b/>
        </w:rPr>
      </w:pPr>
      <w:r>
        <w:rPr>
          <w:b/>
        </w:rPr>
        <w:t>CITY OF KAMIAH</w:t>
      </w:r>
    </w:p>
    <w:p w14:paraId="7EBF5BC1" w14:textId="6F6A7CF2" w:rsidR="00406504" w:rsidRDefault="00406504" w:rsidP="00406504">
      <w:pPr>
        <w:jc w:val="center"/>
        <w:rPr>
          <w:b/>
        </w:rPr>
      </w:pPr>
      <w:r>
        <w:rPr>
          <w:b/>
        </w:rPr>
        <w:t>SPECIAL CITY COUNCIL MEETING</w:t>
      </w:r>
    </w:p>
    <w:p w14:paraId="634840D4" w14:textId="4D6E1623" w:rsidR="00406504" w:rsidRDefault="00406504" w:rsidP="00406504">
      <w:pPr>
        <w:jc w:val="center"/>
        <w:rPr>
          <w:b/>
        </w:rPr>
      </w:pPr>
      <w:r>
        <w:rPr>
          <w:b/>
        </w:rPr>
        <w:t>OCTOBER 3, 2018</w:t>
      </w:r>
    </w:p>
    <w:p w14:paraId="13541BE0" w14:textId="27D6C6E0" w:rsidR="00406504" w:rsidRDefault="00406504" w:rsidP="00406504">
      <w:pPr>
        <w:jc w:val="center"/>
        <w:rPr>
          <w:b/>
        </w:rPr>
      </w:pPr>
      <w:r>
        <w:rPr>
          <w:b/>
        </w:rPr>
        <w:t>TIME: 6:00 PM</w:t>
      </w:r>
    </w:p>
    <w:p w14:paraId="75983E63" w14:textId="37D39901" w:rsidR="00406504" w:rsidRDefault="00406504" w:rsidP="00406504">
      <w:pPr>
        <w:jc w:val="center"/>
        <w:rPr>
          <w:b/>
        </w:rPr>
      </w:pPr>
      <w:r>
        <w:rPr>
          <w:b/>
        </w:rPr>
        <w:t>LOCATION: CITY HALL</w:t>
      </w:r>
    </w:p>
    <w:p w14:paraId="4BA184A5" w14:textId="0E6A7A26" w:rsidR="00406504" w:rsidRDefault="00406504" w:rsidP="00406504">
      <w:pPr>
        <w:jc w:val="center"/>
        <w:rPr>
          <w:b/>
        </w:rPr>
      </w:pPr>
    </w:p>
    <w:p w14:paraId="25DCACDE" w14:textId="06B8410D" w:rsidR="00406504" w:rsidRDefault="00406504" w:rsidP="00406504">
      <w:r>
        <w:t xml:space="preserve">Meeting called to order </w:t>
      </w:r>
      <w:r w:rsidR="0095162C">
        <w:t>6:00</w:t>
      </w:r>
      <w:r>
        <w:t xml:space="preserve"> PM.</w:t>
      </w:r>
    </w:p>
    <w:p w14:paraId="09A08E87" w14:textId="6F887E26" w:rsidR="00406504" w:rsidRDefault="00406504" w:rsidP="00406504"/>
    <w:p w14:paraId="625C5EFB" w14:textId="10A14453" w:rsidR="00406504" w:rsidRDefault="00406504" w:rsidP="00406504">
      <w:r>
        <w:rPr>
          <w:b/>
        </w:rPr>
        <w:t xml:space="preserve">GUESTS: </w:t>
      </w:r>
      <w:r>
        <w:t>See sign in sheet.</w:t>
      </w:r>
    </w:p>
    <w:p w14:paraId="15C6E006" w14:textId="098CFEAE" w:rsidR="00406504" w:rsidRDefault="00406504" w:rsidP="00406504"/>
    <w:p w14:paraId="01130B0B" w14:textId="7AC8F170" w:rsidR="00406504" w:rsidRDefault="00406504" w:rsidP="00406504">
      <w:r>
        <w:rPr>
          <w:b/>
        </w:rPr>
        <w:t>PRAYER:</w:t>
      </w:r>
      <w:r>
        <w:t xml:space="preserve"> Mayor Heater</w:t>
      </w:r>
    </w:p>
    <w:p w14:paraId="09E358E4" w14:textId="71D5D866" w:rsidR="00406504" w:rsidRDefault="00406504" w:rsidP="00406504"/>
    <w:p w14:paraId="33DBBC63" w14:textId="4B99D167" w:rsidR="00406504" w:rsidRDefault="00406504" w:rsidP="00406504">
      <w:r>
        <w:rPr>
          <w:b/>
        </w:rPr>
        <w:t>PLEDGE OF ALLEGIANCE</w:t>
      </w:r>
      <w:r>
        <w:t>: Lead by Mayor Heater</w:t>
      </w:r>
    </w:p>
    <w:p w14:paraId="670336EE" w14:textId="015F327D" w:rsidR="00406504" w:rsidRDefault="00406504" w:rsidP="00406504"/>
    <w:p w14:paraId="3C2099B6" w14:textId="0F59CAA6" w:rsidR="00406504" w:rsidRDefault="00406504" w:rsidP="00406504">
      <w:r>
        <w:rPr>
          <w:b/>
        </w:rPr>
        <w:t xml:space="preserve">PUBLIC COMMENTS: </w:t>
      </w:r>
      <w:r w:rsidR="0095162C">
        <w:t xml:space="preserve">Betty Heater made public comment. I am doing the Mayor’s walk challenge this October. I’m walking 10,000 steps a day at least. If I walk with any </w:t>
      </w:r>
      <w:r w:rsidR="00AB3D05">
        <w:t>youth organizations which I’m going to try and arrange I get 10,000 bonus steps. At the end of the month hopefully it will earn me $1,000 dollars for the park. The goal is to get people moving. So, if anybody wants to take a walk just give me a buzz. I’m pretty excited. It will give me something new to focus on and I’m enjoying it.</w:t>
      </w:r>
    </w:p>
    <w:p w14:paraId="02BFFEDA" w14:textId="1AA09BAF" w:rsidR="00AB3D05" w:rsidRDefault="00AB3D05" w:rsidP="00406504"/>
    <w:p w14:paraId="1E813BAE" w14:textId="2A53CEE4" w:rsidR="00AB3D05" w:rsidRDefault="00AB3D05" w:rsidP="00406504">
      <w:r>
        <w:t xml:space="preserve">Ray Bailey made a public comment. I think if the Council </w:t>
      </w:r>
      <w:proofErr w:type="spellStart"/>
      <w:r>
        <w:t>ain’t</w:t>
      </w:r>
      <w:proofErr w:type="spellEnd"/>
      <w:r>
        <w:t xml:space="preserve"> going to work with the Mayor they need to resign and get somebody in there that wants to work for the people of Kamiah. I’m tired of hearing and listening to what is going on and they don’t do nothing.</w:t>
      </w:r>
    </w:p>
    <w:p w14:paraId="6C34CBE7" w14:textId="407F5D45" w:rsidR="00AB3D05" w:rsidRDefault="00AB3D05" w:rsidP="00406504"/>
    <w:p w14:paraId="7129FFBF" w14:textId="254FFF30" w:rsidR="00AB3D05" w:rsidRPr="0095162C" w:rsidRDefault="00AB3D05" w:rsidP="00406504">
      <w:r>
        <w:t>Betty Metcalf made a public comment. I would like to thank you for sticking up for us. I’m not going to go into details what it was all about but you saved the EMT’s. Dan now can focus on his firemen because they’re in bad shape and Mike can work on the ambulance. I think we will have two great departments.</w:t>
      </w:r>
    </w:p>
    <w:p w14:paraId="7ACD62A3" w14:textId="344E1162" w:rsidR="00406504" w:rsidRDefault="00406504" w:rsidP="00406504">
      <w:pPr>
        <w:rPr>
          <w:b/>
        </w:rPr>
      </w:pPr>
    </w:p>
    <w:p w14:paraId="1391F529" w14:textId="6AC746A5" w:rsidR="00406504" w:rsidRDefault="00406504" w:rsidP="00406504">
      <w:r>
        <w:rPr>
          <w:b/>
        </w:rPr>
        <w:t xml:space="preserve">APPROVE AGENDA: </w:t>
      </w:r>
      <w:r>
        <w:t xml:space="preserve">Motion by </w:t>
      </w:r>
      <w:r w:rsidR="0095162C">
        <w:t>Dan Millward</w:t>
      </w:r>
      <w:r>
        <w:t xml:space="preserve">, seconded by </w:t>
      </w:r>
      <w:r w:rsidR="0095162C">
        <w:t>Mike Bovey</w:t>
      </w:r>
      <w:r>
        <w:t xml:space="preserve"> to approve the agenda. Roll call vote: Mike Bovey aye, Paul Schlader aye, Glen Hibbs aye, Dan Millward aye.</w:t>
      </w:r>
    </w:p>
    <w:p w14:paraId="50AF3C1A" w14:textId="6DA193C9" w:rsidR="00406504" w:rsidRDefault="00406504" w:rsidP="00406504"/>
    <w:p w14:paraId="358409E5" w14:textId="77777777" w:rsidR="00C65A50" w:rsidRDefault="00406504" w:rsidP="00406504">
      <w:pPr>
        <w:rPr>
          <w:b/>
        </w:rPr>
      </w:pPr>
      <w:r>
        <w:rPr>
          <w:b/>
        </w:rPr>
        <w:t>APPROVE SEPTEMBER 12, 2018 MINUTES AND SEPTEMBER 26, 2018 MINUTES:</w:t>
      </w:r>
    </w:p>
    <w:p w14:paraId="2E339849" w14:textId="4AF47D5D" w:rsidR="00C65A50" w:rsidRDefault="00C65A50" w:rsidP="00406504">
      <w:r>
        <w:t xml:space="preserve">Councilman Bovey had question why they were approving these? We haven’t already approved these? Clerk Gaston informed she contacted Association of Idaho Cities and spoke with Justin </w:t>
      </w:r>
      <w:proofErr w:type="spellStart"/>
      <w:r>
        <w:t>Ruen</w:t>
      </w:r>
      <w:proofErr w:type="spellEnd"/>
      <w:r>
        <w:rPr>
          <w:b/>
        </w:rPr>
        <w:t xml:space="preserve"> </w:t>
      </w:r>
      <w:r>
        <w:t xml:space="preserve">who stated the meetings were open and they need to be approved even though no decisions were made and there were only public comments. </w:t>
      </w:r>
    </w:p>
    <w:p w14:paraId="3E840B78" w14:textId="77777777" w:rsidR="00C65A50" w:rsidRDefault="00C65A50" w:rsidP="00406504"/>
    <w:p w14:paraId="6AAF828C" w14:textId="0C65F566" w:rsidR="00406504" w:rsidRDefault="00406504" w:rsidP="00406504">
      <w:r>
        <w:t xml:space="preserve">Motion by </w:t>
      </w:r>
      <w:r w:rsidR="0095162C">
        <w:t>Mike Bovey</w:t>
      </w:r>
      <w:r>
        <w:t xml:space="preserve">, seconded by </w:t>
      </w:r>
      <w:r w:rsidR="0095162C">
        <w:t>Dan Millward</w:t>
      </w:r>
      <w:r>
        <w:t xml:space="preserve"> to approve September 12, 2018 minutes and September 26, 2018 minutes. Roll call vote: Mike Bovey aye, Paul Schlader aye, Glen Hibbs aye, Dan Millward aye.</w:t>
      </w:r>
    </w:p>
    <w:p w14:paraId="7A8920FE" w14:textId="79C3A4C9" w:rsidR="00406504" w:rsidRDefault="00406504" w:rsidP="00406504"/>
    <w:p w14:paraId="61959E3D" w14:textId="7DEFF131" w:rsidR="00406504" w:rsidRDefault="00406504" w:rsidP="00406504">
      <w:r>
        <w:rPr>
          <w:b/>
        </w:rPr>
        <w:t xml:space="preserve">WATER WRITE OFF FOR LEAK: </w:t>
      </w:r>
      <w:r>
        <w:t xml:space="preserve">Motion by </w:t>
      </w:r>
      <w:r w:rsidR="0095162C">
        <w:t>Mike Bovey</w:t>
      </w:r>
      <w:r>
        <w:t xml:space="preserve">, seconded by </w:t>
      </w:r>
      <w:r w:rsidR="0095162C">
        <w:t>Paul Schlader</w:t>
      </w:r>
      <w:r>
        <w:t xml:space="preserve"> to approve the water write off for leak. Roll call vote: Mike Bovey aye, Paul Schlader aye, Glen Hibbs aye, Dan Millward aye.</w:t>
      </w:r>
    </w:p>
    <w:p w14:paraId="0917E7A0" w14:textId="751D8C89" w:rsidR="00406504" w:rsidRDefault="00406504" w:rsidP="00406504"/>
    <w:p w14:paraId="09A55271" w14:textId="34A19468" w:rsidR="00406504" w:rsidRPr="00C65A50" w:rsidRDefault="0042537A" w:rsidP="00406504">
      <w:r>
        <w:rPr>
          <w:b/>
        </w:rPr>
        <w:t xml:space="preserve">COUNCILMAN MILLWARD: </w:t>
      </w:r>
      <w:r w:rsidR="0095162C" w:rsidRPr="00C65A50">
        <w:t>Councilman Millward requested to have tabled until he is laid off for the season with his employment.</w:t>
      </w:r>
    </w:p>
    <w:p w14:paraId="7A364C14" w14:textId="10119BC5" w:rsidR="0042537A" w:rsidRDefault="0042537A" w:rsidP="00406504"/>
    <w:p w14:paraId="0E919BD4" w14:textId="2834521A" w:rsidR="0042537A" w:rsidRPr="00C65A50" w:rsidRDefault="0042537A" w:rsidP="00406504">
      <w:r>
        <w:rPr>
          <w:b/>
        </w:rPr>
        <w:lastRenderedPageBreak/>
        <w:t>RIVERFRONT PARKS, RV PARK:</w:t>
      </w:r>
      <w:r>
        <w:t xml:space="preserve"> </w:t>
      </w:r>
      <w:r w:rsidR="0095162C" w:rsidRPr="00C65A50">
        <w:t xml:space="preserve">There was discussion about </w:t>
      </w:r>
      <w:r w:rsidR="00C65A50">
        <w:t>how many spots were down there, the cost and previous policy. Councilman Millward asked, we need a policy it not at our discretion? Mayor Heater informed a policy is needed with enforcement action. She requested the Council to come up with the policy</w:t>
      </w:r>
      <w:r w:rsidR="00B65124">
        <w:t xml:space="preserve"> and enforcement actions. Councilman Millward asked if this was a job for the planning and zoning? Mayor </w:t>
      </w:r>
      <w:r w:rsidR="00802F84">
        <w:t xml:space="preserve">Heater informed it needed to be done by the Council. Councilman Schlader suggested to get policy from another area such as Orofino for guidance. There was some discussion about possible circumstances and exemptions from future policies. </w:t>
      </w:r>
      <w:r w:rsidR="00B65124">
        <w:t>Topic is tabled until October 24</w:t>
      </w:r>
      <w:r w:rsidR="00B65124" w:rsidRPr="00B65124">
        <w:rPr>
          <w:vertAlign w:val="superscript"/>
        </w:rPr>
        <w:t>th</w:t>
      </w:r>
      <w:r w:rsidR="00B65124">
        <w:t>, 2018.</w:t>
      </w:r>
    </w:p>
    <w:p w14:paraId="0AFDC1C5" w14:textId="43FF4C74" w:rsidR="0042537A" w:rsidRDefault="0042537A" w:rsidP="00406504"/>
    <w:p w14:paraId="3424C639" w14:textId="49ACF4C2" w:rsidR="0042537A" w:rsidRPr="00B65124" w:rsidRDefault="0042537A" w:rsidP="00406504">
      <w:r>
        <w:rPr>
          <w:b/>
        </w:rPr>
        <w:t xml:space="preserve">KYRA REPORT: </w:t>
      </w:r>
      <w:r w:rsidR="00B65124">
        <w:t>Councilman Millward updated the Council</w:t>
      </w:r>
      <w:r w:rsidR="00802F84">
        <w:t xml:space="preserve"> KYRA. They are mid-season of the little kid’s football programs. There have been no problems. Councilman Millward complemented the organization on how good of a job they do. He hardly ever gets a complaint except maybe once or twice a year.</w:t>
      </w:r>
    </w:p>
    <w:p w14:paraId="37AC469E" w14:textId="671DF336" w:rsidR="0042537A" w:rsidRDefault="0042537A" w:rsidP="00406504"/>
    <w:p w14:paraId="03085A54" w14:textId="69F1C105" w:rsidR="0042537A" w:rsidRPr="00802F84" w:rsidRDefault="0042537A" w:rsidP="00406504">
      <w:r>
        <w:rPr>
          <w:b/>
        </w:rPr>
        <w:t xml:space="preserve">FIRE REPORT: </w:t>
      </w:r>
      <w:r w:rsidR="00802F84">
        <w:t xml:space="preserve">Chief Musgrave informed the </w:t>
      </w:r>
      <w:r w:rsidR="0070140D">
        <w:t>Council;</w:t>
      </w:r>
      <w:r w:rsidR="00802F84">
        <w:t xml:space="preserve"> the Mayor and he made an agreement. I’m coming back. All the officers are</w:t>
      </w:r>
      <w:r w:rsidR="0070140D">
        <w:t xml:space="preserve"> coming back and all firemen are coming back. They are ready to move forward and make things the best they can. There was discussion about if burning is allowed. Chief Musgrave informed small open burns with yard waste is okay, can’t be a big burn. Burn ban is lifted October 10, 2018.</w:t>
      </w:r>
    </w:p>
    <w:p w14:paraId="4D1E3E0D" w14:textId="1C3F6346" w:rsidR="0042537A" w:rsidRDefault="0042537A" w:rsidP="00406504"/>
    <w:p w14:paraId="46D03325" w14:textId="29B1A166" w:rsidR="0042537A" w:rsidRPr="0070140D" w:rsidRDefault="0042537A" w:rsidP="00406504">
      <w:r>
        <w:rPr>
          <w:b/>
        </w:rPr>
        <w:t xml:space="preserve">EMS REPORT: </w:t>
      </w:r>
      <w:r w:rsidR="0070140D">
        <w:t>See report in Council packet. Mike Boyer reported 50 calls of service, which is five less than the year before. He also reported they hired another basic EMT.</w:t>
      </w:r>
    </w:p>
    <w:p w14:paraId="33ABFB3E" w14:textId="67D25BC1" w:rsidR="0042537A" w:rsidRDefault="0042537A" w:rsidP="00406504"/>
    <w:p w14:paraId="0C16D9FA" w14:textId="41A6D954" w:rsidR="0042537A" w:rsidRPr="0070140D" w:rsidRDefault="0042537A" w:rsidP="00406504">
      <w:r>
        <w:rPr>
          <w:b/>
        </w:rPr>
        <w:t xml:space="preserve">MAINTENANCE REPORT: </w:t>
      </w:r>
      <w:r w:rsidR="0070140D">
        <w:t xml:space="preserve">See report in Council packet. Councilman Bovey had a question about crack sealing. Mike Stanton informed due to the crack sealing of the past and the weather it has caused the cracks to become much bigger and now their crack sealer is inadequate to use to fill such big cracks. He advised they budgeted $12,000 to chip seal a street and to put it on a yearly schedule to get better results. </w:t>
      </w:r>
      <w:r w:rsidR="00853F92">
        <w:t>It won’t fix the streets but make it better than what we have.</w:t>
      </w:r>
    </w:p>
    <w:p w14:paraId="7CE787F7" w14:textId="595810A8" w:rsidR="0042537A" w:rsidRDefault="0042537A" w:rsidP="00406504"/>
    <w:p w14:paraId="2283D5AC" w14:textId="43200E4B" w:rsidR="0042537A" w:rsidRPr="00853F92" w:rsidRDefault="0042537A" w:rsidP="00406504">
      <w:r>
        <w:rPr>
          <w:b/>
        </w:rPr>
        <w:t xml:space="preserve">MARSHAL’S REPORT: </w:t>
      </w:r>
      <w:r w:rsidR="00853F92">
        <w:t>See report in packet. Councilman Bovey asked how long Chief Gaston will be off? Chief Gaston stated he doesn’t know yet. Councilman Schlader asked how long he had been off. Chief Gaston replied since July 4</w:t>
      </w:r>
      <w:r w:rsidR="00853F92" w:rsidRPr="00853F92">
        <w:rPr>
          <w:vertAlign w:val="superscript"/>
        </w:rPr>
        <w:t>th</w:t>
      </w:r>
      <w:r w:rsidR="00853F92">
        <w:t>.</w:t>
      </w:r>
    </w:p>
    <w:p w14:paraId="669DBFCB" w14:textId="4CD3C7D4" w:rsidR="0042537A" w:rsidRDefault="0042537A" w:rsidP="00406504"/>
    <w:p w14:paraId="73A5FE3B" w14:textId="28B93855" w:rsidR="0042537A" w:rsidRDefault="0042537A" w:rsidP="00406504">
      <w:r>
        <w:rPr>
          <w:b/>
        </w:rPr>
        <w:t xml:space="preserve">EXECUTIVE SESSION 74-206 (1)(B): </w:t>
      </w:r>
      <w:r>
        <w:t xml:space="preserve">Motion by </w:t>
      </w:r>
      <w:r w:rsidR="0095162C">
        <w:t>Mike Bovey</w:t>
      </w:r>
      <w:r>
        <w:t xml:space="preserve">, seconded by </w:t>
      </w:r>
      <w:r w:rsidR="0095162C">
        <w:t>Paul Schlader</w:t>
      </w:r>
      <w:r>
        <w:t xml:space="preserve"> to enter into executive session 74-206 section 1 subsection b. Roll call vote: Mike Bovey aye, Paul Schlader aye, Glen Hibbs aye, Dan Millward aye. </w:t>
      </w:r>
    </w:p>
    <w:p w14:paraId="64B2CAC0" w14:textId="77777777" w:rsidR="0095162C" w:rsidRDefault="0095162C" w:rsidP="00406504"/>
    <w:p w14:paraId="2171690F" w14:textId="1F02C066" w:rsidR="0042537A" w:rsidRDefault="0042537A" w:rsidP="00406504">
      <w:r>
        <w:t xml:space="preserve">Entered into executive session </w:t>
      </w:r>
      <w:r w:rsidR="0095162C">
        <w:t>6:22</w:t>
      </w:r>
      <w:r>
        <w:t xml:space="preserve"> PM.</w:t>
      </w:r>
    </w:p>
    <w:p w14:paraId="15353621" w14:textId="356A3A53" w:rsidR="0042537A" w:rsidRDefault="0042537A" w:rsidP="00406504"/>
    <w:p w14:paraId="474C4DAE" w14:textId="11DE03F1" w:rsidR="0042537A" w:rsidRDefault="0042537A" w:rsidP="00406504">
      <w:r>
        <w:t xml:space="preserve">Re-entered Council Meeting at </w:t>
      </w:r>
      <w:r w:rsidR="00853F92">
        <w:t>7:33</w:t>
      </w:r>
      <w:r w:rsidR="00EA3698">
        <w:t xml:space="preserve"> PM.</w:t>
      </w:r>
    </w:p>
    <w:p w14:paraId="1559460E" w14:textId="1AA58DA8" w:rsidR="00EA3698" w:rsidRDefault="00EA3698" w:rsidP="00406504"/>
    <w:p w14:paraId="76C8376F" w14:textId="68992A26" w:rsidR="00EA3698" w:rsidRDefault="00EA3698" w:rsidP="00406504">
      <w:r>
        <w:t xml:space="preserve">Meeting adjourned </w:t>
      </w:r>
      <w:r w:rsidR="00853F92">
        <w:t>7:33</w:t>
      </w:r>
      <w:r>
        <w:t xml:space="preserve"> PM.</w:t>
      </w:r>
    </w:p>
    <w:p w14:paraId="56F2D2BD" w14:textId="3C8B7BD2" w:rsidR="00853F92" w:rsidRDefault="00853F92" w:rsidP="00406504"/>
    <w:p w14:paraId="4E19F4FD" w14:textId="54D8759C" w:rsidR="00853F92" w:rsidRDefault="00853F92" w:rsidP="00406504"/>
    <w:p w14:paraId="0F24CA80" w14:textId="11794866" w:rsidR="00853F92" w:rsidRDefault="00853F92" w:rsidP="00406504"/>
    <w:p w14:paraId="74DB37DC" w14:textId="18FAE5B7" w:rsidR="00853F92" w:rsidRDefault="00853F92" w:rsidP="00406504"/>
    <w:p w14:paraId="6C4B5B72" w14:textId="22000693" w:rsidR="00853F92" w:rsidRDefault="00853F92" w:rsidP="00406504"/>
    <w:p w14:paraId="7608E714" w14:textId="626263C9" w:rsidR="00853F92" w:rsidRDefault="00853F92" w:rsidP="00406504">
      <w:r>
        <w:t>_______________________________________</w:t>
      </w:r>
      <w:r>
        <w:tab/>
      </w:r>
      <w:r>
        <w:tab/>
        <w:t>_______________________________________</w:t>
      </w:r>
    </w:p>
    <w:p w14:paraId="739AF660" w14:textId="54ADE302" w:rsidR="00853F92" w:rsidRPr="0042537A" w:rsidRDefault="00853F92" w:rsidP="00406504">
      <w:r>
        <w:t>Betty Heater, Mayor</w:t>
      </w:r>
      <w:r>
        <w:tab/>
      </w:r>
      <w:r>
        <w:tab/>
      </w:r>
      <w:r>
        <w:tab/>
      </w:r>
      <w:r>
        <w:tab/>
      </w:r>
      <w:r>
        <w:tab/>
        <w:t>Stephanie Gaston, City Clerk/Treasurer</w:t>
      </w:r>
      <w:bookmarkStart w:id="0" w:name="_GoBack"/>
      <w:bookmarkEnd w:id="0"/>
    </w:p>
    <w:sectPr w:rsidR="00853F92" w:rsidRPr="0042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04"/>
    <w:rsid w:val="00406504"/>
    <w:rsid w:val="0042537A"/>
    <w:rsid w:val="00645252"/>
    <w:rsid w:val="006D3D74"/>
    <w:rsid w:val="0070140D"/>
    <w:rsid w:val="00802F84"/>
    <w:rsid w:val="0083569A"/>
    <w:rsid w:val="00853F92"/>
    <w:rsid w:val="0095162C"/>
    <w:rsid w:val="00A9204E"/>
    <w:rsid w:val="00AB3D05"/>
    <w:rsid w:val="00B65124"/>
    <w:rsid w:val="00C65A50"/>
    <w:rsid w:val="00EA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6CD1"/>
  <w15:chartTrackingRefBased/>
  <w15:docId w15:val="{65E2F730-E939-4DA5-8B91-9B1075B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Cle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Stephanie Gaston</cp:lastModifiedBy>
  <cp:revision>2</cp:revision>
  <dcterms:created xsi:type="dcterms:W3CDTF">2018-10-02T16:26:00Z</dcterms:created>
  <dcterms:modified xsi:type="dcterms:W3CDTF">2018-10-04T17:49:00Z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