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4EBC" w14:textId="77777777" w:rsidR="00A9204E" w:rsidRDefault="00F87C3C" w:rsidP="00F87C3C">
      <w:pPr>
        <w:jc w:val="center"/>
        <w:rPr>
          <w:b/>
        </w:rPr>
      </w:pPr>
      <w:r>
        <w:rPr>
          <w:b/>
        </w:rPr>
        <w:t>CITY OF KAMIAH</w:t>
      </w:r>
    </w:p>
    <w:p w14:paraId="3A4B31E1" w14:textId="3FA155A4" w:rsidR="00F87C3C" w:rsidRDefault="00F87C3C" w:rsidP="00F87C3C">
      <w:pPr>
        <w:jc w:val="center"/>
        <w:rPr>
          <w:b/>
        </w:rPr>
      </w:pPr>
      <w:r>
        <w:rPr>
          <w:b/>
        </w:rPr>
        <w:t>SPECIAL CITY COUNICL MEETING</w:t>
      </w:r>
    </w:p>
    <w:p w14:paraId="2B5F4BA5" w14:textId="3C765B53" w:rsidR="00F87C3C" w:rsidRDefault="00F87C3C" w:rsidP="00F87C3C">
      <w:pPr>
        <w:jc w:val="center"/>
        <w:rPr>
          <w:b/>
        </w:rPr>
      </w:pPr>
      <w:r>
        <w:rPr>
          <w:b/>
        </w:rPr>
        <w:t>OCTOBER 3, 2018</w:t>
      </w:r>
    </w:p>
    <w:p w14:paraId="239A65E2" w14:textId="143E9EBF" w:rsidR="00F87C3C" w:rsidRDefault="00F87C3C" w:rsidP="00F87C3C">
      <w:pPr>
        <w:jc w:val="center"/>
        <w:rPr>
          <w:b/>
        </w:rPr>
      </w:pPr>
      <w:r>
        <w:rPr>
          <w:b/>
        </w:rPr>
        <w:t>TIME: 6:00 PM</w:t>
      </w:r>
    </w:p>
    <w:p w14:paraId="415CC59A" w14:textId="2E9B311F" w:rsidR="00F87C3C" w:rsidRDefault="00F87C3C" w:rsidP="00F87C3C">
      <w:pPr>
        <w:jc w:val="center"/>
        <w:rPr>
          <w:b/>
        </w:rPr>
      </w:pPr>
      <w:r>
        <w:rPr>
          <w:b/>
        </w:rPr>
        <w:t>LOCATION: CITY HALL</w:t>
      </w:r>
    </w:p>
    <w:p w14:paraId="12B8480F" w14:textId="42B11A1A" w:rsidR="00F87C3C" w:rsidRDefault="00F87C3C" w:rsidP="00F87C3C">
      <w:pPr>
        <w:jc w:val="center"/>
        <w:rPr>
          <w:b/>
        </w:rPr>
      </w:pPr>
    </w:p>
    <w:p w14:paraId="1F432932" w14:textId="46A0DD91" w:rsidR="00F87C3C" w:rsidRDefault="00F87C3C" w:rsidP="00F87C3C">
      <w:pPr>
        <w:rPr>
          <w:b/>
        </w:rPr>
      </w:pPr>
      <w:r>
        <w:rPr>
          <w:b/>
        </w:rPr>
        <w:t>**MEETING CALLED TO ORDER**</w:t>
      </w:r>
    </w:p>
    <w:p w14:paraId="2460DB6B" w14:textId="32CE663F" w:rsidR="00F87C3C" w:rsidRDefault="00F87C3C" w:rsidP="00F87C3C">
      <w:pPr>
        <w:rPr>
          <w:b/>
        </w:rPr>
      </w:pPr>
    </w:p>
    <w:p w14:paraId="33355894" w14:textId="63E5A399" w:rsidR="00F87C3C" w:rsidRDefault="00F87C3C" w:rsidP="00F87C3C">
      <w:pPr>
        <w:rPr>
          <w:b/>
        </w:rPr>
      </w:pPr>
      <w:r>
        <w:rPr>
          <w:b/>
        </w:rPr>
        <w:t>**PRAYER**</w:t>
      </w:r>
    </w:p>
    <w:p w14:paraId="7BC204B6" w14:textId="5D3BBC0B" w:rsidR="00F87C3C" w:rsidRDefault="00F87C3C" w:rsidP="00F87C3C">
      <w:pPr>
        <w:rPr>
          <w:b/>
        </w:rPr>
      </w:pPr>
    </w:p>
    <w:p w14:paraId="57A9CAA3" w14:textId="792B5B53" w:rsidR="00F87C3C" w:rsidRDefault="00F87C3C" w:rsidP="00F87C3C">
      <w:pPr>
        <w:rPr>
          <w:b/>
        </w:rPr>
      </w:pPr>
      <w:r>
        <w:rPr>
          <w:b/>
        </w:rPr>
        <w:t>**PLEDGE OF ALLEGIENCE**</w:t>
      </w:r>
    </w:p>
    <w:p w14:paraId="0F5B783D" w14:textId="43208404" w:rsidR="00F87C3C" w:rsidRDefault="00F87C3C" w:rsidP="00F87C3C">
      <w:pPr>
        <w:rPr>
          <w:b/>
        </w:rPr>
      </w:pPr>
    </w:p>
    <w:p w14:paraId="51756EB6" w14:textId="41E66726" w:rsidR="00F87C3C" w:rsidRDefault="00F87C3C" w:rsidP="00F87C3C">
      <w:pPr>
        <w:rPr>
          <w:b/>
        </w:rPr>
      </w:pPr>
      <w:r>
        <w:rPr>
          <w:b/>
        </w:rPr>
        <w:t xml:space="preserve">**PUBLIC COMMENT** </w:t>
      </w:r>
      <w:r w:rsidRPr="00053A00">
        <w:rPr>
          <w:b/>
          <w:color w:val="FF0000"/>
        </w:rPr>
        <w:t>(LIMITED TO 3 MINUTES P</w:t>
      </w:r>
      <w:r w:rsidR="00053A00">
        <w:rPr>
          <w:b/>
          <w:color w:val="FF0000"/>
        </w:rPr>
        <w:t>E</w:t>
      </w:r>
      <w:r w:rsidRPr="00053A00">
        <w:rPr>
          <w:b/>
          <w:color w:val="FF0000"/>
        </w:rPr>
        <w:t>R PERSON)</w:t>
      </w:r>
    </w:p>
    <w:p w14:paraId="7B5D94BE" w14:textId="50203548" w:rsidR="00F87C3C" w:rsidRDefault="00F87C3C" w:rsidP="00F87C3C">
      <w:pPr>
        <w:rPr>
          <w:b/>
        </w:rPr>
      </w:pPr>
    </w:p>
    <w:p w14:paraId="7EA8F986" w14:textId="58F2200C" w:rsidR="00F87C3C" w:rsidRPr="00053A00" w:rsidRDefault="00F87C3C" w:rsidP="00F87C3C">
      <w:pPr>
        <w:rPr>
          <w:b/>
          <w:color w:val="FF0000"/>
        </w:rPr>
      </w:pPr>
      <w:r>
        <w:rPr>
          <w:b/>
        </w:rPr>
        <w:t>**APPROVE AGENDA**</w:t>
      </w:r>
      <w:r w:rsidR="00053A00">
        <w:rPr>
          <w:b/>
        </w:rPr>
        <w:t xml:space="preserve"> </w:t>
      </w:r>
      <w:r w:rsidR="00053A00" w:rsidRPr="00053A00">
        <w:rPr>
          <w:b/>
          <w:color w:val="FF0000"/>
        </w:rPr>
        <w:t>*ACTION *</w:t>
      </w:r>
    </w:p>
    <w:p w14:paraId="21A60791" w14:textId="797D0523" w:rsidR="00F87C3C" w:rsidRDefault="00F87C3C" w:rsidP="00F87C3C">
      <w:pPr>
        <w:rPr>
          <w:b/>
        </w:rPr>
      </w:pPr>
    </w:p>
    <w:p w14:paraId="4C3B0A26" w14:textId="719209C2" w:rsidR="00F87C3C" w:rsidRDefault="00F87C3C" w:rsidP="00F87C3C">
      <w:pPr>
        <w:rPr>
          <w:b/>
        </w:rPr>
      </w:pPr>
      <w:r>
        <w:rPr>
          <w:b/>
        </w:rPr>
        <w:t>**APPROVE SEPTEMBER 12, 2018</w:t>
      </w:r>
      <w:r w:rsidR="00D13083">
        <w:rPr>
          <w:b/>
        </w:rPr>
        <w:t xml:space="preserve"> and SEPTEMBER 26, 2018</w:t>
      </w:r>
      <w:bookmarkStart w:id="0" w:name="_GoBack"/>
      <w:bookmarkEnd w:id="0"/>
      <w:r>
        <w:rPr>
          <w:b/>
        </w:rPr>
        <w:t xml:space="preserve"> MINUTES** </w:t>
      </w:r>
      <w:r w:rsidRPr="00053A00">
        <w:rPr>
          <w:b/>
          <w:color w:val="FF0000"/>
        </w:rPr>
        <w:t>*ACTION*</w:t>
      </w:r>
    </w:p>
    <w:p w14:paraId="1446EE38" w14:textId="002DA880" w:rsidR="00F87C3C" w:rsidRDefault="00F87C3C" w:rsidP="00F87C3C">
      <w:pPr>
        <w:rPr>
          <w:b/>
        </w:rPr>
      </w:pPr>
    </w:p>
    <w:p w14:paraId="72A5D4EB" w14:textId="0C725513" w:rsidR="00F87C3C" w:rsidRDefault="00F87C3C" w:rsidP="00F87C3C">
      <w:pPr>
        <w:jc w:val="center"/>
        <w:rPr>
          <w:b/>
        </w:rPr>
      </w:pPr>
      <w:r>
        <w:rPr>
          <w:b/>
        </w:rPr>
        <w:t>**CITY BUSINESS**</w:t>
      </w:r>
    </w:p>
    <w:p w14:paraId="19367D57" w14:textId="5A73385D" w:rsidR="00F87C3C" w:rsidRDefault="00F87C3C" w:rsidP="00F87C3C">
      <w:pPr>
        <w:jc w:val="center"/>
        <w:rPr>
          <w:b/>
        </w:rPr>
      </w:pPr>
    </w:p>
    <w:p w14:paraId="114625C0" w14:textId="6A3329A3" w:rsidR="00F87C3C" w:rsidRPr="00F87C3C" w:rsidRDefault="00F87C3C" w:rsidP="00F87C3C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WATER WRITE OFF FOR LEAK: </w:t>
      </w:r>
      <w:proofErr w:type="spellStart"/>
      <w:r>
        <w:t>Danice</w:t>
      </w:r>
      <w:proofErr w:type="spellEnd"/>
      <w:r>
        <w:t xml:space="preserve"> </w:t>
      </w:r>
      <w:proofErr w:type="spellStart"/>
      <w:r>
        <w:t>Oatman</w:t>
      </w:r>
      <w:proofErr w:type="spellEnd"/>
      <w:r>
        <w:t xml:space="preserve"> requesting write off of ½ water consumption due to leak.</w:t>
      </w:r>
      <w:r w:rsidR="00053A00">
        <w:t xml:space="preserve"> </w:t>
      </w:r>
      <w:r w:rsidR="00053A00" w:rsidRPr="00053A00">
        <w:rPr>
          <w:color w:val="FF0000"/>
        </w:rPr>
        <w:t>*ACTION*</w:t>
      </w:r>
    </w:p>
    <w:p w14:paraId="3C561C03" w14:textId="76E8A66B" w:rsidR="00F87C3C" w:rsidRPr="00053A00" w:rsidRDefault="00F87C3C" w:rsidP="00F87C3C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COUNCILMAN MILLWARD:</w:t>
      </w:r>
      <w:r>
        <w:t xml:space="preserve"> Councilman Millward to update Council on his findings regarding the possibility </w:t>
      </w:r>
      <w:r w:rsidR="00053A00">
        <w:t xml:space="preserve">and cost of placing a gravity feed reservoir at an unknown location around Crest or Bryan Dr. </w:t>
      </w:r>
    </w:p>
    <w:p w14:paraId="564551FA" w14:textId="3A52F248" w:rsidR="00053A00" w:rsidRPr="00053A00" w:rsidRDefault="00053A00" w:rsidP="00F87C3C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RIVERFRONT PARKS, RV PARK:</w:t>
      </w:r>
      <w:r>
        <w:t xml:space="preserve"> </w:t>
      </w:r>
      <w:r>
        <w:tab/>
        <w:t>Council to discuss future policy regarding the RV Park and enforcement actions.</w:t>
      </w:r>
    </w:p>
    <w:p w14:paraId="1B259531" w14:textId="0DE7556F" w:rsidR="00053A00" w:rsidRPr="00053A00" w:rsidRDefault="00053A00" w:rsidP="00F87C3C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KYRA REPORT:</w:t>
      </w:r>
      <w:r>
        <w:t xml:space="preserve"> Councilman Millward to update Council on the progress of the KYRA Program</w:t>
      </w:r>
    </w:p>
    <w:p w14:paraId="7EC54E19" w14:textId="67FF41E3" w:rsidR="00053A00" w:rsidRPr="00053A00" w:rsidRDefault="00053A00" w:rsidP="00F87C3C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FIRE REPORT:</w:t>
      </w:r>
      <w:r>
        <w:t xml:space="preserve"> Chief Musgrave will update Council regarding the Fire Department.</w:t>
      </w:r>
    </w:p>
    <w:p w14:paraId="4D808ADC" w14:textId="468FA065" w:rsidR="00053A00" w:rsidRPr="00053A00" w:rsidRDefault="00053A00" w:rsidP="00F87C3C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EMS REPORT:</w:t>
      </w:r>
      <w:r>
        <w:t xml:space="preserve"> Mike Boyer will update Council regarding Ambulance Department.</w:t>
      </w:r>
    </w:p>
    <w:p w14:paraId="0F0910FF" w14:textId="5840F5A7" w:rsidR="00053A00" w:rsidRPr="00053A00" w:rsidRDefault="00053A00" w:rsidP="00F87C3C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MAINTENANCE DEPARTMENT:</w:t>
      </w:r>
      <w:r>
        <w:t xml:space="preserve"> </w:t>
      </w:r>
      <w:r>
        <w:tab/>
        <w:t>Mike Stanton will update Council regarding the Maintenance Department.</w:t>
      </w:r>
    </w:p>
    <w:p w14:paraId="4F1CDA63" w14:textId="09F6C95E" w:rsidR="00053A00" w:rsidRPr="00053A00" w:rsidRDefault="00053A00" w:rsidP="00F87C3C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MARSHAL’S REPORT:</w:t>
      </w:r>
      <w:r>
        <w:t xml:space="preserve"> Marshal Gaston will update Council regarding the Marshal’s Office</w:t>
      </w:r>
    </w:p>
    <w:p w14:paraId="5B97C508" w14:textId="669DE695" w:rsidR="00053A00" w:rsidRPr="00F87C3C" w:rsidRDefault="00053A00" w:rsidP="00F87C3C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EXECUTIVE SESSION 74-206 (1) (B): </w:t>
      </w:r>
      <w:r>
        <w:t xml:space="preserve">to consider the evaluation, dismissal or disciplining of, or to hear complaints or charges brought against, a public officer, employee, staff member or individual agent, or public-school student. </w:t>
      </w:r>
      <w:r w:rsidRPr="00053A00">
        <w:rPr>
          <w:color w:val="FF0000"/>
        </w:rPr>
        <w:t>*ACTION *</w:t>
      </w:r>
    </w:p>
    <w:sectPr w:rsidR="00053A00" w:rsidRPr="00F8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221438"/>
    <w:multiLevelType w:val="hybridMultilevel"/>
    <w:tmpl w:val="DF3E0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3C"/>
    <w:rsid w:val="00053A00"/>
    <w:rsid w:val="00645252"/>
    <w:rsid w:val="006D3D74"/>
    <w:rsid w:val="0083569A"/>
    <w:rsid w:val="00A9204E"/>
    <w:rsid w:val="00D13083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70C1"/>
  <w15:chartTrackingRefBased/>
  <w15:docId w15:val="{3B96757B-0B9E-40EE-B8CB-7472AFA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8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Cle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Stephanie Gaston</cp:lastModifiedBy>
  <cp:revision>2</cp:revision>
  <dcterms:created xsi:type="dcterms:W3CDTF">2018-09-29T21:57:00Z</dcterms:created>
  <dcterms:modified xsi:type="dcterms:W3CDTF">2018-10-01T21:41:00Z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