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24F3" w14:textId="34A68E09" w:rsidR="00A9204E" w:rsidRPr="001F07A5" w:rsidRDefault="001F07A5" w:rsidP="001F07A5">
      <w:pPr>
        <w:jc w:val="center"/>
        <w:rPr>
          <w:b/>
          <w:bCs/>
          <w:sz w:val="32"/>
          <w:szCs w:val="32"/>
        </w:rPr>
      </w:pPr>
      <w:r w:rsidRPr="001F07A5">
        <w:rPr>
          <w:b/>
          <w:bCs/>
          <w:sz w:val="32"/>
          <w:szCs w:val="32"/>
        </w:rPr>
        <w:t>CITY OF KAMIAH, IDAHO</w:t>
      </w:r>
    </w:p>
    <w:p w14:paraId="74A3AD3B" w14:textId="3C3215BA" w:rsidR="001F07A5" w:rsidRPr="001F07A5" w:rsidRDefault="008679F9" w:rsidP="001F07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SPECIAL MEETING</w:t>
      </w:r>
      <w:r w:rsidR="001F07A5" w:rsidRPr="001F07A5">
        <w:rPr>
          <w:b/>
          <w:bCs/>
          <w:sz w:val="32"/>
          <w:szCs w:val="32"/>
        </w:rPr>
        <w:t xml:space="preserve"> AGENDA</w:t>
      </w:r>
    </w:p>
    <w:p w14:paraId="6F45E659" w14:textId="269FAE24" w:rsidR="001F07A5" w:rsidRDefault="00511109" w:rsidP="001F07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August 2</w:t>
      </w:r>
      <w:r w:rsidRPr="00511109">
        <w:rPr>
          <w:b/>
          <w:bCs/>
          <w:sz w:val="32"/>
          <w:szCs w:val="32"/>
          <w:vertAlign w:val="superscript"/>
        </w:rPr>
        <w:t>nd</w:t>
      </w:r>
      <w:r w:rsidR="00C50E93">
        <w:rPr>
          <w:b/>
          <w:bCs/>
          <w:sz w:val="32"/>
          <w:szCs w:val="32"/>
        </w:rPr>
        <w:t>, 2023</w:t>
      </w:r>
    </w:p>
    <w:p w14:paraId="351C1855" w14:textId="77777777" w:rsidR="00C50E93" w:rsidRDefault="00C50E93" w:rsidP="001F07A5">
      <w:pPr>
        <w:jc w:val="center"/>
        <w:rPr>
          <w:b/>
          <w:bCs/>
          <w:sz w:val="32"/>
          <w:szCs w:val="32"/>
        </w:rPr>
      </w:pPr>
    </w:p>
    <w:p w14:paraId="6D34E3F6" w14:textId="2578945C" w:rsidR="001F07A5" w:rsidRPr="002448D8" w:rsidRDefault="00117EFE" w:rsidP="001F07A5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MEETING</w:t>
      </w:r>
      <w:r w:rsidR="001F07A5" w:rsidRPr="002448D8">
        <w:rPr>
          <w:b/>
          <w:bCs/>
          <w:color w:val="FF0000"/>
          <w:sz w:val="32"/>
          <w:szCs w:val="32"/>
        </w:rPr>
        <w:t xml:space="preserve"> TO BE HELD AT CITY HALL</w:t>
      </w:r>
      <w:r w:rsidR="00576800">
        <w:rPr>
          <w:b/>
          <w:bCs/>
          <w:color w:val="FF0000"/>
          <w:sz w:val="32"/>
          <w:szCs w:val="32"/>
        </w:rPr>
        <w:t xml:space="preserve"> </w:t>
      </w:r>
      <w:r w:rsidR="00B81A93">
        <w:rPr>
          <w:b/>
          <w:bCs/>
          <w:color w:val="FF0000"/>
          <w:sz w:val="32"/>
          <w:szCs w:val="32"/>
        </w:rPr>
        <w:t>4:30</w:t>
      </w:r>
      <w:r w:rsidR="00624549">
        <w:rPr>
          <w:b/>
          <w:bCs/>
          <w:color w:val="FF0000"/>
          <w:sz w:val="32"/>
          <w:szCs w:val="32"/>
        </w:rPr>
        <w:t xml:space="preserve"> </w:t>
      </w:r>
      <w:r w:rsidR="00576800">
        <w:rPr>
          <w:b/>
          <w:bCs/>
          <w:color w:val="FF0000"/>
          <w:sz w:val="32"/>
          <w:szCs w:val="32"/>
        </w:rPr>
        <w:t>PM</w:t>
      </w:r>
    </w:p>
    <w:p w14:paraId="4BDBDDDC" w14:textId="646036F8" w:rsidR="001F07A5" w:rsidRDefault="001F07A5" w:rsidP="001F07A5">
      <w:pPr>
        <w:rPr>
          <w:b/>
          <w:bCs/>
          <w:sz w:val="32"/>
          <w:szCs w:val="32"/>
        </w:rPr>
      </w:pPr>
    </w:p>
    <w:p w14:paraId="5A29C107" w14:textId="0EDF09D4" w:rsidR="001F07A5" w:rsidRDefault="001F07A5" w:rsidP="001F07A5">
      <w:pPr>
        <w:rPr>
          <w:b/>
          <w:bCs/>
          <w:sz w:val="32"/>
          <w:szCs w:val="32"/>
        </w:rPr>
      </w:pPr>
    </w:p>
    <w:p w14:paraId="1D88CD27" w14:textId="22352D73" w:rsidR="001F07A5" w:rsidRDefault="001F07A5" w:rsidP="001F07A5">
      <w:pPr>
        <w:rPr>
          <w:sz w:val="32"/>
          <w:szCs w:val="32"/>
        </w:rPr>
      </w:pPr>
      <w:r w:rsidRPr="002448D8">
        <w:rPr>
          <w:sz w:val="32"/>
          <w:szCs w:val="32"/>
        </w:rPr>
        <w:t>Betty Heater, Mayor</w:t>
      </w:r>
    </w:p>
    <w:p w14:paraId="6D1D4BD9" w14:textId="77777777" w:rsidR="002448D8" w:rsidRPr="002448D8" w:rsidRDefault="002448D8" w:rsidP="001F07A5">
      <w:pPr>
        <w:rPr>
          <w:sz w:val="32"/>
          <w:szCs w:val="32"/>
        </w:rPr>
      </w:pPr>
    </w:p>
    <w:p w14:paraId="2770241B" w14:textId="36F0C362" w:rsidR="001F07A5" w:rsidRDefault="001F07A5" w:rsidP="001F07A5">
      <w:pPr>
        <w:rPr>
          <w:b/>
          <w:bCs/>
          <w:sz w:val="32"/>
          <w:szCs w:val="32"/>
        </w:rPr>
      </w:pPr>
      <w:r w:rsidRPr="002448D8">
        <w:rPr>
          <w:sz w:val="32"/>
          <w:szCs w:val="32"/>
        </w:rPr>
        <w:t>Council Members: Genese Simler (President), James Kelly, S</w:t>
      </w:r>
      <w:r w:rsidR="003D28C3">
        <w:rPr>
          <w:sz w:val="32"/>
          <w:szCs w:val="32"/>
        </w:rPr>
        <w:t>co</w:t>
      </w:r>
      <w:r w:rsidRPr="002448D8">
        <w:rPr>
          <w:sz w:val="32"/>
          <w:szCs w:val="32"/>
        </w:rPr>
        <w:t>tt</w:t>
      </w:r>
      <w:r>
        <w:rPr>
          <w:b/>
          <w:bCs/>
          <w:sz w:val="32"/>
          <w:szCs w:val="32"/>
        </w:rPr>
        <w:t xml:space="preserve"> </w:t>
      </w:r>
      <w:r w:rsidRPr="002448D8">
        <w:rPr>
          <w:sz w:val="32"/>
          <w:szCs w:val="32"/>
        </w:rPr>
        <w:t>Moffett</w:t>
      </w:r>
    </w:p>
    <w:p w14:paraId="1203DB5C" w14:textId="3903242D" w:rsidR="001F07A5" w:rsidRDefault="001F07A5" w:rsidP="001F07A5">
      <w:pPr>
        <w:rPr>
          <w:b/>
          <w:bCs/>
          <w:sz w:val="32"/>
          <w:szCs w:val="32"/>
        </w:rPr>
      </w:pPr>
    </w:p>
    <w:p w14:paraId="488F9E53" w14:textId="42544FF6" w:rsidR="001F07A5" w:rsidRDefault="001F07A5" w:rsidP="001F07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Call to Order</w:t>
      </w:r>
    </w:p>
    <w:p w14:paraId="378C5CDF" w14:textId="1ED39BF3" w:rsidR="001F07A5" w:rsidRDefault="001F07A5" w:rsidP="001F07A5">
      <w:pPr>
        <w:rPr>
          <w:b/>
          <w:bCs/>
          <w:sz w:val="32"/>
          <w:szCs w:val="32"/>
        </w:rPr>
      </w:pPr>
    </w:p>
    <w:p w14:paraId="0F30AEDB" w14:textId="4D846888" w:rsidR="007A556C" w:rsidRPr="00207B28" w:rsidRDefault="001F07A5" w:rsidP="001F07A5">
      <w:pPr>
        <w:rPr>
          <w:sz w:val="32"/>
          <w:szCs w:val="32"/>
        </w:rPr>
      </w:pPr>
      <w:r w:rsidRPr="00207B28">
        <w:rPr>
          <w:sz w:val="32"/>
          <w:szCs w:val="32"/>
          <w:u w:val="single"/>
        </w:rPr>
        <w:t>Discussion Items:</w:t>
      </w:r>
      <w:r w:rsidR="00BD3009" w:rsidRPr="00207B28">
        <w:rPr>
          <w:sz w:val="32"/>
          <w:szCs w:val="32"/>
        </w:rPr>
        <w:t xml:space="preserve"> </w:t>
      </w:r>
      <w:r w:rsidR="00F76E3C">
        <w:rPr>
          <w:sz w:val="32"/>
          <w:szCs w:val="32"/>
        </w:rPr>
        <w:t xml:space="preserve"> </w:t>
      </w:r>
    </w:p>
    <w:p w14:paraId="53835A48" w14:textId="6805B6CA" w:rsidR="002C46D1" w:rsidRPr="00DE3EDD" w:rsidRDefault="00DE3EDD" w:rsidP="0057262E">
      <w:pPr>
        <w:rPr>
          <w:sz w:val="28"/>
          <w:szCs w:val="28"/>
        </w:rPr>
      </w:pPr>
      <w:r w:rsidRPr="00DE3EDD">
        <w:rPr>
          <w:sz w:val="28"/>
          <w:szCs w:val="28"/>
        </w:rPr>
        <w:t>Discuss / Approve Hiring EMT for KFR</w:t>
      </w:r>
      <w:r>
        <w:rPr>
          <w:sz w:val="28"/>
          <w:szCs w:val="28"/>
        </w:rPr>
        <w:t xml:space="preserve">- Vince Missman &amp; Betty </w:t>
      </w:r>
      <w:r w:rsidR="00CF4EB0">
        <w:rPr>
          <w:sz w:val="28"/>
          <w:szCs w:val="28"/>
        </w:rPr>
        <w:t>Heater</w:t>
      </w:r>
      <w:r w:rsidR="00CF4EB0" w:rsidRPr="002433FD">
        <w:rPr>
          <w:color w:val="FF0000"/>
          <w:sz w:val="28"/>
          <w:szCs w:val="28"/>
        </w:rPr>
        <w:t xml:space="preserve"> (</w:t>
      </w:r>
      <w:r w:rsidRPr="002433FD">
        <w:rPr>
          <w:color w:val="FF0000"/>
          <w:sz w:val="28"/>
          <w:szCs w:val="28"/>
        </w:rPr>
        <w:t>ACTION)</w:t>
      </w:r>
    </w:p>
    <w:p w14:paraId="2F1FDA7D" w14:textId="77777777" w:rsidR="0099279A" w:rsidRDefault="0099279A" w:rsidP="0057262E">
      <w:pPr>
        <w:rPr>
          <w:sz w:val="28"/>
          <w:szCs w:val="28"/>
          <w:u w:val="single"/>
        </w:rPr>
      </w:pPr>
    </w:p>
    <w:p w14:paraId="788A2AD1" w14:textId="2B851C00" w:rsidR="00236D6E" w:rsidRPr="00243107" w:rsidRDefault="00012AB9" w:rsidP="0057262E">
      <w:pPr>
        <w:rPr>
          <w:sz w:val="28"/>
          <w:szCs w:val="28"/>
          <w:u w:val="single"/>
        </w:rPr>
      </w:pPr>
      <w:r w:rsidRPr="00243107">
        <w:rPr>
          <w:sz w:val="28"/>
          <w:szCs w:val="28"/>
          <w:u w:val="single"/>
        </w:rPr>
        <w:t xml:space="preserve">Next Meeting: </w:t>
      </w:r>
      <w:r w:rsidR="00060067">
        <w:rPr>
          <w:sz w:val="28"/>
          <w:szCs w:val="28"/>
          <w:u w:val="single"/>
        </w:rPr>
        <w:t xml:space="preserve">August </w:t>
      </w:r>
      <w:r w:rsidR="004F67C5">
        <w:rPr>
          <w:sz w:val="28"/>
          <w:szCs w:val="28"/>
          <w:u w:val="single"/>
        </w:rPr>
        <w:t>9</w:t>
      </w:r>
      <w:r w:rsidR="00867138" w:rsidRPr="00867138">
        <w:rPr>
          <w:sz w:val="28"/>
          <w:szCs w:val="28"/>
          <w:u w:val="single"/>
          <w:vertAlign w:val="superscript"/>
        </w:rPr>
        <w:t>h</w:t>
      </w:r>
      <w:r w:rsidR="00AC7096">
        <w:rPr>
          <w:sz w:val="28"/>
          <w:szCs w:val="28"/>
          <w:u w:val="single"/>
        </w:rPr>
        <w:t>,2023</w:t>
      </w:r>
    </w:p>
    <w:p w14:paraId="7C63CAAD" w14:textId="3F823CFA" w:rsidR="00012AB9" w:rsidRPr="00243107" w:rsidRDefault="00012AB9" w:rsidP="0057262E">
      <w:pPr>
        <w:rPr>
          <w:sz w:val="28"/>
          <w:szCs w:val="28"/>
          <w:u w:val="single"/>
        </w:rPr>
      </w:pPr>
      <w:r w:rsidRPr="00243107">
        <w:rPr>
          <w:sz w:val="28"/>
          <w:szCs w:val="28"/>
          <w:u w:val="single"/>
        </w:rPr>
        <w:t xml:space="preserve">“All </w:t>
      </w:r>
      <w:r w:rsidR="0057262E" w:rsidRPr="00243107">
        <w:rPr>
          <w:sz w:val="28"/>
          <w:szCs w:val="28"/>
          <w:u w:val="single"/>
        </w:rPr>
        <w:t>agendas are posted in accordance with Idaho Code Title 74.”</w:t>
      </w:r>
    </w:p>
    <w:sectPr w:rsidR="00012AB9" w:rsidRPr="00243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16184D"/>
    <w:multiLevelType w:val="hybridMultilevel"/>
    <w:tmpl w:val="0DC0059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50E0B6A"/>
    <w:multiLevelType w:val="hybridMultilevel"/>
    <w:tmpl w:val="5F9A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86178455">
    <w:abstractNumId w:val="20"/>
  </w:num>
  <w:num w:numId="2" w16cid:durableId="1309676654">
    <w:abstractNumId w:val="12"/>
  </w:num>
  <w:num w:numId="3" w16cid:durableId="799760899">
    <w:abstractNumId w:val="10"/>
  </w:num>
  <w:num w:numId="4" w16cid:durableId="1624507147">
    <w:abstractNumId w:val="23"/>
  </w:num>
  <w:num w:numId="5" w16cid:durableId="1742021942">
    <w:abstractNumId w:val="13"/>
  </w:num>
  <w:num w:numId="6" w16cid:durableId="130488418">
    <w:abstractNumId w:val="17"/>
  </w:num>
  <w:num w:numId="7" w16cid:durableId="2003316328">
    <w:abstractNumId w:val="19"/>
  </w:num>
  <w:num w:numId="8" w16cid:durableId="2045983482">
    <w:abstractNumId w:val="9"/>
  </w:num>
  <w:num w:numId="9" w16cid:durableId="352726817">
    <w:abstractNumId w:val="7"/>
  </w:num>
  <w:num w:numId="10" w16cid:durableId="1485775635">
    <w:abstractNumId w:val="6"/>
  </w:num>
  <w:num w:numId="11" w16cid:durableId="1684893044">
    <w:abstractNumId w:val="5"/>
  </w:num>
  <w:num w:numId="12" w16cid:durableId="1497182491">
    <w:abstractNumId w:val="4"/>
  </w:num>
  <w:num w:numId="13" w16cid:durableId="672223764">
    <w:abstractNumId w:val="8"/>
  </w:num>
  <w:num w:numId="14" w16cid:durableId="917054451">
    <w:abstractNumId w:val="3"/>
  </w:num>
  <w:num w:numId="15" w16cid:durableId="1892770070">
    <w:abstractNumId w:val="2"/>
  </w:num>
  <w:num w:numId="16" w16cid:durableId="1575042316">
    <w:abstractNumId w:val="1"/>
  </w:num>
  <w:num w:numId="17" w16cid:durableId="250897064">
    <w:abstractNumId w:val="0"/>
  </w:num>
  <w:num w:numId="18" w16cid:durableId="759522183">
    <w:abstractNumId w:val="14"/>
  </w:num>
  <w:num w:numId="19" w16cid:durableId="1277058168">
    <w:abstractNumId w:val="16"/>
  </w:num>
  <w:num w:numId="20" w16cid:durableId="1742022395">
    <w:abstractNumId w:val="21"/>
  </w:num>
  <w:num w:numId="21" w16cid:durableId="1762489885">
    <w:abstractNumId w:val="18"/>
  </w:num>
  <w:num w:numId="22" w16cid:durableId="1599634496">
    <w:abstractNumId w:val="11"/>
  </w:num>
  <w:num w:numId="23" w16cid:durableId="1693219485">
    <w:abstractNumId w:val="24"/>
  </w:num>
  <w:num w:numId="24" w16cid:durableId="400714908">
    <w:abstractNumId w:val="22"/>
  </w:num>
  <w:num w:numId="25" w16cid:durableId="18825906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A5"/>
    <w:rsid w:val="00001A59"/>
    <w:rsid w:val="00012AB9"/>
    <w:rsid w:val="000135C7"/>
    <w:rsid w:val="00060067"/>
    <w:rsid w:val="000C6440"/>
    <w:rsid w:val="000C6F5C"/>
    <w:rsid w:val="00117EFE"/>
    <w:rsid w:val="001D4CE2"/>
    <w:rsid w:val="001F07A5"/>
    <w:rsid w:val="00207B28"/>
    <w:rsid w:val="00236D6E"/>
    <w:rsid w:val="00243107"/>
    <w:rsid w:val="002433FD"/>
    <w:rsid w:val="002448D8"/>
    <w:rsid w:val="0024730B"/>
    <w:rsid w:val="00277737"/>
    <w:rsid w:val="002B3718"/>
    <w:rsid w:val="002C46D1"/>
    <w:rsid w:val="003545DE"/>
    <w:rsid w:val="00372AEA"/>
    <w:rsid w:val="00376679"/>
    <w:rsid w:val="00396BC9"/>
    <w:rsid w:val="003D28C3"/>
    <w:rsid w:val="00440CA4"/>
    <w:rsid w:val="00442C52"/>
    <w:rsid w:val="004E28EC"/>
    <w:rsid w:val="004F67C5"/>
    <w:rsid w:val="005076B1"/>
    <w:rsid w:val="00511109"/>
    <w:rsid w:val="0057262E"/>
    <w:rsid w:val="00576800"/>
    <w:rsid w:val="005954F5"/>
    <w:rsid w:val="0059756C"/>
    <w:rsid w:val="006012B1"/>
    <w:rsid w:val="00624549"/>
    <w:rsid w:val="00645252"/>
    <w:rsid w:val="006D3D74"/>
    <w:rsid w:val="006F4456"/>
    <w:rsid w:val="007674F1"/>
    <w:rsid w:val="007A556C"/>
    <w:rsid w:val="007B22C2"/>
    <w:rsid w:val="007B6D1A"/>
    <w:rsid w:val="007E21CF"/>
    <w:rsid w:val="007F078E"/>
    <w:rsid w:val="0083569A"/>
    <w:rsid w:val="00867138"/>
    <w:rsid w:val="008679F9"/>
    <w:rsid w:val="008C5F0A"/>
    <w:rsid w:val="008D55D6"/>
    <w:rsid w:val="008F1023"/>
    <w:rsid w:val="00952A5A"/>
    <w:rsid w:val="0099279A"/>
    <w:rsid w:val="009B0126"/>
    <w:rsid w:val="00A02186"/>
    <w:rsid w:val="00A11976"/>
    <w:rsid w:val="00A34D22"/>
    <w:rsid w:val="00A9204E"/>
    <w:rsid w:val="00AB10B2"/>
    <w:rsid w:val="00AC7096"/>
    <w:rsid w:val="00B81A93"/>
    <w:rsid w:val="00B96EE8"/>
    <w:rsid w:val="00BC5AAF"/>
    <w:rsid w:val="00BD3009"/>
    <w:rsid w:val="00C33DF2"/>
    <w:rsid w:val="00C43208"/>
    <w:rsid w:val="00C50E93"/>
    <w:rsid w:val="00CC1800"/>
    <w:rsid w:val="00CF018B"/>
    <w:rsid w:val="00CF4EB0"/>
    <w:rsid w:val="00CF7BE8"/>
    <w:rsid w:val="00D91F6E"/>
    <w:rsid w:val="00DE3EDD"/>
    <w:rsid w:val="00E35D71"/>
    <w:rsid w:val="00EB61B4"/>
    <w:rsid w:val="00ED2E5A"/>
    <w:rsid w:val="00ED3A31"/>
    <w:rsid w:val="00F212D5"/>
    <w:rsid w:val="00F52A98"/>
    <w:rsid w:val="00F72961"/>
    <w:rsid w:val="00F7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34E9"/>
  <w15:chartTrackingRefBased/>
  <w15:docId w15:val="{499671B9-4A22-4C99-894F-2FBF1CCD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1F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aylor\AppData\Local\Microsoft\Office\16.0\DTS\en-US%7b6FB445B7-A005-41DC-B64A-AD61C37FE12D%7d\%7bE198D8E9-8A45-4F5E-98FE-276D69949B1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{E198D8E9-8A45-4F5E-98FE-276D69949B13}tf02786999_win32.dotx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2</cp:revision>
  <cp:lastPrinted>2023-07-17T23:59:00Z</cp:lastPrinted>
  <dcterms:created xsi:type="dcterms:W3CDTF">2023-07-31T23:37:00Z</dcterms:created>
  <dcterms:modified xsi:type="dcterms:W3CDTF">2023-07-31T23:37:00Z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