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324F3" w14:textId="34A68E09" w:rsidR="00A9204E" w:rsidRPr="001F07A5" w:rsidRDefault="001F07A5" w:rsidP="001F07A5">
      <w:pPr>
        <w:jc w:val="center"/>
        <w:rPr>
          <w:b/>
          <w:bCs/>
          <w:sz w:val="32"/>
          <w:szCs w:val="32"/>
        </w:rPr>
      </w:pPr>
      <w:r w:rsidRPr="001F07A5">
        <w:rPr>
          <w:b/>
          <w:bCs/>
          <w:sz w:val="32"/>
          <w:szCs w:val="32"/>
        </w:rPr>
        <w:t>CITY OF KAMIAH, IDAHO</w:t>
      </w:r>
    </w:p>
    <w:p w14:paraId="74A3AD3B" w14:textId="7C005B99" w:rsidR="001F07A5" w:rsidRPr="001F07A5" w:rsidRDefault="00210690" w:rsidP="001F0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WORKSHOP AGENDA</w:t>
      </w:r>
    </w:p>
    <w:p w14:paraId="6F45E659" w14:textId="70D1AEBD" w:rsidR="001F07A5" w:rsidRDefault="00CE1541" w:rsidP="001F07A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February 14</w:t>
      </w:r>
      <w:r w:rsidR="00087F4F">
        <w:rPr>
          <w:b/>
          <w:bCs/>
          <w:sz w:val="32"/>
          <w:szCs w:val="32"/>
        </w:rPr>
        <w:t>, 2024</w:t>
      </w:r>
    </w:p>
    <w:p w14:paraId="351C1855" w14:textId="77777777" w:rsidR="00C50E93" w:rsidRDefault="00C50E93" w:rsidP="001F07A5">
      <w:pPr>
        <w:jc w:val="center"/>
        <w:rPr>
          <w:b/>
          <w:bCs/>
          <w:sz w:val="32"/>
          <w:szCs w:val="32"/>
        </w:rPr>
      </w:pPr>
    </w:p>
    <w:p w14:paraId="6D34E3F6" w14:textId="69D1C9EA" w:rsidR="001F07A5" w:rsidRPr="002448D8" w:rsidRDefault="00117EFE" w:rsidP="001F07A5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MEETING</w:t>
      </w:r>
      <w:r w:rsidR="001F07A5" w:rsidRPr="002448D8">
        <w:rPr>
          <w:b/>
          <w:bCs/>
          <w:color w:val="FF0000"/>
          <w:sz w:val="32"/>
          <w:szCs w:val="32"/>
        </w:rPr>
        <w:t xml:space="preserve"> TO BE HELD AT</w:t>
      </w:r>
      <w:r w:rsidR="00087F4F">
        <w:rPr>
          <w:b/>
          <w:bCs/>
          <w:color w:val="FF0000"/>
          <w:sz w:val="32"/>
          <w:szCs w:val="32"/>
        </w:rPr>
        <w:t xml:space="preserve"> CITY HALL </w:t>
      </w:r>
      <w:r w:rsidR="00AC189E">
        <w:rPr>
          <w:b/>
          <w:bCs/>
          <w:color w:val="FF0000"/>
          <w:sz w:val="32"/>
          <w:szCs w:val="32"/>
        </w:rPr>
        <w:t>@</w:t>
      </w:r>
      <w:r w:rsidR="00576800">
        <w:rPr>
          <w:b/>
          <w:bCs/>
          <w:color w:val="FF0000"/>
          <w:sz w:val="32"/>
          <w:szCs w:val="32"/>
        </w:rPr>
        <w:t xml:space="preserve"> </w:t>
      </w:r>
      <w:r w:rsidR="00B81A93">
        <w:rPr>
          <w:b/>
          <w:bCs/>
          <w:color w:val="FF0000"/>
          <w:sz w:val="32"/>
          <w:szCs w:val="32"/>
        </w:rPr>
        <w:t>4:</w:t>
      </w:r>
      <w:r w:rsidR="00AC189E">
        <w:rPr>
          <w:b/>
          <w:bCs/>
          <w:color w:val="FF0000"/>
          <w:sz w:val="32"/>
          <w:szCs w:val="32"/>
        </w:rPr>
        <w:t>00</w:t>
      </w:r>
      <w:r w:rsidR="00624549">
        <w:rPr>
          <w:b/>
          <w:bCs/>
          <w:color w:val="FF0000"/>
          <w:sz w:val="32"/>
          <w:szCs w:val="32"/>
        </w:rPr>
        <w:t xml:space="preserve"> </w:t>
      </w:r>
      <w:r w:rsidR="00576800">
        <w:rPr>
          <w:b/>
          <w:bCs/>
          <w:color w:val="FF0000"/>
          <w:sz w:val="32"/>
          <w:szCs w:val="32"/>
        </w:rPr>
        <w:t>PM</w:t>
      </w:r>
    </w:p>
    <w:p w14:paraId="4BDBDDDC" w14:textId="646036F8" w:rsidR="001F07A5" w:rsidRDefault="001F07A5" w:rsidP="001F07A5">
      <w:pPr>
        <w:rPr>
          <w:b/>
          <w:bCs/>
          <w:sz w:val="32"/>
          <w:szCs w:val="32"/>
        </w:rPr>
      </w:pPr>
    </w:p>
    <w:p w14:paraId="5A29C107" w14:textId="0EDF09D4" w:rsidR="001F07A5" w:rsidRDefault="001F07A5" w:rsidP="001F07A5">
      <w:pPr>
        <w:rPr>
          <w:b/>
          <w:bCs/>
          <w:sz w:val="32"/>
          <w:szCs w:val="32"/>
        </w:rPr>
      </w:pPr>
    </w:p>
    <w:p w14:paraId="6D1D4BD9" w14:textId="26CD8354" w:rsidR="002448D8" w:rsidRPr="002448D8" w:rsidRDefault="001F07A5" w:rsidP="001F07A5">
      <w:pPr>
        <w:rPr>
          <w:sz w:val="32"/>
          <w:szCs w:val="32"/>
        </w:rPr>
      </w:pPr>
      <w:r w:rsidRPr="002448D8">
        <w:rPr>
          <w:sz w:val="32"/>
          <w:szCs w:val="32"/>
        </w:rPr>
        <w:t>Betty Heater, Mayor</w:t>
      </w:r>
    </w:p>
    <w:p w14:paraId="46197090" w14:textId="113B68B0" w:rsidR="001959D1" w:rsidRDefault="001F07A5" w:rsidP="001F07A5">
      <w:pPr>
        <w:rPr>
          <w:sz w:val="32"/>
          <w:szCs w:val="32"/>
        </w:rPr>
      </w:pPr>
      <w:r w:rsidRPr="002448D8">
        <w:rPr>
          <w:sz w:val="32"/>
          <w:szCs w:val="32"/>
        </w:rPr>
        <w:t>Council Members: Genese Simler, S</w:t>
      </w:r>
      <w:r w:rsidR="003D28C3">
        <w:rPr>
          <w:sz w:val="32"/>
          <w:szCs w:val="32"/>
        </w:rPr>
        <w:t>co</w:t>
      </w:r>
      <w:r w:rsidRPr="002448D8">
        <w:rPr>
          <w:sz w:val="32"/>
          <w:szCs w:val="32"/>
        </w:rPr>
        <w:t>tt</w:t>
      </w:r>
      <w:r>
        <w:rPr>
          <w:b/>
          <w:bCs/>
          <w:sz w:val="32"/>
          <w:szCs w:val="32"/>
        </w:rPr>
        <w:t xml:space="preserve"> </w:t>
      </w:r>
      <w:r w:rsidRPr="002448D8">
        <w:rPr>
          <w:sz w:val="32"/>
          <w:szCs w:val="32"/>
        </w:rPr>
        <w:t>Moffett</w:t>
      </w:r>
      <w:r w:rsidR="00AC189E">
        <w:rPr>
          <w:sz w:val="32"/>
          <w:szCs w:val="32"/>
        </w:rPr>
        <w:t>, David Redden</w:t>
      </w:r>
    </w:p>
    <w:p w14:paraId="2BD92E2B" w14:textId="789B0592" w:rsidR="009D7F8C" w:rsidRDefault="009E3CAB" w:rsidP="001F07A5">
      <w:pPr>
        <w:rPr>
          <w:b/>
          <w:bCs/>
          <w:sz w:val="32"/>
          <w:szCs w:val="32"/>
        </w:rPr>
      </w:pPr>
      <w:r>
        <w:rPr>
          <w:sz w:val="32"/>
          <w:szCs w:val="32"/>
        </w:rPr>
        <w:t>Lewis County Sheriff</w:t>
      </w:r>
      <w:r w:rsidR="00224721">
        <w:rPr>
          <w:sz w:val="32"/>
          <w:szCs w:val="32"/>
        </w:rPr>
        <w:t xml:space="preserve">: </w:t>
      </w:r>
      <w:r>
        <w:rPr>
          <w:sz w:val="32"/>
          <w:szCs w:val="32"/>
        </w:rPr>
        <w:t>Jason Davis</w:t>
      </w:r>
      <w:r w:rsidR="003C4006">
        <w:rPr>
          <w:sz w:val="32"/>
          <w:szCs w:val="32"/>
        </w:rPr>
        <w:t xml:space="preserve"> </w:t>
      </w:r>
    </w:p>
    <w:p w14:paraId="1203DB5C" w14:textId="3903242D" w:rsidR="001F07A5" w:rsidRDefault="001F07A5" w:rsidP="001F07A5">
      <w:pPr>
        <w:rPr>
          <w:b/>
          <w:bCs/>
          <w:sz w:val="32"/>
          <w:szCs w:val="32"/>
        </w:rPr>
      </w:pPr>
    </w:p>
    <w:p w14:paraId="488F9E53" w14:textId="42544FF6" w:rsidR="001F07A5" w:rsidRDefault="001F07A5" w:rsidP="001F07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Call to Order</w:t>
      </w:r>
    </w:p>
    <w:p w14:paraId="378C5CDF" w14:textId="1ED39BF3" w:rsidR="001F07A5" w:rsidRDefault="001F07A5" w:rsidP="001F07A5">
      <w:pPr>
        <w:rPr>
          <w:b/>
          <w:bCs/>
          <w:sz w:val="32"/>
          <w:szCs w:val="32"/>
        </w:rPr>
      </w:pPr>
    </w:p>
    <w:p w14:paraId="5BB745EF" w14:textId="77777777" w:rsidR="00E45E37" w:rsidRPr="009E3CAB" w:rsidRDefault="001F07A5" w:rsidP="001F07A5">
      <w:pPr>
        <w:rPr>
          <w:sz w:val="32"/>
          <w:szCs w:val="32"/>
        </w:rPr>
      </w:pPr>
      <w:r w:rsidRPr="009E3CAB">
        <w:rPr>
          <w:sz w:val="32"/>
          <w:szCs w:val="32"/>
        </w:rPr>
        <w:t>Discussion Items:</w:t>
      </w:r>
      <w:r w:rsidR="00BD3009" w:rsidRPr="009E3CAB">
        <w:rPr>
          <w:sz w:val="32"/>
          <w:szCs w:val="32"/>
        </w:rPr>
        <w:t xml:space="preserve"> </w:t>
      </w:r>
    </w:p>
    <w:p w14:paraId="0F30AEDB" w14:textId="6BF61CAF" w:rsidR="007A556C" w:rsidRPr="009E3CAB" w:rsidRDefault="00F76E3C" w:rsidP="001F07A5">
      <w:pPr>
        <w:rPr>
          <w:sz w:val="32"/>
          <w:szCs w:val="32"/>
        </w:rPr>
      </w:pPr>
      <w:r w:rsidRPr="009E3CAB">
        <w:rPr>
          <w:sz w:val="32"/>
          <w:szCs w:val="32"/>
        </w:rPr>
        <w:t xml:space="preserve"> </w:t>
      </w:r>
    </w:p>
    <w:p w14:paraId="21BA5896" w14:textId="5EC72315" w:rsidR="00B1328C" w:rsidRDefault="009E3CAB" w:rsidP="00870828">
      <w:pPr>
        <w:pStyle w:val="ListParagraph"/>
        <w:numPr>
          <w:ilvl w:val="0"/>
          <w:numId w:val="26"/>
        </w:numPr>
        <w:rPr>
          <w:sz w:val="28"/>
          <w:szCs w:val="28"/>
        </w:rPr>
      </w:pPr>
      <w:r w:rsidRPr="009E3CAB">
        <w:rPr>
          <w:sz w:val="28"/>
          <w:szCs w:val="28"/>
        </w:rPr>
        <w:t>Discuss Lewis County Sheriff &amp; Dispatch Contract for 2024</w:t>
      </w:r>
    </w:p>
    <w:p w14:paraId="5E5B4FD9" w14:textId="559CBE90" w:rsidR="00870828" w:rsidRDefault="00A04A89" w:rsidP="00870828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 New Budget for 2023-2024</w:t>
      </w:r>
    </w:p>
    <w:p w14:paraId="463702B8" w14:textId="77777777" w:rsidR="00A26B8A" w:rsidRDefault="00A26B8A" w:rsidP="00A26B8A">
      <w:pPr>
        <w:rPr>
          <w:sz w:val="28"/>
          <w:szCs w:val="28"/>
        </w:rPr>
      </w:pPr>
    </w:p>
    <w:p w14:paraId="28BCE49B" w14:textId="77777777" w:rsidR="00A26B8A" w:rsidRPr="00A26B8A" w:rsidRDefault="00A26B8A" w:rsidP="00A26B8A">
      <w:pPr>
        <w:rPr>
          <w:sz w:val="28"/>
          <w:szCs w:val="28"/>
        </w:rPr>
      </w:pPr>
    </w:p>
    <w:p w14:paraId="788A2AD1" w14:textId="4795276D" w:rsidR="00236D6E" w:rsidRPr="00243107" w:rsidRDefault="00012AB9" w:rsidP="0057262E">
      <w:pPr>
        <w:rPr>
          <w:sz w:val="28"/>
          <w:szCs w:val="28"/>
          <w:u w:val="single"/>
        </w:rPr>
      </w:pPr>
      <w:r w:rsidRPr="00243107">
        <w:rPr>
          <w:sz w:val="28"/>
          <w:szCs w:val="28"/>
          <w:u w:val="single"/>
        </w:rPr>
        <w:t xml:space="preserve">Next Meeting: </w:t>
      </w:r>
      <w:r w:rsidR="00A6760D">
        <w:rPr>
          <w:sz w:val="28"/>
          <w:szCs w:val="28"/>
          <w:u w:val="single"/>
        </w:rPr>
        <w:t>February 14</w:t>
      </w:r>
      <w:r w:rsidR="009E3CAB">
        <w:rPr>
          <w:sz w:val="28"/>
          <w:szCs w:val="28"/>
          <w:u w:val="single"/>
        </w:rPr>
        <w:t xml:space="preserve">, </w:t>
      </w:r>
      <w:r w:rsidR="00210690">
        <w:rPr>
          <w:sz w:val="28"/>
          <w:szCs w:val="28"/>
          <w:u w:val="single"/>
        </w:rPr>
        <w:t>2024</w:t>
      </w:r>
    </w:p>
    <w:p w14:paraId="7C63CAAD" w14:textId="3F823CFA" w:rsidR="00012AB9" w:rsidRPr="00243107" w:rsidRDefault="00012AB9" w:rsidP="0057262E">
      <w:pPr>
        <w:rPr>
          <w:sz w:val="28"/>
          <w:szCs w:val="28"/>
          <w:u w:val="single"/>
        </w:rPr>
      </w:pPr>
      <w:r w:rsidRPr="00243107">
        <w:rPr>
          <w:sz w:val="28"/>
          <w:szCs w:val="28"/>
          <w:u w:val="single"/>
        </w:rPr>
        <w:t xml:space="preserve">“All </w:t>
      </w:r>
      <w:r w:rsidR="0057262E" w:rsidRPr="00243107">
        <w:rPr>
          <w:sz w:val="28"/>
          <w:szCs w:val="28"/>
          <w:u w:val="single"/>
        </w:rPr>
        <w:t>agendas are posted in accordance with Idaho Code Title 74.”</w:t>
      </w:r>
    </w:p>
    <w:sectPr w:rsidR="00012AB9" w:rsidRPr="002431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B16184D"/>
    <w:multiLevelType w:val="hybridMultilevel"/>
    <w:tmpl w:val="0DC0059E"/>
    <w:lvl w:ilvl="0" w:tplc="040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683093"/>
    <w:multiLevelType w:val="hybridMultilevel"/>
    <w:tmpl w:val="C1346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50E0B6A"/>
    <w:multiLevelType w:val="hybridMultilevel"/>
    <w:tmpl w:val="5F9A1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386178455">
    <w:abstractNumId w:val="21"/>
  </w:num>
  <w:num w:numId="2" w16cid:durableId="1309676654">
    <w:abstractNumId w:val="12"/>
  </w:num>
  <w:num w:numId="3" w16cid:durableId="799760899">
    <w:abstractNumId w:val="10"/>
  </w:num>
  <w:num w:numId="4" w16cid:durableId="1624507147">
    <w:abstractNumId w:val="24"/>
  </w:num>
  <w:num w:numId="5" w16cid:durableId="1742021942">
    <w:abstractNumId w:val="13"/>
  </w:num>
  <w:num w:numId="6" w16cid:durableId="130488418">
    <w:abstractNumId w:val="17"/>
  </w:num>
  <w:num w:numId="7" w16cid:durableId="2003316328">
    <w:abstractNumId w:val="20"/>
  </w:num>
  <w:num w:numId="8" w16cid:durableId="2045983482">
    <w:abstractNumId w:val="9"/>
  </w:num>
  <w:num w:numId="9" w16cid:durableId="352726817">
    <w:abstractNumId w:val="7"/>
  </w:num>
  <w:num w:numId="10" w16cid:durableId="1485775635">
    <w:abstractNumId w:val="6"/>
  </w:num>
  <w:num w:numId="11" w16cid:durableId="1684893044">
    <w:abstractNumId w:val="5"/>
  </w:num>
  <w:num w:numId="12" w16cid:durableId="1497182491">
    <w:abstractNumId w:val="4"/>
  </w:num>
  <w:num w:numId="13" w16cid:durableId="672223764">
    <w:abstractNumId w:val="8"/>
  </w:num>
  <w:num w:numId="14" w16cid:durableId="917054451">
    <w:abstractNumId w:val="3"/>
  </w:num>
  <w:num w:numId="15" w16cid:durableId="1892770070">
    <w:abstractNumId w:val="2"/>
  </w:num>
  <w:num w:numId="16" w16cid:durableId="1575042316">
    <w:abstractNumId w:val="1"/>
  </w:num>
  <w:num w:numId="17" w16cid:durableId="250897064">
    <w:abstractNumId w:val="0"/>
  </w:num>
  <w:num w:numId="18" w16cid:durableId="759522183">
    <w:abstractNumId w:val="14"/>
  </w:num>
  <w:num w:numId="19" w16cid:durableId="1277058168">
    <w:abstractNumId w:val="16"/>
  </w:num>
  <w:num w:numId="20" w16cid:durableId="1742022395">
    <w:abstractNumId w:val="22"/>
  </w:num>
  <w:num w:numId="21" w16cid:durableId="1762489885">
    <w:abstractNumId w:val="19"/>
  </w:num>
  <w:num w:numId="22" w16cid:durableId="1599634496">
    <w:abstractNumId w:val="11"/>
  </w:num>
  <w:num w:numId="23" w16cid:durableId="1693219485">
    <w:abstractNumId w:val="25"/>
  </w:num>
  <w:num w:numId="24" w16cid:durableId="400714908">
    <w:abstractNumId w:val="23"/>
  </w:num>
  <w:num w:numId="25" w16cid:durableId="1882590649">
    <w:abstractNumId w:val="15"/>
  </w:num>
  <w:num w:numId="26" w16cid:durableId="52147746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7A5"/>
    <w:rsid w:val="00001A59"/>
    <w:rsid w:val="00012AB9"/>
    <w:rsid w:val="000135C7"/>
    <w:rsid w:val="00060067"/>
    <w:rsid w:val="00087F4F"/>
    <w:rsid w:val="0009538A"/>
    <w:rsid w:val="000B3AF5"/>
    <w:rsid w:val="000C6440"/>
    <w:rsid w:val="000C6F5C"/>
    <w:rsid w:val="00117EFE"/>
    <w:rsid w:val="00184D3C"/>
    <w:rsid w:val="001920D4"/>
    <w:rsid w:val="001959D1"/>
    <w:rsid w:val="001D4CE2"/>
    <w:rsid w:val="001E08B8"/>
    <w:rsid w:val="001F07A5"/>
    <w:rsid w:val="00207B28"/>
    <w:rsid w:val="00210690"/>
    <w:rsid w:val="00224721"/>
    <w:rsid w:val="00236D6E"/>
    <w:rsid w:val="00243107"/>
    <w:rsid w:val="002433FD"/>
    <w:rsid w:val="002448D8"/>
    <w:rsid w:val="0024730B"/>
    <w:rsid w:val="00277737"/>
    <w:rsid w:val="002B020C"/>
    <w:rsid w:val="002B3718"/>
    <w:rsid w:val="002C46D1"/>
    <w:rsid w:val="00300A55"/>
    <w:rsid w:val="003545DE"/>
    <w:rsid w:val="00372AEA"/>
    <w:rsid w:val="00376679"/>
    <w:rsid w:val="00394D0E"/>
    <w:rsid w:val="00396BC9"/>
    <w:rsid w:val="003C4006"/>
    <w:rsid w:val="003D28C3"/>
    <w:rsid w:val="00440CA4"/>
    <w:rsid w:val="00442C52"/>
    <w:rsid w:val="00443331"/>
    <w:rsid w:val="004E28EC"/>
    <w:rsid w:val="004F67C5"/>
    <w:rsid w:val="005076B1"/>
    <w:rsid w:val="00511109"/>
    <w:rsid w:val="0057262E"/>
    <w:rsid w:val="00576800"/>
    <w:rsid w:val="005954F5"/>
    <w:rsid w:val="0059756C"/>
    <w:rsid w:val="006012B1"/>
    <w:rsid w:val="00623E24"/>
    <w:rsid w:val="00624549"/>
    <w:rsid w:val="00645252"/>
    <w:rsid w:val="006C0523"/>
    <w:rsid w:val="006C381B"/>
    <w:rsid w:val="006D3D74"/>
    <w:rsid w:val="006F4456"/>
    <w:rsid w:val="007674F1"/>
    <w:rsid w:val="007A556C"/>
    <w:rsid w:val="007B22C2"/>
    <w:rsid w:val="007B6D1A"/>
    <w:rsid w:val="007E21CF"/>
    <w:rsid w:val="007E7771"/>
    <w:rsid w:val="007F078E"/>
    <w:rsid w:val="0083569A"/>
    <w:rsid w:val="00867138"/>
    <w:rsid w:val="008679F9"/>
    <w:rsid w:val="00870828"/>
    <w:rsid w:val="008C5F0A"/>
    <w:rsid w:val="008D55D6"/>
    <w:rsid w:val="008F1023"/>
    <w:rsid w:val="00952A5A"/>
    <w:rsid w:val="009720BB"/>
    <w:rsid w:val="0099279A"/>
    <w:rsid w:val="009B0126"/>
    <w:rsid w:val="009D7F8C"/>
    <w:rsid w:val="009E0977"/>
    <w:rsid w:val="009E3CAB"/>
    <w:rsid w:val="00A02186"/>
    <w:rsid w:val="00A04A89"/>
    <w:rsid w:val="00A11976"/>
    <w:rsid w:val="00A16193"/>
    <w:rsid w:val="00A26B8A"/>
    <w:rsid w:val="00A34D22"/>
    <w:rsid w:val="00A44154"/>
    <w:rsid w:val="00A6760D"/>
    <w:rsid w:val="00A9204E"/>
    <w:rsid w:val="00AB10B2"/>
    <w:rsid w:val="00AC189E"/>
    <w:rsid w:val="00AC1909"/>
    <w:rsid w:val="00AC7096"/>
    <w:rsid w:val="00B1328C"/>
    <w:rsid w:val="00B81A93"/>
    <w:rsid w:val="00B96EE8"/>
    <w:rsid w:val="00BC38A7"/>
    <w:rsid w:val="00BC5AAF"/>
    <w:rsid w:val="00BD3009"/>
    <w:rsid w:val="00C107C0"/>
    <w:rsid w:val="00C33DF2"/>
    <w:rsid w:val="00C43208"/>
    <w:rsid w:val="00C50E93"/>
    <w:rsid w:val="00CC1800"/>
    <w:rsid w:val="00CE1541"/>
    <w:rsid w:val="00CF018B"/>
    <w:rsid w:val="00CF4EB0"/>
    <w:rsid w:val="00CF7BE8"/>
    <w:rsid w:val="00D91F6E"/>
    <w:rsid w:val="00DE3EDD"/>
    <w:rsid w:val="00E35D71"/>
    <w:rsid w:val="00E45E37"/>
    <w:rsid w:val="00EB61B4"/>
    <w:rsid w:val="00ED2E5A"/>
    <w:rsid w:val="00ED3A31"/>
    <w:rsid w:val="00F212D5"/>
    <w:rsid w:val="00F52A98"/>
    <w:rsid w:val="00F72961"/>
    <w:rsid w:val="00F76E3C"/>
    <w:rsid w:val="00F9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F34E9"/>
  <w15:chartTrackingRefBased/>
  <w15:docId w15:val="{499671B9-4A22-4C99-894F-2FBF1CCD9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1F0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taylor\AppData\Local\Microsoft\Office\16.0\DTS\en-US%7b6FB445B7-A005-41DC-B64A-AD61C37FE12D%7d\%7bE198D8E9-8A45-4F5E-98FE-276D69949B13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056443028924694C97142EB568208" ma:contentTypeVersion="14" ma:contentTypeDescription="Create a new document." ma:contentTypeScope="" ma:versionID="30270f4ccbb77b402000632b5686f158">
  <xsd:schema xmlns:xsd="http://www.w3.org/2001/XMLSchema" xmlns:xs="http://www.w3.org/2001/XMLSchema" xmlns:p="http://schemas.microsoft.com/office/2006/metadata/properties" xmlns:ns3="71573e1e-6d51-4759-ae20-ab3655ebeda7" xmlns:ns4="19efdec2-2a50-4daf-af86-2d1bf3a140ad" targetNamespace="http://schemas.microsoft.com/office/2006/metadata/properties" ma:root="true" ma:fieldsID="51cc60380f4374f5e512c3a0dab98623" ns3:_="" ns4:_="">
    <xsd:import namespace="71573e1e-6d51-4759-ae20-ab3655ebeda7"/>
    <xsd:import namespace="19efdec2-2a50-4daf-af86-2d1bf3a140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73e1e-6d51-4759-ae20-ab3655ebed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dec2-2a50-4daf-af86-2d1bf3a140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1573e1e-6d51-4759-ae20-ab3655ebeda7" xsi:nil="true"/>
  </documentManagement>
</p:properties>
</file>

<file path=customXml/itemProps1.xml><?xml version="1.0" encoding="utf-8"?>
<ds:datastoreItem xmlns:ds="http://schemas.openxmlformats.org/officeDocument/2006/customXml" ds:itemID="{CF681ECB-D233-4211-AC18-1A322E0CC0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4D53E-802C-499D-B4C7-59486C7F0B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73e1e-6d51-4759-ae20-ab3655ebeda7"/>
    <ds:schemaRef ds:uri="19efdec2-2a50-4daf-af86-2d1bf3a140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71573e1e-6d51-4759-ae20-ab3655ebed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{E198D8E9-8A45-4F5E-98FE-276D69949B13}tf02786999_win32.dotx</Template>
  <TotalTime>3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Taylor</dc:creator>
  <cp:keywords/>
  <dc:description/>
  <cp:lastModifiedBy>Brenda Taylor</cp:lastModifiedBy>
  <cp:revision>9</cp:revision>
  <cp:lastPrinted>2023-07-17T23:59:00Z</cp:lastPrinted>
  <dcterms:created xsi:type="dcterms:W3CDTF">2024-02-12T21:48:00Z</dcterms:created>
  <dcterms:modified xsi:type="dcterms:W3CDTF">2024-02-12T23:44:00Z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0x010100D76056443028924694C97142EB568208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