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5F772" w14:textId="77777777" w:rsidR="00A9204E" w:rsidRDefault="0051742F" w:rsidP="0051742F">
      <w:pPr>
        <w:jc w:val="center"/>
        <w:rPr>
          <w:b/>
        </w:rPr>
      </w:pPr>
      <w:r>
        <w:rPr>
          <w:b/>
        </w:rPr>
        <w:t>CITY OF KAMIAH</w:t>
      </w:r>
    </w:p>
    <w:p w14:paraId="61D28383" w14:textId="59564BA5" w:rsidR="0051742F" w:rsidRDefault="0051742F" w:rsidP="0051742F">
      <w:pPr>
        <w:jc w:val="center"/>
        <w:rPr>
          <w:b/>
        </w:rPr>
      </w:pPr>
      <w:r>
        <w:rPr>
          <w:b/>
        </w:rPr>
        <w:t>REGULAR CITY COUNCIL MEETING</w:t>
      </w:r>
    </w:p>
    <w:p w14:paraId="5EA0D494" w14:textId="45B1B6C8" w:rsidR="0051742F" w:rsidRDefault="0051742F" w:rsidP="0051742F">
      <w:pPr>
        <w:jc w:val="center"/>
        <w:rPr>
          <w:b/>
        </w:rPr>
      </w:pPr>
      <w:r>
        <w:rPr>
          <w:b/>
        </w:rPr>
        <w:t>SEPTEMBER 12, 2018</w:t>
      </w:r>
    </w:p>
    <w:p w14:paraId="4DBDF690" w14:textId="6885B680" w:rsidR="0051742F" w:rsidRDefault="0051742F" w:rsidP="0051742F">
      <w:pPr>
        <w:jc w:val="center"/>
        <w:rPr>
          <w:b/>
        </w:rPr>
      </w:pPr>
      <w:r>
        <w:rPr>
          <w:b/>
        </w:rPr>
        <w:t>TIME: 6:00 PM</w:t>
      </w:r>
    </w:p>
    <w:p w14:paraId="6CB72FED" w14:textId="5EE8E5FE" w:rsidR="0051742F" w:rsidRDefault="0051742F" w:rsidP="0051742F">
      <w:pPr>
        <w:jc w:val="center"/>
        <w:rPr>
          <w:b/>
        </w:rPr>
      </w:pPr>
      <w:r>
        <w:rPr>
          <w:b/>
        </w:rPr>
        <w:t>LOCATION:  CITY HALL</w:t>
      </w:r>
    </w:p>
    <w:p w14:paraId="27CC1785" w14:textId="5BAEFF6A" w:rsidR="0051742F" w:rsidRDefault="0051742F" w:rsidP="0051742F">
      <w:pPr>
        <w:jc w:val="center"/>
        <w:rPr>
          <w:b/>
        </w:rPr>
      </w:pPr>
    </w:p>
    <w:p w14:paraId="638964E4" w14:textId="28F0616F" w:rsidR="0051742F" w:rsidRDefault="0051742F" w:rsidP="0051742F">
      <w:pPr>
        <w:jc w:val="center"/>
        <w:rPr>
          <w:b/>
        </w:rPr>
      </w:pPr>
    </w:p>
    <w:p w14:paraId="28D6BAAA" w14:textId="0B46CDD9" w:rsidR="0051742F" w:rsidRDefault="0051742F" w:rsidP="005174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3653B55B" w14:textId="465393CF" w:rsidR="0051742F" w:rsidRDefault="0051742F" w:rsidP="0051742F">
      <w:pPr>
        <w:rPr>
          <w:b/>
        </w:rPr>
      </w:pPr>
    </w:p>
    <w:p w14:paraId="0F5A4811" w14:textId="62722DF2" w:rsidR="0051742F" w:rsidRDefault="0051742F" w:rsidP="0051742F">
      <w:pPr>
        <w:rPr>
          <w:b/>
        </w:rPr>
      </w:pPr>
      <w:r>
        <w:rPr>
          <w:b/>
        </w:rPr>
        <w:t>**MEETING CALLED TO ORDER**</w:t>
      </w:r>
    </w:p>
    <w:p w14:paraId="51597BD9" w14:textId="70F112FD" w:rsidR="0051742F" w:rsidRDefault="0051742F" w:rsidP="0051742F">
      <w:pPr>
        <w:rPr>
          <w:b/>
        </w:rPr>
      </w:pPr>
    </w:p>
    <w:p w14:paraId="6B7267F9" w14:textId="7EA2A4DE" w:rsidR="0051742F" w:rsidRDefault="0051742F" w:rsidP="0051742F">
      <w:pPr>
        <w:rPr>
          <w:b/>
        </w:rPr>
      </w:pPr>
      <w:r>
        <w:rPr>
          <w:b/>
        </w:rPr>
        <w:t>**PRAYER**</w:t>
      </w:r>
    </w:p>
    <w:p w14:paraId="409BE7E9" w14:textId="381CBAE0" w:rsidR="0051742F" w:rsidRDefault="0051742F" w:rsidP="0051742F">
      <w:pPr>
        <w:rPr>
          <w:b/>
        </w:rPr>
      </w:pPr>
    </w:p>
    <w:p w14:paraId="4139E610" w14:textId="3DD58340" w:rsidR="0051742F" w:rsidRDefault="0051742F" w:rsidP="0051742F">
      <w:pPr>
        <w:rPr>
          <w:b/>
        </w:rPr>
      </w:pPr>
      <w:r>
        <w:rPr>
          <w:b/>
        </w:rPr>
        <w:t>**PLEDGE OF ALLEGIENCE**</w:t>
      </w:r>
    </w:p>
    <w:p w14:paraId="43190C49" w14:textId="32F924C9" w:rsidR="0051742F" w:rsidRDefault="0051742F" w:rsidP="0051742F">
      <w:pPr>
        <w:rPr>
          <w:b/>
        </w:rPr>
      </w:pPr>
    </w:p>
    <w:p w14:paraId="1B050BD0" w14:textId="57DD0ECF" w:rsidR="0051742F" w:rsidRDefault="0051742F" w:rsidP="0051742F">
      <w:pPr>
        <w:rPr>
          <w:b/>
          <w:color w:val="FF0000"/>
        </w:rPr>
      </w:pPr>
      <w:r>
        <w:rPr>
          <w:b/>
        </w:rPr>
        <w:t>**PUBLIC COMMENT*</w:t>
      </w:r>
      <w:r w:rsidR="007A3F14">
        <w:rPr>
          <w:b/>
        </w:rPr>
        <w:t>* (</w:t>
      </w:r>
      <w:r>
        <w:rPr>
          <w:b/>
          <w:color w:val="FF0000"/>
        </w:rPr>
        <w:t>LIMITED TO 3 MINUTES PER PERSON)</w:t>
      </w:r>
    </w:p>
    <w:p w14:paraId="568E1063" w14:textId="23179A1B" w:rsidR="007A3F14" w:rsidRDefault="007A3F14" w:rsidP="0051742F">
      <w:pPr>
        <w:rPr>
          <w:b/>
          <w:color w:val="FF0000"/>
        </w:rPr>
      </w:pPr>
    </w:p>
    <w:p w14:paraId="5B7FC61D" w14:textId="4D99C90B" w:rsidR="007A3F14" w:rsidRDefault="007A3F14" w:rsidP="0051742F">
      <w:pPr>
        <w:rPr>
          <w:b/>
          <w:color w:val="FF0000"/>
        </w:rPr>
      </w:pPr>
      <w:r>
        <w:rPr>
          <w:b/>
        </w:rPr>
        <w:t xml:space="preserve">**APPROVE AGENDA** </w:t>
      </w:r>
      <w:r w:rsidRPr="007A3F14">
        <w:rPr>
          <w:b/>
          <w:color w:val="FF0000"/>
        </w:rPr>
        <w:t>ACTION</w:t>
      </w:r>
    </w:p>
    <w:p w14:paraId="7A123853" w14:textId="2807B57A" w:rsidR="007A3F14" w:rsidRDefault="007A3F14" w:rsidP="0051742F">
      <w:pPr>
        <w:rPr>
          <w:b/>
          <w:color w:val="FF0000"/>
        </w:rPr>
      </w:pPr>
    </w:p>
    <w:p w14:paraId="4AC9C8EF" w14:textId="59BE9D51" w:rsidR="007A3F14" w:rsidRDefault="007A3F14" w:rsidP="0051742F">
      <w:pPr>
        <w:rPr>
          <w:b/>
        </w:rPr>
      </w:pPr>
      <w:r>
        <w:rPr>
          <w:b/>
        </w:rPr>
        <w:t>**APPROVE AUGUST 29, 2018 MINUTES AND SEPTEMBER 5</w:t>
      </w:r>
      <w:r w:rsidRPr="007A3F14">
        <w:rPr>
          <w:b/>
          <w:vertAlign w:val="superscript"/>
        </w:rPr>
        <w:t>TH</w:t>
      </w:r>
      <w:r>
        <w:rPr>
          <w:b/>
        </w:rPr>
        <w:t xml:space="preserve">, 2018 MINUTES** </w:t>
      </w:r>
      <w:r w:rsidRPr="00F25A3A">
        <w:rPr>
          <w:b/>
          <w:color w:val="FF0000"/>
        </w:rPr>
        <w:t>ACTION</w:t>
      </w:r>
    </w:p>
    <w:p w14:paraId="00A60239" w14:textId="7BAFF75B" w:rsidR="007A3F14" w:rsidRDefault="007A3F14" w:rsidP="0051742F">
      <w:pPr>
        <w:rPr>
          <w:b/>
        </w:rPr>
      </w:pPr>
    </w:p>
    <w:p w14:paraId="28B1562C" w14:textId="292C39C7" w:rsidR="007A3F14" w:rsidRDefault="007A3F14" w:rsidP="007A3F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</w:t>
      </w:r>
      <w:r w:rsidRPr="007A3F14">
        <w:rPr>
          <w:b/>
          <w:sz w:val="24"/>
          <w:szCs w:val="24"/>
        </w:rPr>
        <w:t>CITY BUSINESS</w:t>
      </w:r>
      <w:r>
        <w:rPr>
          <w:b/>
          <w:sz w:val="24"/>
          <w:szCs w:val="24"/>
        </w:rPr>
        <w:t>**</w:t>
      </w:r>
    </w:p>
    <w:p w14:paraId="4CA1F86F" w14:textId="7CC48DDE" w:rsidR="00F25A3A" w:rsidRDefault="00F25A3A" w:rsidP="007A3F14">
      <w:pPr>
        <w:jc w:val="center"/>
        <w:rPr>
          <w:b/>
          <w:sz w:val="24"/>
          <w:szCs w:val="24"/>
        </w:rPr>
      </w:pPr>
    </w:p>
    <w:p w14:paraId="1B836BCC" w14:textId="57EA8BF4" w:rsidR="00F25A3A" w:rsidRDefault="00F25A3A" w:rsidP="00F25A3A">
      <w:pPr>
        <w:pStyle w:val="ListParagraph"/>
        <w:numPr>
          <w:ilvl w:val="0"/>
          <w:numId w:val="24"/>
        </w:numPr>
      </w:pPr>
      <w:r w:rsidRPr="00F25A3A">
        <w:rPr>
          <w:b/>
        </w:rPr>
        <w:t>Approve Monthly and Interim Bills</w:t>
      </w:r>
      <w:r>
        <w:t>. **</w:t>
      </w:r>
      <w:r w:rsidRPr="00F25A3A">
        <w:rPr>
          <w:color w:val="FF0000"/>
        </w:rPr>
        <w:t>ACTION</w:t>
      </w:r>
    </w:p>
    <w:p w14:paraId="5C0805A7" w14:textId="3F7B91F0" w:rsidR="00F25A3A" w:rsidRPr="00F25A3A" w:rsidRDefault="00F25A3A" w:rsidP="00F25A3A">
      <w:pPr>
        <w:pStyle w:val="ListParagraph"/>
        <w:numPr>
          <w:ilvl w:val="0"/>
          <w:numId w:val="24"/>
        </w:numPr>
      </w:pPr>
      <w:r w:rsidRPr="00F25A3A">
        <w:rPr>
          <w:b/>
        </w:rPr>
        <w:t>Approve Monthly Financial Reports</w:t>
      </w:r>
      <w:r>
        <w:t>. **</w:t>
      </w:r>
      <w:r w:rsidRPr="00F25A3A">
        <w:rPr>
          <w:color w:val="FF0000"/>
        </w:rPr>
        <w:t>ACTION</w:t>
      </w:r>
    </w:p>
    <w:p w14:paraId="76DFDCA0" w14:textId="05D5F303" w:rsidR="007A3F14" w:rsidRPr="00626DCB" w:rsidRDefault="007A3F14" w:rsidP="007A3F14">
      <w:pPr>
        <w:pStyle w:val="ListParagraph"/>
        <w:numPr>
          <w:ilvl w:val="0"/>
          <w:numId w:val="24"/>
        </w:numPr>
        <w:rPr>
          <w:b/>
        </w:rPr>
      </w:pPr>
      <w:r w:rsidRPr="00F25A3A">
        <w:rPr>
          <w:b/>
        </w:rPr>
        <w:t>Approve Pool Grant Application:</w:t>
      </w:r>
      <w:r>
        <w:t xml:space="preserve"> </w:t>
      </w:r>
      <w:r w:rsidR="009B4689">
        <w:t xml:space="preserve">Council to </w:t>
      </w:r>
      <w:r w:rsidR="00381EB4">
        <w:t>discuss and</w:t>
      </w:r>
      <w:r w:rsidR="009B4689">
        <w:t xml:space="preserve"> approve the grant application for the Idaho Community Development Block Grant in the amount of $150,000 to repair the Kamiah Pool. ** </w:t>
      </w:r>
      <w:r w:rsidR="009B4689" w:rsidRPr="00F70DDA">
        <w:rPr>
          <w:color w:val="FF0000"/>
        </w:rPr>
        <w:t>ACTION</w:t>
      </w:r>
      <w:r w:rsidR="009B4689">
        <w:t xml:space="preserve"> </w:t>
      </w:r>
    </w:p>
    <w:p w14:paraId="7BD8725C" w14:textId="5A8E2699" w:rsidR="00626DCB" w:rsidRPr="00626DCB" w:rsidRDefault="00F70DDA" w:rsidP="007A3F14">
      <w:pPr>
        <w:pStyle w:val="ListParagraph"/>
        <w:numPr>
          <w:ilvl w:val="0"/>
          <w:numId w:val="24"/>
        </w:numPr>
        <w:rPr>
          <w:b/>
        </w:rPr>
      </w:pPr>
      <w:r w:rsidRPr="00F25A3A">
        <w:rPr>
          <w:b/>
        </w:rPr>
        <w:t>Catering Permit Request:</w:t>
      </w:r>
      <w:r>
        <w:t xml:space="preserve"> Clearwater Brewing Company requesting catering permit for the 1</w:t>
      </w:r>
      <w:r w:rsidRPr="00F70DDA">
        <w:rPr>
          <w:vertAlign w:val="superscript"/>
        </w:rPr>
        <w:t>st</w:t>
      </w:r>
      <w:r>
        <w:t xml:space="preserve"> Annual Alumni Homecoming Event sponsored by the Kamiah Education Foundation. **</w:t>
      </w:r>
      <w:r w:rsidRPr="00F70DDA">
        <w:rPr>
          <w:color w:val="FF0000"/>
        </w:rPr>
        <w:t>ACTION</w:t>
      </w:r>
    </w:p>
    <w:p w14:paraId="2184257A" w14:textId="45CFD892" w:rsidR="00626DCB" w:rsidRPr="00F70DDA" w:rsidRDefault="00626DCB" w:rsidP="007A3F14">
      <w:pPr>
        <w:pStyle w:val="ListParagraph"/>
        <w:numPr>
          <w:ilvl w:val="0"/>
          <w:numId w:val="24"/>
        </w:numPr>
        <w:rPr>
          <w:b/>
        </w:rPr>
      </w:pPr>
      <w:r w:rsidRPr="00F25A3A">
        <w:rPr>
          <w:b/>
        </w:rPr>
        <w:t>Nick Carter (Idaho Department of Lands)</w:t>
      </w:r>
      <w:r>
        <w:t>: Would like to address the Council to inform them of possible crossover financial burdens to the City should the Department of Land be required to go to a structure fire.</w:t>
      </w:r>
    </w:p>
    <w:p w14:paraId="51B43E7E" w14:textId="325CEC09" w:rsidR="00F70DDA" w:rsidRPr="00F70DDA" w:rsidRDefault="00F70DDA" w:rsidP="00F70DDA">
      <w:pPr>
        <w:pStyle w:val="ListParagraph"/>
        <w:numPr>
          <w:ilvl w:val="0"/>
          <w:numId w:val="24"/>
        </w:numPr>
        <w:rPr>
          <w:b/>
        </w:rPr>
      </w:pPr>
      <w:r w:rsidRPr="00F25A3A">
        <w:rPr>
          <w:b/>
        </w:rPr>
        <w:t>Chief Musgrave</w:t>
      </w:r>
      <w:r>
        <w:t>: Discuss with the Council the new command vehicle and the moving of equipment from the old command vehicle to the new command vehicle.</w:t>
      </w:r>
      <w:r>
        <w:t xml:space="preserve"> **</w:t>
      </w:r>
      <w:r w:rsidRPr="00F70DDA">
        <w:rPr>
          <w:color w:val="FF0000"/>
        </w:rPr>
        <w:t>ACTION</w:t>
      </w:r>
    </w:p>
    <w:p w14:paraId="15B917F3" w14:textId="41FD2DDD" w:rsidR="009B4689" w:rsidRPr="00F70DDA" w:rsidRDefault="00626DCB" w:rsidP="007A3F14">
      <w:pPr>
        <w:pStyle w:val="ListParagraph"/>
        <w:numPr>
          <w:ilvl w:val="0"/>
          <w:numId w:val="24"/>
        </w:numPr>
        <w:rPr>
          <w:b/>
        </w:rPr>
      </w:pPr>
      <w:r w:rsidRPr="00F25A3A">
        <w:rPr>
          <w:b/>
        </w:rPr>
        <w:t>Walrath Ins. ICRMP Policy</w:t>
      </w:r>
      <w:r>
        <w:t>: Council to look over offer for terrorism coverage. Council to decide whether to accept or reject coverage for the cost of $17,008 above the current premium of $32,294 dollars for fiscal year 2018-2019. **</w:t>
      </w:r>
      <w:r w:rsidRPr="00F70DDA">
        <w:rPr>
          <w:color w:val="FF0000"/>
        </w:rPr>
        <w:t>ACTION</w:t>
      </w:r>
    </w:p>
    <w:p w14:paraId="28D55552" w14:textId="6D003744" w:rsidR="00F70DDA" w:rsidRPr="00F70DDA" w:rsidRDefault="00F70DDA" w:rsidP="007A3F14">
      <w:pPr>
        <w:pStyle w:val="ListParagraph"/>
        <w:numPr>
          <w:ilvl w:val="0"/>
          <w:numId w:val="24"/>
        </w:numPr>
        <w:rPr>
          <w:b/>
        </w:rPr>
      </w:pPr>
      <w:r w:rsidRPr="00F25A3A">
        <w:rPr>
          <w:b/>
        </w:rPr>
        <w:t>Brian Brokop Conditional Use Permit</w:t>
      </w:r>
      <w:r>
        <w:t>: Council to approve or deny recommendation from the Planning and Zoning Commission to approve the Conditional Use Permit for Brian Brokop to build 2 commercial/residential duplexes locate on the corner of 7</w:t>
      </w:r>
      <w:r w:rsidRPr="00F70DDA">
        <w:rPr>
          <w:vertAlign w:val="superscript"/>
        </w:rPr>
        <w:t>th</w:t>
      </w:r>
      <w:r>
        <w:t xml:space="preserve"> and Main St. ** </w:t>
      </w:r>
      <w:r w:rsidRPr="00F70DDA">
        <w:rPr>
          <w:color w:val="FF0000"/>
        </w:rPr>
        <w:t>ACTION</w:t>
      </w:r>
    </w:p>
    <w:p w14:paraId="3C552F81" w14:textId="4B9FF5FC" w:rsidR="00F70DDA" w:rsidRPr="00217EE8" w:rsidRDefault="00F70DDA" w:rsidP="007A3F14">
      <w:pPr>
        <w:pStyle w:val="ListParagraph"/>
        <w:numPr>
          <w:ilvl w:val="0"/>
          <w:numId w:val="24"/>
        </w:numPr>
        <w:rPr>
          <w:b/>
        </w:rPr>
      </w:pPr>
      <w:r w:rsidRPr="00F25A3A">
        <w:rPr>
          <w:b/>
        </w:rPr>
        <w:t>Riverfront Park-RV Park</w:t>
      </w:r>
      <w:r>
        <w:t>: Council to discuss a request from Stu Bryant regarding the RV Park</w:t>
      </w:r>
      <w:r w:rsidR="00217EE8">
        <w:t xml:space="preserve"> problems/concerns</w:t>
      </w:r>
      <w:r>
        <w:t xml:space="preserve"> </w:t>
      </w:r>
      <w:r w:rsidR="00217EE8">
        <w:t>and the policies and procedures to be followed.</w:t>
      </w:r>
    </w:p>
    <w:p w14:paraId="52ACAEB8" w14:textId="5C8A8716" w:rsidR="00217EE8" w:rsidRPr="00217EE8" w:rsidRDefault="00217EE8" w:rsidP="007A3F14">
      <w:pPr>
        <w:pStyle w:val="ListParagraph"/>
        <w:numPr>
          <w:ilvl w:val="0"/>
          <w:numId w:val="24"/>
        </w:numPr>
        <w:rPr>
          <w:b/>
        </w:rPr>
      </w:pPr>
      <w:r w:rsidRPr="00F25A3A">
        <w:rPr>
          <w:b/>
        </w:rPr>
        <w:t>Bryan Dr. Booster Station Update</w:t>
      </w:r>
      <w:r>
        <w:t>: Council to discuss new information regarding the booster station fire pump repairs.</w:t>
      </w:r>
    </w:p>
    <w:p w14:paraId="496D3F38" w14:textId="7BE445BA" w:rsidR="00217EE8" w:rsidRPr="00217EE8" w:rsidRDefault="00217EE8" w:rsidP="007A3F14">
      <w:pPr>
        <w:pStyle w:val="ListParagraph"/>
        <w:numPr>
          <w:ilvl w:val="0"/>
          <w:numId w:val="24"/>
        </w:numPr>
        <w:rPr>
          <w:b/>
        </w:rPr>
      </w:pPr>
      <w:r w:rsidRPr="00F25A3A">
        <w:rPr>
          <w:b/>
        </w:rPr>
        <w:t>Bryan Dr. Booster Station Replacement Project</w:t>
      </w:r>
      <w:r>
        <w:t xml:space="preserve">: Council to look over the Plans from TD&amp;H. </w:t>
      </w:r>
    </w:p>
    <w:p w14:paraId="7F53EC20" w14:textId="029A69CD" w:rsidR="00217EE8" w:rsidRPr="00F25A3A" w:rsidRDefault="00217EE8" w:rsidP="007A3F14">
      <w:pPr>
        <w:pStyle w:val="ListParagraph"/>
        <w:numPr>
          <w:ilvl w:val="0"/>
          <w:numId w:val="24"/>
        </w:numPr>
        <w:rPr>
          <w:b/>
        </w:rPr>
      </w:pPr>
      <w:r w:rsidRPr="00F25A3A">
        <w:rPr>
          <w:b/>
        </w:rPr>
        <w:lastRenderedPageBreak/>
        <w:t>Councilman Millward – Bryan Dr. Reservoir</w:t>
      </w:r>
      <w:r>
        <w:t xml:space="preserve">: Councilman Millward to update Council on his findings regarding the possibility and cost of placing a gravity feed reservoir </w:t>
      </w:r>
      <w:r w:rsidR="00F25A3A">
        <w:t xml:space="preserve">at an unknown </w:t>
      </w:r>
      <w:bookmarkStart w:id="0" w:name="_GoBack"/>
      <w:bookmarkEnd w:id="0"/>
      <w:r w:rsidR="00F25A3A">
        <w:t>location around Crest Dr.</w:t>
      </w:r>
    </w:p>
    <w:p w14:paraId="78D98721" w14:textId="4CFA90EE" w:rsidR="00F25A3A" w:rsidRDefault="00580D48" w:rsidP="007A3F14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Executive Session 74-206 section (1) subsection (b):</w:t>
      </w:r>
      <w:r>
        <w:t xml:space="preserve"> Council to discuss personnel. **</w:t>
      </w:r>
      <w:r w:rsidRPr="00580D48">
        <w:rPr>
          <w:color w:val="FF0000"/>
        </w:rPr>
        <w:t>ACTION</w:t>
      </w:r>
    </w:p>
    <w:p w14:paraId="60BFE529" w14:textId="26105FC6" w:rsidR="007A3F14" w:rsidRPr="007A3F14" w:rsidRDefault="007A3F14" w:rsidP="0051742F">
      <w:pPr>
        <w:rPr>
          <w:b/>
        </w:rPr>
      </w:pPr>
    </w:p>
    <w:p w14:paraId="38F6C0AF" w14:textId="6D4AD92E" w:rsidR="007A3F14" w:rsidRDefault="007A3F14" w:rsidP="0051742F">
      <w:pPr>
        <w:rPr>
          <w:b/>
          <w:color w:val="FF0000"/>
        </w:rPr>
      </w:pPr>
    </w:p>
    <w:p w14:paraId="6B7AB138" w14:textId="77777777" w:rsidR="007A3F14" w:rsidRPr="007A3F14" w:rsidRDefault="007A3F14" w:rsidP="0051742F">
      <w:pPr>
        <w:rPr>
          <w:b/>
          <w:color w:val="FF0000"/>
        </w:rPr>
      </w:pPr>
    </w:p>
    <w:p w14:paraId="20A20CA5" w14:textId="03CBD5EF" w:rsidR="007A3F14" w:rsidRDefault="007A3F14" w:rsidP="0051742F">
      <w:pPr>
        <w:rPr>
          <w:b/>
        </w:rPr>
      </w:pPr>
    </w:p>
    <w:p w14:paraId="3DDAE9F2" w14:textId="77777777" w:rsidR="007A3F14" w:rsidRPr="007A3F14" w:rsidRDefault="007A3F14" w:rsidP="0051742F">
      <w:pPr>
        <w:rPr>
          <w:b/>
        </w:rPr>
      </w:pPr>
    </w:p>
    <w:p w14:paraId="3925133F" w14:textId="5E603193" w:rsidR="007A3F14" w:rsidRDefault="007A3F14" w:rsidP="0051742F">
      <w:pPr>
        <w:rPr>
          <w:b/>
          <w:color w:val="FF0000"/>
        </w:rPr>
      </w:pPr>
    </w:p>
    <w:p w14:paraId="2B5ABE81" w14:textId="77777777" w:rsidR="007A3F14" w:rsidRPr="0051742F" w:rsidRDefault="007A3F14" w:rsidP="0051742F">
      <w:pPr>
        <w:rPr>
          <w:b/>
          <w:color w:val="FF0000"/>
        </w:rPr>
      </w:pPr>
    </w:p>
    <w:sectPr w:rsidR="007A3F14" w:rsidRPr="00517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D50660B"/>
    <w:multiLevelType w:val="hybridMultilevel"/>
    <w:tmpl w:val="CAAE26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2F"/>
    <w:rsid w:val="001A08BA"/>
    <w:rsid w:val="00217EE8"/>
    <w:rsid w:val="00381EB4"/>
    <w:rsid w:val="0051742F"/>
    <w:rsid w:val="00580D48"/>
    <w:rsid w:val="005D6CB0"/>
    <w:rsid w:val="00626DCB"/>
    <w:rsid w:val="00645252"/>
    <w:rsid w:val="006D3D74"/>
    <w:rsid w:val="007A3F14"/>
    <w:rsid w:val="0083569A"/>
    <w:rsid w:val="009B4689"/>
    <w:rsid w:val="00A01D6D"/>
    <w:rsid w:val="00A9204E"/>
    <w:rsid w:val="00C269CB"/>
    <w:rsid w:val="00F25A3A"/>
    <w:rsid w:val="00F7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768BE"/>
  <w15:chartTrackingRefBased/>
  <w15:docId w15:val="{8EEC5B0D-6229-48E7-ADC5-C165928E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7A3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tyCler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142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CityClerk</dc:creator>
  <cp:keywords/>
  <dc:description/>
  <cp:lastModifiedBy>Stephanie Gaston</cp:lastModifiedBy>
  <cp:revision>2</cp:revision>
  <dcterms:created xsi:type="dcterms:W3CDTF">2018-09-10T17:14:00Z</dcterms:created>
  <dcterms:modified xsi:type="dcterms:W3CDTF">2018-09-10T19:36:00Z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