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AB8C" w14:textId="77777777" w:rsidR="00A9204E" w:rsidRDefault="005454AD" w:rsidP="005454AD">
      <w:pPr>
        <w:jc w:val="center"/>
        <w:rPr>
          <w:b/>
        </w:rPr>
      </w:pPr>
      <w:r>
        <w:rPr>
          <w:b/>
        </w:rPr>
        <w:t>CITY OF KAMIAH</w:t>
      </w:r>
    </w:p>
    <w:p w14:paraId="76BAE456" w14:textId="16CC0123" w:rsidR="005454AD" w:rsidRDefault="005454AD" w:rsidP="005454AD">
      <w:pPr>
        <w:jc w:val="center"/>
        <w:rPr>
          <w:b/>
        </w:rPr>
      </w:pPr>
      <w:r>
        <w:rPr>
          <w:b/>
        </w:rPr>
        <w:t>REGULAR CITY COUNCIL MEETING</w:t>
      </w:r>
    </w:p>
    <w:p w14:paraId="2B5454BD" w14:textId="799E73AF" w:rsidR="005454AD" w:rsidRDefault="005454AD" w:rsidP="005454AD">
      <w:pPr>
        <w:jc w:val="center"/>
        <w:rPr>
          <w:b/>
        </w:rPr>
      </w:pPr>
      <w:r>
        <w:rPr>
          <w:b/>
        </w:rPr>
        <w:t>SEPTEMBER 26, 2018</w:t>
      </w:r>
    </w:p>
    <w:p w14:paraId="4EC8FD2E" w14:textId="5DD3305C" w:rsidR="005454AD" w:rsidRDefault="005454AD" w:rsidP="005454AD">
      <w:pPr>
        <w:jc w:val="center"/>
        <w:rPr>
          <w:b/>
        </w:rPr>
      </w:pPr>
      <w:r>
        <w:rPr>
          <w:b/>
        </w:rPr>
        <w:t>TIME: 6:00 PM</w:t>
      </w:r>
    </w:p>
    <w:p w14:paraId="09F33056" w14:textId="3062FD70" w:rsidR="005454AD" w:rsidRDefault="005454AD" w:rsidP="005454AD">
      <w:pPr>
        <w:jc w:val="center"/>
        <w:rPr>
          <w:b/>
        </w:rPr>
      </w:pPr>
      <w:r>
        <w:rPr>
          <w:b/>
        </w:rPr>
        <w:t>LOCATION: CITY HALL</w:t>
      </w:r>
    </w:p>
    <w:p w14:paraId="60A18F6C" w14:textId="310804FE" w:rsidR="005454AD" w:rsidRDefault="005454AD" w:rsidP="005454AD">
      <w:pPr>
        <w:jc w:val="center"/>
        <w:rPr>
          <w:b/>
        </w:rPr>
      </w:pPr>
    </w:p>
    <w:p w14:paraId="626CAC17" w14:textId="77777777" w:rsidR="005454AD" w:rsidRDefault="005454AD" w:rsidP="005454AD"/>
    <w:p w14:paraId="1BB44730" w14:textId="7E12D6CD" w:rsidR="005454AD" w:rsidRDefault="005454AD" w:rsidP="005454AD">
      <w:r>
        <w:t>Meeting called to order at 6:00 PM</w:t>
      </w:r>
    </w:p>
    <w:p w14:paraId="33C77E9E" w14:textId="07514EE4" w:rsidR="005454AD" w:rsidRDefault="005454AD" w:rsidP="005454AD"/>
    <w:p w14:paraId="554C2BFC" w14:textId="651A6525" w:rsidR="005454AD" w:rsidRDefault="005454AD" w:rsidP="005454AD">
      <w:r>
        <w:rPr>
          <w:b/>
        </w:rPr>
        <w:t>GUESTS</w:t>
      </w:r>
      <w:r>
        <w:t>: See sign in sheet</w:t>
      </w:r>
    </w:p>
    <w:p w14:paraId="315BBDFE" w14:textId="27947A76" w:rsidR="005454AD" w:rsidRDefault="005454AD" w:rsidP="005454AD"/>
    <w:p w14:paraId="062ADBC2" w14:textId="2B3152DE" w:rsidR="005454AD" w:rsidRDefault="005454AD" w:rsidP="005454AD">
      <w:r>
        <w:rPr>
          <w:b/>
        </w:rPr>
        <w:t>PUBLIC COMMENT</w:t>
      </w:r>
      <w:r>
        <w:t>: Councilman Schlader made a public comment stating, I think this meeting could be held in violation of Title 74 of the transparent and ethical government chapter on open meetings</w:t>
      </w:r>
      <w:r w:rsidR="005D108B">
        <w:t xml:space="preserve"> because the agenda was not posted 48 hours in advance of the meeting at City Hall. I think we are in violation of that law and I don’t know if we can go ahead and have this meeting.</w:t>
      </w:r>
    </w:p>
    <w:p w14:paraId="1E44E81D" w14:textId="548975BA" w:rsidR="005D108B" w:rsidRDefault="005D108B" w:rsidP="005454AD"/>
    <w:p w14:paraId="38764E91" w14:textId="67D2F5E1" w:rsidR="005D108B" w:rsidRDefault="005D108B" w:rsidP="005454AD">
      <w:r>
        <w:t>Mayor Heater stated she was unaware of that. As far as I knew it was posted.</w:t>
      </w:r>
    </w:p>
    <w:p w14:paraId="232F9799" w14:textId="73D7A0C5" w:rsidR="005D108B" w:rsidRDefault="005D108B" w:rsidP="005454AD"/>
    <w:p w14:paraId="27AAC2A2" w14:textId="77777777" w:rsidR="00B879CD" w:rsidRDefault="005D108B" w:rsidP="005454AD">
      <w:r>
        <w:t xml:space="preserve">Councilman Schlader stated, I came down here Monday evening and I stopped by. I got off work a little early. Drove by City Hall at 4:00 nothing was in the window. I went and did some errands drove by at 5:00 or there </w:t>
      </w:r>
      <w:proofErr w:type="spellStart"/>
      <w:r>
        <w:t>abouts</w:t>
      </w:r>
      <w:proofErr w:type="spellEnd"/>
      <w:r>
        <w:t xml:space="preserve"> nothing was in the window. I came back at 6:15 nothing was in the window. I came back at 7:00 or 6:45 nothing was in the window. Councilman Millward stated he came by to read it about 7:00 and to take care of some other business and there was no agenda in the window. We did get an email at 3. Councilman Schlader stated, my email I got was at 3:52 on Tuesday morning from the City Clerk with an amended agenda. We can’t have a public meeting</w:t>
      </w:r>
      <w:r w:rsidR="00B879CD">
        <w:t xml:space="preserve"> and discuss agenda items that weren’t properly posted. If we do we </w:t>
      </w:r>
      <w:proofErr w:type="gramStart"/>
      <w:r w:rsidR="00B879CD">
        <w:t>are..</w:t>
      </w:r>
      <w:proofErr w:type="gramEnd"/>
    </w:p>
    <w:p w14:paraId="6ACDB6B8" w14:textId="77777777" w:rsidR="00B879CD" w:rsidRDefault="00B879CD" w:rsidP="005454AD"/>
    <w:p w14:paraId="323F9DC1" w14:textId="10F4F6FF" w:rsidR="005D108B" w:rsidRDefault="00B879CD" w:rsidP="005454AD">
      <w:r>
        <w:t xml:space="preserve"> Mayor Heater stated you are correct I know the rules. Councilman Schlader continued we are fined $250 dollars and I don’t have $250 dollars laying around that I want to spend. I’m sorry that all you people are here and we can’t do anything.</w:t>
      </w:r>
    </w:p>
    <w:p w14:paraId="20B44FFB" w14:textId="406D24A1" w:rsidR="00B879CD" w:rsidRDefault="00B879CD" w:rsidP="005454AD"/>
    <w:p w14:paraId="3623032A" w14:textId="1EC07AC4" w:rsidR="00B879CD" w:rsidRDefault="00B879CD" w:rsidP="005454AD">
      <w:r>
        <w:t xml:space="preserve">Councilman Millward had a question, would this be the same as not having a quorum and we can still have an unofficial meeting but we can’t vote on anything, correct? Our lawyer? </w:t>
      </w:r>
    </w:p>
    <w:p w14:paraId="593277DC" w14:textId="002D17C8" w:rsidR="00B879CD" w:rsidRDefault="00B879CD" w:rsidP="005454AD"/>
    <w:p w14:paraId="5CF5F380" w14:textId="44771FC5" w:rsidR="00B879CD" w:rsidRDefault="00B879CD" w:rsidP="005454AD">
      <w:r>
        <w:t>Alison Brandt stated, I don’t think you can have the meeting without the agenda being posted. Councilman Millward stated, it definitely wasn’t I looked.</w:t>
      </w:r>
    </w:p>
    <w:p w14:paraId="290AB0F1" w14:textId="1A32E85E" w:rsidR="00B879CD" w:rsidRDefault="00B879CD" w:rsidP="005454AD"/>
    <w:p w14:paraId="2E091752" w14:textId="25A3B8A1" w:rsidR="00B879CD" w:rsidRDefault="00B879CD" w:rsidP="005454AD">
      <w:r>
        <w:t>Mayor Heater stated she was aware of that so</w:t>
      </w:r>
      <w:proofErr w:type="gramStart"/>
      <w:r>
        <w:t>…..</w:t>
      </w:r>
      <w:proofErr w:type="gramEnd"/>
    </w:p>
    <w:p w14:paraId="14EED0FB" w14:textId="28D3F484" w:rsidR="00B879CD" w:rsidRDefault="00B879CD" w:rsidP="005454AD"/>
    <w:p w14:paraId="665842CB" w14:textId="16FDD817" w:rsidR="00B879CD" w:rsidRPr="005454AD" w:rsidRDefault="00B879CD" w:rsidP="005454AD">
      <w:r>
        <w:t>Unknown person made comment I only heard it by hear say, it was not posted and not on the radio, nothing normally</w:t>
      </w:r>
      <w:proofErr w:type="gramStart"/>
      <w:r>
        <w:t>…..</w:t>
      </w:r>
      <w:proofErr w:type="gramEnd"/>
      <w:r w:rsidR="00532AFE">
        <w:t xml:space="preserve"> Mayor Heater informed it doesn’t normally go on the radio.</w:t>
      </w:r>
    </w:p>
    <w:p w14:paraId="755EDCA5" w14:textId="2357A8C6" w:rsidR="005454AD" w:rsidRDefault="005454AD" w:rsidP="005454AD"/>
    <w:p w14:paraId="74F2732B" w14:textId="4B2F0F39" w:rsidR="00532AFE" w:rsidRDefault="00532AFE" w:rsidP="005454AD">
      <w:r>
        <w:t xml:space="preserve">There were multiple conversations happening at once discussing the agenda not being posted on the website and other locations. Councilman Millward stated, we have a website and it wasn’t posted there. Councilman Schlader informed I looked on the website when I got home the second time and it was not there but it was there on Tuesday morning about 6:30 and I downloaded it and I did a </w:t>
      </w:r>
      <w:proofErr w:type="gramStart"/>
      <w:r>
        <w:t>propert</w:t>
      </w:r>
      <w:r w:rsidR="006D132B">
        <w:t>ies</w:t>
      </w:r>
      <w:proofErr w:type="gramEnd"/>
      <w:r>
        <w:t xml:space="preserve"> it was put on there at 3:35 Tuesday morning. I don’t know what was going on there</w:t>
      </w:r>
      <w:r w:rsidR="006D132B">
        <w:t>, it makes me wonder I kind of wonder.</w:t>
      </w:r>
    </w:p>
    <w:p w14:paraId="6767E2B5" w14:textId="67AF5F30" w:rsidR="006D132B" w:rsidRDefault="006D132B" w:rsidP="005454AD">
      <w:r>
        <w:lastRenderedPageBreak/>
        <w:t xml:space="preserve">Councilman Millward stated we are not trying to get out of a meeting or try and make a big deal but we just </w:t>
      </w:r>
      <w:proofErr w:type="spellStart"/>
      <w:r>
        <w:t>gonna</w:t>
      </w:r>
      <w:proofErr w:type="spellEnd"/>
      <w:r>
        <w:t xml:space="preserve"> say we go by the rules, we go by the rules, we have to go by the rules. When you start not going about the rules you get stuff like this, I guess</w:t>
      </w:r>
      <w:proofErr w:type="gramStart"/>
      <w:r>
        <w:t>…..</w:t>
      </w:r>
      <w:proofErr w:type="gramEnd"/>
    </w:p>
    <w:p w14:paraId="4DE399F7" w14:textId="2F96774B" w:rsidR="006D132B" w:rsidRDefault="006D132B" w:rsidP="005454AD"/>
    <w:p w14:paraId="3A6B3490" w14:textId="04236C7F" w:rsidR="006D132B" w:rsidRDefault="006D132B" w:rsidP="005454AD">
      <w:r>
        <w:t>Mayor Heater adjourned with no time</w:t>
      </w:r>
    </w:p>
    <w:p w14:paraId="5E05FE94" w14:textId="270467AE" w:rsidR="006D132B" w:rsidRDefault="006D132B" w:rsidP="005454AD"/>
    <w:p w14:paraId="425BD9EF" w14:textId="4CC506FE" w:rsidR="008E7CC9" w:rsidRDefault="006D132B" w:rsidP="005454AD">
      <w:r>
        <w:t>There was continued discussion and comments made by citizens, Council and Mayor</w:t>
      </w:r>
      <w:r w:rsidR="008E7CC9">
        <w:t xml:space="preserve"> regarding who was responsible for the agenda posting and when the next meeting will be. Next meeting was stated for Wednesday. Councilman Schlader advised this meeting needs to adjourn. </w:t>
      </w:r>
    </w:p>
    <w:p w14:paraId="3DAA0BB6" w14:textId="3F902793" w:rsidR="008E7CC9" w:rsidRDefault="008E7CC9" w:rsidP="005454AD"/>
    <w:p w14:paraId="184AFFCE" w14:textId="190E0358" w:rsidR="008E7CC9" w:rsidRDefault="008E7CC9" w:rsidP="005454AD">
      <w:r>
        <w:t>Mayor Heater again adjourned without a time.</w:t>
      </w:r>
    </w:p>
    <w:p w14:paraId="49A31019" w14:textId="0FAD73B7" w:rsidR="008E7CC9" w:rsidRDefault="008E7CC9" w:rsidP="005454AD"/>
    <w:p w14:paraId="0C3CE4C9" w14:textId="1721BA6E" w:rsidR="008E7CC9" w:rsidRDefault="008E7CC9" w:rsidP="005454AD"/>
    <w:p w14:paraId="03F9C569" w14:textId="20171082" w:rsidR="008E7CC9" w:rsidRDefault="008E7CC9" w:rsidP="005454AD"/>
    <w:p w14:paraId="2FE10A05" w14:textId="1E85CE19" w:rsidR="008E7CC9" w:rsidRDefault="008E7CC9" w:rsidP="005454AD">
      <w:r>
        <w:t>______________________________________</w:t>
      </w:r>
      <w:r>
        <w:tab/>
      </w:r>
      <w:r>
        <w:tab/>
        <w:t>_______________________________________</w:t>
      </w:r>
    </w:p>
    <w:p w14:paraId="0E405839" w14:textId="16A9DAFB" w:rsidR="008E7CC9" w:rsidRDefault="008E7CC9" w:rsidP="005454AD">
      <w:r>
        <w:t>Betty Heater, Mayor</w:t>
      </w:r>
      <w:r>
        <w:tab/>
      </w:r>
      <w:r>
        <w:tab/>
      </w:r>
      <w:r>
        <w:tab/>
      </w:r>
      <w:r>
        <w:tab/>
      </w:r>
      <w:r>
        <w:tab/>
        <w:t>S</w:t>
      </w:r>
      <w:r w:rsidR="00E97AE8">
        <w:t>hannon Tennison, Deputy Clerk</w:t>
      </w:r>
      <w:bookmarkStart w:id="0" w:name="_GoBack"/>
      <w:bookmarkEnd w:id="0"/>
    </w:p>
    <w:p w14:paraId="2C61DE44" w14:textId="4198AB99" w:rsidR="006D132B" w:rsidRDefault="006D132B" w:rsidP="005454AD"/>
    <w:p w14:paraId="18FBDEB5" w14:textId="77777777" w:rsidR="006D132B" w:rsidRPr="005454AD" w:rsidRDefault="006D132B" w:rsidP="005454AD"/>
    <w:sectPr w:rsidR="006D132B" w:rsidRPr="0054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AD"/>
    <w:rsid w:val="00532AFE"/>
    <w:rsid w:val="005454AD"/>
    <w:rsid w:val="005D108B"/>
    <w:rsid w:val="00645252"/>
    <w:rsid w:val="006D132B"/>
    <w:rsid w:val="006D3D74"/>
    <w:rsid w:val="0083569A"/>
    <w:rsid w:val="008E7CC9"/>
    <w:rsid w:val="00A9204E"/>
    <w:rsid w:val="00B879CD"/>
    <w:rsid w:val="00E9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8CB5"/>
  <w15:chartTrackingRefBased/>
  <w15:docId w15:val="{EE6E180D-49FE-4455-85DB-8F801DD9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Stephanie Gaston</cp:lastModifiedBy>
  <cp:revision>2</cp:revision>
  <dcterms:created xsi:type="dcterms:W3CDTF">2018-10-02T14:52:00Z</dcterms:created>
  <dcterms:modified xsi:type="dcterms:W3CDTF">2018-10-02T15:51:00Z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