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189C" w14:textId="77777777" w:rsidR="00A9204E" w:rsidRDefault="008B3EE2" w:rsidP="008B3EE2">
      <w:pPr>
        <w:jc w:val="center"/>
        <w:rPr>
          <w:b/>
        </w:rPr>
      </w:pPr>
      <w:r>
        <w:rPr>
          <w:b/>
        </w:rPr>
        <w:t>CITY OF KAMIAH</w:t>
      </w:r>
    </w:p>
    <w:p w14:paraId="3201C51B" w14:textId="4582E629" w:rsidR="008B3EE2" w:rsidRDefault="008B3EE2" w:rsidP="008B3EE2">
      <w:pPr>
        <w:jc w:val="center"/>
        <w:rPr>
          <w:b/>
        </w:rPr>
      </w:pPr>
      <w:r>
        <w:rPr>
          <w:b/>
        </w:rPr>
        <w:t>REGULAR PLANNING AND ZONING MEETING</w:t>
      </w:r>
    </w:p>
    <w:p w14:paraId="49C48970" w14:textId="02DDEA3E" w:rsidR="008B3EE2" w:rsidRDefault="008B3EE2" w:rsidP="008B3EE2">
      <w:pPr>
        <w:jc w:val="center"/>
        <w:rPr>
          <w:b/>
        </w:rPr>
      </w:pPr>
      <w:r>
        <w:rPr>
          <w:b/>
        </w:rPr>
        <w:t>SEPTEMBER 27, 2018</w:t>
      </w:r>
    </w:p>
    <w:p w14:paraId="16700EFD" w14:textId="4DFCD484" w:rsidR="008B3EE2" w:rsidRDefault="008B3EE2" w:rsidP="008B3EE2">
      <w:pPr>
        <w:jc w:val="center"/>
        <w:rPr>
          <w:b/>
        </w:rPr>
      </w:pPr>
      <w:r>
        <w:rPr>
          <w:b/>
        </w:rPr>
        <w:t>TIME: 7:00 PM</w:t>
      </w:r>
    </w:p>
    <w:p w14:paraId="7771AC4F" w14:textId="65F3909F" w:rsidR="008B3EE2" w:rsidRDefault="008B3EE2" w:rsidP="008B3EE2">
      <w:pPr>
        <w:jc w:val="center"/>
        <w:rPr>
          <w:b/>
        </w:rPr>
      </w:pPr>
      <w:r>
        <w:rPr>
          <w:b/>
        </w:rPr>
        <w:t>LOCATION: CITY HALL</w:t>
      </w:r>
    </w:p>
    <w:p w14:paraId="4C000697" w14:textId="3809BF19" w:rsidR="008B3EE2" w:rsidRDefault="008B3EE2" w:rsidP="008B3EE2">
      <w:pPr>
        <w:jc w:val="center"/>
        <w:rPr>
          <w:b/>
        </w:rPr>
      </w:pPr>
    </w:p>
    <w:p w14:paraId="68F4FFAA" w14:textId="12D002CE" w:rsidR="008B3EE2" w:rsidRDefault="008B3EE2" w:rsidP="008B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1084F3C" w14:textId="768E77F7" w:rsidR="008B3EE2" w:rsidRDefault="008B3EE2" w:rsidP="008B3EE2">
      <w:pPr>
        <w:rPr>
          <w:b/>
        </w:rPr>
      </w:pPr>
    </w:p>
    <w:p w14:paraId="529D44ED" w14:textId="362076EF" w:rsidR="008B3EE2" w:rsidRDefault="008B3EE2" w:rsidP="008B3EE2">
      <w:pPr>
        <w:rPr>
          <w:b/>
        </w:rPr>
      </w:pPr>
      <w:r>
        <w:rPr>
          <w:b/>
        </w:rPr>
        <w:t>**MEETING CALLED TO ORDER**</w:t>
      </w:r>
    </w:p>
    <w:p w14:paraId="167F8452" w14:textId="3503FAEE" w:rsidR="008B3EE2" w:rsidRDefault="008B3EE2" w:rsidP="008B3EE2">
      <w:pPr>
        <w:rPr>
          <w:b/>
        </w:rPr>
      </w:pPr>
    </w:p>
    <w:p w14:paraId="74BE5EB0" w14:textId="3463CC15" w:rsidR="008B3EE2" w:rsidRDefault="008B3EE2" w:rsidP="008B3EE2">
      <w:pPr>
        <w:rPr>
          <w:b/>
        </w:rPr>
      </w:pPr>
      <w:r>
        <w:rPr>
          <w:b/>
        </w:rPr>
        <w:t>**PLEDGE OF ALLEGIENCE**</w:t>
      </w:r>
    </w:p>
    <w:p w14:paraId="739912C6" w14:textId="52722B44" w:rsidR="008B3EE2" w:rsidRDefault="008B3EE2" w:rsidP="008B3EE2">
      <w:pPr>
        <w:rPr>
          <w:b/>
        </w:rPr>
      </w:pPr>
    </w:p>
    <w:p w14:paraId="00F2BAEE" w14:textId="2332532F" w:rsidR="008B3EE2" w:rsidRDefault="008B3EE2" w:rsidP="008B3EE2">
      <w:pPr>
        <w:rPr>
          <w:b/>
        </w:rPr>
      </w:pPr>
      <w:r>
        <w:rPr>
          <w:b/>
        </w:rPr>
        <w:t>**PUBLIC COMMENT** (LIMITED TO 3 MINUTES PER PERSON)</w:t>
      </w:r>
    </w:p>
    <w:p w14:paraId="5CAE06AB" w14:textId="1B42AABC" w:rsidR="008B3EE2" w:rsidRDefault="008B3EE2" w:rsidP="008B3EE2">
      <w:pPr>
        <w:rPr>
          <w:b/>
        </w:rPr>
      </w:pPr>
    </w:p>
    <w:p w14:paraId="679CB540" w14:textId="412EC546" w:rsidR="008B3EE2" w:rsidRPr="008B3EE2" w:rsidRDefault="008B3EE2" w:rsidP="008B3EE2">
      <w:pPr>
        <w:rPr>
          <w:b/>
          <w:color w:val="FF0000"/>
        </w:rPr>
      </w:pPr>
      <w:r>
        <w:rPr>
          <w:b/>
        </w:rPr>
        <w:t xml:space="preserve">**APPROVE AGENDA** </w:t>
      </w:r>
      <w:r>
        <w:rPr>
          <w:b/>
          <w:color w:val="FF0000"/>
        </w:rPr>
        <w:t>*ACTION*</w:t>
      </w:r>
    </w:p>
    <w:p w14:paraId="0FA1E5B5" w14:textId="50F607AD" w:rsidR="008B3EE2" w:rsidRDefault="008B3EE2" w:rsidP="008B3EE2">
      <w:pPr>
        <w:rPr>
          <w:b/>
        </w:rPr>
      </w:pPr>
    </w:p>
    <w:p w14:paraId="09915729" w14:textId="2E2F41C9" w:rsidR="008B3EE2" w:rsidRPr="008B3EE2" w:rsidRDefault="008B3EE2" w:rsidP="008B3EE2">
      <w:pPr>
        <w:rPr>
          <w:b/>
          <w:color w:val="FF0000"/>
        </w:rPr>
      </w:pPr>
      <w:r>
        <w:rPr>
          <w:b/>
        </w:rPr>
        <w:t xml:space="preserve">**APPROVE AUGUST 23, 2018 PUBLIC HEARING MINUTES** </w:t>
      </w:r>
      <w:r>
        <w:rPr>
          <w:b/>
          <w:color w:val="FF0000"/>
        </w:rPr>
        <w:t>*ACTION*</w:t>
      </w:r>
    </w:p>
    <w:p w14:paraId="762A1054" w14:textId="46C14AC5" w:rsidR="008B3EE2" w:rsidRDefault="008B3EE2" w:rsidP="008B3EE2">
      <w:pPr>
        <w:rPr>
          <w:b/>
        </w:rPr>
      </w:pPr>
    </w:p>
    <w:p w14:paraId="005E42E9" w14:textId="196E769A" w:rsidR="008B3EE2" w:rsidRPr="008B3EE2" w:rsidRDefault="008B3EE2" w:rsidP="008B3EE2">
      <w:pPr>
        <w:rPr>
          <w:b/>
          <w:color w:val="FF0000"/>
        </w:rPr>
      </w:pPr>
      <w:r>
        <w:rPr>
          <w:b/>
        </w:rPr>
        <w:t xml:space="preserve">**APPROVE AUGUST 23, 2018 MINUTES** </w:t>
      </w:r>
      <w:r>
        <w:rPr>
          <w:b/>
          <w:color w:val="FF0000"/>
        </w:rPr>
        <w:t>*ACTION*</w:t>
      </w:r>
    </w:p>
    <w:p w14:paraId="1C7FA7C0" w14:textId="6853251F" w:rsidR="008B3EE2" w:rsidRDefault="008B3EE2" w:rsidP="008B3EE2">
      <w:pPr>
        <w:rPr>
          <w:b/>
        </w:rPr>
      </w:pPr>
    </w:p>
    <w:p w14:paraId="58C41530" w14:textId="3DC8A69F" w:rsidR="008B3EE2" w:rsidRDefault="008B3EE2" w:rsidP="008B3EE2">
      <w:pPr>
        <w:jc w:val="center"/>
        <w:rPr>
          <w:b/>
        </w:rPr>
      </w:pPr>
      <w:r>
        <w:rPr>
          <w:b/>
        </w:rPr>
        <w:t>**BUSINESS**</w:t>
      </w:r>
    </w:p>
    <w:p w14:paraId="55ACEFD6" w14:textId="6679C8EB" w:rsidR="008B3EE2" w:rsidRDefault="008B3EE2" w:rsidP="008B3EE2">
      <w:pPr>
        <w:jc w:val="center"/>
        <w:rPr>
          <w:b/>
        </w:rPr>
      </w:pPr>
    </w:p>
    <w:p w14:paraId="691DD9F4" w14:textId="1902A348" w:rsidR="008B3EE2" w:rsidRPr="008B3EE2" w:rsidRDefault="008B3EE2" w:rsidP="008B3EE2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ST. MARY’S KAMIAH CLINIC: </w:t>
      </w:r>
      <w:r>
        <w:t>Update Commission of information regarding future plans of St. Mary’s Kamiah Clinic.</w:t>
      </w:r>
    </w:p>
    <w:p w14:paraId="153EB708" w14:textId="6A691466" w:rsidR="008B3EE2" w:rsidRPr="00771A4B" w:rsidRDefault="008B3EE2" w:rsidP="008B3EE2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ANNEXATION: </w:t>
      </w:r>
      <w:r>
        <w:t xml:space="preserve">Provide Commission with Annexation Manual from Association of Idaho Cities </w:t>
      </w:r>
    </w:p>
    <w:p w14:paraId="5C407162" w14:textId="4AB6108B" w:rsidR="00771A4B" w:rsidRPr="008B3EE2" w:rsidRDefault="00771A4B" w:rsidP="008B3EE2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PLANNING AND ZONING COMMISSION SEATS COMING AVAILABLE OCTOBER 1, 2018: </w:t>
      </w:r>
      <w:r>
        <w:t xml:space="preserve">Discuss the positions available and coming available after October 1, 2018. </w:t>
      </w:r>
      <w:bookmarkStart w:id="0" w:name="_GoBack"/>
      <w:bookmarkEnd w:id="0"/>
    </w:p>
    <w:p w14:paraId="08993753" w14:textId="78EC2DC3" w:rsidR="008B3EE2" w:rsidRDefault="008B3EE2" w:rsidP="008B3EE2">
      <w:pPr>
        <w:jc w:val="center"/>
        <w:rPr>
          <w:b/>
        </w:rPr>
      </w:pPr>
    </w:p>
    <w:p w14:paraId="17A47E0A" w14:textId="77777777" w:rsidR="008B3EE2" w:rsidRPr="008B3EE2" w:rsidRDefault="008B3EE2" w:rsidP="008B3EE2">
      <w:pPr>
        <w:rPr>
          <w:b/>
        </w:rPr>
      </w:pPr>
    </w:p>
    <w:sectPr w:rsidR="008B3EE2" w:rsidRPr="008B3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3E4B64"/>
    <w:multiLevelType w:val="hybridMultilevel"/>
    <w:tmpl w:val="DA74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89D7320"/>
    <w:multiLevelType w:val="hybridMultilevel"/>
    <w:tmpl w:val="A37676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66246B"/>
    <w:multiLevelType w:val="hybridMultilevel"/>
    <w:tmpl w:val="CA6E7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16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E2"/>
    <w:rsid w:val="00645252"/>
    <w:rsid w:val="006D3D74"/>
    <w:rsid w:val="00771A4B"/>
    <w:rsid w:val="0083569A"/>
    <w:rsid w:val="008B3EE2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F99D"/>
  <w15:chartTrackingRefBased/>
  <w15:docId w15:val="{83083229-5713-4C3D-8E99-00541A2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B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Cle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Stephanie Gaston</cp:lastModifiedBy>
  <cp:revision>1</cp:revision>
  <dcterms:created xsi:type="dcterms:W3CDTF">2018-09-25T10:55:00Z</dcterms:created>
  <dcterms:modified xsi:type="dcterms:W3CDTF">2018-09-25T11:08:00Z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