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A782" w14:textId="77777777" w:rsidR="00A9204E" w:rsidRDefault="006A3A48" w:rsidP="006A3A48">
      <w:pPr>
        <w:jc w:val="center"/>
        <w:rPr>
          <w:b/>
        </w:rPr>
      </w:pPr>
      <w:r>
        <w:rPr>
          <w:b/>
        </w:rPr>
        <w:t>CITY OF KAMIAH</w:t>
      </w:r>
    </w:p>
    <w:p w14:paraId="236204DD" w14:textId="257DF477" w:rsidR="006A3A48" w:rsidRDefault="006A3A48" w:rsidP="006A3A48">
      <w:pPr>
        <w:jc w:val="center"/>
        <w:rPr>
          <w:b/>
        </w:rPr>
      </w:pPr>
      <w:r>
        <w:rPr>
          <w:b/>
        </w:rPr>
        <w:t>REGULAR CITY COUNCIL MEETING</w:t>
      </w:r>
    </w:p>
    <w:p w14:paraId="6C184FB2" w14:textId="7BE6B66A" w:rsidR="006A3A48" w:rsidRDefault="006A3A48" w:rsidP="006A3A48">
      <w:pPr>
        <w:jc w:val="center"/>
        <w:rPr>
          <w:b/>
        </w:rPr>
      </w:pPr>
      <w:r>
        <w:rPr>
          <w:b/>
        </w:rPr>
        <w:t>OCTOBER 10, 2018</w:t>
      </w:r>
    </w:p>
    <w:p w14:paraId="5CF0F086" w14:textId="1253CA9C" w:rsidR="006A3A48" w:rsidRDefault="006A3A48" w:rsidP="006A3A48">
      <w:pPr>
        <w:jc w:val="center"/>
        <w:rPr>
          <w:b/>
        </w:rPr>
      </w:pPr>
      <w:r>
        <w:rPr>
          <w:b/>
        </w:rPr>
        <w:t>TIME: 6:00 PM</w:t>
      </w:r>
    </w:p>
    <w:p w14:paraId="339078B2" w14:textId="4D7ADD7B" w:rsidR="006A3A48" w:rsidRDefault="006A3A48" w:rsidP="006A3A48">
      <w:pPr>
        <w:jc w:val="center"/>
        <w:rPr>
          <w:b/>
        </w:rPr>
      </w:pPr>
      <w:r>
        <w:rPr>
          <w:b/>
        </w:rPr>
        <w:t>LOCATION: CITY HALL</w:t>
      </w:r>
    </w:p>
    <w:p w14:paraId="7D8FA0E1" w14:textId="0A1BD8D8" w:rsidR="006A3A48" w:rsidRDefault="006A3A48" w:rsidP="006A3A48">
      <w:pPr>
        <w:jc w:val="center"/>
        <w:rPr>
          <w:b/>
        </w:rPr>
      </w:pPr>
    </w:p>
    <w:p w14:paraId="695A88BE" w14:textId="513CDCA8" w:rsidR="006A3A48" w:rsidRDefault="006A3A48" w:rsidP="006A3A48"/>
    <w:p w14:paraId="26E9E7A2" w14:textId="593417F6" w:rsidR="006A3A48" w:rsidRDefault="006A3A48" w:rsidP="006A3A48">
      <w:pPr>
        <w:rPr>
          <w:b/>
        </w:rPr>
      </w:pPr>
      <w:r>
        <w:rPr>
          <w:b/>
        </w:rPr>
        <w:t>**MEETING CALLED TO ORDER**</w:t>
      </w:r>
    </w:p>
    <w:p w14:paraId="3E881A13" w14:textId="065D1F5A" w:rsidR="006A3A48" w:rsidRDefault="006A3A48" w:rsidP="006A3A48">
      <w:pPr>
        <w:rPr>
          <w:b/>
        </w:rPr>
      </w:pPr>
    </w:p>
    <w:p w14:paraId="3D886802" w14:textId="1A99F0EC" w:rsidR="006A3A48" w:rsidRDefault="006A3A48" w:rsidP="006A3A48">
      <w:pPr>
        <w:rPr>
          <w:b/>
        </w:rPr>
      </w:pPr>
      <w:r>
        <w:rPr>
          <w:b/>
        </w:rPr>
        <w:t>**PRAYER**</w:t>
      </w:r>
    </w:p>
    <w:p w14:paraId="1EBC5DAF" w14:textId="3B62D525" w:rsidR="006A3A48" w:rsidRDefault="006A3A48" w:rsidP="006A3A48">
      <w:pPr>
        <w:rPr>
          <w:b/>
        </w:rPr>
      </w:pPr>
    </w:p>
    <w:p w14:paraId="5997CCB9" w14:textId="4A3ABE7C" w:rsidR="006A3A48" w:rsidRDefault="006A3A48" w:rsidP="006A3A48">
      <w:pPr>
        <w:rPr>
          <w:b/>
        </w:rPr>
      </w:pPr>
      <w:r>
        <w:rPr>
          <w:b/>
        </w:rPr>
        <w:t>**PLEDGE OF ALLEGIENCE**</w:t>
      </w:r>
    </w:p>
    <w:p w14:paraId="4AAA67B3" w14:textId="065910E7" w:rsidR="006A3A48" w:rsidRDefault="006A3A48" w:rsidP="006A3A48">
      <w:pPr>
        <w:rPr>
          <w:b/>
        </w:rPr>
      </w:pPr>
    </w:p>
    <w:p w14:paraId="21EA1D5A" w14:textId="4EB58F4A" w:rsidR="006A3A48" w:rsidRDefault="006A3A48" w:rsidP="006A3A48">
      <w:pPr>
        <w:rPr>
          <w:b/>
        </w:rPr>
      </w:pPr>
      <w:r>
        <w:rPr>
          <w:b/>
        </w:rPr>
        <w:t>**PUBLIC COMMENT** (LIMITED TO 3 MINUTES PER PERSON)</w:t>
      </w:r>
    </w:p>
    <w:p w14:paraId="2646F662" w14:textId="0B66C1AE" w:rsidR="006A3A48" w:rsidRDefault="006A3A48" w:rsidP="006A3A48">
      <w:pPr>
        <w:rPr>
          <w:b/>
        </w:rPr>
      </w:pPr>
    </w:p>
    <w:p w14:paraId="0020ECE8" w14:textId="400F914A" w:rsidR="006A3A48" w:rsidRDefault="006A3A48" w:rsidP="006A3A48">
      <w:pPr>
        <w:rPr>
          <w:b/>
        </w:rPr>
      </w:pPr>
      <w:r>
        <w:rPr>
          <w:b/>
        </w:rPr>
        <w:t xml:space="preserve">**APPROVE AGENDA** </w:t>
      </w:r>
      <w:r w:rsidRPr="003A2E66">
        <w:rPr>
          <w:b/>
          <w:color w:val="FF0000"/>
        </w:rPr>
        <w:t>ACTION</w:t>
      </w:r>
    </w:p>
    <w:p w14:paraId="3AE3B6DD" w14:textId="4CEB06EA" w:rsidR="006A3A48" w:rsidRDefault="006A3A48" w:rsidP="006A3A48">
      <w:pPr>
        <w:rPr>
          <w:b/>
        </w:rPr>
      </w:pPr>
    </w:p>
    <w:p w14:paraId="6F75158C" w14:textId="4AB6F0DF" w:rsidR="006A3A48" w:rsidRDefault="006A3A48" w:rsidP="006A3A48">
      <w:pPr>
        <w:rPr>
          <w:b/>
        </w:rPr>
      </w:pPr>
      <w:r>
        <w:rPr>
          <w:b/>
        </w:rPr>
        <w:t xml:space="preserve">**APPROVE OCTOBER 3, 2018 MINUTES** </w:t>
      </w:r>
      <w:r w:rsidRPr="003A2E66">
        <w:rPr>
          <w:b/>
          <w:color w:val="FF0000"/>
        </w:rPr>
        <w:t>ACTION</w:t>
      </w:r>
    </w:p>
    <w:p w14:paraId="67438B1A" w14:textId="253C5A76" w:rsidR="006A3A48" w:rsidRDefault="006A3A48" w:rsidP="006A3A48">
      <w:pPr>
        <w:rPr>
          <w:b/>
        </w:rPr>
      </w:pPr>
    </w:p>
    <w:p w14:paraId="17671791" w14:textId="72C99EF9" w:rsidR="006A3A48" w:rsidRDefault="006A3A48" w:rsidP="006A3A48">
      <w:pPr>
        <w:jc w:val="center"/>
        <w:rPr>
          <w:b/>
        </w:rPr>
      </w:pPr>
      <w:r>
        <w:rPr>
          <w:b/>
        </w:rPr>
        <w:t>**CITY BUSINESS**</w:t>
      </w:r>
    </w:p>
    <w:p w14:paraId="3BE4A1FB" w14:textId="4D26E6D6" w:rsidR="006A3A48" w:rsidRDefault="006A3A48" w:rsidP="006A3A48">
      <w:pPr>
        <w:jc w:val="center"/>
        <w:rPr>
          <w:b/>
        </w:rPr>
      </w:pPr>
    </w:p>
    <w:p w14:paraId="6872729C" w14:textId="40F35856" w:rsidR="006A3A48" w:rsidRDefault="006A3A48" w:rsidP="006A3A48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 xml:space="preserve">APPROVE MONTHLY AND INTERIM BILLS – </w:t>
      </w:r>
      <w:r w:rsidRPr="003A2E66">
        <w:rPr>
          <w:b/>
          <w:color w:val="FF0000"/>
        </w:rPr>
        <w:t>ACTION</w:t>
      </w:r>
    </w:p>
    <w:p w14:paraId="14A8D681" w14:textId="2793E7C5" w:rsidR="006A3A48" w:rsidRPr="003A2E66" w:rsidRDefault="006A3A48" w:rsidP="006A3A48">
      <w:pPr>
        <w:pStyle w:val="ListParagraph"/>
        <w:numPr>
          <w:ilvl w:val="0"/>
          <w:numId w:val="24"/>
        </w:numPr>
        <w:rPr>
          <w:b/>
          <w:color w:val="FF0000"/>
        </w:rPr>
      </w:pPr>
      <w:r>
        <w:rPr>
          <w:b/>
        </w:rPr>
        <w:t xml:space="preserve">APPROVE FINANCIAL REPORTS – </w:t>
      </w:r>
      <w:r w:rsidRPr="003A2E66">
        <w:rPr>
          <w:b/>
          <w:color w:val="FF0000"/>
        </w:rPr>
        <w:t>ACTION</w:t>
      </w:r>
    </w:p>
    <w:p w14:paraId="198CFCD0" w14:textId="76541F3A" w:rsidR="006A3A48" w:rsidRDefault="006A3A48" w:rsidP="006A3A48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 xml:space="preserve">APPROVE QUARTERLY REPORTS – </w:t>
      </w:r>
      <w:r w:rsidRPr="003A2E66">
        <w:rPr>
          <w:b/>
          <w:color w:val="FF0000"/>
        </w:rPr>
        <w:t>ACTION</w:t>
      </w:r>
    </w:p>
    <w:p w14:paraId="65551CED" w14:textId="7A209EF4" w:rsidR="006A3A48" w:rsidRPr="00E659B0" w:rsidRDefault="006A3A48" w:rsidP="006A3A48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 xml:space="preserve">BRYAN DR. PUMP STATION PLAN UPDATE: </w:t>
      </w:r>
      <w:r>
        <w:t xml:space="preserve">Council to hear update from Maintenance crew regarding their opinion of the </w:t>
      </w:r>
      <w:r w:rsidR="00E659B0">
        <w:t xml:space="preserve">pump station design </w:t>
      </w:r>
      <w:r>
        <w:t xml:space="preserve">plan and possible opinion from Mountain Water Works regarding the </w:t>
      </w:r>
      <w:r w:rsidR="00E659B0">
        <w:t>pump station design plans.</w:t>
      </w:r>
    </w:p>
    <w:p w14:paraId="507EEB74" w14:textId="2702BE0D" w:rsidR="00E659B0" w:rsidRPr="00166904" w:rsidRDefault="00E659B0" w:rsidP="006A3A48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 xml:space="preserve">REQUEST TO WAIVE PARK FEES: </w:t>
      </w:r>
      <w:r>
        <w:t>For the pumpkin carving on October 21, 2018</w:t>
      </w:r>
      <w:r w:rsidR="00166904">
        <w:t xml:space="preserve"> at the Riverfront Park.</w:t>
      </w:r>
      <w:r w:rsidR="003A2E66">
        <w:t xml:space="preserve"> </w:t>
      </w:r>
      <w:r w:rsidR="003A2E66" w:rsidRPr="003A2E66">
        <w:rPr>
          <w:b/>
          <w:color w:val="FF0000"/>
        </w:rPr>
        <w:t>- ACTION</w:t>
      </w:r>
    </w:p>
    <w:p w14:paraId="44277DD5" w14:textId="7E76C51C" w:rsidR="00166904" w:rsidRPr="00166904" w:rsidRDefault="00166904" w:rsidP="006A3A48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AIRPORT COMPLAINT:</w:t>
      </w:r>
      <w:r>
        <w:t xml:space="preserve"> Received complaint from the Aeroclub regarding deer on the runway. Requesting Council’s assistance for solution to problem</w:t>
      </w:r>
    </w:p>
    <w:p w14:paraId="2D74CC24" w14:textId="50B14A91" w:rsidR="00166904" w:rsidRDefault="00166904" w:rsidP="006A3A48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GLEN HIBB REQUEST FOR GUN CLUB:</w:t>
      </w:r>
      <w:r>
        <w:t xml:space="preserve"> Councilman Hibbs requesting the Council to approve the Gun Club to not be required to pay garbage services. </w:t>
      </w:r>
      <w:r>
        <w:rPr>
          <w:b/>
        </w:rPr>
        <w:t xml:space="preserve">– </w:t>
      </w:r>
      <w:r w:rsidRPr="003A2E66">
        <w:rPr>
          <w:b/>
          <w:color w:val="FF0000"/>
        </w:rPr>
        <w:t>ACTION</w:t>
      </w:r>
    </w:p>
    <w:p w14:paraId="1F750012" w14:textId="421A2EA5" w:rsidR="00166904" w:rsidRDefault="00166904" w:rsidP="006A3A48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 xml:space="preserve">PINE RIDGE PUMP: </w:t>
      </w:r>
      <w:r>
        <w:t xml:space="preserve">Request for money for installation of repaired pump. Approximate cost of $2,650. </w:t>
      </w:r>
      <w:r>
        <w:rPr>
          <w:b/>
        </w:rPr>
        <w:t xml:space="preserve">– </w:t>
      </w:r>
      <w:r w:rsidRPr="003A2E66">
        <w:rPr>
          <w:b/>
          <w:color w:val="FF0000"/>
        </w:rPr>
        <w:t>ACTION</w:t>
      </w:r>
      <w:r>
        <w:rPr>
          <w:b/>
        </w:rPr>
        <w:t xml:space="preserve"> </w:t>
      </w:r>
    </w:p>
    <w:p w14:paraId="017C42BE" w14:textId="16FDC2B3" w:rsidR="00166904" w:rsidRDefault="00166904" w:rsidP="006A3A48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 xml:space="preserve">BRYAN DRIVE BOOSTER STATION TREE PROJECT: </w:t>
      </w:r>
      <w:r>
        <w:t xml:space="preserve">City received two (2) bids for tree removal. Council to decide which </w:t>
      </w:r>
      <w:r w:rsidR="00DB0B94">
        <w:t xml:space="preserve">company to use for tree removal. </w:t>
      </w:r>
      <w:r w:rsidR="00DB0B94">
        <w:rPr>
          <w:b/>
        </w:rPr>
        <w:t xml:space="preserve">– </w:t>
      </w:r>
      <w:r w:rsidR="00DB0B94" w:rsidRPr="003A2E66">
        <w:rPr>
          <w:b/>
          <w:color w:val="FF0000"/>
        </w:rPr>
        <w:t>ACTION</w:t>
      </w:r>
    </w:p>
    <w:p w14:paraId="455CB9D6" w14:textId="5FB916EE" w:rsidR="00DB0B94" w:rsidRPr="008A734F" w:rsidRDefault="00DB0B94" w:rsidP="006A3A48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 xml:space="preserve">EXECUTIVE SESSION 74-206 (1)(a): </w:t>
      </w:r>
      <w:r>
        <w:t xml:space="preserve">to consider hiring a public officer, employee, staff member or individual agent, wherein the respective qualities of individuals are to be evaluated in order to fill a particular vacancy or need. </w:t>
      </w:r>
      <w:r w:rsidR="008A734F">
        <w:rPr>
          <w:b/>
        </w:rPr>
        <w:t>–</w:t>
      </w:r>
      <w:r>
        <w:rPr>
          <w:b/>
        </w:rPr>
        <w:t xml:space="preserve"> </w:t>
      </w:r>
      <w:r w:rsidRPr="003A2E66">
        <w:rPr>
          <w:b/>
          <w:color w:val="FF0000"/>
        </w:rPr>
        <w:t>ACTION</w:t>
      </w:r>
    </w:p>
    <w:p w14:paraId="736E6823" w14:textId="210446E0" w:rsidR="008A734F" w:rsidRDefault="008A734F" w:rsidP="008A734F">
      <w:pPr>
        <w:pStyle w:val="ListParagraph"/>
        <w:rPr>
          <w:b/>
        </w:rPr>
      </w:pPr>
    </w:p>
    <w:p w14:paraId="7EA9A2B5" w14:textId="15882DBD" w:rsidR="008A734F" w:rsidRPr="008A734F" w:rsidRDefault="008A734F" w:rsidP="008A734F">
      <w:pPr>
        <w:rPr>
          <w:b/>
          <w:sz w:val="32"/>
          <w:szCs w:val="32"/>
        </w:rPr>
      </w:pPr>
      <w:r>
        <w:rPr>
          <w:b/>
          <w:sz w:val="32"/>
          <w:szCs w:val="32"/>
        </w:rPr>
        <w:t>MAYOR HEATER HAS CANCELLED THIS MEETING AND MOVED IT TO OCTOBER 17, 2018.</w:t>
      </w:r>
      <w:bookmarkStart w:id="0" w:name="_GoBack"/>
      <w:bookmarkEnd w:id="0"/>
    </w:p>
    <w:sectPr w:rsidR="008A734F" w:rsidRPr="008A73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1D2E2" w14:textId="77777777" w:rsidR="004646A1" w:rsidRDefault="004646A1" w:rsidP="008A734F">
      <w:r>
        <w:separator/>
      </w:r>
    </w:p>
  </w:endnote>
  <w:endnote w:type="continuationSeparator" w:id="0">
    <w:p w14:paraId="41ECD62A" w14:textId="77777777" w:rsidR="004646A1" w:rsidRDefault="004646A1" w:rsidP="008A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89D2B" w14:textId="77777777" w:rsidR="008A734F" w:rsidRDefault="008A73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B6D5" w14:textId="77777777" w:rsidR="008A734F" w:rsidRDefault="008A73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68253" w14:textId="77777777" w:rsidR="008A734F" w:rsidRDefault="008A7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7941E" w14:textId="77777777" w:rsidR="004646A1" w:rsidRDefault="004646A1" w:rsidP="008A734F">
      <w:r>
        <w:separator/>
      </w:r>
    </w:p>
  </w:footnote>
  <w:footnote w:type="continuationSeparator" w:id="0">
    <w:p w14:paraId="4D679097" w14:textId="77777777" w:rsidR="004646A1" w:rsidRDefault="004646A1" w:rsidP="008A7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1DDF4" w14:textId="5EB6ED1E" w:rsidR="008A734F" w:rsidRDefault="008A734F">
    <w:pPr>
      <w:pStyle w:val="Header"/>
    </w:pPr>
    <w:r>
      <w:rPr>
        <w:noProof/>
      </w:rPr>
      <w:pict w14:anchorId="441E6F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7330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A8388" w14:textId="0CBFBA75" w:rsidR="008A734F" w:rsidRDefault="008A734F">
    <w:pPr>
      <w:pStyle w:val="Header"/>
    </w:pPr>
    <w:r>
      <w:rPr>
        <w:noProof/>
      </w:rPr>
      <w:pict w14:anchorId="7A759A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7331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4766" w14:textId="1FFF152F" w:rsidR="008A734F" w:rsidRDefault="008A734F">
    <w:pPr>
      <w:pStyle w:val="Header"/>
    </w:pPr>
    <w:r>
      <w:rPr>
        <w:noProof/>
      </w:rPr>
      <w:pict w14:anchorId="10D03E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7329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185325"/>
    <w:multiLevelType w:val="hybridMultilevel"/>
    <w:tmpl w:val="18E09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48"/>
    <w:rsid w:val="00166904"/>
    <w:rsid w:val="003A2E66"/>
    <w:rsid w:val="004646A1"/>
    <w:rsid w:val="00645252"/>
    <w:rsid w:val="006A3A48"/>
    <w:rsid w:val="006D3D74"/>
    <w:rsid w:val="0083569A"/>
    <w:rsid w:val="008A734F"/>
    <w:rsid w:val="00A9204E"/>
    <w:rsid w:val="00DB0B94"/>
    <w:rsid w:val="00E6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2F4A1D"/>
  <w15:chartTrackingRefBased/>
  <w15:docId w15:val="{42124FFC-6280-4779-A08B-3BFD96D5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6A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yCler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CityClerk</dc:creator>
  <cp:keywords/>
  <dc:description/>
  <cp:lastModifiedBy>Stephanie Gaston</cp:lastModifiedBy>
  <cp:revision>2</cp:revision>
  <dcterms:created xsi:type="dcterms:W3CDTF">2018-10-04T17:55:00Z</dcterms:created>
  <dcterms:modified xsi:type="dcterms:W3CDTF">2018-10-09T16:20:00Z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