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9D25" w14:textId="630774DA" w:rsidR="00681AAF" w:rsidRDefault="00681AAF" w:rsidP="00681AAF">
      <w:pPr>
        <w:jc w:val="center"/>
        <w:rPr>
          <w:sz w:val="32"/>
          <w:szCs w:val="32"/>
        </w:rPr>
      </w:pPr>
      <w:r>
        <w:rPr>
          <w:sz w:val="32"/>
          <w:szCs w:val="32"/>
        </w:rPr>
        <w:t>City of Kamiah, Idaho</w:t>
      </w:r>
    </w:p>
    <w:p w14:paraId="301AC61C" w14:textId="57A56E08" w:rsidR="00681AAF" w:rsidRPr="00681AAF" w:rsidRDefault="00681AAF" w:rsidP="00681AAF">
      <w:pPr>
        <w:jc w:val="center"/>
        <w:rPr>
          <w:sz w:val="32"/>
          <w:szCs w:val="32"/>
        </w:rPr>
      </w:pPr>
      <w:r w:rsidRPr="00681AAF">
        <w:rPr>
          <w:sz w:val="32"/>
          <w:szCs w:val="32"/>
        </w:rPr>
        <w:t>City Council</w:t>
      </w:r>
    </w:p>
    <w:p w14:paraId="007B146F" w14:textId="6EDBFB6A" w:rsidR="00681AAF" w:rsidRDefault="005E3C56" w:rsidP="00681AA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Emergency </w:t>
      </w:r>
      <w:r w:rsidR="00681AAF" w:rsidRPr="00681AAF">
        <w:rPr>
          <w:color w:val="FF0000"/>
          <w:sz w:val="32"/>
          <w:szCs w:val="32"/>
        </w:rPr>
        <w:t>Meeting Agenda</w:t>
      </w:r>
    </w:p>
    <w:p w14:paraId="4EDA64B7" w14:textId="27BDE664" w:rsidR="00734F75" w:rsidRPr="00734F75" w:rsidRDefault="00734F75" w:rsidP="00681AAF">
      <w:pPr>
        <w:jc w:val="center"/>
        <w:rPr>
          <w:sz w:val="32"/>
          <w:szCs w:val="32"/>
        </w:rPr>
      </w:pPr>
      <w:r w:rsidRPr="00734F75">
        <w:rPr>
          <w:sz w:val="32"/>
          <w:szCs w:val="32"/>
        </w:rPr>
        <w:t>May 18</w:t>
      </w:r>
      <w:r w:rsidRPr="00734F75">
        <w:rPr>
          <w:sz w:val="32"/>
          <w:szCs w:val="32"/>
          <w:vertAlign w:val="superscript"/>
        </w:rPr>
        <w:t>th</w:t>
      </w:r>
      <w:r w:rsidRPr="00734F75">
        <w:rPr>
          <w:sz w:val="32"/>
          <w:szCs w:val="32"/>
        </w:rPr>
        <w:t>, 2023</w:t>
      </w:r>
    </w:p>
    <w:p w14:paraId="1A7FA1B1" w14:textId="72DA3AA1" w:rsidR="00681AAF" w:rsidRDefault="00681AAF" w:rsidP="00681AAF">
      <w:pPr>
        <w:jc w:val="center"/>
        <w:rPr>
          <w:color w:val="FF0000"/>
          <w:sz w:val="32"/>
          <w:szCs w:val="32"/>
        </w:rPr>
      </w:pPr>
      <w:r w:rsidRPr="00EE3F79">
        <w:rPr>
          <w:sz w:val="32"/>
          <w:szCs w:val="32"/>
        </w:rPr>
        <w:t>Meeting will be held at City Hall</w:t>
      </w:r>
    </w:p>
    <w:p w14:paraId="3908152B" w14:textId="0620F501" w:rsidR="00681AAF" w:rsidRDefault="00681AAF" w:rsidP="00681AAF">
      <w:pPr>
        <w:jc w:val="center"/>
        <w:rPr>
          <w:color w:val="FF0000"/>
          <w:sz w:val="32"/>
          <w:szCs w:val="32"/>
        </w:rPr>
      </w:pPr>
    </w:p>
    <w:p w14:paraId="3963EDCC" w14:textId="221EA5A0" w:rsidR="00681AAF" w:rsidRPr="007A21EF" w:rsidRDefault="00681AAF" w:rsidP="00681AAF">
      <w:pPr>
        <w:rPr>
          <w:sz w:val="32"/>
          <w:szCs w:val="32"/>
        </w:rPr>
      </w:pPr>
      <w:r w:rsidRPr="007A21EF">
        <w:rPr>
          <w:sz w:val="32"/>
          <w:szCs w:val="32"/>
        </w:rPr>
        <w:t>Betty Heater, Mayor</w:t>
      </w:r>
    </w:p>
    <w:p w14:paraId="042A1B04" w14:textId="42EBEE74" w:rsidR="00D75376" w:rsidRPr="007A21EF" w:rsidRDefault="00681AAF" w:rsidP="00681AAF">
      <w:pPr>
        <w:rPr>
          <w:sz w:val="32"/>
          <w:szCs w:val="32"/>
        </w:rPr>
      </w:pPr>
      <w:r w:rsidRPr="007A21EF">
        <w:rPr>
          <w:sz w:val="32"/>
          <w:szCs w:val="32"/>
        </w:rPr>
        <w:t xml:space="preserve">Council Members:  </w:t>
      </w:r>
      <w:r w:rsidR="00A15370" w:rsidRPr="007A21EF">
        <w:rPr>
          <w:sz w:val="32"/>
          <w:szCs w:val="32"/>
        </w:rPr>
        <w:t xml:space="preserve">Genese </w:t>
      </w:r>
      <w:r w:rsidR="0071262B" w:rsidRPr="007A21EF">
        <w:rPr>
          <w:sz w:val="32"/>
          <w:szCs w:val="32"/>
        </w:rPr>
        <w:t>Simler (</w:t>
      </w:r>
      <w:r w:rsidRPr="007A21EF">
        <w:rPr>
          <w:sz w:val="32"/>
          <w:szCs w:val="32"/>
        </w:rPr>
        <w:t xml:space="preserve">President) James </w:t>
      </w:r>
      <w:r w:rsidR="00D75376" w:rsidRPr="007A21EF">
        <w:rPr>
          <w:sz w:val="32"/>
          <w:szCs w:val="32"/>
        </w:rPr>
        <w:t>Kelly, Scott Moffett, Kaylee</w:t>
      </w:r>
      <w:r w:rsidR="00B32C00" w:rsidRPr="007A21EF">
        <w:rPr>
          <w:sz w:val="32"/>
          <w:szCs w:val="32"/>
        </w:rPr>
        <w:t xml:space="preserve"> Hunt</w:t>
      </w:r>
    </w:p>
    <w:p w14:paraId="16D7A625" w14:textId="6A0D8546" w:rsidR="00681AAF" w:rsidRPr="007A21EF" w:rsidRDefault="00681AAF" w:rsidP="00681AAF">
      <w:pPr>
        <w:rPr>
          <w:sz w:val="32"/>
          <w:szCs w:val="32"/>
        </w:rPr>
      </w:pPr>
    </w:p>
    <w:p w14:paraId="23BEB23C" w14:textId="1796782D" w:rsidR="00681AAF" w:rsidRPr="007A21EF" w:rsidRDefault="00681AAF" w:rsidP="00681AAF">
      <w:pPr>
        <w:rPr>
          <w:sz w:val="32"/>
          <w:szCs w:val="32"/>
        </w:rPr>
      </w:pPr>
      <w:r w:rsidRPr="007A21EF">
        <w:rPr>
          <w:sz w:val="32"/>
          <w:szCs w:val="32"/>
        </w:rPr>
        <w:t>Call to Order</w:t>
      </w:r>
    </w:p>
    <w:p w14:paraId="028D1D29" w14:textId="62B8A528" w:rsidR="00681AAF" w:rsidRPr="007A21EF" w:rsidRDefault="00681AAF" w:rsidP="00681AAF">
      <w:pPr>
        <w:rPr>
          <w:sz w:val="32"/>
          <w:szCs w:val="32"/>
        </w:rPr>
      </w:pPr>
      <w:r w:rsidRPr="007A21EF">
        <w:rPr>
          <w:sz w:val="32"/>
          <w:szCs w:val="32"/>
        </w:rPr>
        <w:t>Prayer</w:t>
      </w:r>
    </w:p>
    <w:p w14:paraId="60A4CE3D" w14:textId="1C0231B8" w:rsidR="00681AAF" w:rsidRPr="007A21EF" w:rsidRDefault="00681AAF" w:rsidP="00681AAF">
      <w:pPr>
        <w:rPr>
          <w:sz w:val="32"/>
          <w:szCs w:val="32"/>
        </w:rPr>
      </w:pPr>
      <w:r w:rsidRPr="007A21EF">
        <w:rPr>
          <w:sz w:val="32"/>
          <w:szCs w:val="32"/>
        </w:rPr>
        <w:t>Pledge of Allegiance</w:t>
      </w:r>
    </w:p>
    <w:p w14:paraId="741688B8" w14:textId="29D33ED1" w:rsidR="00681AAF" w:rsidRPr="007A21EF" w:rsidRDefault="00681AAF" w:rsidP="00681AAF">
      <w:pPr>
        <w:rPr>
          <w:sz w:val="32"/>
          <w:szCs w:val="32"/>
        </w:rPr>
      </w:pPr>
    </w:p>
    <w:p w14:paraId="281DAE65" w14:textId="4B33E677" w:rsidR="00681AAF" w:rsidRPr="007A21EF" w:rsidRDefault="00681AAF" w:rsidP="00681AAF">
      <w:pPr>
        <w:rPr>
          <w:sz w:val="32"/>
          <w:szCs w:val="32"/>
          <w:u w:val="single"/>
        </w:rPr>
      </w:pPr>
      <w:r w:rsidRPr="007A21EF">
        <w:rPr>
          <w:sz w:val="32"/>
          <w:szCs w:val="32"/>
          <w:u w:val="single"/>
        </w:rPr>
        <w:t>Discussion Item</w:t>
      </w:r>
    </w:p>
    <w:p w14:paraId="552C0138" w14:textId="34B88CF5" w:rsidR="006E6C4D" w:rsidRPr="007A21EF" w:rsidRDefault="00BB4B65" w:rsidP="003F7C54">
      <w:pPr>
        <w:jc w:val="both"/>
        <w:rPr>
          <w:sz w:val="32"/>
          <w:szCs w:val="32"/>
        </w:rPr>
      </w:pPr>
      <w:r w:rsidRPr="007A21EF">
        <w:rPr>
          <w:sz w:val="32"/>
          <w:szCs w:val="32"/>
        </w:rPr>
        <w:t>Motion to go into Executive Session pursuant to Idaho Code Section 74-</w:t>
      </w:r>
      <w:r w:rsidR="00464E9C" w:rsidRPr="007A21EF">
        <w:rPr>
          <w:sz w:val="32"/>
          <w:szCs w:val="32"/>
        </w:rPr>
        <w:t xml:space="preserve">206(1) based on the following statutory disclosure </w:t>
      </w:r>
      <w:r w:rsidR="00783319" w:rsidRPr="007A21EF">
        <w:rPr>
          <w:sz w:val="32"/>
          <w:szCs w:val="32"/>
        </w:rPr>
        <w:t xml:space="preserve">requirements (a)(b) consider personnel </w:t>
      </w:r>
      <w:r w:rsidR="007A21EF" w:rsidRPr="007A21EF">
        <w:rPr>
          <w:sz w:val="32"/>
          <w:szCs w:val="32"/>
        </w:rPr>
        <w:t>matters.</w:t>
      </w:r>
    </w:p>
    <w:p w14:paraId="5930DFB8" w14:textId="77777777" w:rsidR="006E6C4D" w:rsidRPr="007A21EF" w:rsidRDefault="006E6C4D" w:rsidP="003F7C54">
      <w:pPr>
        <w:jc w:val="both"/>
        <w:rPr>
          <w:sz w:val="32"/>
          <w:szCs w:val="32"/>
          <w:vertAlign w:val="superscript"/>
        </w:rPr>
      </w:pPr>
    </w:p>
    <w:p w14:paraId="2524D435" w14:textId="1F8DE997" w:rsidR="006E6C4D" w:rsidRPr="006412AD" w:rsidRDefault="006E6C4D" w:rsidP="006E6C4D">
      <w:pPr>
        <w:rPr>
          <w:sz w:val="32"/>
          <w:szCs w:val="32"/>
          <w:u w:val="single"/>
        </w:rPr>
      </w:pPr>
      <w:r w:rsidRPr="006412AD">
        <w:rPr>
          <w:sz w:val="32"/>
          <w:szCs w:val="32"/>
          <w:u w:val="single"/>
          <w:vertAlign w:val="superscript"/>
        </w:rPr>
        <w:t xml:space="preserve"> </w:t>
      </w:r>
      <w:r w:rsidR="004E318A" w:rsidRPr="006412AD">
        <w:rPr>
          <w:sz w:val="32"/>
          <w:szCs w:val="32"/>
          <w:u w:val="single"/>
        </w:rPr>
        <w:t xml:space="preserve">Next Meeting: </w:t>
      </w:r>
      <w:r w:rsidR="00395FD2" w:rsidRPr="006412AD">
        <w:rPr>
          <w:sz w:val="32"/>
          <w:szCs w:val="32"/>
          <w:u w:val="single"/>
        </w:rPr>
        <w:t>May 24</w:t>
      </w:r>
      <w:r w:rsidR="00395FD2" w:rsidRPr="006412AD">
        <w:rPr>
          <w:sz w:val="32"/>
          <w:szCs w:val="32"/>
          <w:u w:val="single"/>
          <w:vertAlign w:val="superscript"/>
        </w:rPr>
        <w:t>th</w:t>
      </w:r>
      <w:r w:rsidR="00FB322A" w:rsidRPr="006412AD">
        <w:rPr>
          <w:sz w:val="32"/>
          <w:szCs w:val="32"/>
          <w:u w:val="single"/>
        </w:rPr>
        <w:t>, 202</w:t>
      </w:r>
      <w:r w:rsidR="00395FD2" w:rsidRPr="006412AD">
        <w:rPr>
          <w:sz w:val="32"/>
          <w:szCs w:val="32"/>
          <w:u w:val="single"/>
        </w:rPr>
        <w:t>3</w:t>
      </w:r>
    </w:p>
    <w:p w14:paraId="0433311F" w14:textId="52FBE11E" w:rsidR="006E6C4D" w:rsidRPr="006412AD" w:rsidRDefault="006E6C4D" w:rsidP="003F7C54">
      <w:pPr>
        <w:jc w:val="both"/>
        <w:rPr>
          <w:sz w:val="32"/>
          <w:szCs w:val="32"/>
          <w:u w:val="single"/>
        </w:rPr>
      </w:pPr>
      <w:r w:rsidRPr="006412AD">
        <w:rPr>
          <w:sz w:val="32"/>
          <w:szCs w:val="32"/>
          <w:u w:val="single"/>
        </w:rPr>
        <w:t xml:space="preserve">“All </w:t>
      </w:r>
      <w:r w:rsidR="00395FD2" w:rsidRPr="006412AD">
        <w:rPr>
          <w:sz w:val="32"/>
          <w:szCs w:val="32"/>
          <w:u w:val="single"/>
        </w:rPr>
        <w:t>Agendas</w:t>
      </w:r>
      <w:r w:rsidRPr="006412AD">
        <w:rPr>
          <w:sz w:val="32"/>
          <w:szCs w:val="32"/>
          <w:u w:val="single"/>
        </w:rPr>
        <w:t xml:space="preserve"> are posted in accordance with Idaho Code Title 74.”</w:t>
      </w:r>
    </w:p>
    <w:p w14:paraId="0EF98025" w14:textId="77777777" w:rsidR="003F7C54" w:rsidRPr="006412AD" w:rsidRDefault="003F7C54" w:rsidP="003F7C54">
      <w:pPr>
        <w:pStyle w:val="ListParagraph"/>
        <w:rPr>
          <w:sz w:val="24"/>
          <w:szCs w:val="24"/>
          <w:u w:val="single"/>
        </w:rPr>
      </w:pPr>
    </w:p>
    <w:p w14:paraId="295373C0" w14:textId="018C52D0" w:rsidR="00681AAF" w:rsidRDefault="00681AAF" w:rsidP="00681AAF">
      <w:pPr>
        <w:jc w:val="center"/>
        <w:rPr>
          <w:sz w:val="32"/>
          <w:szCs w:val="32"/>
        </w:rPr>
      </w:pPr>
    </w:p>
    <w:p w14:paraId="7F51A2AA" w14:textId="77777777" w:rsidR="00681AAF" w:rsidRDefault="00681AAF" w:rsidP="00681AAF">
      <w:pPr>
        <w:rPr>
          <w:sz w:val="32"/>
          <w:szCs w:val="32"/>
        </w:rPr>
      </w:pPr>
    </w:p>
    <w:p w14:paraId="25CD8AA5" w14:textId="77777777" w:rsidR="00681AAF" w:rsidRPr="00681AAF" w:rsidRDefault="00681AAF">
      <w:pPr>
        <w:rPr>
          <w:sz w:val="32"/>
          <w:szCs w:val="32"/>
        </w:rPr>
      </w:pPr>
    </w:p>
    <w:sectPr w:rsidR="00681AAF" w:rsidRPr="0068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1877200"/>
    <w:multiLevelType w:val="hybridMultilevel"/>
    <w:tmpl w:val="6E0C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02023047">
    <w:abstractNumId w:val="20"/>
  </w:num>
  <w:num w:numId="2" w16cid:durableId="541864828">
    <w:abstractNumId w:val="12"/>
  </w:num>
  <w:num w:numId="3" w16cid:durableId="865755963">
    <w:abstractNumId w:val="10"/>
  </w:num>
  <w:num w:numId="4" w16cid:durableId="1343583656">
    <w:abstractNumId w:val="22"/>
  </w:num>
  <w:num w:numId="5" w16cid:durableId="384304507">
    <w:abstractNumId w:val="13"/>
  </w:num>
  <w:num w:numId="6" w16cid:durableId="1558084512">
    <w:abstractNumId w:val="16"/>
  </w:num>
  <w:num w:numId="7" w16cid:durableId="987326321">
    <w:abstractNumId w:val="18"/>
  </w:num>
  <w:num w:numId="8" w16cid:durableId="2040472742">
    <w:abstractNumId w:val="9"/>
  </w:num>
  <w:num w:numId="9" w16cid:durableId="412822944">
    <w:abstractNumId w:val="7"/>
  </w:num>
  <w:num w:numId="10" w16cid:durableId="1494759833">
    <w:abstractNumId w:val="6"/>
  </w:num>
  <w:num w:numId="11" w16cid:durableId="1280602070">
    <w:abstractNumId w:val="5"/>
  </w:num>
  <w:num w:numId="12" w16cid:durableId="1727292514">
    <w:abstractNumId w:val="4"/>
  </w:num>
  <w:num w:numId="13" w16cid:durableId="1796411074">
    <w:abstractNumId w:val="8"/>
  </w:num>
  <w:num w:numId="14" w16cid:durableId="478302304">
    <w:abstractNumId w:val="3"/>
  </w:num>
  <w:num w:numId="15" w16cid:durableId="1821992482">
    <w:abstractNumId w:val="2"/>
  </w:num>
  <w:num w:numId="16" w16cid:durableId="1744255814">
    <w:abstractNumId w:val="1"/>
  </w:num>
  <w:num w:numId="17" w16cid:durableId="1508474596">
    <w:abstractNumId w:val="0"/>
  </w:num>
  <w:num w:numId="18" w16cid:durableId="1390690205">
    <w:abstractNumId w:val="14"/>
  </w:num>
  <w:num w:numId="19" w16cid:durableId="2027512692">
    <w:abstractNumId w:val="15"/>
  </w:num>
  <w:num w:numId="20" w16cid:durableId="1467506960">
    <w:abstractNumId w:val="21"/>
  </w:num>
  <w:num w:numId="21" w16cid:durableId="2090956248">
    <w:abstractNumId w:val="17"/>
  </w:num>
  <w:num w:numId="22" w16cid:durableId="1723560363">
    <w:abstractNumId w:val="11"/>
  </w:num>
  <w:num w:numId="23" w16cid:durableId="332145166">
    <w:abstractNumId w:val="23"/>
  </w:num>
  <w:num w:numId="24" w16cid:durableId="13410840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AF"/>
    <w:rsid w:val="00273CE9"/>
    <w:rsid w:val="00395FD2"/>
    <w:rsid w:val="003F7C54"/>
    <w:rsid w:val="00464E9C"/>
    <w:rsid w:val="004E318A"/>
    <w:rsid w:val="00580889"/>
    <w:rsid w:val="005E3C56"/>
    <w:rsid w:val="006412AD"/>
    <w:rsid w:val="00645252"/>
    <w:rsid w:val="00681AAF"/>
    <w:rsid w:val="006D3D74"/>
    <w:rsid w:val="006E6C4D"/>
    <w:rsid w:val="0071262B"/>
    <w:rsid w:val="00734F75"/>
    <w:rsid w:val="00742664"/>
    <w:rsid w:val="00783319"/>
    <w:rsid w:val="007A21EF"/>
    <w:rsid w:val="0083569A"/>
    <w:rsid w:val="00A15370"/>
    <w:rsid w:val="00A9204E"/>
    <w:rsid w:val="00B32C00"/>
    <w:rsid w:val="00BB4B65"/>
    <w:rsid w:val="00D75376"/>
    <w:rsid w:val="00E369D6"/>
    <w:rsid w:val="00ED0D1A"/>
    <w:rsid w:val="00EE3F79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95D0"/>
  <w15:chartTrackingRefBased/>
  <w15:docId w15:val="{E05EEBFE-D161-42ED-8FF6-97BF8321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8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EA24007F-A513-4667-862C-092FFA158732%7d\%7b7C3EA0A7-4210-4F1F-846F-F0084601B24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{7C3EA0A7-4210-4F1F-846F-F0084601B24C}tf02786999_win32</Template>
  <TotalTime>2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2023-05-17T21:13:00Z</cp:lastPrinted>
  <dcterms:created xsi:type="dcterms:W3CDTF">2023-05-25T05:57:00Z</dcterms:created>
  <dcterms:modified xsi:type="dcterms:W3CDTF">2023-05-25T05:57:00Z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