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19D25" w14:textId="630774DA" w:rsidR="00681AAF" w:rsidRDefault="00681AAF" w:rsidP="00681AAF">
      <w:pPr>
        <w:jc w:val="center"/>
        <w:rPr>
          <w:sz w:val="32"/>
          <w:szCs w:val="32"/>
        </w:rPr>
      </w:pPr>
      <w:r>
        <w:rPr>
          <w:sz w:val="32"/>
          <w:szCs w:val="32"/>
        </w:rPr>
        <w:t>City of Kamiah, Idaho</w:t>
      </w:r>
    </w:p>
    <w:p w14:paraId="301AC61C" w14:textId="57A56E08" w:rsidR="00681AAF" w:rsidRPr="00681AAF" w:rsidRDefault="00681AAF" w:rsidP="00681AAF">
      <w:pPr>
        <w:jc w:val="center"/>
        <w:rPr>
          <w:sz w:val="32"/>
          <w:szCs w:val="32"/>
        </w:rPr>
      </w:pPr>
      <w:r w:rsidRPr="00681AAF">
        <w:rPr>
          <w:sz w:val="32"/>
          <w:szCs w:val="32"/>
        </w:rPr>
        <w:t>City Council</w:t>
      </w:r>
    </w:p>
    <w:p w14:paraId="007B146F" w14:textId="6EDBFB6A" w:rsidR="00681AAF" w:rsidRDefault="005E3C56" w:rsidP="00681AAF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Emergency </w:t>
      </w:r>
      <w:r w:rsidR="00681AAF" w:rsidRPr="00681AAF">
        <w:rPr>
          <w:color w:val="FF0000"/>
          <w:sz w:val="32"/>
          <w:szCs w:val="32"/>
        </w:rPr>
        <w:t>Meeting Agenda</w:t>
      </w:r>
    </w:p>
    <w:p w14:paraId="4EDA64B7" w14:textId="63BA6210" w:rsidR="00734F75" w:rsidRPr="00734F75" w:rsidRDefault="00A77F15" w:rsidP="00681AAF">
      <w:pPr>
        <w:jc w:val="center"/>
        <w:rPr>
          <w:sz w:val="32"/>
          <w:szCs w:val="32"/>
        </w:rPr>
      </w:pPr>
      <w:r>
        <w:rPr>
          <w:sz w:val="32"/>
          <w:szCs w:val="32"/>
        </w:rPr>
        <w:t>August 1</w:t>
      </w:r>
      <w:r w:rsidRPr="00A77F15">
        <w:rPr>
          <w:sz w:val="32"/>
          <w:szCs w:val="32"/>
          <w:vertAlign w:val="superscript"/>
        </w:rPr>
        <w:t>st</w:t>
      </w:r>
      <w:r w:rsidR="00734F75" w:rsidRPr="00734F75">
        <w:rPr>
          <w:sz w:val="32"/>
          <w:szCs w:val="32"/>
        </w:rPr>
        <w:t>, 2023</w:t>
      </w:r>
    </w:p>
    <w:p w14:paraId="1A7FA1B1" w14:textId="0C5872AE" w:rsidR="00681AAF" w:rsidRDefault="00681AAF" w:rsidP="00681AAF">
      <w:pPr>
        <w:jc w:val="center"/>
        <w:rPr>
          <w:sz w:val="32"/>
          <w:szCs w:val="32"/>
        </w:rPr>
      </w:pPr>
      <w:r w:rsidRPr="00EE3F79">
        <w:rPr>
          <w:sz w:val="32"/>
          <w:szCs w:val="32"/>
        </w:rPr>
        <w:t>Meeting will be held at City Hall</w:t>
      </w:r>
      <w:r w:rsidR="009908CE">
        <w:rPr>
          <w:sz w:val="32"/>
          <w:szCs w:val="32"/>
        </w:rPr>
        <w:t xml:space="preserve"> 4:30 PM</w:t>
      </w:r>
    </w:p>
    <w:p w14:paraId="0A809179" w14:textId="77777777" w:rsidR="009908CE" w:rsidRDefault="009908CE" w:rsidP="00681AAF">
      <w:pPr>
        <w:jc w:val="center"/>
        <w:rPr>
          <w:color w:val="FF0000"/>
          <w:sz w:val="32"/>
          <w:szCs w:val="32"/>
        </w:rPr>
      </w:pPr>
    </w:p>
    <w:p w14:paraId="3908152B" w14:textId="0620F501" w:rsidR="00681AAF" w:rsidRDefault="00681AAF" w:rsidP="00681AAF">
      <w:pPr>
        <w:jc w:val="center"/>
        <w:rPr>
          <w:color w:val="FF0000"/>
          <w:sz w:val="32"/>
          <w:szCs w:val="32"/>
        </w:rPr>
      </w:pPr>
    </w:p>
    <w:p w14:paraId="3963EDCC" w14:textId="221EA5A0" w:rsidR="00681AAF" w:rsidRPr="007A21EF" w:rsidRDefault="00681AAF" w:rsidP="00681AAF">
      <w:pPr>
        <w:rPr>
          <w:sz w:val="32"/>
          <w:szCs w:val="32"/>
        </w:rPr>
      </w:pPr>
      <w:r w:rsidRPr="007A21EF">
        <w:rPr>
          <w:sz w:val="32"/>
          <w:szCs w:val="32"/>
        </w:rPr>
        <w:t>Betty Heater, Mayor</w:t>
      </w:r>
    </w:p>
    <w:p w14:paraId="042A1B04" w14:textId="0E2BC191" w:rsidR="00D75376" w:rsidRPr="007A21EF" w:rsidRDefault="00681AAF" w:rsidP="00681AAF">
      <w:pPr>
        <w:rPr>
          <w:sz w:val="32"/>
          <w:szCs w:val="32"/>
        </w:rPr>
      </w:pPr>
      <w:r w:rsidRPr="007A21EF">
        <w:rPr>
          <w:sz w:val="32"/>
          <w:szCs w:val="32"/>
        </w:rPr>
        <w:t xml:space="preserve">Council Members:  </w:t>
      </w:r>
      <w:r w:rsidR="00A15370" w:rsidRPr="007A21EF">
        <w:rPr>
          <w:sz w:val="32"/>
          <w:szCs w:val="32"/>
        </w:rPr>
        <w:t xml:space="preserve">Genese </w:t>
      </w:r>
      <w:r w:rsidR="0071262B" w:rsidRPr="007A21EF">
        <w:rPr>
          <w:sz w:val="32"/>
          <w:szCs w:val="32"/>
        </w:rPr>
        <w:t>Simler (</w:t>
      </w:r>
      <w:r w:rsidRPr="007A21EF">
        <w:rPr>
          <w:sz w:val="32"/>
          <w:szCs w:val="32"/>
        </w:rPr>
        <w:t xml:space="preserve">President) James </w:t>
      </w:r>
      <w:r w:rsidR="00D75376" w:rsidRPr="007A21EF">
        <w:rPr>
          <w:sz w:val="32"/>
          <w:szCs w:val="32"/>
        </w:rPr>
        <w:t>Kelly, Scott Moffett</w:t>
      </w:r>
    </w:p>
    <w:p w14:paraId="16D7A625" w14:textId="19C54058" w:rsidR="00681AAF" w:rsidRDefault="00B42F5D" w:rsidP="00681AAF">
      <w:pPr>
        <w:rPr>
          <w:sz w:val="32"/>
          <w:szCs w:val="32"/>
        </w:rPr>
      </w:pPr>
      <w:r>
        <w:rPr>
          <w:sz w:val="32"/>
          <w:szCs w:val="32"/>
        </w:rPr>
        <w:t>City Clerk Brenda Taylor</w:t>
      </w:r>
      <w:r w:rsidR="00027A3A">
        <w:rPr>
          <w:sz w:val="32"/>
          <w:szCs w:val="32"/>
        </w:rPr>
        <w:t>, Deputy Clerk Mike Tornatore</w:t>
      </w:r>
    </w:p>
    <w:p w14:paraId="69142A0A" w14:textId="6C7FBDB0" w:rsidR="00027A3A" w:rsidRDefault="00027A3A" w:rsidP="00681AAF">
      <w:pPr>
        <w:rPr>
          <w:sz w:val="32"/>
          <w:szCs w:val="32"/>
        </w:rPr>
      </w:pPr>
      <w:r>
        <w:rPr>
          <w:sz w:val="32"/>
          <w:szCs w:val="32"/>
        </w:rPr>
        <w:t>Via Phone Amanda Z</w:t>
      </w:r>
      <w:r w:rsidR="00733CA6">
        <w:rPr>
          <w:sz w:val="32"/>
          <w:szCs w:val="32"/>
        </w:rPr>
        <w:t>weifel, USDA Loan Specialist</w:t>
      </w:r>
    </w:p>
    <w:p w14:paraId="69532086" w14:textId="77777777" w:rsidR="001A6F51" w:rsidRPr="007A21EF" w:rsidRDefault="001A6F51" w:rsidP="00681AAF">
      <w:pPr>
        <w:rPr>
          <w:sz w:val="32"/>
          <w:szCs w:val="32"/>
        </w:rPr>
      </w:pPr>
    </w:p>
    <w:p w14:paraId="23BEB23C" w14:textId="1796782D" w:rsidR="00681AAF" w:rsidRPr="007A21EF" w:rsidRDefault="00681AAF" w:rsidP="00681AAF">
      <w:pPr>
        <w:rPr>
          <w:sz w:val="32"/>
          <w:szCs w:val="32"/>
        </w:rPr>
      </w:pPr>
      <w:r w:rsidRPr="007A21EF">
        <w:rPr>
          <w:sz w:val="32"/>
          <w:szCs w:val="32"/>
        </w:rPr>
        <w:t>Call to Order</w:t>
      </w:r>
    </w:p>
    <w:p w14:paraId="741688B8" w14:textId="29D33ED1" w:rsidR="00681AAF" w:rsidRPr="007A21EF" w:rsidRDefault="00681AAF" w:rsidP="00681AAF">
      <w:pPr>
        <w:rPr>
          <w:sz w:val="32"/>
          <w:szCs w:val="32"/>
        </w:rPr>
      </w:pPr>
    </w:p>
    <w:p w14:paraId="281DAE65" w14:textId="4B33E677" w:rsidR="00681AAF" w:rsidRDefault="00681AAF" w:rsidP="00681AAF">
      <w:pPr>
        <w:rPr>
          <w:sz w:val="32"/>
          <w:szCs w:val="32"/>
          <w:u w:val="single"/>
        </w:rPr>
      </w:pPr>
      <w:r w:rsidRPr="007A21EF">
        <w:rPr>
          <w:sz w:val="32"/>
          <w:szCs w:val="32"/>
          <w:u w:val="single"/>
        </w:rPr>
        <w:t>Discussion Item</w:t>
      </w:r>
    </w:p>
    <w:p w14:paraId="51AD472D" w14:textId="4DAB9037" w:rsidR="00CE65AA" w:rsidRPr="00CE65AA" w:rsidRDefault="00CE65AA" w:rsidP="00681AAF">
      <w:pPr>
        <w:rPr>
          <w:sz w:val="32"/>
          <w:szCs w:val="32"/>
        </w:rPr>
      </w:pPr>
      <w:r w:rsidRPr="00CE65AA">
        <w:rPr>
          <w:sz w:val="32"/>
          <w:szCs w:val="32"/>
        </w:rPr>
        <w:t>USDA Loan for Bryan Drive Booster Station</w:t>
      </w:r>
    </w:p>
    <w:p w14:paraId="552C0138" w14:textId="4C652580" w:rsidR="006E6C4D" w:rsidRPr="007A21EF" w:rsidRDefault="006E6C4D" w:rsidP="003F7C54">
      <w:pPr>
        <w:jc w:val="both"/>
        <w:rPr>
          <w:sz w:val="32"/>
          <w:szCs w:val="32"/>
        </w:rPr>
      </w:pPr>
    </w:p>
    <w:p w14:paraId="5930DFB8" w14:textId="77777777" w:rsidR="006E6C4D" w:rsidRPr="007A21EF" w:rsidRDefault="006E6C4D" w:rsidP="003F7C54">
      <w:pPr>
        <w:jc w:val="both"/>
        <w:rPr>
          <w:sz w:val="32"/>
          <w:szCs w:val="32"/>
          <w:vertAlign w:val="superscript"/>
        </w:rPr>
      </w:pPr>
    </w:p>
    <w:p w14:paraId="2524D435" w14:textId="00F79069" w:rsidR="006E6C4D" w:rsidRPr="00E02145" w:rsidRDefault="006E6C4D" w:rsidP="006E6C4D">
      <w:pPr>
        <w:rPr>
          <w:sz w:val="32"/>
          <w:szCs w:val="32"/>
          <w:u w:val="single"/>
          <w:vertAlign w:val="superscript"/>
        </w:rPr>
      </w:pPr>
      <w:r w:rsidRPr="006412AD">
        <w:rPr>
          <w:sz w:val="32"/>
          <w:szCs w:val="32"/>
          <w:u w:val="single"/>
          <w:vertAlign w:val="superscript"/>
        </w:rPr>
        <w:t xml:space="preserve"> </w:t>
      </w:r>
      <w:r w:rsidR="004E318A" w:rsidRPr="006412AD">
        <w:rPr>
          <w:sz w:val="32"/>
          <w:szCs w:val="32"/>
          <w:u w:val="single"/>
        </w:rPr>
        <w:t xml:space="preserve">Next Meeting: </w:t>
      </w:r>
      <w:r w:rsidR="00A77F15">
        <w:rPr>
          <w:sz w:val="32"/>
          <w:szCs w:val="32"/>
          <w:u w:val="single"/>
        </w:rPr>
        <w:t xml:space="preserve">August </w:t>
      </w:r>
      <w:r w:rsidR="00E02145">
        <w:rPr>
          <w:sz w:val="32"/>
          <w:szCs w:val="32"/>
          <w:u w:val="single"/>
        </w:rPr>
        <w:t>9</w:t>
      </w:r>
      <w:r w:rsidR="00E02145" w:rsidRPr="00E02145">
        <w:rPr>
          <w:sz w:val="32"/>
          <w:szCs w:val="32"/>
          <w:u w:val="single"/>
          <w:vertAlign w:val="superscript"/>
        </w:rPr>
        <w:t>t</w:t>
      </w:r>
      <w:r w:rsidR="00E02145">
        <w:rPr>
          <w:sz w:val="32"/>
          <w:szCs w:val="32"/>
          <w:u w:val="single"/>
          <w:vertAlign w:val="superscript"/>
        </w:rPr>
        <w:t>h</w:t>
      </w:r>
      <w:r w:rsidR="00FB322A" w:rsidRPr="006412AD">
        <w:rPr>
          <w:sz w:val="32"/>
          <w:szCs w:val="32"/>
          <w:u w:val="single"/>
        </w:rPr>
        <w:t>, 202</w:t>
      </w:r>
      <w:r w:rsidR="00395FD2" w:rsidRPr="006412AD">
        <w:rPr>
          <w:sz w:val="32"/>
          <w:szCs w:val="32"/>
          <w:u w:val="single"/>
        </w:rPr>
        <w:t>3</w:t>
      </w:r>
    </w:p>
    <w:p w14:paraId="0433311F" w14:textId="52FBE11E" w:rsidR="006E6C4D" w:rsidRPr="006412AD" w:rsidRDefault="006E6C4D" w:rsidP="003F7C54">
      <w:pPr>
        <w:jc w:val="both"/>
        <w:rPr>
          <w:sz w:val="32"/>
          <w:szCs w:val="32"/>
          <w:u w:val="single"/>
        </w:rPr>
      </w:pPr>
      <w:r w:rsidRPr="006412AD">
        <w:rPr>
          <w:sz w:val="32"/>
          <w:szCs w:val="32"/>
          <w:u w:val="single"/>
        </w:rPr>
        <w:t xml:space="preserve">“All </w:t>
      </w:r>
      <w:r w:rsidR="00395FD2" w:rsidRPr="006412AD">
        <w:rPr>
          <w:sz w:val="32"/>
          <w:szCs w:val="32"/>
          <w:u w:val="single"/>
        </w:rPr>
        <w:t>Agendas</w:t>
      </w:r>
      <w:r w:rsidRPr="006412AD">
        <w:rPr>
          <w:sz w:val="32"/>
          <w:szCs w:val="32"/>
          <w:u w:val="single"/>
        </w:rPr>
        <w:t xml:space="preserve"> are posted in accordance with Idaho Code Title 74.”</w:t>
      </w:r>
    </w:p>
    <w:p w14:paraId="0EF98025" w14:textId="77777777" w:rsidR="003F7C54" w:rsidRPr="006412AD" w:rsidRDefault="003F7C54" w:rsidP="003F7C54">
      <w:pPr>
        <w:pStyle w:val="ListParagraph"/>
        <w:rPr>
          <w:sz w:val="24"/>
          <w:szCs w:val="24"/>
          <w:u w:val="single"/>
        </w:rPr>
      </w:pPr>
    </w:p>
    <w:p w14:paraId="295373C0" w14:textId="018C52D0" w:rsidR="00681AAF" w:rsidRDefault="00681AAF" w:rsidP="00681AAF">
      <w:pPr>
        <w:jc w:val="center"/>
        <w:rPr>
          <w:sz w:val="32"/>
          <w:szCs w:val="32"/>
        </w:rPr>
      </w:pPr>
    </w:p>
    <w:p w14:paraId="7F51A2AA" w14:textId="77777777" w:rsidR="00681AAF" w:rsidRDefault="00681AAF" w:rsidP="00681AAF">
      <w:pPr>
        <w:rPr>
          <w:sz w:val="32"/>
          <w:szCs w:val="32"/>
        </w:rPr>
      </w:pPr>
    </w:p>
    <w:p w14:paraId="25CD8AA5" w14:textId="77777777" w:rsidR="00681AAF" w:rsidRPr="00681AAF" w:rsidRDefault="00681AAF">
      <w:pPr>
        <w:rPr>
          <w:sz w:val="32"/>
          <w:szCs w:val="32"/>
        </w:rPr>
      </w:pPr>
    </w:p>
    <w:sectPr w:rsidR="00681AAF" w:rsidRPr="00681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1877200"/>
    <w:multiLevelType w:val="hybridMultilevel"/>
    <w:tmpl w:val="6E0C1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402023047">
    <w:abstractNumId w:val="20"/>
  </w:num>
  <w:num w:numId="2" w16cid:durableId="541864828">
    <w:abstractNumId w:val="12"/>
  </w:num>
  <w:num w:numId="3" w16cid:durableId="865755963">
    <w:abstractNumId w:val="10"/>
  </w:num>
  <w:num w:numId="4" w16cid:durableId="1343583656">
    <w:abstractNumId w:val="22"/>
  </w:num>
  <w:num w:numId="5" w16cid:durableId="384304507">
    <w:abstractNumId w:val="13"/>
  </w:num>
  <w:num w:numId="6" w16cid:durableId="1558084512">
    <w:abstractNumId w:val="16"/>
  </w:num>
  <w:num w:numId="7" w16cid:durableId="987326321">
    <w:abstractNumId w:val="18"/>
  </w:num>
  <w:num w:numId="8" w16cid:durableId="2040472742">
    <w:abstractNumId w:val="9"/>
  </w:num>
  <w:num w:numId="9" w16cid:durableId="412822944">
    <w:abstractNumId w:val="7"/>
  </w:num>
  <w:num w:numId="10" w16cid:durableId="1494759833">
    <w:abstractNumId w:val="6"/>
  </w:num>
  <w:num w:numId="11" w16cid:durableId="1280602070">
    <w:abstractNumId w:val="5"/>
  </w:num>
  <w:num w:numId="12" w16cid:durableId="1727292514">
    <w:abstractNumId w:val="4"/>
  </w:num>
  <w:num w:numId="13" w16cid:durableId="1796411074">
    <w:abstractNumId w:val="8"/>
  </w:num>
  <w:num w:numId="14" w16cid:durableId="478302304">
    <w:abstractNumId w:val="3"/>
  </w:num>
  <w:num w:numId="15" w16cid:durableId="1821992482">
    <w:abstractNumId w:val="2"/>
  </w:num>
  <w:num w:numId="16" w16cid:durableId="1744255814">
    <w:abstractNumId w:val="1"/>
  </w:num>
  <w:num w:numId="17" w16cid:durableId="1508474596">
    <w:abstractNumId w:val="0"/>
  </w:num>
  <w:num w:numId="18" w16cid:durableId="1390690205">
    <w:abstractNumId w:val="14"/>
  </w:num>
  <w:num w:numId="19" w16cid:durableId="2027512692">
    <w:abstractNumId w:val="15"/>
  </w:num>
  <w:num w:numId="20" w16cid:durableId="1467506960">
    <w:abstractNumId w:val="21"/>
  </w:num>
  <w:num w:numId="21" w16cid:durableId="2090956248">
    <w:abstractNumId w:val="17"/>
  </w:num>
  <w:num w:numId="22" w16cid:durableId="1723560363">
    <w:abstractNumId w:val="11"/>
  </w:num>
  <w:num w:numId="23" w16cid:durableId="332145166">
    <w:abstractNumId w:val="23"/>
  </w:num>
  <w:num w:numId="24" w16cid:durableId="13410840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AAF"/>
    <w:rsid w:val="00027A3A"/>
    <w:rsid w:val="001A6F51"/>
    <w:rsid w:val="00395FD2"/>
    <w:rsid w:val="003F7C54"/>
    <w:rsid w:val="00464E9C"/>
    <w:rsid w:val="004E318A"/>
    <w:rsid w:val="00580889"/>
    <w:rsid w:val="005E3C56"/>
    <w:rsid w:val="006412AD"/>
    <w:rsid w:val="00645252"/>
    <w:rsid w:val="00681AAF"/>
    <w:rsid w:val="006D3D74"/>
    <w:rsid w:val="006E6C4D"/>
    <w:rsid w:val="0071262B"/>
    <w:rsid w:val="00733CA6"/>
    <w:rsid w:val="00734F75"/>
    <w:rsid w:val="00742664"/>
    <w:rsid w:val="00783319"/>
    <w:rsid w:val="007A21EF"/>
    <w:rsid w:val="0083569A"/>
    <w:rsid w:val="009908CE"/>
    <w:rsid w:val="00A15370"/>
    <w:rsid w:val="00A77F15"/>
    <w:rsid w:val="00A9204E"/>
    <w:rsid w:val="00B32C00"/>
    <w:rsid w:val="00B42F5D"/>
    <w:rsid w:val="00BB4B65"/>
    <w:rsid w:val="00C31A0C"/>
    <w:rsid w:val="00CE65AA"/>
    <w:rsid w:val="00D75376"/>
    <w:rsid w:val="00E02145"/>
    <w:rsid w:val="00E369D6"/>
    <w:rsid w:val="00ED0D1A"/>
    <w:rsid w:val="00EE3F79"/>
    <w:rsid w:val="00FB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895D0"/>
  <w15:chartTrackingRefBased/>
  <w15:docId w15:val="{E05EEBFE-D161-42ED-8FF6-97BF8321C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681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nda%20Taylor\AppData\Local\Microsoft\Office\16.0\DTS\en-US%7bEA24007F-A513-4667-862C-092FFA158732%7d\%7b7C3EA0A7-4210-4F1F-846F-F0084601B24C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{7C3EA0A7-4210-4F1F-846F-F0084601B24C}tf02786999_win32.dotx</Template>
  <TotalTime>17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Taylor</dc:creator>
  <cp:keywords/>
  <dc:description/>
  <cp:lastModifiedBy>Brenda Taylor</cp:lastModifiedBy>
  <cp:revision>10</cp:revision>
  <cp:lastPrinted>2023-05-17T21:13:00Z</cp:lastPrinted>
  <dcterms:created xsi:type="dcterms:W3CDTF">2023-07-31T19:26:00Z</dcterms:created>
  <dcterms:modified xsi:type="dcterms:W3CDTF">2023-07-31T19:43:00Z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