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5EF0" w14:textId="77777777" w:rsidR="00303A01" w:rsidRDefault="00303A01">
      <w:pPr>
        <w:rPr>
          <w:rFonts w:ascii="Century" w:hAnsi="Century"/>
          <w:b/>
          <w:bCs/>
          <w:sz w:val="32"/>
          <w:szCs w:val="32"/>
        </w:rPr>
      </w:pPr>
    </w:p>
    <w:p w14:paraId="0461261C" w14:textId="4E8D005C" w:rsidR="00A9204E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City of Kamiah, Idaho</w:t>
      </w:r>
    </w:p>
    <w:p w14:paraId="170EB231" w14:textId="105BE1BF" w:rsidR="00014D77" w:rsidRPr="00914FB1" w:rsidRDefault="00014D77">
      <w:pPr>
        <w:rPr>
          <w:rFonts w:ascii="Century" w:hAnsi="Century"/>
          <w:b/>
          <w:bCs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>Regular Council Meeting</w:t>
      </w:r>
    </w:p>
    <w:p w14:paraId="4D6D26B7" w14:textId="765FCAC7" w:rsidR="00914FB1" w:rsidRPr="00914FB1" w:rsidRDefault="002D7FB1">
      <w:pPr>
        <w:rPr>
          <w:rFonts w:ascii="Century" w:hAnsi="Century"/>
          <w:b/>
          <w:bCs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>December 13</w:t>
      </w:r>
      <w:r w:rsidRPr="002D7FB1">
        <w:rPr>
          <w:rFonts w:ascii="Century" w:hAnsi="Century"/>
          <w:b/>
          <w:bCs/>
          <w:sz w:val="32"/>
          <w:szCs w:val="32"/>
          <w:vertAlign w:val="superscript"/>
        </w:rPr>
        <w:t>th</w:t>
      </w:r>
      <w:r w:rsidR="002D5553">
        <w:rPr>
          <w:rFonts w:ascii="Century" w:hAnsi="Century"/>
          <w:b/>
          <w:bCs/>
          <w:sz w:val="32"/>
          <w:szCs w:val="32"/>
        </w:rPr>
        <w:t xml:space="preserve">, </w:t>
      </w:r>
      <w:r w:rsidR="00914FB1" w:rsidRPr="00914FB1">
        <w:rPr>
          <w:rFonts w:ascii="Century" w:hAnsi="Century"/>
          <w:b/>
          <w:bCs/>
          <w:sz w:val="32"/>
          <w:szCs w:val="32"/>
        </w:rPr>
        <w:t>2023 @ 6:00 PM</w:t>
      </w:r>
    </w:p>
    <w:p w14:paraId="39C0F372" w14:textId="638D8B27" w:rsidR="00914FB1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Meeting to be Held at City Hall</w:t>
      </w:r>
    </w:p>
    <w:p w14:paraId="1D7B498E" w14:textId="77777777" w:rsidR="00914FB1" w:rsidRDefault="00914FB1">
      <w:pPr>
        <w:rPr>
          <w:rFonts w:ascii="Century" w:hAnsi="Century"/>
          <w:b/>
          <w:bCs/>
          <w:sz w:val="32"/>
          <w:szCs w:val="32"/>
        </w:rPr>
      </w:pPr>
    </w:p>
    <w:p w14:paraId="51B4D85E" w14:textId="3A3BF80A" w:rsidR="008A279F" w:rsidRDefault="00F00DCA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Mayor</w:t>
      </w:r>
      <w:r w:rsidR="001C5E8D">
        <w:rPr>
          <w:rFonts w:ascii="Century" w:hAnsi="Century"/>
          <w:sz w:val="28"/>
          <w:szCs w:val="28"/>
        </w:rPr>
        <w:t xml:space="preserve"> Betty Heater</w:t>
      </w:r>
    </w:p>
    <w:p w14:paraId="13FBCBB3" w14:textId="47FD317C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Council Members: Genese Simler, </w:t>
      </w:r>
      <w:r w:rsidR="00751EBA">
        <w:rPr>
          <w:rFonts w:ascii="Century" w:hAnsi="Century"/>
          <w:sz w:val="28"/>
          <w:szCs w:val="28"/>
        </w:rPr>
        <w:t>David Redden</w:t>
      </w:r>
      <w:r>
        <w:rPr>
          <w:rFonts w:ascii="Century" w:hAnsi="Century"/>
          <w:sz w:val="28"/>
          <w:szCs w:val="28"/>
        </w:rPr>
        <w:t>, Scott Moffett</w:t>
      </w:r>
    </w:p>
    <w:p w14:paraId="07991022" w14:textId="77777777" w:rsidR="001C5E8D" w:rsidRDefault="001C5E8D">
      <w:pPr>
        <w:rPr>
          <w:rFonts w:ascii="Century" w:hAnsi="Century"/>
          <w:sz w:val="28"/>
          <w:szCs w:val="28"/>
        </w:rPr>
      </w:pPr>
    </w:p>
    <w:p w14:paraId="7C1C2D2F" w14:textId="3537FA9C" w:rsidR="001C5E8D" w:rsidRPr="002B2C2A" w:rsidRDefault="001C5E8D">
      <w:pPr>
        <w:rPr>
          <w:rFonts w:ascii="Century" w:hAnsi="Century"/>
          <w:b/>
          <w:bCs/>
          <w:sz w:val="28"/>
          <w:szCs w:val="28"/>
        </w:rPr>
      </w:pPr>
      <w:r w:rsidRPr="002B2C2A">
        <w:rPr>
          <w:rFonts w:ascii="Century" w:hAnsi="Century"/>
          <w:b/>
          <w:bCs/>
          <w:sz w:val="28"/>
          <w:szCs w:val="28"/>
        </w:rPr>
        <w:t>Call to Order:</w:t>
      </w:r>
    </w:p>
    <w:p w14:paraId="78E9A097" w14:textId="5807F4D3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Prayer</w:t>
      </w:r>
    </w:p>
    <w:p w14:paraId="1EB8F118" w14:textId="7E394395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Pled</w:t>
      </w:r>
      <w:r w:rsidR="00C84133">
        <w:rPr>
          <w:rFonts w:ascii="Century" w:hAnsi="Century"/>
          <w:sz w:val="28"/>
          <w:szCs w:val="28"/>
        </w:rPr>
        <w:t>ge of Allegiance</w:t>
      </w:r>
    </w:p>
    <w:p w14:paraId="14A8640F" w14:textId="4164CCF7" w:rsidR="00C84133" w:rsidRDefault="00C84133">
      <w:pPr>
        <w:rPr>
          <w:rFonts w:ascii="Century" w:hAnsi="Century"/>
          <w:color w:val="FF0000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Approve Agenda </w:t>
      </w:r>
      <w:r w:rsidRPr="00C84133">
        <w:rPr>
          <w:rFonts w:ascii="Century" w:hAnsi="Century"/>
          <w:color w:val="FF0000"/>
          <w:sz w:val="28"/>
          <w:szCs w:val="28"/>
        </w:rPr>
        <w:t>(ACTION)</w:t>
      </w:r>
    </w:p>
    <w:p w14:paraId="1EFD302E" w14:textId="77777777" w:rsidR="00CD6EBB" w:rsidRDefault="00CD6EBB">
      <w:pPr>
        <w:rPr>
          <w:rFonts w:ascii="Century" w:hAnsi="Century"/>
          <w:color w:val="FF0000"/>
          <w:sz w:val="28"/>
          <w:szCs w:val="28"/>
        </w:rPr>
      </w:pPr>
    </w:p>
    <w:p w14:paraId="2150CBDD" w14:textId="080733D8" w:rsidR="00751EBA" w:rsidRDefault="00CD6EBB" w:rsidP="000C5CA0">
      <w:pPr>
        <w:rPr>
          <w:rFonts w:ascii="Century" w:hAnsi="Century"/>
          <w:color w:val="FF0000"/>
          <w:sz w:val="28"/>
          <w:szCs w:val="28"/>
        </w:rPr>
      </w:pPr>
      <w:r w:rsidRPr="002B2C2A">
        <w:rPr>
          <w:rFonts w:ascii="Century" w:hAnsi="Century"/>
          <w:b/>
          <w:bCs/>
          <w:sz w:val="28"/>
          <w:szCs w:val="28"/>
          <w:u w:val="single"/>
        </w:rPr>
        <w:t>Approve Consent Agenda</w:t>
      </w:r>
      <w:r w:rsidR="000C5CA0" w:rsidRPr="002B2C2A">
        <w:rPr>
          <w:rFonts w:ascii="Century" w:hAnsi="Century"/>
          <w:b/>
          <w:bCs/>
          <w:sz w:val="28"/>
          <w:szCs w:val="28"/>
          <w:u w:val="single"/>
        </w:rPr>
        <w:t>:</w:t>
      </w:r>
      <w:r w:rsidR="000C5CA0" w:rsidRPr="000C5CA0">
        <w:rPr>
          <w:rFonts w:ascii="Century" w:hAnsi="Century"/>
          <w:sz w:val="28"/>
          <w:szCs w:val="28"/>
        </w:rPr>
        <w:t xml:space="preserve"> </w:t>
      </w:r>
      <w:r w:rsidR="000C5CA0">
        <w:rPr>
          <w:rFonts w:ascii="Century" w:hAnsi="Century"/>
          <w:color w:val="FF0000"/>
          <w:sz w:val="28"/>
          <w:szCs w:val="28"/>
        </w:rPr>
        <w:t>(ACTION)</w:t>
      </w:r>
    </w:p>
    <w:p w14:paraId="55FFB21C" w14:textId="278ED10E" w:rsidR="000C5CA0" w:rsidRPr="00CC4196" w:rsidRDefault="0045296E" w:rsidP="000C5CA0">
      <w:pPr>
        <w:pStyle w:val="ListParagraph"/>
        <w:numPr>
          <w:ilvl w:val="0"/>
          <w:numId w:val="26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Approve Minutes from Regular City Council </w:t>
      </w:r>
      <w:r w:rsidR="00F574CA">
        <w:rPr>
          <w:rFonts w:ascii="Century" w:hAnsi="Century"/>
          <w:sz w:val="28"/>
          <w:szCs w:val="28"/>
        </w:rPr>
        <w:t>M</w:t>
      </w:r>
      <w:r>
        <w:rPr>
          <w:rFonts w:ascii="Century" w:hAnsi="Century"/>
          <w:sz w:val="28"/>
          <w:szCs w:val="28"/>
        </w:rPr>
        <w:t xml:space="preserve">eeting on </w:t>
      </w:r>
      <w:r w:rsidR="00546718">
        <w:rPr>
          <w:rFonts w:ascii="Century" w:hAnsi="Century"/>
          <w:sz w:val="28"/>
          <w:szCs w:val="28"/>
        </w:rPr>
        <w:t>November 8</w:t>
      </w:r>
      <w:r w:rsidR="00546718" w:rsidRPr="00546718">
        <w:rPr>
          <w:rFonts w:ascii="Century" w:hAnsi="Century"/>
          <w:sz w:val="28"/>
          <w:szCs w:val="28"/>
          <w:vertAlign w:val="superscript"/>
        </w:rPr>
        <w:t>th</w:t>
      </w:r>
      <w:r w:rsidR="00207E8D">
        <w:rPr>
          <w:rFonts w:ascii="Century" w:hAnsi="Century"/>
          <w:sz w:val="28"/>
          <w:szCs w:val="28"/>
        </w:rPr>
        <w:t>, 2023</w:t>
      </w:r>
      <w:r w:rsidR="006C6620">
        <w:rPr>
          <w:rFonts w:ascii="Century" w:hAnsi="Century"/>
          <w:sz w:val="28"/>
          <w:szCs w:val="28"/>
        </w:rPr>
        <w:t xml:space="preserve"> </w:t>
      </w:r>
      <w:r w:rsidR="006C6620" w:rsidRPr="00811921">
        <w:rPr>
          <w:rFonts w:ascii="Century" w:hAnsi="Century"/>
          <w:color w:val="FF0000"/>
          <w:sz w:val="28"/>
          <w:szCs w:val="28"/>
        </w:rPr>
        <w:t>(ACTION)</w:t>
      </w:r>
    </w:p>
    <w:p w14:paraId="45D30B4F" w14:textId="77777777" w:rsidR="005210D5" w:rsidRDefault="005210D5">
      <w:pPr>
        <w:rPr>
          <w:rFonts w:ascii="Century" w:hAnsi="Century"/>
          <w:color w:val="FF0000"/>
          <w:sz w:val="28"/>
          <w:szCs w:val="28"/>
        </w:rPr>
      </w:pPr>
    </w:p>
    <w:p w14:paraId="58AB7838" w14:textId="1D03F34E" w:rsidR="00BD52D5" w:rsidRDefault="00D73D69">
      <w:pPr>
        <w:rPr>
          <w:rFonts w:ascii="Century" w:hAnsi="Century"/>
          <w:b/>
          <w:bCs/>
          <w:sz w:val="28"/>
          <w:szCs w:val="28"/>
          <w:u w:val="single"/>
        </w:rPr>
      </w:pPr>
      <w:r w:rsidRPr="002B2C2A">
        <w:rPr>
          <w:rFonts w:ascii="Century" w:hAnsi="Century"/>
          <w:b/>
          <w:bCs/>
          <w:sz w:val="28"/>
          <w:szCs w:val="28"/>
          <w:u w:val="single"/>
        </w:rPr>
        <w:t>Dis</w:t>
      </w:r>
      <w:r w:rsidR="00C70D7E" w:rsidRPr="002B2C2A">
        <w:rPr>
          <w:rFonts w:ascii="Century" w:hAnsi="Century"/>
          <w:b/>
          <w:bCs/>
          <w:sz w:val="28"/>
          <w:szCs w:val="28"/>
          <w:u w:val="single"/>
        </w:rPr>
        <w:t>cussion Items</w:t>
      </w:r>
      <w:r w:rsidR="00F238B1" w:rsidRPr="002B2C2A">
        <w:rPr>
          <w:rFonts w:ascii="Century" w:hAnsi="Century"/>
          <w:b/>
          <w:bCs/>
          <w:sz w:val="28"/>
          <w:szCs w:val="28"/>
          <w:u w:val="single"/>
        </w:rPr>
        <w:t>:</w:t>
      </w:r>
    </w:p>
    <w:p w14:paraId="1BB7E3AC" w14:textId="72F77F93" w:rsidR="005D1F82" w:rsidRPr="007000BB" w:rsidRDefault="00297881" w:rsidP="005D1F82">
      <w:pPr>
        <w:pStyle w:val="ListParagraph"/>
        <w:numPr>
          <w:ilvl w:val="0"/>
          <w:numId w:val="3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Discuss / Approve</w:t>
      </w:r>
      <w:r w:rsidR="00AE220F">
        <w:rPr>
          <w:rFonts w:ascii="Century" w:hAnsi="Century"/>
          <w:sz w:val="28"/>
          <w:szCs w:val="28"/>
        </w:rPr>
        <w:t xml:space="preserve"> </w:t>
      </w:r>
      <w:r w:rsidR="00256B52">
        <w:rPr>
          <w:rFonts w:ascii="Century" w:hAnsi="Century"/>
          <w:sz w:val="28"/>
          <w:szCs w:val="28"/>
        </w:rPr>
        <w:t>Making a Resolution Stating</w:t>
      </w:r>
      <w:r w:rsidR="005D1F82" w:rsidRPr="004543ED">
        <w:rPr>
          <w:rFonts w:ascii="Century" w:hAnsi="Century"/>
          <w:sz w:val="28"/>
          <w:szCs w:val="28"/>
        </w:rPr>
        <w:t xml:space="preserve"> Council</w:t>
      </w:r>
      <w:r w:rsidR="003C0114">
        <w:rPr>
          <w:rFonts w:ascii="Century" w:hAnsi="Century"/>
          <w:sz w:val="28"/>
          <w:szCs w:val="28"/>
        </w:rPr>
        <w:t xml:space="preserve"> </w:t>
      </w:r>
      <w:proofErr w:type="gramStart"/>
      <w:r w:rsidR="00DF53D0">
        <w:rPr>
          <w:rFonts w:ascii="Century" w:hAnsi="Century"/>
          <w:sz w:val="28"/>
          <w:szCs w:val="28"/>
        </w:rPr>
        <w:t>will</w:t>
      </w:r>
      <w:proofErr w:type="gramEnd"/>
      <w:r w:rsidR="00DF53D0">
        <w:rPr>
          <w:rFonts w:ascii="Century" w:hAnsi="Century"/>
          <w:sz w:val="28"/>
          <w:szCs w:val="28"/>
        </w:rPr>
        <w:t xml:space="preserve"> </w:t>
      </w:r>
      <w:r w:rsidR="00DF53D0" w:rsidRPr="004543ED">
        <w:rPr>
          <w:rFonts w:ascii="Century" w:hAnsi="Century"/>
          <w:sz w:val="28"/>
          <w:szCs w:val="28"/>
        </w:rPr>
        <w:t>Approve</w:t>
      </w:r>
      <w:r w:rsidR="00E2670F" w:rsidRPr="004543ED">
        <w:rPr>
          <w:rFonts w:ascii="Century" w:hAnsi="Century"/>
          <w:sz w:val="28"/>
          <w:szCs w:val="28"/>
        </w:rPr>
        <w:t xml:space="preserve"> the Hire and Fire of </w:t>
      </w:r>
      <w:r w:rsidR="004117B0">
        <w:rPr>
          <w:rFonts w:ascii="Century" w:hAnsi="Century"/>
          <w:sz w:val="28"/>
          <w:szCs w:val="28"/>
        </w:rPr>
        <w:t>E</w:t>
      </w:r>
      <w:r w:rsidR="00E2670F" w:rsidRPr="004543ED">
        <w:rPr>
          <w:rFonts w:ascii="Century" w:hAnsi="Century"/>
          <w:sz w:val="28"/>
          <w:szCs w:val="28"/>
        </w:rPr>
        <w:t xml:space="preserve">mployees and </w:t>
      </w:r>
      <w:r w:rsidR="00E765D7">
        <w:rPr>
          <w:rFonts w:ascii="Century" w:hAnsi="Century"/>
          <w:sz w:val="28"/>
          <w:szCs w:val="28"/>
        </w:rPr>
        <w:t>any</w:t>
      </w:r>
      <w:r w:rsidR="004543ED" w:rsidRPr="004543ED">
        <w:rPr>
          <w:rFonts w:ascii="Century" w:hAnsi="Century"/>
          <w:sz w:val="28"/>
          <w:szCs w:val="28"/>
        </w:rPr>
        <w:t xml:space="preserve"> </w:t>
      </w:r>
      <w:r w:rsidR="004117B0">
        <w:rPr>
          <w:rFonts w:ascii="Century" w:hAnsi="Century"/>
          <w:sz w:val="28"/>
          <w:szCs w:val="28"/>
        </w:rPr>
        <w:t>P</w:t>
      </w:r>
      <w:r w:rsidR="004543ED" w:rsidRPr="004543ED">
        <w:rPr>
          <w:rFonts w:ascii="Century" w:hAnsi="Century"/>
          <w:sz w:val="28"/>
          <w:szCs w:val="28"/>
        </w:rPr>
        <w:t xml:space="preserve">ay </w:t>
      </w:r>
      <w:r w:rsidR="004117B0">
        <w:rPr>
          <w:rFonts w:ascii="Century" w:hAnsi="Century"/>
          <w:sz w:val="28"/>
          <w:szCs w:val="28"/>
        </w:rPr>
        <w:t>C</w:t>
      </w:r>
      <w:r w:rsidR="004543ED" w:rsidRPr="004543ED">
        <w:rPr>
          <w:rFonts w:ascii="Century" w:hAnsi="Century"/>
          <w:sz w:val="28"/>
          <w:szCs w:val="28"/>
        </w:rPr>
        <w:t xml:space="preserve">hanges </w:t>
      </w:r>
      <w:r w:rsidR="004543ED" w:rsidRPr="004543ED">
        <w:rPr>
          <w:rFonts w:ascii="Century" w:hAnsi="Century"/>
          <w:color w:val="FF0000"/>
          <w:sz w:val="28"/>
          <w:szCs w:val="28"/>
        </w:rPr>
        <w:t>(ACTION)</w:t>
      </w:r>
    </w:p>
    <w:p w14:paraId="732D5613" w14:textId="3602D7C9" w:rsidR="007000BB" w:rsidRDefault="007577DE" w:rsidP="005D1F82">
      <w:pPr>
        <w:pStyle w:val="ListParagraph"/>
        <w:numPr>
          <w:ilvl w:val="0"/>
          <w:numId w:val="33"/>
        </w:numPr>
        <w:rPr>
          <w:rFonts w:ascii="Century" w:hAnsi="Century"/>
          <w:sz w:val="28"/>
          <w:szCs w:val="28"/>
        </w:rPr>
      </w:pPr>
      <w:r w:rsidRPr="007577DE">
        <w:rPr>
          <w:rFonts w:ascii="Century" w:hAnsi="Century"/>
          <w:sz w:val="28"/>
          <w:szCs w:val="28"/>
        </w:rPr>
        <w:t xml:space="preserve">2022 </w:t>
      </w:r>
      <w:r w:rsidR="007000BB" w:rsidRPr="007577DE">
        <w:rPr>
          <w:rFonts w:ascii="Century" w:hAnsi="Century"/>
          <w:sz w:val="28"/>
          <w:szCs w:val="28"/>
        </w:rPr>
        <w:t>Audit Presentation:</w:t>
      </w:r>
      <w:r w:rsidRPr="007577DE">
        <w:rPr>
          <w:rFonts w:ascii="Century" w:hAnsi="Century"/>
          <w:sz w:val="28"/>
          <w:szCs w:val="28"/>
        </w:rPr>
        <w:t xml:space="preserve"> Dan Coleman, Quest CPA</w:t>
      </w:r>
      <w:r w:rsidR="007000BB" w:rsidRPr="007577DE">
        <w:rPr>
          <w:rFonts w:ascii="Century" w:hAnsi="Century"/>
          <w:sz w:val="28"/>
          <w:szCs w:val="28"/>
        </w:rPr>
        <w:t xml:space="preserve"> </w:t>
      </w:r>
    </w:p>
    <w:p w14:paraId="050B56BE" w14:textId="25A064CB" w:rsidR="00777124" w:rsidRDefault="00041231" w:rsidP="005D1F82">
      <w:pPr>
        <w:pStyle w:val="ListParagraph"/>
        <w:numPr>
          <w:ilvl w:val="0"/>
          <w:numId w:val="3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Discuss / Approve Monthly and Interim Bills</w:t>
      </w:r>
      <w:r w:rsidR="003F1E85">
        <w:rPr>
          <w:rFonts w:ascii="Century" w:hAnsi="Century"/>
          <w:sz w:val="28"/>
          <w:szCs w:val="28"/>
        </w:rPr>
        <w:t xml:space="preserve"> for the Month of November in the Amount of $34,629.46 </w:t>
      </w:r>
      <w:r w:rsidR="003F1E85" w:rsidRPr="003F1E85">
        <w:rPr>
          <w:rFonts w:ascii="Century" w:hAnsi="Century"/>
          <w:color w:val="FF0000"/>
          <w:sz w:val="28"/>
          <w:szCs w:val="28"/>
        </w:rPr>
        <w:t>(ACTION)</w:t>
      </w:r>
    </w:p>
    <w:p w14:paraId="34B9E8D5" w14:textId="139B2F29" w:rsidR="00F360F3" w:rsidRPr="007C5710" w:rsidRDefault="00AB58F1" w:rsidP="007C5710">
      <w:pPr>
        <w:pStyle w:val="ListParagraph"/>
        <w:numPr>
          <w:ilvl w:val="0"/>
          <w:numId w:val="3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Discuss / Approve Location of </w:t>
      </w:r>
      <w:r w:rsidR="00F360F3">
        <w:rPr>
          <w:rFonts w:ascii="Century" w:hAnsi="Century"/>
          <w:sz w:val="28"/>
          <w:szCs w:val="28"/>
        </w:rPr>
        <w:t>F</w:t>
      </w:r>
      <w:r>
        <w:rPr>
          <w:rFonts w:ascii="Century" w:hAnsi="Century"/>
          <w:sz w:val="28"/>
          <w:szCs w:val="28"/>
        </w:rPr>
        <w:t xml:space="preserve">uture </w:t>
      </w:r>
      <w:r w:rsidR="00F360F3">
        <w:rPr>
          <w:rFonts w:ascii="Century" w:hAnsi="Century"/>
          <w:sz w:val="28"/>
          <w:szCs w:val="28"/>
        </w:rPr>
        <w:t xml:space="preserve">Workshops and Meetings </w:t>
      </w:r>
      <w:r w:rsidR="00F360F3" w:rsidRPr="00512878">
        <w:rPr>
          <w:rFonts w:ascii="Century" w:hAnsi="Century"/>
          <w:color w:val="FF0000"/>
          <w:sz w:val="28"/>
          <w:szCs w:val="28"/>
        </w:rPr>
        <w:t>(ACTION)</w:t>
      </w:r>
    </w:p>
    <w:p w14:paraId="1C8970A5" w14:textId="74030A46" w:rsidR="008B0028" w:rsidRDefault="00A47195" w:rsidP="005D1F82">
      <w:pPr>
        <w:pStyle w:val="ListParagraph"/>
        <w:numPr>
          <w:ilvl w:val="0"/>
          <w:numId w:val="3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Discuss / Approve Spending in all Departments</w:t>
      </w:r>
      <w:r w:rsidRPr="00512878">
        <w:rPr>
          <w:rFonts w:ascii="Century" w:hAnsi="Century"/>
          <w:color w:val="FF0000"/>
          <w:sz w:val="28"/>
          <w:szCs w:val="28"/>
        </w:rPr>
        <w:t xml:space="preserve"> (ACTION)</w:t>
      </w:r>
    </w:p>
    <w:p w14:paraId="36B9015D" w14:textId="661AB1DE" w:rsidR="00A47195" w:rsidRDefault="00057644" w:rsidP="005D1F82">
      <w:pPr>
        <w:pStyle w:val="ListParagraph"/>
        <w:numPr>
          <w:ilvl w:val="0"/>
          <w:numId w:val="3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Discuss / Approve Re-Opening the Budget to Adjust </w:t>
      </w:r>
      <w:r w:rsidR="0010456E">
        <w:rPr>
          <w:rFonts w:ascii="Century" w:hAnsi="Century"/>
          <w:sz w:val="28"/>
          <w:szCs w:val="28"/>
        </w:rPr>
        <w:t xml:space="preserve">Current Budgeted Amounts </w:t>
      </w:r>
      <w:r w:rsidR="0010456E" w:rsidRPr="00512878">
        <w:rPr>
          <w:rFonts w:ascii="Century" w:hAnsi="Century"/>
          <w:color w:val="FF0000"/>
          <w:sz w:val="28"/>
          <w:szCs w:val="28"/>
        </w:rPr>
        <w:t>(ACTION)</w:t>
      </w:r>
    </w:p>
    <w:p w14:paraId="36F59522" w14:textId="5FB7F998" w:rsidR="004B6B60" w:rsidRPr="00512878" w:rsidRDefault="0010456E" w:rsidP="00337F61">
      <w:pPr>
        <w:pStyle w:val="ListParagraph"/>
        <w:numPr>
          <w:ilvl w:val="0"/>
          <w:numId w:val="3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Discuss / Approve Canceling our Next Regular Scheduled Council Meeting on December 27</w:t>
      </w:r>
      <w:r w:rsidRPr="0010456E">
        <w:rPr>
          <w:rFonts w:ascii="Century" w:hAnsi="Century"/>
          <w:sz w:val="28"/>
          <w:szCs w:val="28"/>
          <w:vertAlign w:val="superscript"/>
        </w:rPr>
        <w:t>th</w:t>
      </w:r>
      <w:r w:rsidR="00337F61">
        <w:rPr>
          <w:rFonts w:ascii="Century" w:hAnsi="Century"/>
          <w:sz w:val="28"/>
          <w:szCs w:val="28"/>
        </w:rPr>
        <w:t xml:space="preserve">, </w:t>
      </w:r>
      <w:r w:rsidR="00512878">
        <w:rPr>
          <w:rFonts w:ascii="Century" w:hAnsi="Century"/>
          <w:sz w:val="28"/>
          <w:szCs w:val="28"/>
        </w:rPr>
        <w:t>2023,</w:t>
      </w:r>
      <w:r w:rsidR="00337F61">
        <w:rPr>
          <w:rFonts w:ascii="Century" w:hAnsi="Century"/>
          <w:sz w:val="28"/>
          <w:szCs w:val="28"/>
        </w:rPr>
        <w:t xml:space="preserve"> Due to the Christmas Holiday</w:t>
      </w:r>
      <w:r w:rsidR="00512878">
        <w:rPr>
          <w:rFonts w:ascii="Century" w:hAnsi="Century"/>
          <w:sz w:val="28"/>
          <w:szCs w:val="28"/>
        </w:rPr>
        <w:t xml:space="preserve"> </w:t>
      </w:r>
      <w:r w:rsidR="00337F61" w:rsidRPr="00512878">
        <w:rPr>
          <w:rFonts w:ascii="Century" w:hAnsi="Century"/>
          <w:color w:val="FF0000"/>
          <w:sz w:val="28"/>
          <w:szCs w:val="28"/>
        </w:rPr>
        <w:t>(ACTION)</w:t>
      </w:r>
    </w:p>
    <w:p w14:paraId="0389DF7A" w14:textId="7ED420A6" w:rsidR="00512878" w:rsidRPr="00A41C86" w:rsidRDefault="00512878" w:rsidP="00337F61">
      <w:pPr>
        <w:pStyle w:val="ListParagraph"/>
        <w:numPr>
          <w:ilvl w:val="0"/>
          <w:numId w:val="33"/>
        </w:numPr>
        <w:rPr>
          <w:rFonts w:ascii="Century" w:hAnsi="Century"/>
          <w:sz w:val="28"/>
          <w:szCs w:val="28"/>
        </w:rPr>
      </w:pPr>
      <w:r w:rsidRPr="00097C69">
        <w:rPr>
          <w:rFonts w:ascii="Century" w:hAnsi="Century"/>
          <w:sz w:val="28"/>
          <w:szCs w:val="28"/>
        </w:rPr>
        <w:t xml:space="preserve">Discuss / Approve </w:t>
      </w:r>
      <w:r w:rsidR="00AC2F2F" w:rsidRPr="00097C69">
        <w:rPr>
          <w:rFonts w:ascii="Century" w:hAnsi="Century"/>
          <w:sz w:val="28"/>
          <w:szCs w:val="28"/>
        </w:rPr>
        <w:t xml:space="preserve">Allowing Kawanis to put a Public </w:t>
      </w:r>
      <w:r w:rsidR="00097C69" w:rsidRPr="00097C69">
        <w:rPr>
          <w:rFonts w:ascii="Century" w:hAnsi="Century"/>
          <w:sz w:val="28"/>
          <w:szCs w:val="28"/>
        </w:rPr>
        <w:t xml:space="preserve">Community Event Sign at Riverside City Park </w:t>
      </w:r>
      <w:r w:rsidR="00097C69">
        <w:rPr>
          <w:rFonts w:ascii="Century" w:hAnsi="Century"/>
          <w:color w:val="FF0000"/>
          <w:sz w:val="28"/>
          <w:szCs w:val="28"/>
        </w:rPr>
        <w:t>(ACTION)</w:t>
      </w:r>
    </w:p>
    <w:p w14:paraId="51A08249" w14:textId="5419D07A" w:rsidR="00A41C86" w:rsidRPr="00C00B24" w:rsidRDefault="00A41C86" w:rsidP="00337F61">
      <w:pPr>
        <w:pStyle w:val="ListParagraph"/>
        <w:numPr>
          <w:ilvl w:val="0"/>
          <w:numId w:val="33"/>
        </w:numPr>
        <w:rPr>
          <w:rFonts w:ascii="Century" w:hAnsi="Century"/>
          <w:sz w:val="28"/>
          <w:szCs w:val="28"/>
        </w:rPr>
      </w:pPr>
      <w:r w:rsidRPr="00A41C86">
        <w:rPr>
          <w:rFonts w:ascii="Century" w:hAnsi="Century"/>
          <w:sz w:val="28"/>
          <w:szCs w:val="28"/>
        </w:rPr>
        <w:t xml:space="preserve">Discuss / Approve Pay </w:t>
      </w:r>
      <w:r>
        <w:rPr>
          <w:rFonts w:ascii="Century" w:hAnsi="Century"/>
          <w:sz w:val="28"/>
          <w:szCs w:val="28"/>
        </w:rPr>
        <w:t>Increase</w:t>
      </w:r>
      <w:r w:rsidRPr="00A41C86">
        <w:rPr>
          <w:rFonts w:ascii="Century" w:hAnsi="Century"/>
          <w:sz w:val="28"/>
          <w:szCs w:val="28"/>
        </w:rPr>
        <w:t xml:space="preserve"> for Fire Chief Bill Monahan </w:t>
      </w:r>
      <w:r>
        <w:rPr>
          <w:rFonts w:ascii="Century" w:hAnsi="Century"/>
          <w:color w:val="FF0000"/>
          <w:sz w:val="28"/>
          <w:szCs w:val="28"/>
        </w:rPr>
        <w:t>(ACTION)</w:t>
      </w:r>
    </w:p>
    <w:p w14:paraId="1610154E" w14:textId="0E8A4094" w:rsidR="00C00B24" w:rsidRPr="00612A8B" w:rsidRDefault="00C00B24" w:rsidP="00337F61">
      <w:pPr>
        <w:pStyle w:val="ListParagraph"/>
        <w:numPr>
          <w:ilvl w:val="0"/>
          <w:numId w:val="33"/>
        </w:numPr>
        <w:rPr>
          <w:rFonts w:ascii="Century" w:hAnsi="Century"/>
          <w:sz w:val="28"/>
          <w:szCs w:val="28"/>
        </w:rPr>
      </w:pPr>
      <w:r w:rsidRPr="00C00B24">
        <w:rPr>
          <w:rFonts w:ascii="Century" w:hAnsi="Century"/>
          <w:sz w:val="28"/>
          <w:szCs w:val="28"/>
        </w:rPr>
        <w:lastRenderedPageBreak/>
        <w:t xml:space="preserve">Discuss / Approve Making Paramedic </w:t>
      </w:r>
      <w:r w:rsidR="0043138C">
        <w:rPr>
          <w:rFonts w:ascii="Century" w:hAnsi="Century"/>
          <w:sz w:val="28"/>
          <w:szCs w:val="28"/>
        </w:rPr>
        <w:t>K</w:t>
      </w:r>
      <w:r w:rsidRPr="00C00B24">
        <w:rPr>
          <w:rFonts w:ascii="Century" w:hAnsi="Century"/>
          <w:sz w:val="28"/>
          <w:szCs w:val="28"/>
        </w:rPr>
        <w:t xml:space="preserve">atie Dow Salary </w:t>
      </w:r>
      <w:r>
        <w:rPr>
          <w:rFonts w:ascii="Century" w:hAnsi="Century"/>
          <w:color w:val="FF0000"/>
          <w:sz w:val="28"/>
          <w:szCs w:val="28"/>
        </w:rPr>
        <w:t>(ACTION)</w:t>
      </w:r>
    </w:p>
    <w:p w14:paraId="6D29B2B2" w14:textId="77777777" w:rsidR="00612A8B" w:rsidRDefault="00612A8B" w:rsidP="00612A8B">
      <w:pPr>
        <w:rPr>
          <w:rFonts w:ascii="Century" w:hAnsi="Century"/>
          <w:sz w:val="28"/>
          <w:szCs w:val="28"/>
        </w:rPr>
      </w:pPr>
    </w:p>
    <w:p w14:paraId="240A1A98" w14:textId="77777777" w:rsidR="00612A8B" w:rsidRDefault="00612A8B" w:rsidP="00612A8B">
      <w:pPr>
        <w:rPr>
          <w:rFonts w:ascii="Century" w:hAnsi="Century"/>
          <w:sz w:val="28"/>
          <w:szCs w:val="28"/>
        </w:rPr>
      </w:pPr>
    </w:p>
    <w:p w14:paraId="62D9D3BD" w14:textId="701B666C" w:rsidR="00612A8B" w:rsidRPr="00612A8B" w:rsidRDefault="00612A8B" w:rsidP="00612A8B">
      <w:pPr>
        <w:rPr>
          <w:rFonts w:ascii="Century" w:hAnsi="Century"/>
          <w:sz w:val="28"/>
          <w:szCs w:val="28"/>
        </w:rPr>
      </w:pPr>
      <w:r w:rsidRPr="00FD7540">
        <w:rPr>
          <w:rFonts w:ascii="Century" w:hAnsi="Century"/>
          <w:b/>
          <w:bCs/>
          <w:sz w:val="28"/>
          <w:szCs w:val="28"/>
        </w:rPr>
        <w:t xml:space="preserve">Motion to </w:t>
      </w:r>
      <w:r w:rsidR="001962E7" w:rsidRPr="00FD7540">
        <w:rPr>
          <w:rFonts w:ascii="Century" w:hAnsi="Century"/>
          <w:b/>
          <w:bCs/>
          <w:sz w:val="28"/>
          <w:szCs w:val="28"/>
        </w:rPr>
        <w:t>go into Executive Session</w:t>
      </w:r>
      <w:r w:rsidR="001962E7">
        <w:rPr>
          <w:rFonts w:ascii="Century" w:hAnsi="Century"/>
          <w:sz w:val="28"/>
          <w:szCs w:val="28"/>
        </w:rPr>
        <w:t xml:space="preserve"> </w:t>
      </w:r>
      <w:r w:rsidR="00326A3B">
        <w:rPr>
          <w:rFonts w:ascii="Century" w:hAnsi="Century"/>
          <w:sz w:val="28"/>
          <w:szCs w:val="28"/>
        </w:rPr>
        <w:t>Pu</w:t>
      </w:r>
      <w:r w:rsidR="00853653">
        <w:rPr>
          <w:rFonts w:ascii="Century" w:hAnsi="Century"/>
          <w:sz w:val="28"/>
          <w:szCs w:val="28"/>
        </w:rPr>
        <w:t>rsuant to Idaho Code Section 74-206(1) based on the following statutory disclosure re</w:t>
      </w:r>
      <w:r w:rsidR="001D6151">
        <w:rPr>
          <w:rFonts w:ascii="Century" w:hAnsi="Century"/>
          <w:sz w:val="28"/>
          <w:szCs w:val="28"/>
        </w:rPr>
        <w:t>quirements (a) (b)</w:t>
      </w:r>
      <w:r w:rsidR="000154D7">
        <w:rPr>
          <w:rFonts w:ascii="Century" w:hAnsi="Century"/>
          <w:sz w:val="28"/>
          <w:szCs w:val="28"/>
        </w:rPr>
        <w:t xml:space="preserve"> to consider </w:t>
      </w:r>
      <w:r w:rsidR="00AB007E">
        <w:rPr>
          <w:rFonts w:ascii="Century" w:hAnsi="Century"/>
          <w:sz w:val="28"/>
          <w:szCs w:val="28"/>
        </w:rPr>
        <w:t>personal matters</w:t>
      </w:r>
      <w:r w:rsidR="008307EF">
        <w:rPr>
          <w:rFonts w:ascii="Century" w:hAnsi="Century"/>
          <w:sz w:val="28"/>
          <w:szCs w:val="28"/>
        </w:rPr>
        <w:t xml:space="preserve">. </w:t>
      </w:r>
      <w:r w:rsidR="008307EF" w:rsidRPr="008307EF">
        <w:rPr>
          <w:rFonts w:ascii="Century" w:hAnsi="Century"/>
          <w:color w:val="FF0000"/>
          <w:sz w:val="28"/>
          <w:szCs w:val="28"/>
        </w:rPr>
        <w:t>(ACTION)</w:t>
      </w:r>
    </w:p>
    <w:p w14:paraId="30D72C41" w14:textId="77777777" w:rsidR="00E017AF" w:rsidRDefault="00E017AF">
      <w:pPr>
        <w:rPr>
          <w:rFonts w:ascii="Century" w:hAnsi="Century"/>
          <w:sz w:val="28"/>
          <w:szCs w:val="28"/>
        </w:rPr>
      </w:pPr>
    </w:p>
    <w:p w14:paraId="528CD8F2" w14:textId="58AF1695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 xml:space="preserve">Next Meeting: </w:t>
      </w:r>
      <w:r w:rsidR="00F00361">
        <w:rPr>
          <w:rFonts w:ascii="Century" w:hAnsi="Century"/>
          <w:b/>
          <w:bCs/>
          <w:sz w:val="28"/>
          <w:szCs w:val="28"/>
          <w:u w:val="single"/>
        </w:rPr>
        <w:t xml:space="preserve">January </w:t>
      </w:r>
      <w:r w:rsidR="00B8069A">
        <w:rPr>
          <w:rFonts w:ascii="Century" w:hAnsi="Century"/>
          <w:b/>
          <w:bCs/>
          <w:sz w:val="28"/>
          <w:szCs w:val="28"/>
          <w:u w:val="single"/>
        </w:rPr>
        <w:t>10</w:t>
      </w:r>
      <w:r w:rsidR="00B8069A" w:rsidRPr="00B8069A">
        <w:rPr>
          <w:rFonts w:ascii="Century" w:hAnsi="Century"/>
          <w:b/>
          <w:bCs/>
          <w:sz w:val="28"/>
          <w:szCs w:val="28"/>
          <w:u w:val="single"/>
          <w:vertAlign w:val="superscript"/>
        </w:rPr>
        <w:t>th</w:t>
      </w:r>
      <w:r w:rsidR="00DD0659">
        <w:rPr>
          <w:rFonts w:ascii="Century" w:hAnsi="Century"/>
          <w:b/>
          <w:bCs/>
          <w:sz w:val="28"/>
          <w:szCs w:val="28"/>
          <w:u w:val="single"/>
        </w:rPr>
        <w:t>,</w:t>
      </w:r>
      <w:r w:rsidRPr="00E017AF">
        <w:rPr>
          <w:rFonts w:ascii="Century" w:hAnsi="Century"/>
          <w:b/>
          <w:bCs/>
          <w:sz w:val="28"/>
          <w:szCs w:val="28"/>
          <w:u w:val="single"/>
        </w:rPr>
        <w:t xml:space="preserve"> 2023</w:t>
      </w:r>
    </w:p>
    <w:p w14:paraId="04DD3D89" w14:textId="312EB502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>All Agendas are posted in accordance with Idaho Code Title74</w:t>
      </w:r>
    </w:p>
    <w:p w14:paraId="62789D1F" w14:textId="77777777" w:rsidR="00E017AF" w:rsidRPr="008A279F" w:rsidRDefault="00E017AF">
      <w:pPr>
        <w:rPr>
          <w:rFonts w:ascii="Century" w:hAnsi="Century"/>
          <w:sz w:val="28"/>
          <w:szCs w:val="28"/>
        </w:rPr>
      </w:pPr>
    </w:p>
    <w:sectPr w:rsidR="00E017AF" w:rsidRPr="008A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E549A"/>
    <w:multiLevelType w:val="hybridMultilevel"/>
    <w:tmpl w:val="37B8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791A61"/>
    <w:multiLevelType w:val="hybridMultilevel"/>
    <w:tmpl w:val="835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C823A3"/>
    <w:multiLevelType w:val="hybridMultilevel"/>
    <w:tmpl w:val="AC3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211DE"/>
    <w:multiLevelType w:val="hybridMultilevel"/>
    <w:tmpl w:val="66E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F53C2"/>
    <w:multiLevelType w:val="hybridMultilevel"/>
    <w:tmpl w:val="F97A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DD420E"/>
    <w:multiLevelType w:val="hybridMultilevel"/>
    <w:tmpl w:val="A31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72C3EDD"/>
    <w:multiLevelType w:val="hybridMultilevel"/>
    <w:tmpl w:val="AA1E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0CB5C1C"/>
    <w:multiLevelType w:val="hybridMultilevel"/>
    <w:tmpl w:val="D5C4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B21307F"/>
    <w:multiLevelType w:val="hybridMultilevel"/>
    <w:tmpl w:val="8760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6D6805"/>
    <w:multiLevelType w:val="hybridMultilevel"/>
    <w:tmpl w:val="8E4EE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72342385">
    <w:abstractNumId w:val="27"/>
  </w:num>
  <w:num w:numId="2" w16cid:durableId="615603859">
    <w:abstractNumId w:val="14"/>
  </w:num>
  <w:num w:numId="3" w16cid:durableId="2018263572">
    <w:abstractNumId w:val="11"/>
  </w:num>
  <w:num w:numId="4" w16cid:durableId="1638949216">
    <w:abstractNumId w:val="30"/>
  </w:num>
  <w:num w:numId="5" w16cid:durableId="1427921858">
    <w:abstractNumId w:val="15"/>
  </w:num>
  <w:num w:numId="6" w16cid:durableId="82604597">
    <w:abstractNumId w:val="23"/>
  </w:num>
  <w:num w:numId="7" w16cid:durableId="483662650">
    <w:abstractNumId w:val="26"/>
  </w:num>
  <w:num w:numId="8" w16cid:durableId="140926971">
    <w:abstractNumId w:val="9"/>
  </w:num>
  <w:num w:numId="9" w16cid:durableId="1394698854">
    <w:abstractNumId w:val="7"/>
  </w:num>
  <w:num w:numId="10" w16cid:durableId="830408662">
    <w:abstractNumId w:val="6"/>
  </w:num>
  <w:num w:numId="11" w16cid:durableId="603611488">
    <w:abstractNumId w:val="5"/>
  </w:num>
  <w:num w:numId="12" w16cid:durableId="61295900">
    <w:abstractNumId w:val="4"/>
  </w:num>
  <w:num w:numId="13" w16cid:durableId="394473647">
    <w:abstractNumId w:val="8"/>
  </w:num>
  <w:num w:numId="14" w16cid:durableId="322634780">
    <w:abstractNumId w:val="3"/>
  </w:num>
  <w:num w:numId="15" w16cid:durableId="1426224685">
    <w:abstractNumId w:val="2"/>
  </w:num>
  <w:num w:numId="16" w16cid:durableId="1955863729">
    <w:abstractNumId w:val="1"/>
  </w:num>
  <w:num w:numId="17" w16cid:durableId="97601287">
    <w:abstractNumId w:val="0"/>
  </w:num>
  <w:num w:numId="18" w16cid:durableId="146292026">
    <w:abstractNumId w:val="19"/>
  </w:num>
  <w:num w:numId="19" w16cid:durableId="1403482969">
    <w:abstractNumId w:val="21"/>
  </w:num>
  <w:num w:numId="20" w16cid:durableId="1124470682">
    <w:abstractNumId w:val="28"/>
  </w:num>
  <w:num w:numId="21" w16cid:durableId="828982251">
    <w:abstractNumId w:val="25"/>
  </w:num>
  <w:num w:numId="22" w16cid:durableId="277880639">
    <w:abstractNumId w:val="12"/>
  </w:num>
  <w:num w:numId="23" w16cid:durableId="912200231">
    <w:abstractNumId w:val="32"/>
  </w:num>
  <w:num w:numId="24" w16cid:durableId="1256861819">
    <w:abstractNumId w:val="16"/>
  </w:num>
  <w:num w:numId="25" w16cid:durableId="552275072">
    <w:abstractNumId w:val="20"/>
  </w:num>
  <w:num w:numId="26" w16cid:durableId="599220561">
    <w:abstractNumId w:val="22"/>
  </w:num>
  <w:num w:numId="27" w16cid:durableId="1129012583">
    <w:abstractNumId w:val="13"/>
  </w:num>
  <w:num w:numId="28" w16cid:durableId="1237327674">
    <w:abstractNumId w:val="18"/>
  </w:num>
  <w:num w:numId="29" w16cid:durableId="351033826">
    <w:abstractNumId w:val="31"/>
  </w:num>
  <w:num w:numId="30" w16cid:durableId="268202017">
    <w:abstractNumId w:val="29"/>
  </w:num>
  <w:num w:numId="31" w16cid:durableId="222908668">
    <w:abstractNumId w:val="17"/>
  </w:num>
  <w:num w:numId="32" w16cid:durableId="1931769765">
    <w:abstractNumId w:val="24"/>
  </w:num>
  <w:num w:numId="33" w16cid:durableId="792485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B1"/>
    <w:rsid w:val="00014D77"/>
    <w:rsid w:val="000154D7"/>
    <w:rsid w:val="000370C0"/>
    <w:rsid w:val="00041231"/>
    <w:rsid w:val="00057644"/>
    <w:rsid w:val="00097C69"/>
    <w:rsid w:val="000B2C19"/>
    <w:rsid w:val="000C5CA0"/>
    <w:rsid w:val="0010456E"/>
    <w:rsid w:val="00107D16"/>
    <w:rsid w:val="00121926"/>
    <w:rsid w:val="0017393C"/>
    <w:rsid w:val="001962E7"/>
    <w:rsid w:val="001967DB"/>
    <w:rsid w:val="001C5E8D"/>
    <w:rsid w:val="001C63F3"/>
    <w:rsid w:val="001C77FE"/>
    <w:rsid w:val="001D6151"/>
    <w:rsid w:val="001F24D7"/>
    <w:rsid w:val="001F2C8A"/>
    <w:rsid w:val="00207E8D"/>
    <w:rsid w:val="00210BAE"/>
    <w:rsid w:val="00256B52"/>
    <w:rsid w:val="00267ECA"/>
    <w:rsid w:val="00272D07"/>
    <w:rsid w:val="00276B34"/>
    <w:rsid w:val="00297881"/>
    <w:rsid w:val="002B2C2A"/>
    <w:rsid w:val="002D5553"/>
    <w:rsid w:val="002D7FB1"/>
    <w:rsid w:val="002E6E33"/>
    <w:rsid w:val="00303A01"/>
    <w:rsid w:val="00313A78"/>
    <w:rsid w:val="00326A3B"/>
    <w:rsid w:val="00337F61"/>
    <w:rsid w:val="00362B26"/>
    <w:rsid w:val="00363EC6"/>
    <w:rsid w:val="00385144"/>
    <w:rsid w:val="003A08CB"/>
    <w:rsid w:val="003B3212"/>
    <w:rsid w:val="003B41E5"/>
    <w:rsid w:val="003C0114"/>
    <w:rsid w:val="003D45BE"/>
    <w:rsid w:val="003F1E85"/>
    <w:rsid w:val="00402660"/>
    <w:rsid w:val="004117B0"/>
    <w:rsid w:val="00426A40"/>
    <w:rsid w:val="0043138C"/>
    <w:rsid w:val="0045296E"/>
    <w:rsid w:val="004543ED"/>
    <w:rsid w:val="00457D40"/>
    <w:rsid w:val="004641C7"/>
    <w:rsid w:val="00471819"/>
    <w:rsid w:val="004A7274"/>
    <w:rsid w:val="004B6B60"/>
    <w:rsid w:val="0051005C"/>
    <w:rsid w:val="00512878"/>
    <w:rsid w:val="00513C87"/>
    <w:rsid w:val="00517691"/>
    <w:rsid w:val="005210D5"/>
    <w:rsid w:val="005463F3"/>
    <w:rsid w:val="00546718"/>
    <w:rsid w:val="005863BE"/>
    <w:rsid w:val="00593AAA"/>
    <w:rsid w:val="005A7714"/>
    <w:rsid w:val="005D1F82"/>
    <w:rsid w:val="005E6FC1"/>
    <w:rsid w:val="0060372A"/>
    <w:rsid w:val="00612A8B"/>
    <w:rsid w:val="006334B0"/>
    <w:rsid w:val="006344CC"/>
    <w:rsid w:val="00645252"/>
    <w:rsid w:val="00660443"/>
    <w:rsid w:val="00691F0B"/>
    <w:rsid w:val="006A2E35"/>
    <w:rsid w:val="006C1FE4"/>
    <w:rsid w:val="006C6620"/>
    <w:rsid w:val="006C6F65"/>
    <w:rsid w:val="006D3D74"/>
    <w:rsid w:val="006F387F"/>
    <w:rsid w:val="007000BB"/>
    <w:rsid w:val="00717190"/>
    <w:rsid w:val="00720D66"/>
    <w:rsid w:val="007464DD"/>
    <w:rsid w:val="00750571"/>
    <w:rsid w:val="0075096A"/>
    <w:rsid w:val="00750C65"/>
    <w:rsid w:val="00751EBA"/>
    <w:rsid w:val="007577DE"/>
    <w:rsid w:val="00777124"/>
    <w:rsid w:val="007A340E"/>
    <w:rsid w:val="007B43B5"/>
    <w:rsid w:val="007C4345"/>
    <w:rsid w:val="007C5710"/>
    <w:rsid w:val="007E55F0"/>
    <w:rsid w:val="007F3258"/>
    <w:rsid w:val="00811921"/>
    <w:rsid w:val="008307EF"/>
    <w:rsid w:val="0083569A"/>
    <w:rsid w:val="0084392E"/>
    <w:rsid w:val="00847DBA"/>
    <w:rsid w:val="00851A5B"/>
    <w:rsid w:val="00853653"/>
    <w:rsid w:val="008777CF"/>
    <w:rsid w:val="008A1EFE"/>
    <w:rsid w:val="008A279F"/>
    <w:rsid w:val="008B0028"/>
    <w:rsid w:val="00914FB1"/>
    <w:rsid w:val="009B1EE6"/>
    <w:rsid w:val="009D1BDF"/>
    <w:rsid w:val="00A22937"/>
    <w:rsid w:val="00A25207"/>
    <w:rsid w:val="00A41C86"/>
    <w:rsid w:val="00A47195"/>
    <w:rsid w:val="00A9204E"/>
    <w:rsid w:val="00A92159"/>
    <w:rsid w:val="00AB007E"/>
    <w:rsid w:val="00AB58F1"/>
    <w:rsid w:val="00AC2F2F"/>
    <w:rsid w:val="00AC4663"/>
    <w:rsid w:val="00AE220F"/>
    <w:rsid w:val="00B218AC"/>
    <w:rsid w:val="00B25077"/>
    <w:rsid w:val="00B8069A"/>
    <w:rsid w:val="00B81D47"/>
    <w:rsid w:val="00B94916"/>
    <w:rsid w:val="00B97D68"/>
    <w:rsid w:val="00BB6327"/>
    <w:rsid w:val="00BD466E"/>
    <w:rsid w:val="00BD52D5"/>
    <w:rsid w:val="00C00B24"/>
    <w:rsid w:val="00C12892"/>
    <w:rsid w:val="00C41029"/>
    <w:rsid w:val="00C70D7E"/>
    <w:rsid w:val="00C7276D"/>
    <w:rsid w:val="00C8144D"/>
    <w:rsid w:val="00C84133"/>
    <w:rsid w:val="00C85017"/>
    <w:rsid w:val="00C85935"/>
    <w:rsid w:val="00C86484"/>
    <w:rsid w:val="00CC4196"/>
    <w:rsid w:val="00CD6EBB"/>
    <w:rsid w:val="00CE3FB8"/>
    <w:rsid w:val="00D73D69"/>
    <w:rsid w:val="00D81065"/>
    <w:rsid w:val="00DD0659"/>
    <w:rsid w:val="00DF53D0"/>
    <w:rsid w:val="00E017AF"/>
    <w:rsid w:val="00E0669F"/>
    <w:rsid w:val="00E2670F"/>
    <w:rsid w:val="00E26B74"/>
    <w:rsid w:val="00E53584"/>
    <w:rsid w:val="00E72981"/>
    <w:rsid w:val="00E765D7"/>
    <w:rsid w:val="00E91778"/>
    <w:rsid w:val="00EA4123"/>
    <w:rsid w:val="00EA53DC"/>
    <w:rsid w:val="00EA621E"/>
    <w:rsid w:val="00ED289B"/>
    <w:rsid w:val="00F00361"/>
    <w:rsid w:val="00F00DCA"/>
    <w:rsid w:val="00F17972"/>
    <w:rsid w:val="00F238B1"/>
    <w:rsid w:val="00F360F3"/>
    <w:rsid w:val="00F519EC"/>
    <w:rsid w:val="00F574CA"/>
    <w:rsid w:val="00F75803"/>
    <w:rsid w:val="00F95754"/>
    <w:rsid w:val="00FC0F8F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F621"/>
  <w15:chartTrackingRefBased/>
  <w15:docId w15:val="{378EEBD3-85C4-417F-9B9F-197A9F66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C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2</cp:revision>
  <cp:lastPrinted>2023-12-12T00:41:00Z</cp:lastPrinted>
  <dcterms:created xsi:type="dcterms:W3CDTF">2023-12-12T00:42:00Z</dcterms:created>
  <dcterms:modified xsi:type="dcterms:W3CDTF">2023-12-12T00:42:00Z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