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5EF0" w14:textId="77777777" w:rsidR="00303A01" w:rsidRDefault="00303A01">
      <w:pPr>
        <w:rPr>
          <w:rFonts w:ascii="Century" w:hAnsi="Century"/>
          <w:b/>
          <w:bCs/>
          <w:sz w:val="32"/>
          <w:szCs w:val="32"/>
        </w:rPr>
      </w:pPr>
    </w:p>
    <w:p w14:paraId="0461261C" w14:textId="4E8D005C" w:rsidR="00A9204E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170EB231" w14:textId="7F93D3BE" w:rsidR="00014D77" w:rsidRPr="00914FB1" w:rsidRDefault="00F2001E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>Regular</w:t>
      </w:r>
      <w:r w:rsidR="00014D77">
        <w:rPr>
          <w:rFonts w:ascii="Century" w:hAnsi="Century"/>
          <w:b/>
          <w:bCs/>
          <w:sz w:val="32"/>
          <w:szCs w:val="32"/>
        </w:rPr>
        <w:t xml:space="preserve"> Council Meeting</w:t>
      </w:r>
    </w:p>
    <w:p w14:paraId="4D6D26B7" w14:textId="4A723614" w:rsidR="00914FB1" w:rsidRPr="00914FB1" w:rsidRDefault="00F2001E">
      <w:pPr>
        <w:rPr>
          <w:rFonts w:ascii="Century" w:hAnsi="Century"/>
          <w:b/>
          <w:bCs/>
          <w:sz w:val="32"/>
          <w:szCs w:val="32"/>
        </w:rPr>
      </w:pPr>
      <w:r>
        <w:rPr>
          <w:rFonts w:ascii="Century" w:hAnsi="Century"/>
          <w:b/>
          <w:bCs/>
          <w:sz w:val="32"/>
          <w:szCs w:val="32"/>
        </w:rPr>
        <w:t xml:space="preserve">January </w:t>
      </w:r>
      <w:r w:rsidR="007E6D12">
        <w:rPr>
          <w:rFonts w:ascii="Century" w:hAnsi="Century"/>
          <w:b/>
          <w:bCs/>
          <w:sz w:val="32"/>
          <w:szCs w:val="32"/>
        </w:rPr>
        <w:t>24</w:t>
      </w:r>
      <w:r>
        <w:rPr>
          <w:rFonts w:ascii="Century" w:hAnsi="Century"/>
          <w:b/>
          <w:bCs/>
          <w:sz w:val="32"/>
          <w:szCs w:val="32"/>
        </w:rPr>
        <w:t>, 2024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 @ </w:t>
      </w:r>
      <w:r>
        <w:rPr>
          <w:rFonts w:ascii="Century" w:hAnsi="Century"/>
          <w:b/>
          <w:bCs/>
          <w:sz w:val="32"/>
          <w:szCs w:val="32"/>
        </w:rPr>
        <w:t>6</w:t>
      </w:r>
      <w:r w:rsidR="00914FB1" w:rsidRPr="00914FB1">
        <w:rPr>
          <w:rFonts w:ascii="Century" w:hAnsi="Century"/>
          <w:b/>
          <w:bCs/>
          <w:sz w:val="32"/>
          <w:szCs w:val="32"/>
        </w:rPr>
        <w:t xml:space="preserve">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658AC458" w14:textId="77777777" w:rsidR="00EA7205" w:rsidRDefault="00EA7205">
      <w:pPr>
        <w:rPr>
          <w:rFonts w:ascii="Century" w:hAnsi="Century"/>
          <w:b/>
          <w:bCs/>
          <w:sz w:val="32"/>
          <w:szCs w:val="32"/>
        </w:rPr>
      </w:pPr>
    </w:p>
    <w:p w14:paraId="51B4D85E" w14:textId="680883B2" w:rsidR="008A279F" w:rsidRDefault="00F00DCA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  <w:r w:rsidR="00DC4ED4">
        <w:rPr>
          <w:rFonts w:ascii="Century" w:hAnsi="Century"/>
          <w:sz w:val="28"/>
          <w:szCs w:val="28"/>
        </w:rPr>
        <w:t>:</w:t>
      </w:r>
      <w:r w:rsidR="001C5E8D">
        <w:rPr>
          <w:rFonts w:ascii="Century" w:hAnsi="Century"/>
          <w:sz w:val="28"/>
          <w:szCs w:val="28"/>
        </w:rPr>
        <w:t xml:space="preserve"> Betty Heater</w:t>
      </w:r>
    </w:p>
    <w:p w14:paraId="13FBCBB3" w14:textId="47FD317C" w:rsidR="001C5E8D" w:rsidRDefault="001C5E8D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Council Members: Genese Simler, </w:t>
      </w:r>
      <w:r w:rsidR="00751EBA">
        <w:rPr>
          <w:rFonts w:ascii="Century" w:hAnsi="Century"/>
          <w:sz w:val="28"/>
          <w:szCs w:val="28"/>
        </w:rPr>
        <w:t>David Redden</w:t>
      </w:r>
      <w:r>
        <w:rPr>
          <w:rFonts w:ascii="Century" w:hAnsi="Century"/>
          <w:sz w:val="28"/>
          <w:szCs w:val="28"/>
        </w:rPr>
        <w:t>, Scott Moffett</w:t>
      </w:r>
    </w:p>
    <w:p w14:paraId="55FFB21C" w14:textId="71328D8C" w:rsidR="000C5CA0" w:rsidRDefault="000C5CA0" w:rsidP="00DC5F90">
      <w:pPr>
        <w:rPr>
          <w:rFonts w:ascii="Century" w:hAnsi="Century"/>
          <w:b/>
          <w:bCs/>
          <w:sz w:val="28"/>
          <w:szCs w:val="28"/>
        </w:rPr>
      </w:pPr>
    </w:p>
    <w:p w14:paraId="36D5D38C" w14:textId="3DE27976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Prayer</w:t>
      </w:r>
    </w:p>
    <w:p w14:paraId="0FE88B2B" w14:textId="63B1C3CB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Pledge of Allegiance</w:t>
      </w:r>
    </w:p>
    <w:p w14:paraId="6726B237" w14:textId="77777777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</w:p>
    <w:p w14:paraId="705063DB" w14:textId="20EDEB7C" w:rsidR="0030323B" w:rsidRDefault="0030323B" w:rsidP="00DC5F90"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Consent Agenda:</w:t>
      </w:r>
    </w:p>
    <w:p w14:paraId="716C067C" w14:textId="58E4D2EE" w:rsidR="0030323B" w:rsidRPr="00CA22B7" w:rsidRDefault="0055221E" w:rsidP="00CA22B7">
      <w:pPr>
        <w:pStyle w:val="ListParagraph"/>
        <w:rPr>
          <w:rFonts w:ascii="Century" w:hAnsi="Century"/>
          <w:color w:val="FF0000"/>
          <w:sz w:val="28"/>
          <w:szCs w:val="28"/>
        </w:rPr>
      </w:pPr>
      <w:r w:rsidRPr="00CA22B7">
        <w:rPr>
          <w:rFonts w:ascii="Century" w:hAnsi="Century"/>
          <w:sz w:val="28"/>
          <w:szCs w:val="28"/>
        </w:rPr>
        <w:t>Approve Minutes from Council Meeting</w:t>
      </w:r>
      <w:r w:rsidR="00877517" w:rsidRPr="00CA22B7">
        <w:rPr>
          <w:rFonts w:ascii="Century" w:hAnsi="Century"/>
          <w:sz w:val="28"/>
          <w:szCs w:val="28"/>
        </w:rPr>
        <w:t xml:space="preserve"> </w:t>
      </w:r>
      <w:r w:rsidR="00CB3752" w:rsidRPr="00CA22B7">
        <w:rPr>
          <w:rFonts w:ascii="Century" w:hAnsi="Century"/>
          <w:sz w:val="28"/>
          <w:szCs w:val="28"/>
        </w:rPr>
        <w:t>01-10</w:t>
      </w:r>
      <w:r w:rsidR="004877AD" w:rsidRPr="00CA22B7">
        <w:rPr>
          <w:rFonts w:ascii="Century" w:hAnsi="Century"/>
          <w:sz w:val="28"/>
          <w:szCs w:val="28"/>
        </w:rPr>
        <w:t>-2024</w:t>
      </w:r>
      <w:r w:rsidR="00A84A66" w:rsidRPr="00CA22B7">
        <w:rPr>
          <w:rFonts w:ascii="Century" w:hAnsi="Century"/>
          <w:sz w:val="28"/>
          <w:szCs w:val="28"/>
        </w:rPr>
        <w:t xml:space="preserve"> </w:t>
      </w:r>
      <w:r w:rsidR="00877517" w:rsidRPr="00CA22B7">
        <w:rPr>
          <w:rFonts w:ascii="Century" w:hAnsi="Century"/>
          <w:color w:val="FF0000"/>
          <w:sz w:val="28"/>
          <w:szCs w:val="28"/>
        </w:rPr>
        <w:t>(ACTION)</w:t>
      </w:r>
      <w:r w:rsidRPr="00CA22B7">
        <w:rPr>
          <w:rFonts w:ascii="Century" w:hAnsi="Century"/>
          <w:color w:val="FF0000"/>
          <w:sz w:val="28"/>
          <w:szCs w:val="28"/>
        </w:rPr>
        <w:t xml:space="preserve"> </w:t>
      </w:r>
    </w:p>
    <w:p w14:paraId="4AE21F06" w14:textId="0F29FCD2" w:rsidR="00877517" w:rsidRDefault="00810D52" w:rsidP="0030323B">
      <w:pPr>
        <w:pStyle w:val="ListParagraph"/>
        <w:numPr>
          <w:ilvl w:val="0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Approve </w:t>
      </w:r>
      <w:r w:rsidR="00E9316F">
        <w:rPr>
          <w:rFonts w:ascii="Century" w:hAnsi="Century"/>
          <w:sz w:val="28"/>
          <w:szCs w:val="28"/>
        </w:rPr>
        <w:t xml:space="preserve">Alcohol Beverage License </w:t>
      </w:r>
      <w:r w:rsidR="00E9316F" w:rsidRPr="00AB3665">
        <w:rPr>
          <w:rFonts w:ascii="Century" w:hAnsi="Century"/>
          <w:color w:val="FF0000"/>
          <w:sz w:val="28"/>
          <w:szCs w:val="28"/>
        </w:rPr>
        <w:t>(ACTION)</w:t>
      </w:r>
    </w:p>
    <w:p w14:paraId="06F585B7" w14:textId="7A75FFCA" w:rsidR="009E6284" w:rsidRDefault="00713DE9" w:rsidP="009E6284">
      <w:pPr>
        <w:pStyle w:val="ListParagraph"/>
        <w:numPr>
          <w:ilvl w:val="1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The Station</w:t>
      </w:r>
      <w:r w:rsidR="0017732C">
        <w:rPr>
          <w:rFonts w:ascii="Century" w:hAnsi="Century"/>
          <w:sz w:val="28"/>
          <w:szCs w:val="28"/>
        </w:rPr>
        <w:t>- Rit</w:t>
      </w:r>
      <w:r w:rsidR="00B05A6F">
        <w:rPr>
          <w:rFonts w:ascii="Century" w:hAnsi="Century"/>
          <w:sz w:val="28"/>
          <w:szCs w:val="28"/>
        </w:rPr>
        <w:t>esh Goel LLC</w:t>
      </w:r>
    </w:p>
    <w:p w14:paraId="4DFFFC36" w14:textId="7FF10485" w:rsidR="00E13802" w:rsidRDefault="00713DE9" w:rsidP="009E6284">
      <w:pPr>
        <w:pStyle w:val="ListParagraph"/>
        <w:numPr>
          <w:ilvl w:val="1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The Pit Stop</w:t>
      </w:r>
      <w:r w:rsidR="0017732C">
        <w:rPr>
          <w:rFonts w:ascii="Century" w:hAnsi="Century"/>
          <w:sz w:val="28"/>
          <w:szCs w:val="28"/>
        </w:rPr>
        <w:t>- Atkinson Distributing</w:t>
      </w:r>
    </w:p>
    <w:p w14:paraId="1CE6EB5F" w14:textId="205300C5" w:rsidR="00E9316F" w:rsidRDefault="007115C6" w:rsidP="009E6284">
      <w:pPr>
        <w:pStyle w:val="ListParagraph"/>
        <w:numPr>
          <w:ilvl w:val="1"/>
          <w:numId w:val="34"/>
        </w:num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Cloningers</w:t>
      </w:r>
      <w:proofErr w:type="spellEnd"/>
      <w:r>
        <w:rPr>
          <w:rFonts w:ascii="Century" w:hAnsi="Century"/>
          <w:sz w:val="28"/>
          <w:szCs w:val="28"/>
        </w:rPr>
        <w:t xml:space="preserve"> Harvest Foods</w:t>
      </w:r>
    </w:p>
    <w:p w14:paraId="68BCEE5C" w14:textId="42272EC3" w:rsidR="00B05A6F" w:rsidRDefault="00B05A6F" w:rsidP="009E6284">
      <w:pPr>
        <w:pStyle w:val="ListParagraph"/>
        <w:numPr>
          <w:ilvl w:val="1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Road</w:t>
      </w:r>
      <w:r w:rsidR="009167E7">
        <w:rPr>
          <w:rFonts w:ascii="Century" w:hAnsi="Century"/>
          <w:sz w:val="28"/>
          <w:szCs w:val="28"/>
        </w:rPr>
        <w:t>s</w:t>
      </w:r>
      <w:r>
        <w:rPr>
          <w:rFonts w:ascii="Century" w:hAnsi="Century"/>
          <w:sz w:val="28"/>
          <w:szCs w:val="28"/>
        </w:rPr>
        <w:t>ide Bar &amp; Grill</w:t>
      </w:r>
      <w:r w:rsidR="009167E7">
        <w:rPr>
          <w:rFonts w:ascii="Century" w:hAnsi="Century"/>
          <w:sz w:val="28"/>
          <w:szCs w:val="28"/>
        </w:rPr>
        <w:t>- Heater Family Partnership LLC</w:t>
      </w:r>
    </w:p>
    <w:p w14:paraId="6D9EC437" w14:textId="0DC533D9" w:rsidR="009167E7" w:rsidRDefault="00A160B7" w:rsidP="009E6284">
      <w:pPr>
        <w:pStyle w:val="ListParagraph"/>
        <w:numPr>
          <w:ilvl w:val="1"/>
          <w:numId w:val="34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Palenque Mexican Restaurant-</w:t>
      </w:r>
      <w:r w:rsidR="003D2FB8">
        <w:rPr>
          <w:rFonts w:ascii="Century" w:hAnsi="Century"/>
          <w:sz w:val="28"/>
          <w:szCs w:val="28"/>
        </w:rPr>
        <w:t xml:space="preserve"> J &amp; G Limited</w:t>
      </w:r>
      <w:r>
        <w:rPr>
          <w:rFonts w:ascii="Century" w:hAnsi="Century"/>
          <w:sz w:val="28"/>
          <w:szCs w:val="28"/>
        </w:rPr>
        <w:t xml:space="preserve"> </w:t>
      </w:r>
    </w:p>
    <w:p w14:paraId="7CDCA34B" w14:textId="77777777" w:rsidR="00790683" w:rsidRPr="00764F85" w:rsidRDefault="00790683" w:rsidP="00790683">
      <w:pPr>
        <w:pStyle w:val="ListParagraph"/>
        <w:ind w:left="1440"/>
        <w:rPr>
          <w:rFonts w:ascii="Century" w:hAnsi="Century"/>
          <w:sz w:val="28"/>
          <w:szCs w:val="28"/>
        </w:rPr>
      </w:pPr>
    </w:p>
    <w:p w14:paraId="4F0D5E18" w14:textId="125A7403" w:rsidR="00FD05F2" w:rsidRDefault="002D1DED" w:rsidP="009E6284">
      <w:pPr>
        <w:rPr>
          <w:rFonts w:ascii="Century" w:hAnsi="Century"/>
          <w:b/>
          <w:bCs/>
          <w:sz w:val="28"/>
          <w:szCs w:val="28"/>
        </w:rPr>
      </w:pPr>
      <w:r w:rsidRPr="00AB3665">
        <w:rPr>
          <w:rFonts w:ascii="Century" w:hAnsi="Century"/>
          <w:b/>
          <w:bCs/>
          <w:sz w:val="28"/>
          <w:szCs w:val="28"/>
        </w:rPr>
        <w:t>Discussion Items:</w:t>
      </w:r>
    </w:p>
    <w:p w14:paraId="47806E27" w14:textId="513CB98E" w:rsidR="00DC352E" w:rsidRPr="00405BD0" w:rsidRDefault="00DB2DA2" w:rsidP="00DB2DA2">
      <w:pPr>
        <w:pStyle w:val="ListParagraph"/>
        <w:numPr>
          <w:ilvl w:val="0"/>
          <w:numId w:val="36"/>
        </w:numPr>
        <w:rPr>
          <w:rFonts w:ascii="Century" w:hAnsi="Century"/>
          <w:sz w:val="28"/>
          <w:szCs w:val="28"/>
        </w:rPr>
      </w:pPr>
      <w:r w:rsidRPr="00405BD0">
        <w:rPr>
          <w:rFonts w:ascii="Century" w:hAnsi="Century"/>
          <w:sz w:val="28"/>
          <w:szCs w:val="28"/>
        </w:rPr>
        <w:t xml:space="preserve">Discuss / Approve </w:t>
      </w:r>
      <w:r w:rsidR="00405BD0" w:rsidRPr="00405BD0">
        <w:rPr>
          <w:rFonts w:ascii="Century" w:hAnsi="Century"/>
          <w:sz w:val="28"/>
          <w:szCs w:val="28"/>
        </w:rPr>
        <w:t xml:space="preserve">Candidate for Council Seat </w:t>
      </w:r>
      <w:r w:rsidR="00405BD0" w:rsidRPr="00405BD0">
        <w:rPr>
          <w:rFonts w:ascii="Century" w:hAnsi="Century"/>
          <w:color w:val="FF0000"/>
          <w:sz w:val="28"/>
          <w:szCs w:val="28"/>
        </w:rPr>
        <w:t>(ACTION)</w:t>
      </w:r>
    </w:p>
    <w:p w14:paraId="7C728F58" w14:textId="589E98C3" w:rsidR="00405BD0" w:rsidRPr="00405BD0" w:rsidRDefault="00405BD0" w:rsidP="00DB2DA2">
      <w:pPr>
        <w:pStyle w:val="ListParagraph"/>
        <w:numPr>
          <w:ilvl w:val="0"/>
          <w:numId w:val="36"/>
        </w:numPr>
        <w:rPr>
          <w:rFonts w:ascii="Century" w:hAnsi="Century"/>
          <w:sz w:val="28"/>
          <w:szCs w:val="28"/>
        </w:rPr>
      </w:pPr>
      <w:r w:rsidRPr="00405BD0">
        <w:rPr>
          <w:rFonts w:ascii="Century" w:hAnsi="Century"/>
          <w:sz w:val="28"/>
          <w:szCs w:val="28"/>
        </w:rPr>
        <w:t>Swear in New Council Member</w:t>
      </w:r>
    </w:p>
    <w:p w14:paraId="1527E417" w14:textId="6AC0FB52" w:rsidR="003D2FB8" w:rsidRDefault="00F567B7" w:rsidP="003D2FB8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</w:t>
      </w:r>
      <w:r w:rsidR="00D34DFE">
        <w:rPr>
          <w:rFonts w:ascii="Century" w:hAnsi="Century"/>
          <w:sz w:val="28"/>
          <w:szCs w:val="28"/>
        </w:rPr>
        <w:t xml:space="preserve"> / Approve </w:t>
      </w:r>
      <w:r w:rsidR="007B235B">
        <w:rPr>
          <w:rFonts w:ascii="Century" w:hAnsi="Century"/>
          <w:sz w:val="28"/>
          <w:szCs w:val="28"/>
        </w:rPr>
        <w:t xml:space="preserve">Using </w:t>
      </w:r>
      <w:r w:rsidR="00AB3CE4">
        <w:rPr>
          <w:rFonts w:ascii="Century" w:hAnsi="Century"/>
          <w:sz w:val="28"/>
          <w:szCs w:val="28"/>
        </w:rPr>
        <w:t xml:space="preserve">Zwygart John &amp; Associates as </w:t>
      </w:r>
      <w:r w:rsidR="006A23C6">
        <w:rPr>
          <w:rFonts w:ascii="Century" w:hAnsi="Century"/>
          <w:sz w:val="28"/>
          <w:szCs w:val="28"/>
        </w:rPr>
        <w:t xml:space="preserve">our cities </w:t>
      </w:r>
      <w:r w:rsidR="00DA1BCF">
        <w:rPr>
          <w:rFonts w:ascii="Century" w:hAnsi="Century"/>
          <w:sz w:val="28"/>
          <w:szCs w:val="28"/>
        </w:rPr>
        <w:t xml:space="preserve">new </w:t>
      </w:r>
      <w:r w:rsidR="00DF6E07">
        <w:rPr>
          <w:rFonts w:ascii="Century" w:hAnsi="Century"/>
          <w:sz w:val="28"/>
          <w:szCs w:val="28"/>
        </w:rPr>
        <w:t>Certified Public Accountants</w:t>
      </w:r>
      <w:r w:rsidR="00DA1BCF">
        <w:rPr>
          <w:rFonts w:ascii="Century" w:hAnsi="Century"/>
          <w:sz w:val="28"/>
          <w:szCs w:val="28"/>
        </w:rPr>
        <w:t xml:space="preserve"> </w:t>
      </w:r>
      <w:r w:rsidR="00DA1BCF" w:rsidRPr="00113356">
        <w:rPr>
          <w:rFonts w:ascii="Century" w:hAnsi="Century"/>
          <w:color w:val="FF0000"/>
          <w:sz w:val="28"/>
          <w:szCs w:val="28"/>
        </w:rPr>
        <w:t>(ACTION)</w:t>
      </w:r>
      <w:r w:rsidRPr="00113356">
        <w:rPr>
          <w:rFonts w:ascii="Century" w:hAnsi="Century"/>
          <w:color w:val="FF0000"/>
          <w:sz w:val="28"/>
          <w:szCs w:val="28"/>
        </w:rPr>
        <w:t xml:space="preserve"> </w:t>
      </w:r>
    </w:p>
    <w:p w14:paraId="06F4F2B3" w14:textId="0C87AF8A" w:rsidR="003E7A2B" w:rsidRDefault="003E7A2B" w:rsidP="003D2FB8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Resolution 2024-1 </w:t>
      </w:r>
      <w:r w:rsidR="00F35E12">
        <w:rPr>
          <w:rFonts w:ascii="Century" w:hAnsi="Century"/>
          <w:sz w:val="28"/>
          <w:szCs w:val="28"/>
        </w:rPr>
        <w:t>Sale of Jeep Cherokee</w:t>
      </w:r>
      <w:r w:rsidR="00113356">
        <w:rPr>
          <w:rFonts w:ascii="Century" w:hAnsi="Century"/>
          <w:sz w:val="28"/>
          <w:szCs w:val="28"/>
        </w:rPr>
        <w:t xml:space="preserve"> </w:t>
      </w:r>
      <w:r w:rsidR="00113356" w:rsidRPr="00113356">
        <w:rPr>
          <w:rFonts w:ascii="Century" w:hAnsi="Century"/>
          <w:color w:val="FF0000"/>
          <w:sz w:val="28"/>
          <w:szCs w:val="28"/>
        </w:rPr>
        <w:t>(ACTION)</w:t>
      </w:r>
    </w:p>
    <w:p w14:paraId="630CCBBD" w14:textId="32399AB4" w:rsidR="00F35E12" w:rsidRPr="00A97B2A" w:rsidRDefault="00ED608D" w:rsidP="003D2FB8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</w:t>
      </w:r>
      <w:r w:rsidR="00FD55F8">
        <w:rPr>
          <w:rFonts w:ascii="Century" w:hAnsi="Century"/>
          <w:sz w:val="28"/>
          <w:szCs w:val="28"/>
        </w:rPr>
        <w:t xml:space="preserve"> Grant extension for</w:t>
      </w:r>
      <w:r>
        <w:rPr>
          <w:rFonts w:ascii="Century" w:hAnsi="Century"/>
          <w:sz w:val="28"/>
          <w:szCs w:val="28"/>
        </w:rPr>
        <w:t xml:space="preserve"> </w:t>
      </w:r>
      <w:r w:rsidR="003356AC">
        <w:rPr>
          <w:rFonts w:ascii="Century" w:hAnsi="Century"/>
          <w:sz w:val="28"/>
          <w:szCs w:val="28"/>
        </w:rPr>
        <w:t>Kamiah Boat Ra</w:t>
      </w:r>
      <w:r w:rsidR="00FD55F8">
        <w:rPr>
          <w:rFonts w:ascii="Century" w:hAnsi="Century"/>
          <w:sz w:val="28"/>
          <w:szCs w:val="28"/>
        </w:rPr>
        <w:t xml:space="preserve">mp </w:t>
      </w:r>
      <w:r w:rsidR="003356AC" w:rsidRPr="00FD55F8">
        <w:rPr>
          <w:rFonts w:ascii="Century" w:hAnsi="Century"/>
          <w:color w:val="FF0000"/>
          <w:sz w:val="28"/>
          <w:szCs w:val="28"/>
        </w:rPr>
        <w:t>(ACTION)</w:t>
      </w:r>
    </w:p>
    <w:p w14:paraId="0EB00C3D" w14:textId="6AB4BDD6" w:rsidR="00A97B2A" w:rsidRDefault="00A97B2A" w:rsidP="003D2FB8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 w:rsidRPr="004F1281">
        <w:rPr>
          <w:rFonts w:ascii="Century" w:hAnsi="Century"/>
          <w:sz w:val="28"/>
          <w:szCs w:val="28"/>
        </w:rPr>
        <w:t xml:space="preserve">Discuss / Approve </w:t>
      </w:r>
      <w:r w:rsidR="004F1281" w:rsidRPr="004F1281">
        <w:rPr>
          <w:rFonts w:ascii="Century" w:hAnsi="Century"/>
          <w:sz w:val="28"/>
          <w:szCs w:val="28"/>
        </w:rPr>
        <w:t xml:space="preserve">Opening a Separate Account for KFR </w:t>
      </w:r>
      <w:r w:rsidR="004F1281">
        <w:rPr>
          <w:rFonts w:ascii="Century" w:hAnsi="Century"/>
          <w:color w:val="FF0000"/>
          <w:sz w:val="28"/>
          <w:szCs w:val="28"/>
        </w:rPr>
        <w:t>(ACTION)</w:t>
      </w:r>
    </w:p>
    <w:p w14:paraId="3CAFCF42" w14:textId="77ADC990" w:rsidR="0043769D" w:rsidRDefault="003B0750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 Equaliza</w:t>
      </w:r>
      <w:r w:rsidR="00022282">
        <w:rPr>
          <w:rFonts w:ascii="Century" w:hAnsi="Century"/>
          <w:sz w:val="28"/>
          <w:szCs w:val="28"/>
        </w:rPr>
        <w:t xml:space="preserve">tion of Pay KFR </w:t>
      </w:r>
      <w:r w:rsidR="00022282" w:rsidRPr="006C1421">
        <w:rPr>
          <w:rFonts w:ascii="Century" w:hAnsi="Century"/>
          <w:color w:val="FF0000"/>
          <w:sz w:val="28"/>
          <w:szCs w:val="28"/>
        </w:rPr>
        <w:t>(ACTION)</w:t>
      </w:r>
    </w:p>
    <w:p w14:paraId="5388F9D2" w14:textId="27053C67" w:rsidR="00022282" w:rsidRPr="008D4A9D" w:rsidRDefault="00022282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Shift Change @ KFR </w:t>
      </w:r>
      <w:r w:rsidRPr="006C1421">
        <w:rPr>
          <w:rFonts w:ascii="Century" w:hAnsi="Century"/>
          <w:color w:val="FF0000"/>
          <w:sz w:val="28"/>
          <w:szCs w:val="28"/>
        </w:rPr>
        <w:t>(ACTION)</w:t>
      </w:r>
    </w:p>
    <w:p w14:paraId="3F33AC30" w14:textId="08B14E2B" w:rsidR="008D4A9D" w:rsidRPr="00CA22B7" w:rsidRDefault="008D4A9D" w:rsidP="00FD05F2">
      <w:pPr>
        <w:pStyle w:val="ListParagraph"/>
        <w:numPr>
          <w:ilvl w:val="0"/>
          <w:numId w:val="35"/>
        </w:numPr>
        <w:rPr>
          <w:rFonts w:ascii="Century" w:hAnsi="Century"/>
          <w:sz w:val="28"/>
          <w:szCs w:val="28"/>
        </w:rPr>
      </w:pPr>
      <w:r w:rsidRPr="00CA22B7">
        <w:rPr>
          <w:rFonts w:ascii="Century" w:hAnsi="Century"/>
          <w:sz w:val="28"/>
          <w:szCs w:val="28"/>
        </w:rPr>
        <w:t>Mainten</w:t>
      </w:r>
      <w:r w:rsidR="00CA22B7" w:rsidRPr="00CA22B7">
        <w:rPr>
          <w:rFonts w:ascii="Century" w:hAnsi="Century"/>
          <w:sz w:val="28"/>
          <w:szCs w:val="28"/>
        </w:rPr>
        <w:t>ance Monthly Report</w:t>
      </w:r>
    </w:p>
    <w:p w14:paraId="075A708F" w14:textId="77777777" w:rsidR="00FD55F8" w:rsidRDefault="00FD55F8" w:rsidP="00FD55F8">
      <w:pPr>
        <w:pStyle w:val="ListParagraph"/>
        <w:rPr>
          <w:rFonts w:ascii="Century" w:hAnsi="Century"/>
          <w:sz w:val="28"/>
          <w:szCs w:val="28"/>
        </w:rPr>
      </w:pPr>
    </w:p>
    <w:p w14:paraId="528CD8F2" w14:textId="747D95BB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FD55F8">
        <w:rPr>
          <w:rFonts w:ascii="Century" w:hAnsi="Century"/>
          <w:b/>
          <w:bCs/>
          <w:sz w:val="28"/>
          <w:szCs w:val="28"/>
          <w:u w:val="single"/>
        </w:rPr>
        <w:t>February 14</w:t>
      </w:r>
      <w:r w:rsidR="00DD0659">
        <w:rPr>
          <w:rFonts w:ascii="Century" w:hAnsi="Century"/>
          <w:b/>
          <w:bCs/>
          <w:sz w:val="28"/>
          <w:szCs w:val="28"/>
          <w:u w:val="single"/>
        </w:rPr>
        <w:t>,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sectPr w:rsidR="00E017AF" w:rsidRPr="00E0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549A"/>
    <w:multiLevelType w:val="hybridMultilevel"/>
    <w:tmpl w:val="37B8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9159C3"/>
    <w:multiLevelType w:val="hybridMultilevel"/>
    <w:tmpl w:val="881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9791A61"/>
    <w:multiLevelType w:val="hybridMultilevel"/>
    <w:tmpl w:val="835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D84556"/>
    <w:multiLevelType w:val="hybridMultilevel"/>
    <w:tmpl w:val="5CEC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AC823A3"/>
    <w:multiLevelType w:val="hybridMultilevel"/>
    <w:tmpl w:val="AC3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211DE"/>
    <w:multiLevelType w:val="hybridMultilevel"/>
    <w:tmpl w:val="66E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F53C2"/>
    <w:multiLevelType w:val="hybridMultilevel"/>
    <w:tmpl w:val="F97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DD420E"/>
    <w:multiLevelType w:val="hybridMultilevel"/>
    <w:tmpl w:val="A31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2C3EDD"/>
    <w:multiLevelType w:val="hybridMultilevel"/>
    <w:tmpl w:val="AA1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2BB5"/>
    <w:multiLevelType w:val="hybridMultilevel"/>
    <w:tmpl w:val="870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CB5C1C"/>
    <w:multiLevelType w:val="hybridMultilevel"/>
    <w:tmpl w:val="D5C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B21307F"/>
    <w:multiLevelType w:val="hybridMultilevel"/>
    <w:tmpl w:val="8760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6D6805"/>
    <w:multiLevelType w:val="hybridMultilevel"/>
    <w:tmpl w:val="8E4E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30"/>
  </w:num>
  <w:num w:numId="2" w16cid:durableId="615603859">
    <w:abstractNumId w:val="16"/>
  </w:num>
  <w:num w:numId="3" w16cid:durableId="2018263572">
    <w:abstractNumId w:val="11"/>
  </w:num>
  <w:num w:numId="4" w16cid:durableId="1638949216">
    <w:abstractNumId w:val="33"/>
  </w:num>
  <w:num w:numId="5" w16cid:durableId="1427921858">
    <w:abstractNumId w:val="17"/>
  </w:num>
  <w:num w:numId="6" w16cid:durableId="82604597">
    <w:abstractNumId w:val="26"/>
  </w:num>
  <w:num w:numId="7" w16cid:durableId="483662650">
    <w:abstractNumId w:val="29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21"/>
  </w:num>
  <w:num w:numId="19" w16cid:durableId="1403482969">
    <w:abstractNumId w:val="23"/>
  </w:num>
  <w:num w:numId="20" w16cid:durableId="1124470682">
    <w:abstractNumId w:val="31"/>
  </w:num>
  <w:num w:numId="21" w16cid:durableId="828982251">
    <w:abstractNumId w:val="28"/>
  </w:num>
  <w:num w:numId="22" w16cid:durableId="277880639">
    <w:abstractNumId w:val="13"/>
  </w:num>
  <w:num w:numId="23" w16cid:durableId="912200231">
    <w:abstractNumId w:val="35"/>
  </w:num>
  <w:num w:numId="24" w16cid:durableId="1256861819">
    <w:abstractNumId w:val="18"/>
  </w:num>
  <w:num w:numId="25" w16cid:durableId="552275072">
    <w:abstractNumId w:val="22"/>
  </w:num>
  <w:num w:numId="26" w16cid:durableId="599220561">
    <w:abstractNumId w:val="24"/>
  </w:num>
  <w:num w:numId="27" w16cid:durableId="1129012583">
    <w:abstractNumId w:val="14"/>
  </w:num>
  <w:num w:numId="28" w16cid:durableId="1237327674">
    <w:abstractNumId w:val="20"/>
  </w:num>
  <w:num w:numId="29" w16cid:durableId="351033826">
    <w:abstractNumId w:val="34"/>
  </w:num>
  <w:num w:numId="30" w16cid:durableId="268202017">
    <w:abstractNumId w:val="32"/>
  </w:num>
  <w:num w:numId="31" w16cid:durableId="222908668">
    <w:abstractNumId w:val="19"/>
  </w:num>
  <w:num w:numId="32" w16cid:durableId="1931769765">
    <w:abstractNumId w:val="27"/>
  </w:num>
  <w:num w:numId="33" w16cid:durableId="792485276">
    <w:abstractNumId w:val="10"/>
  </w:num>
  <w:num w:numId="34" w16cid:durableId="1902907644">
    <w:abstractNumId w:val="25"/>
  </w:num>
  <w:num w:numId="35" w16cid:durableId="1571883271">
    <w:abstractNumId w:val="12"/>
  </w:num>
  <w:num w:numId="36" w16cid:durableId="1971665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0019C0"/>
    <w:rsid w:val="00006490"/>
    <w:rsid w:val="000069F6"/>
    <w:rsid w:val="00014D77"/>
    <w:rsid w:val="000154D7"/>
    <w:rsid w:val="00022282"/>
    <w:rsid w:val="000370C0"/>
    <w:rsid w:val="000401E9"/>
    <w:rsid w:val="00040B6A"/>
    <w:rsid w:val="00041231"/>
    <w:rsid w:val="00057644"/>
    <w:rsid w:val="00097C69"/>
    <w:rsid w:val="000B2C19"/>
    <w:rsid w:val="000C5CA0"/>
    <w:rsid w:val="000F7A83"/>
    <w:rsid w:val="0010456E"/>
    <w:rsid w:val="00107D16"/>
    <w:rsid w:val="00113356"/>
    <w:rsid w:val="00121926"/>
    <w:rsid w:val="00161D2E"/>
    <w:rsid w:val="00170052"/>
    <w:rsid w:val="0017393C"/>
    <w:rsid w:val="0017732C"/>
    <w:rsid w:val="001962E7"/>
    <w:rsid w:val="001967DB"/>
    <w:rsid w:val="001C5E8D"/>
    <w:rsid w:val="001C63F3"/>
    <w:rsid w:val="001C77FE"/>
    <w:rsid w:val="001D6151"/>
    <w:rsid w:val="001F24D7"/>
    <w:rsid w:val="001F2C8A"/>
    <w:rsid w:val="00202476"/>
    <w:rsid w:val="00207092"/>
    <w:rsid w:val="0020735B"/>
    <w:rsid w:val="00207E8D"/>
    <w:rsid w:val="00210BAE"/>
    <w:rsid w:val="00255062"/>
    <w:rsid w:val="00256B52"/>
    <w:rsid w:val="00267ECA"/>
    <w:rsid w:val="00272D07"/>
    <w:rsid w:val="00276B34"/>
    <w:rsid w:val="00297881"/>
    <w:rsid w:val="002B2C2A"/>
    <w:rsid w:val="002D1DED"/>
    <w:rsid w:val="002D5553"/>
    <w:rsid w:val="002D7FB1"/>
    <w:rsid w:val="002E6E33"/>
    <w:rsid w:val="0030323B"/>
    <w:rsid w:val="00303A01"/>
    <w:rsid w:val="00313A78"/>
    <w:rsid w:val="00321656"/>
    <w:rsid w:val="00326A3B"/>
    <w:rsid w:val="003356AC"/>
    <w:rsid w:val="00337F61"/>
    <w:rsid w:val="00362B26"/>
    <w:rsid w:val="00363EC6"/>
    <w:rsid w:val="00385144"/>
    <w:rsid w:val="003A08CB"/>
    <w:rsid w:val="003B0750"/>
    <w:rsid w:val="003B3212"/>
    <w:rsid w:val="003B41E5"/>
    <w:rsid w:val="003C0114"/>
    <w:rsid w:val="003D2FB8"/>
    <w:rsid w:val="003D45BE"/>
    <w:rsid w:val="003E7A2B"/>
    <w:rsid w:val="003F1E85"/>
    <w:rsid w:val="00402660"/>
    <w:rsid w:val="00405BD0"/>
    <w:rsid w:val="004117B0"/>
    <w:rsid w:val="00426A40"/>
    <w:rsid w:val="0043138C"/>
    <w:rsid w:val="0043769D"/>
    <w:rsid w:val="0045296E"/>
    <w:rsid w:val="004543ED"/>
    <w:rsid w:val="00457D40"/>
    <w:rsid w:val="00462C03"/>
    <w:rsid w:val="004641C7"/>
    <w:rsid w:val="00471819"/>
    <w:rsid w:val="00476A3E"/>
    <w:rsid w:val="004877AD"/>
    <w:rsid w:val="004A7274"/>
    <w:rsid w:val="004B6B60"/>
    <w:rsid w:val="004F1281"/>
    <w:rsid w:val="004F753E"/>
    <w:rsid w:val="0051005C"/>
    <w:rsid w:val="00512878"/>
    <w:rsid w:val="00513C87"/>
    <w:rsid w:val="00517691"/>
    <w:rsid w:val="005210D5"/>
    <w:rsid w:val="0053190B"/>
    <w:rsid w:val="00533C55"/>
    <w:rsid w:val="005463F3"/>
    <w:rsid w:val="00546718"/>
    <w:rsid w:val="0055221E"/>
    <w:rsid w:val="005863BE"/>
    <w:rsid w:val="00593AAA"/>
    <w:rsid w:val="005A7714"/>
    <w:rsid w:val="005D1F82"/>
    <w:rsid w:val="005D3293"/>
    <w:rsid w:val="005E6FC1"/>
    <w:rsid w:val="0060372A"/>
    <w:rsid w:val="00612A8B"/>
    <w:rsid w:val="006334B0"/>
    <w:rsid w:val="006344CC"/>
    <w:rsid w:val="00645252"/>
    <w:rsid w:val="006557F6"/>
    <w:rsid w:val="00660443"/>
    <w:rsid w:val="00672361"/>
    <w:rsid w:val="00673601"/>
    <w:rsid w:val="00674D67"/>
    <w:rsid w:val="00691F0B"/>
    <w:rsid w:val="006A23C6"/>
    <w:rsid w:val="006A2E35"/>
    <w:rsid w:val="006C1421"/>
    <w:rsid w:val="006C1FE4"/>
    <w:rsid w:val="006C6620"/>
    <w:rsid w:val="006C6F65"/>
    <w:rsid w:val="006D3D74"/>
    <w:rsid w:val="006D5FD5"/>
    <w:rsid w:val="006F387F"/>
    <w:rsid w:val="007000BB"/>
    <w:rsid w:val="007115C6"/>
    <w:rsid w:val="00713DE9"/>
    <w:rsid w:val="00717190"/>
    <w:rsid w:val="00720D66"/>
    <w:rsid w:val="007464DD"/>
    <w:rsid w:val="00750571"/>
    <w:rsid w:val="0075096A"/>
    <w:rsid w:val="00750C65"/>
    <w:rsid w:val="00751EBA"/>
    <w:rsid w:val="007577DE"/>
    <w:rsid w:val="00764F85"/>
    <w:rsid w:val="00777124"/>
    <w:rsid w:val="00790683"/>
    <w:rsid w:val="00793DA6"/>
    <w:rsid w:val="007A2F90"/>
    <w:rsid w:val="007B235B"/>
    <w:rsid w:val="007B43B5"/>
    <w:rsid w:val="007C4345"/>
    <w:rsid w:val="007C5710"/>
    <w:rsid w:val="007E2D59"/>
    <w:rsid w:val="007E55F0"/>
    <w:rsid w:val="007E6D12"/>
    <w:rsid w:val="007E6EF5"/>
    <w:rsid w:val="007F3258"/>
    <w:rsid w:val="00810D52"/>
    <w:rsid w:val="00811921"/>
    <w:rsid w:val="0082038F"/>
    <w:rsid w:val="008307EF"/>
    <w:rsid w:val="0083569A"/>
    <w:rsid w:val="0084392E"/>
    <w:rsid w:val="00847DBA"/>
    <w:rsid w:val="00851A5B"/>
    <w:rsid w:val="00853653"/>
    <w:rsid w:val="00877517"/>
    <w:rsid w:val="008777CF"/>
    <w:rsid w:val="00881303"/>
    <w:rsid w:val="008A1EFE"/>
    <w:rsid w:val="008A279F"/>
    <w:rsid w:val="008B0028"/>
    <w:rsid w:val="008D4A9D"/>
    <w:rsid w:val="00901B63"/>
    <w:rsid w:val="00914FB1"/>
    <w:rsid w:val="009167E7"/>
    <w:rsid w:val="009A59BF"/>
    <w:rsid w:val="009B1EE6"/>
    <w:rsid w:val="009D1BDF"/>
    <w:rsid w:val="009E6284"/>
    <w:rsid w:val="00A160B7"/>
    <w:rsid w:val="00A22937"/>
    <w:rsid w:val="00A25207"/>
    <w:rsid w:val="00A41C86"/>
    <w:rsid w:val="00A47195"/>
    <w:rsid w:val="00A60281"/>
    <w:rsid w:val="00A84A66"/>
    <w:rsid w:val="00A9204E"/>
    <w:rsid w:val="00A92159"/>
    <w:rsid w:val="00A97B2A"/>
    <w:rsid w:val="00AB007E"/>
    <w:rsid w:val="00AB3665"/>
    <w:rsid w:val="00AB3CE4"/>
    <w:rsid w:val="00AB58F1"/>
    <w:rsid w:val="00AC2F2F"/>
    <w:rsid w:val="00AC4663"/>
    <w:rsid w:val="00AD1E36"/>
    <w:rsid w:val="00AE220F"/>
    <w:rsid w:val="00B05A6F"/>
    <w:rsid w:val="00B218AC"/>
    <w:rsid w:val="00B25077"/>
    <w:rsid w:val="00B31819"/>
    <w:rsid w:val="00B43019"/>
    <w:rsid w:val="00B8069A"/>
    <w:rsid w:val="00B81D47"/>
    <w:rsid w:val="00B94916"/>
    <w:rsid w:val="00B97D68"/>
    <w:rsid w:val="00BB6327"/>
    <w:rsid w:val="00BD466E"/>
    <w:rsid w:val="00BD52D5"/>
    <w:rsid w:val="00C00B24"/>
    <w:rsid w:val="00C12892"/>
    <w:rsid w:val="00C41029"/>
    <w:rsid w:val="00C41801"/>
    <w:rsid w:val="00C57BAE"/>
    <w:rsid w:val="00C70D7E"/>
    <w:rsid w:val="00C7276D"/>
    <w:rsid w:val="00C8144D"/>
    <w:rsid w:val="00C84133"/>
    <w:rsid w:val="00C85017"/>
    <w:rsid w:val="00C85935"/>
    <w:rsid w:val="00C86484"/>
    <w:rsid w:val="00CA22B7"/>
    <w:rsid w:val="00CB3752"/>
    <w:rsid w:val="00CC4196"/>
    <w:rsid w:val="00CD6EBB"/>
    <w:rsid w:val="00CE3FB8"/>
    <w:rsid w:val="00D34DFE"/>
    <w:rsid w:val="00D4474A"/>
    <w:rsid w:val="00D64DC5"/>
    <w:rsid w:val="00D73D69"/>
    <w:rsid w:val="00D74DCC"/>
    <w:rsid w:val="00D81065"/>
    <w:rsid w:val="00DA10DD"/>
    <w:rsid w:val="00DA1BCF"/>
    <w:rsid w:val="00DB2DA2"/>
    <w:rsid w:val="00DC1069"/>
    <w:rsid w:val="00DC352E"/>
    <w:rsid w:val="00DC4ED4"/>
    <w:rsid w:val="00DC5F90"/>
    <w:rsid w:val="00DD0659"/>
    <w:rsid w:val="00DF53D0"/>
    <w:rsid w:val="00DF6E07"/>
    <w:rsid w:val="00E017AF"/>
    <w:rsid w:val="00E0669F"/>
    <w:rsid w:val="00E13802"/>
    <w:rsid w:val="00E2670F"/>
    <w:rsid w:val="00E26B74"/>
    <w:rsid w:val="00E37ED4"/>
    <w:rsid w:val="00E53584"/>
    <w:rsid w:val="00E72981"/>
    <w:rsid w:val="00E765D7"/>
    <w:rsid w:val="00E91778"/>
    <w:rsid w:val="00E9316F"/>
    <w:rsid w:val="00EA4123"/>
    <w:rsid w:val="00EA53DC"/>
    <w:rsid w:val="00EA621E"/>
    <w:rsid w:val="00EA7205"/>
    <w:rsid w:val="00ED289B"/>
    <w:rsid w:val="00ED608D"/>
    <w:rsid w:val="00F00361"/>
    <w:rsid w:val="00F00DCA"/>
    <w:rsid w:val="00F17972"/>
    <w:rsid w:val="00F2001E"/>
    <w:rsid w:val="00F233CB"/>
    <w:rsid w:val="00F238B1"/>
    <w:rsid w:val="00F35E12"/>
    <w:rsid w:val="00F360F3"/>
    <w:rsid w:val="00F519EC"/>
    <w:rsid w:val="00F567B7"/>
    <w:rsid w:val="00F574CA"/>
    <w:rsid w:val="00F75803"/>
    <w:rsid w:val="00F93E2E"/>
    <w:rsid w:val="00F95754"/>
    <w:rsid w:val="00FC0F8F"/>
    <w:rsid w:val="00FD05F2"/>
    <w:rsid w:val="00FD55F8"/>
    <w:rsid w:val="00FD754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2024-01-09T01:25:00Z</cp:lastPrinted>
  <dcterms:created xsi:type="dcterms:W3CDTF">2024-01-23T01:40:00Z</dcterms:created>
  <dcterms:modified xsi:type="dcterms:W3CDTF">2024-01-23T01:40:00Z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