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1253958D" w14:textId="5103AAF3" w:rsidR="00593AAA" w:rsidRPr="00210BAE" w:rsidRDefault="00210BAE">
      <w:pPr>
        <w:rPr>
          <w:rFonts w:ascii="Century" w:hAnsi="Century"/>
          <w:b/>
          <w:bCs/>
          <w:color w:val="FF0000"/>
          <w:sz w:val="32"/>
          <w:szCs w:val="32"/>
        </w:rPr>
      </w:pPr>
      <w:r w:rsidRPr="00210BAE">
        <w:rPr>
          <w:rFonts w:ascii="Century" w:hAnsi="Century"/>
          <w:b/>
          <w:bCs/>
          <w:color w:val="FF0000"/>
          <w:sz w:val="32"/>
          <w:szCs w:val="32"/>
        </w:rPr>
        <w:t>AMENDED</w:t>
      </w:r>
    </w:p>
    <w:p w14:paraId="0461261C" w14:textId="4E8D005C" w:rsidR="00A9204E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46EC7090" w14:textId="501498D3" w:rsidR="00914FB1" w:rsidRPr="001967DB" w:rsidRDefault="00EA4123">
      <w:pPr>
        <w:rPr>
          <w:rFonts w:ascii="Century" w:hAnsi="Century"/>
          <w:b/>
          <w:bCs/>
          <w:color w:val="FF0000"/>
          <w:sz w:val="32"/>
          <w:szCs w:val="32"/>
        </w:rPr>
      </w:pPr>
      <w:r w:rsidRPr="001967DB">
        <w:rPr>
          <w:rFonts w:ascii="Century" w:hAnsi="Century"/>
          <w:b/>
          <w:bCs/>
          <w:color w:val="FF0000"/>
          <w:sz w:val="32"/>
          <w:szCs w:val="32"/>
        </w:rPr>
        <w:t>Special</w:t>
      </w:r>
      <w:r w:rsidR="00914FB1" w:rsidRPr="001967DB">
        <w:rPr>
          <w:rFonts w:ascii="Century" w:hAnsi="Century"/>
          <w:b/>
          <w:bCs/>
          <w:color w:val="FF0000"/>
          <w:sz w:val="32"/>
          <w:szCs w:val="32"/>
        </w:rPr>
        <w:t xml:space="preserve"> Meeting Agenda</w:t>
      </w:r>
    </w:p>
    <w:p w14:paraId="4D6D26B7" w14:textId="0004BBCC" w:rsidR="00914FB1" w:rsidRPr="00914FB1" w:rsidRDefault="00EA4123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October 4</w:t>
      </w:r>
      <w:r w:rsidRPr="00EA4123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="00914FB1" w:rsidRPr="00914FB1">
        <w:rPr>
          <w:rFonts w:ascii="Century" w:hAnsi="Century"/>
          <w:b/>
          <w:bCs/>
          <w:sz w:val="32"/>
          <w:szCs w:val="32"/>
        </w:rPr>
        <w:t>, 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3A3BF80A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8348F86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Council Members: Genese Simler, James Kelly, Scott Moffett</w:t>
      </w:r>
    </w:p>
    <w:p w14:paraId="07991022" w14:textId="77777777" w:rsidR="001C5E8D" w:rsidRDefault="001C5E8D">
      <w:pPr>
        <w:rPr>
          <w:rFonts w:ascii="Century" w:hAnsi="Century"/>
          <w:sz w:val="28"/>
          <w:szCs w:val="28"/>
        </w:rPr>
      </w:pPr>
    </w:p>
    <w:p w14:paraId="7C1C2D2F" w14:textId="3537FA9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Call to Order:</w:t>
      </w:r>
    </w:p>
    <w:p w14:paraId="78E9A097" w14:textId="5807F4D3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Prayer</w:t>
      </w:r>
    </w:p>
    <w:p w14:paraId="1EB8F118" w14:textId="7E394395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Pled</w:t>
      </w:r>
      <w:r w:rsidR="00C84133">
        <w:rPr>
          <w:rFonts w:ascii="Century" w:hAnsi="Century"/>
          <w:sz w:val="28"/>
          <w:szCs w:val="28"/>
        </w:rPr>
        <w:t>ge of Allegiance</w:t>
      </w:r>
    </w:p>
    <w:p w14:paraId="14A8640F" w14:textId="4164CCF7" w:rsidR="00C84133" w:rsidRDefault="00C84133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Agenda </w:t>
      </w:r>
      <w:r w:rsidRPr="00C84133">
        <w:rPr>
          <w:rFonts w:ascii="Century" w:hAnsi="Century"/>
          <w:color w:val="FF0000"/>
          <w:sz w:val="28"/>
          <w:szCs w:val="28"/>
        </w:rPr>
        <w:t>(ACTION)</w:t>
      </w: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0EBAD3FD" w14:textId="280B3885" w:rsidR="00F75803" w:rsidRDefault="00D73D69">
      <w:pPr>
        <w:rPr>
          <w:rFonts w:ascii="Century" w:hAnsi="Century"/>
          <w:sz w:val="28"/>
          <w:szCs w:val="28"/>
          <w:u w:val="single"/>
        </w:rPr>
      </w:pPr>
      <w:r w:rsidRPr="00E72981">
        <w:rPr>
          <w:rFonts w:ascii="Century" w:hAnsi="Century"/>
          <w:sz w:val="28"/>
          <w:szCs w:val="28"/>
          <w:u w:val="single"/>
        </w:rPr>
        <w:t>Dis</w:t>
      </w:r>
      <w:r w:rsidR="00C70D7E" w:rsidRPr="00E72981">
        <w:rPr>
          <w:rFonts w:ascii="Century" w:hAnsi="Century"/>
          <w:sz w:val="28"/>
          <w:szCs w:val="28"/>
          <w:u w:val="single"/>
        </w:rPr>
        <w:t>cussion Items</w:t>
      </w:r>
    </w:p>
    <w:p w14:paraId="58AB7838" w14:textId="77777777" w:rsidR="00BD52D5" w:rsidRDefault="00BD52D5">
      <w:pPr>
        <w:rPr>
          <w:rFonts w:ascii="Century" w:hAnsi="Century"/>
          <w:sz w:val="28"/>
          <w:szCs w:val="28"/>
          <w:u w:val="single"/>
        </w:rPr>
      </w:pPr>
    </w:p>
    <w:p w14:paraId="523A6E14" w14:textId="5726D198" w:rsidR="0017393C" w:rsidRDefault="00847DBA">
      <w:pPr>
        <w:rPr>
          <w:rFonts w:ascii="Century" w:hAnsi="Century"/>
          <w:color w:val="FF0000"/>
          <w:sz w:val="28"/>
          <w:szCs w:val="28"/>
        </w:rPr>
      </w:pPr>
      <w:r w:rsidRPr="00402660">
        <w:rPr>
          <w:rFonts w:ascii="Century" w:hAnsi="Century"/>
          <w:sz w:val="28"/>
          <w:szCs w:val="28"/>
        </w:rPr>
        <w:t xml:space="preserve">Appoint </w:t>
      </w:r>
      <w:r w:rsidR="00402660" w:rsidRPr="00402660">
        <w:rPr>
          <w:rFonts w:ascii="Century" w:hAnsi="Century"/>
          <w:sz w:val="28"/>
          <w:szCs w:val="28"/>
        </w:rPr>
        <w:t>new Council Member(s) to City of Kamiah</w:t>
      </w:r>
      <w:r w:rsidR="00B25077">
        <w:rPr>
          <w:rFonts w:ascii="Century" w:hAnsi="Century"/>
          <w:sz w:val="28"/>
          <w:szCs w:val="28"/>
        </w:rPr>
        <w:t xml:space="preserve"> City</w:t>
      </w:r>
      <w:r w:rsidR="00313A78">
        <w:rPr>
          <w:rFonts w:ascii="Century" w:hAnsi="Century"/>
          <w:sz w:val="28"/>
          <w:szCs w:val="28"/>
        </w:rPr>
        <w:t xml:space="preserve"> </w:t>
      </w:r>
      <w:r w:rsidR="00402660" w:rsidRPr="00402660">
        <w:rPr>
          <w:rFonts w:ascii="Century" w:hAnsi="Century"/>
          <w:sz w:val="28"/>
          <w:szCs w:val="28"/>
        </w:rPr>
        <w:t>Council</w:t>
      </w:r>
      <w:r w:rsidR="00BD52D5">
        <w:rPr>
          <w:rFonts w:ascii="Century" w:hAnsi="Century"/>
          <w:sz w:val="28"/>
          <w:szCs w:val="28"/>
        </w:rPr>
        <w:t xml:space="preserve"> </w:t>
      </w:r>
      <w:r w:rsidR="00BD52D5" w:rsidRPr="00BD52D5">
        <w:rPr>
          <w:rFonts w:ascii="Century" w:hAnsi="Century"/>
          <w:color w:val="FF0000"/>
          <w:sz w:val="28"/>
          <w:szCs w:val="28"/>
        </w:rPr>
        <w:t>(ACTION)</w:t>
      </w:r>
    </w:p>
    <w:p w14:paraId="0B7202FF" w14:textId="266F91F0" w:rsidR="00210BAE" w:rsidRPr="00402660" w:rsidRDefault="00210BAE">
      <w:pPr>
        <w:rPr>
          <w:rFonts w:ascii="Century" w:hAnsi="Century"/>
          <w:sz w:val="28"/>
          <w:szCs w:val="28"/>
        </w:rPr>
      </w:pPr>
      <w:r w:rsidRPr="00210BAE">
        <w:rPr>
          <w:rFonts w:ascii="Century" w:hAnsi="Century"/>
          <w:sz w:val="28"/>
          <w:szCs w:val="28"/>
        </w:rPr>
        <w:t xml:space="preserve">Accept Resignation of Council Member James Kelly </w:t>
      </w:r>
      <w:r>
        <w:rPr>
          <w:rFonts w:ascii="Century" w:hAnsi="Century"/>
          <w:color w:val="FF0000"/>
          <w:sz w:val="28"/>
          <w:szCs w:val="28"/>
        </w:rPr>
        <w:t>(ACTION)</w:t>
      </w:r>
    </w:p>
    <w:p w14:paraId="549F0CAC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046CF007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2C50E549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3B3212">
        <w:rPr>
          <w:rFonts w:ascii="Century" w:hAnsi="Century"/>
          <w:b/>
          <w:bCs/>
          <w:sz w:val="28"/>
          <w:szCs w:val="28"/>
          <w:u w:val="single"/>
        </w:rPr>
        <w:t>October</w:t>
      </w:r>
      <w:r w:rsidR="00F75803">
        <w:rPr>
          <w:rFonts w:ascii="Century" w:hAnsi="Century"/>
          <w:b/>
          <w:bCs/>
          <w:sz w:val="28"/>
          <w:szCs w:val="28"/>
          <w:u w:val="single"/>
        </w:rPr>
        <w:t xml:space="preserve"> 11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,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19"/>
  </w:num>
  <w:num w:numId="2" w16cid:durableId="615603859">
    <w:abstractNumId w:val="12"/>
  </w:num>
  <w:num w:numId="3" w16cid:durableId="2018263572">
    <w:abstractNumId w:val="10"/>
  </w:num>
  <w:num w:numId="4" w16cid:durableId="1638949216">
    <w:abstractNumId w:val="21"/>
  </w:num>
  <w:num w:numId="5" w16cid:durableId="1427921858">
    <w:abstractNumId w:val="13"/>
  </w:num>
  <w:num w:numId="6" w16cid:durableId="82604597">
    <w:abstractNumId w:val="16"/>
  </w:num>
  <w:num w:numId="7" w16cid:durableId="483662650">
    <w:abstractNumId w:val="18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4"/>
  </w:num>
  <w:num w:numId="19" w16cid:durableId="1403482969">
    <w:abstractNumId w:val="15"/>
  </w:num>
  <w:num w:numId="20" w16cid:durableId="1124470682">
    <w:abstractNumId w:val="20"/>
  </w:num>
  <w:num w:numId="21" w16cid:durableId="828982251">
    <w:abstractNumId w:val="17"/>
  </w:num>
  <w:num w:numId="22" w16cid:durableId="277880639">
    <w:abstractNumId w:val="11"/>
  </w:num>
  <w:num w:numId="23" w16cid:durableId="912200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17393C"/>
    <w:rsid w:val="001967DB"/>
    <w:rsid w:val="001C5E8D"/>
    <w:rsid w:val="001C77FE"/>
    <w:rsid w:val="00210BAE"/>
    <w:rsid w:val="00303A01"/>
    <w:rsid w:val="00313A78"/>
    <w:rsid w:val="003B3212"/>
    <w:rsid w:val="003D45BE"/>
    <w:rsid w:val="00402660"/>
    <w:rsid w:val="00457D40"/>
    <w:rsid w:val="005210D5"/>
    <w:rsid w:val="00593AAA"/>
    <w:rsid w:val="00645252"/>
    <w:rsid w:val="006C6F65"/>
    <w:rsid w:val="006D3D74"/>
    <w:rsid w:val="007464DD"/>
    <w:rsid w:val="007E55F0"/>
    <w:rsid w:val="0083569A"/>
    <w:rsid w:val="00847DBA"/>
    <w:rsid w:val="008A279F"/>
    <w:rsid w:val="00914FB1"/>
    <w:rsid w:val="00A25207"/>
    <w:rsid w:val="00A9204E"/>
    <w:rsid w:val="00B25077"/>
    <w:rsid w:val="00BD52D5"/>
    <w:rsid w:val="00C12892"/>
    <w:rsid w:val="00C70D7E"/>
    <w:rsid w:val="00C84133"/>
    <w:rsid w:val="00C86484"/>
    <w:rsid w:val="00D73D69"/>
    <w:rsid w:val="00E017AF"/>
    <w:rsid w:val="00E72981"/>
    <w:rsid w:val="00E91778"/>
    <w:rsid w:val="00EA4123"/>
    <w:rsid w:val="00F00DCA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21</cp:revision>
  <cp:lastPrinted>2023-10-02T22:17:00Z</cp:lastPrinted>
  <dcterms:created xsi:type="dcterms:W3CDTF">2023-10-02T21:29:00Z</dcterms:created>
  <dcterms:modified xsi:type="dcterms:W3CDTF">2023-10-02T22:44:00Z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