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261C" w14:textId="788627A0" w:rsidR="00A9204E" w:rsidRPr="00914FB1" w:rsidRDefault="00914FB1">
      <w:pPr>
        <w:rPr>
          <w:rFonts w:ascii="Century" w:hAnsi="Century"/>
          <w:b/>
          <w:bCs/>
          <w:sz w:val="32"/>
          <w:szCs w:val="32"/>
        </w:rPr>
      </w:pPr>
      <w:r w:rsidRPr="00914FB1">
        <w:rPr>
          <w:rFonts w:ascii="Century" w:hAnsi="Century"/>
          <w:b/>
          <w:bCs/>
          <w:sz w:val="32"/>
          <w:szCs w:val="32"/>
        </w:rPr>
        <w:t>City of Kamiah, Idaho</w:t>
      </w:r>
    </w:p>
    <w:p w14:paraId="46EC7090" w14:textId="6D583D40" w:rsidR="00914FB1" w:rsidRPr="00914FB1" w:rsidRDefault="00914FB1">
      <w:pPr>
        <w:rPr>
          <w:rFonts w:ascii="Century" w:hAnsi="Century"/>
          <w:b/>
          <w:bCs/>
          <w:sz w:val="32"/>
          <w:szCs w:val="32"/>
        </w:rPr>
      </w:pPr>
      <w:r w:rsidRPr="00914FB1">
        <w:rPr>
          <w:rFonts w:ascii="Century" w:hAnsi="Century"/>
          <w:b/>
          <w:bCs/>
          <w:sz w:val="32"/>
          <w:szCs w:val="32"/>
        </w:rPr>
        <w:t>Regular Meeting Agenda</w:t>
      </w:r>
    </w:p>
    <w:p w14:paraId="4D6D26B7" w14:textId="4849FFD3" w:rsidR="00914FB1" w:rsidRPr="00914FB1" w:rsidRDefault="00914FB1">
      <w:pPr>
        <w:rPr>
          <w:rFonts w:ascii="Century" w:hAnsi="Century"/>
          <w:b/>
          <w:bCs/>
          <w:sz w:val="32"/>
          <w:szCs w:val="32"/>
        </w:rPr>
      </w:pPr>
      <w:r w:rsidRPr="00914FB1">
        <w:rPr>
          <w:rFonts w:ascii="Century" w:hAnsi="Century"/>
          <w:b/>
          <w:bCs/>
          <w:sz w:val="32"/>
          <w:szCs w:val="32"/>
        </w:rPr>
        <w:t>September 13</w:t>
      </w:r>
      <w:r w:rsidRPr="00914FB1">
        <w:rPr>
          <w:rFonts w:ascii="Century" w:hAnsi="Century"/>
          <w:b/>
          <w:bCs/>
          <w:sz w:val="32"/>
          <w:szCs w:val="32"/>
          <w:vertAlign w:val="superscript"/>
        </w:rPr>
        <w:t>th</w:t>
      </w:r>
      <w:r w:rsidRPr="00914FB1">
        <w:rPr>
          <w:rFonts w:ascii="Century" w:hAnsi="Century"/>
          <w:b/>
          <w:bCs/>
          <w:sz w:val="32"/>
          <w:szCs w:val="32"/>
        </w:rPr>
        <w:t>, 2023 @ 6:00 PM</w:t>
      </w:r>
    </w:p>
    <w:p w14:paraId="39C0F372" w14:textId="638D8B27" w:rsidR="00914FB1" w:rsidRDefault="00914FB1">
      <w:pPr>
        <w:rPr>
          <w:rFonts w:ascii="Century" w:hAnsi="Century"/>
          <w:b/>
          <w:bCs/>
          <w:sz w:val="32"/>
          <w:szCs w:val="32"/>
        </w:rPr>
      </w:pPr>
      <w:r w:rsidRPr="00914FB1">
        <w:rPr>
          <w:rFonts w:ascii="Century" w:hAnsi="Century"/>
          <w:b/>
          <w:bCs/>
          <w:sz w:val="32"/>
          <w:szCs w:val="32"/>
        </w:rPr>
        <w:t>Meeting to be Held at City Hall</w:t>
      </w:r>
    </w:p>
    <w:p w14:paraId="1D7B498E" w14:textId="77777777" w:rsidR="00914FB1" w:rsidRDefault="00914FB1">
      <w:pPr>
        <w:rPr>
          <w:rFonts w:ascii="Century" w:hAnsi="Century"/>
          <w:b/>
          <w:bCs/>
          <w:sz w:val="32"/>
          <w:szCs w:val="32"/>
        </w:rPr>
      </w:pPr>
    </w:p>
    <w:p w14:paraId="255D4056" w14:textId="0D6E9DFD" w:rsidR="00914FB1" w:rsidRPr="00914FB1" w:rsidRDefault="00914FB1">
      <w:pPr>
        <w:rPr>
          <w:rFonts w:ascii="Century" w:hAnsi="Century"/>
          <w:sz w:val="28"/>
          <w:szCs w:val="28"/>
        </w:rPr>
      </w:pPr>
      <w:r w:rsidRPr="00914FB1">
        <w:rPr>
          <w:rFonts w:ascii="Century" w:hAnsi="Century"/>
          <w:sz w:val="28"/>
          <w:szCs w:val="28"/>
        </w:rPr>
        <w:t>Mayor Betty Heater</w:t>
      </w:r>
    </w:p>
    <w:p w14:paraId="56F10842" w14:textId="19C182E5" w:rsidR="00914FB1" w:rsidRPr="00914FB1" w:rsidRDefault="00914FB1">
      <w:pPr>
        <w:rPr>
          <w:rFonts w:ascii="Century" w:hAnsi="Century"/>
          <w:sz w:val="28"/>
          <w:szCs w:val="28"/>
        </w:rPr>
      </w:pPr>
      <w:r w:rsidRPr="00914FB1">
        <w:rPr>
          <w:rFonts w:ascii="Century" w:hAnsi="Century"/>
          <w:sz w:val="28"/>
          <w:szCs w:val="28"/>
        </w:rPr>
        <w:t>Council Members: Genese Simler, James Kelly, Scott Moffett</w:t>
      </w:r>
    </w:p>
    <w:p w14:paraId="18A86D02" w14:textId="77777777" w:rsidR="00914FB1" w:rsidRPr="00914FB1" w:rsidRDefault="00914FB1">
      <w:pPr>
        <w:rPr>
          <w:b/>
          <w:bCs/>
          <w:sz w:val="28"/>
          <w:szCs w:val="28"/>
        </w:rPr>
      </w:pPr>
    </w:p>
    <w:p w14:paraId="24AC7A5B" w14:textId="22F3628E" w:rsidR="00914FB1" w:rsidRPr="00914FB1" w:rsidRDefault="00914FB1">
      <w:pPr>
        <w:rPr>
          <w:rFonts w:ascii="Century" w:hAnsi="Century"/>
          <w:b/>
          <w:bCs/>
          <w:sz w:val="32"/>
          <w:szCs w:val="32"/>
          <w:u w:val="single"/>
        </w:rPr>
      </w:pPr>
      <w:r w:rsidRPr="00914FB1">
        <w:rPr>
          <w:rFonts w:ascii="Century" w:hAnsi="Century"/>
          <w:b/>
          <w:bCs/>
          <w:sz w:val="32"/>
          <w:szCs w:val="32"/>
          <w:u w:val="single"/>
        </w:rPr>
        <w:t>Call to Order:</w:t>
      </w:r>
    </w:p>
    <w:p w14:paraId="68CB604A" w14:textId="4767053D" w:rsidR="00914FB1" w:rsidRDefault="00914FB1">
      <w:pPr>
        <w:rPr>
          <w:sz w:val="32"/>
          <w:szCs w:val="32"/>
        </w:rPr>
      </w:pPr>
      <w:r>
        <w:rPr>
          <w:sz w:val="32"/>
          <w:szCs w:val="32"/>
        </w:rPr>
        <w:t>Prayer</w:t>
      </w:r>
    </w:p>
    <w:p w14:paraId="0D2FDD3F" w14:textId="74188911" w:rsidR="00914FB1" w:rsidRDefault="00914FB1">
      <w:pPr>
        <w:rPr>
          <w:sz w:val="32"/>
          <w:szCs w:val="32"/>
        </w:rPr>
      </w:pPr>
      <w:r>
        <w:rPr>
          <w:sz w:val="32"/>
          <w:szCs w:val="32"/>
        </w:rPr>
        <w:t>Pledge of Allegiance</w:t>
      </w:r>
    </w:p>
    <w:p w14:paraId="7E8A80FC" w14:textId="48309A4C" w:rsidR="00914FB1" w:rsidRDefault="00914FB1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Approve Agenda </w:t>
      </w:r>
      <w:r w:rsidRPr="00914FB1">
        <w:rPr>
          <w:color w:val="FF0000"/>
          <w:sz w:val="32"/>
          <w:szCs w:val="32"/>
        </w:rPr>
        <w:t>(ACTION)</w:t>
      </w:r>
    </w:p>
    <w:p w14:paraId="5365EC89" w14:textId="77777777" w:rsidR="00914FB1" w:rsidRPr="00914FB1" w:rsidRDefault="00914FB1" w:rsidP="00914FB1">
      <w:pPr>
        <w:rPr>
          <w:rFonts w:ascii="Century" w:hAnsi="Century"/>
          <w:b/>
          <w:bCs/>
          <w:sz w:val="32"/>
          <w:szCs w:val="32"/>
          <w:u w:val="single"/>
        </w:rPr>
      </w:pPr>
      <w:r w:rsidRPr="00914FB1">
        <w:rPr>
          <w:rFonts w:ascii="Century" w:hAnsi="Century"/>
          <w:b/>
          <w:bCs/>
          <w:sz w:val="32"/>
          <w:szCs w:val="32"/>
          <w:u w:val="single"/>
        </w:rPr>
        <w:t>Approve Consent Agenda:</w:t>
      </w:r>
    </w:p>
    <w:p w14:paraId="3A8DC486" w14:textId="2D20547E" w:rsidR="00914FB1" w:rsidRPr="00914FB1" w:rsidRDefault="00914FB1">
      <w:pPr>
        <w:rPr>
          <w:rFonts w:ascii="Century" w:hAnsi="Century"/>
          <w:sz w:val="28"/>
          <w:szCs w:val="28"/>
        </w:rPr>
      </w:pPr>
      <w:r w:rsidRPr="00914FB1">
        <w:rPr>
          <w:rFonts w:ascii="Century" w:hAnsi="Century"/>
          <w:sz w:val="28"/>
          <w:szCs w:val="28"/>
        </w:rPr>
        <w:t xml:space="preserve">Approve Minutes from Regular City Council Meeting on 08-23-23 </w:t>
      </w:r>
      <w:r w:rsidRPr="00914FB1">
        <w:rPr>
          <w:rFonts w:ascii="Century" w:hAnsi="Century"/>
          <w:color w:val="FF0000"/>
          <w:sz w:val="28"/>
          <w:szCs w:val="28"/>
        </w:rPr>
        <w:t>(ACTION)</w:t>
      </w:r>
    </w:p>
    <w:p w14:paraId="67A04E8F" w14:textId="1B3543C3" w:rsidR="00914FB1" w:rsidRDefault="00914FB1">
      <w:pPr>
        <w:rPr>
          <w:rFonts w:ascii="Century" w:hAnsi="Century"/>
          <w:color w:val="FF0000"/>
          <w:sz w:val="28"/>
          <w:szCs w:val="28"/>
        </w:rPr>
      </w:pPr>
      <w:r w:rsidRPr="00914FB1">
        <w:rPr>
          <w:rFonts w:ascii="Century" w:hAnsi="Century"/>
          <w:sz w:val="28"/>
          <w:szCs w:val="28"/>
        </w:rPr>
        <w:t xml:space="preserve">Approve Monthly and Interim Bills for August 2023 in the amount of $50,817.68 </w:t>
      </w:r>
      <w:r w:rsidRPr="00914FB1">
        <w:rPr>
          <w:rFonts w:ascii="Century" w:hAnsi="Century"/>
          <w:color w:val="FF0000"/>
          <w:sz w:val="28"/>
          <w:szCs w:val="28"/>
        </w:rPr>
        <w:t>(ACTION)</w:t>
      </w:r>
    </w:p>
    <w:p w14:paraId="55F47190" w14:textId="77777777" w:rsidR="001C77FE" w:rsidRDefault="001C77FE">
      <w:pPr>
        <w:rPr>
          <w:rFonts w:ascii="Century" w:hAnsi="Century"/>
          <w:color w:val="FF0000"/>
          <w:sz w:val="28"/>
          <w:szCs w:val="28"/>
        </w:rPr>
      </w:pPr>
    </w:p>
    <w:p w14:paraId="56C972C3" w14:textId="028E2A20" w:rsidR="001C77FE" w:rsidRDefault="001C77FE">
      <w:pPr>
        <w:rPr>
          <w:rFonts w:ascii="Century" w:hAnsi="Century"/>
          <w:b/>
          <w:bCs/>
          <w:sz w:val="32"/>
          <w:szCs w:val="32"/>
          <w:u w:val="single"/>
        </w:rPr>
      </w:pPr>
      <w:r w:rsidRPr="001C77FE">
        <w:rPr>
          <w:rFonts w:ascii="Century" w:hAnsi="Century"/>
          <w:b/>
          <w:bCs/>
          <w:sz w:val="32"/>
          <w:szCs w:val="32"/>
          <w:u w:val="single"/>
        </w:rPr>
        <w:t>Announcements:</w:t>
      </w:r>
    </w:p>
    <w:p w14:paraId="0B940EC8" w14:textId="2639BC93" w:rsidR="001C77FE" w:rsidRDefault="001C77FE">
      <w:pPr>
        <w:rPr>
          <w:rFonts w:ascii="Century" w:hAnsi="Century"/>
          <w:sz w:val="28"/>
          <w:szCs w:val="28"/>
        </w:rPr>
      </w:pPr>
      <w:r w:rsidRPr="001C77FE">
        <w:rPr>
          <w:rFonts w:ascii="Century" w:hAnsi="Century"/>
          <w:sz w:val="28"/>
          <w:szCs w:val="28"/>
        </w:rPr>
        <w:t>Rod Mc</w:t>
      </w:r>
      <w:r>
        <w:rPr>
          <w:rFonts w:ascii="Century" w:hAnsi="Century"/>
          <w:sz w:val="28"/>
          <w:szCs w:val="28"/>
        </w:rPr>
        <w:t>Mahon will be attending the IRWA Conference in Moscow on September 13</w:t>
      </w:r>
      <w:r w:rsidRPr="001C77FE">
        <w:rPr>
          <w:rFonts w:ascii="Century" w:hAnsi="Century"/>
          <w:sz w:val="28"/>
          <w:szCs w:val="28"/>
          <w:vertAlign w:val="superscript"/>
        </w:rPr>
        <w:t>th</w:t>
      </w:r>
      <w:r>
        <w:rPr>
          <w:rFonts w:ascii="Century" w:hAnsi="Century"/>
          <w:sz w:val="28"/>
          <w:szCs w:val="28"/>
        </w:rPr>
        <w:t xml:space="preserve"> and 14</w:t>
      </w:r>
      <w:r w:rsidRPr="001C77FE">
        <w:rPr>
          <w:rFonts w:ascii="Century" w:hAnsi="Century"/>
          <w:sz w:val="28"/>
          <w:szCs w:val="28"/>
          <w:vertAlign w:val="superscript"/>
        </w:rPr>
        <w:t>th</w:t>
      </w:r>
      <w:r>
        <w:rPr>
          <w:rFonts w:ascii="Century" w:hAnsi="Century"/>
          <w:sz w:val="28"/>
          <w:szCs w:val="28"/>
        </w:rPr>
        <w:t>.</w:t>
      </w:r>
    </w:p>
    <w:p w14:paraId="06CAA8EE" w14:textId="14A07555" w:rsidR="001C77FE" w:rsidRDefault="001C77FE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Brenda Taylor will be attending the ICCTFOA C</w:t>
      </w:r>
      <w:r w:rsidR="00457D40">
        <w:rPr>
          <w:rFonts w:ascii="Century" w:hAnsi="Century"/>
          <w:sz w:val="28"/>
          <w:szCs w:val="28"/>
        </w:rPr>
        <w:t>onference in Boise on September 19</w:t>
      </w:r>
      <w:r w:rsidR="00457D40" w:rsidRPr="00457D40">
        <w:rPr>
          <w:rFonts w:ascii="Century" w:hAnsi="Century"/>
          <w:sz w:val="28"/>
          <w:szCs w:val="28"/>
          <w:vertAlign w:val="superscript"/>
        </w:rPr>
        <w:t>th</w:t>
      </w:r>
      <w:r w:rsidR="00457D40">
        <w:rPr>
          <w:rFonts w:ascii="Century" w:hAnsi="Century"/>
          <w:sz w:val="28"/>
          <w:szCs w:val="28"/>
        </w:rPr>
        <w:t>, 20</w:t>
      </w:r>
      <w:r w:rsidR="00457D40" w:rsidRPr="00457D40">
        <w:rPr>
          <w:rFonts w:ascii="Century" w:hAnsi="Century"/>
          <w:sz w:val="28"/>
          <w:szCs w:val="28"/>
          <w:vertAlign w:val="superscript"/>
        </w:rPr>
        <w:t>th</w:t>
      </w:r>
      <w:r w:rsidR="00457D40">
        <w:rPr>
          <w:rFonts w:ascii="Century" w:hAnsi="Century"/>
          <w:sz w:val="28"/>
          <w:szCs w:val="28"/>
        </w:rPr>
        <w:t>, and 21</w:t>
      </w:r>
      <w:r w:rsidR="00457D40" w:rsidRPr="00457D40">
        <w:rPr>
          <w:rFonts w:ascii="Century" w:hAnsi="Century"/>
          <w:sz w:val="28"/>
          <w:szCs w:val="28"/>
          <w:vertAlign w:val="superscript"/>
        </w:rPr>
        <w:t>st</w:t>
      </w:r>
      <w:r w:rsidR="00457D40">
        <w:rPr>
          <w:rFonts w:ascii="Century" w:hAnsi="Century"/>
          <w:sz w:val="28"/>
          <w:szCs w:val="28"/>
        </w:rPr>
        <w:t>.</w:t>
      </w:r>
    </w:p>
    <w:p w14:paraId="303D803C" w14:textId="77777777" w:rsidR="00457D40" w:rsidRDefault="00457D40">
      <w:pPr>
        <w:rPr>
          <w:rFonts w:ascii="Century" w:hAnsi="Century"/>
          <w:sz w:val="28"/>
          <w:szCs w:val="28"/>
        </w:rPr>
      </w:pPr>
    </w:p>
    <w:p w14:paraId="78BC2EE4" w14:textId="7EA68439" w:rsidR="00457D40" w:rsidRPr="00457D40" w:rsidRDefault="00457D40">
      <w:pPr>
        <w:rPr>
          <w:rFonts w:ascii="Century" w:hAnsi="Century"/>
          <w:b/>
          <w:bCs/>
          <w:sz w:val="32"/>
          <w:szCs w:val="32"/>
          <w:u w:val="single"/>
        </w:rPr>
      </w:pPr>
      <w:r w:rsidRPr="00457D40">
        <w:rPr>
          <w:rFonts w:ascii="Century" w:hAnsi="Century"/>
          <w:b/>
          <w:bCs/>
          <w:sz w:val="32"/>
          <w:szCs w:val="32"/>
          <w:u w:val="single"/>
        </w:rPr>
        <w:t>Discussion Items:</w:t>
      </w:r>
    </w:p>
    <w:p w14:paraId="01DB74F2" w14:textId="06C984B4" w:rsidR="00457D40" w:rsidRDefault="00457D40">
      <w:pPr>
        <w:rPr>
          <w:rFonts w:ascii="Century" w:hAnsi="Century"/>
          <w:color w:val="FF0000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Discuss / Approve Subdivision @ 141 N Hill Street </w:t>
      </w:r>
      <w:r w:rsidRPr="00457D40">
        <w:rPr>
          <w:rFonts w:ascii="Century" w:hAnsi="Century"/>
          <w:color w:val="FF0000"/>
          <w:sz w:val="28"/>
          <w:szCs w:val="28"/>
        </w:rPr>
        <w:t>(ACTION)</w:t>
      </w:r>
    </w:p>
    <w:p w14:paraId="131E72C5" w14:textId="7B66BC71" w:rsidR="008A279F" w:rsidRDefault="008A279F">
      <w:pPr>
        <w:rPr>
          <w:rFonts w:ascii="Century" w:hAnsi="Century"/>
          <w:color w:val="FF0000"/>
          <w:sz w:val="28"/>
          <w:szCs w:val="28"/>
        </w:rPr>
      </w:pPr>
      <w:r w:rsidRPr="008A279F">
        <w:rPr>
          <w:rFonts w:ascii="Century" w:hAnsi="Century"/>
          <w:sz w:val="28"/>
          <w:szCs w:val="28"/>
        </w:rPr>
        <w:t xml:space="preserve">Discuss / Approve Fire Hydrant Repair Kit EST: $550.00 </w:t>
      </w:r>
      <w:r>
        <w:rPr>
          <w:rFonts w:ascii="Century" w:hAnsi="Century"/>
          <w:color w:val="FF0000"/>
          <w:sz w:val="28"/>
          <w:szCs w:val="28"/>
        </w:rPr>
        <w:t>(ACTION)</w:t>
      </w:r>
    </w:p>
    <w:p w14:paraId="69BCFEDA" w14:textId="0BA30DE0" w:rsidR="008A279F" w:rsidRDefault="008A279F">
      <w:pPr>
        <w:rPr>
          <w:rFonts w:ascii="Century" w:hAnsi="Century"/>
          <w:color w:val="FF0000"/>
          <w:sz w:val="28"/>
          <w:szCs w:val="28"/>
        </w:rPr>
      </w:pPr>
      <w:r w:rsidRPr="008A279F">
        <w:rPr>
          <w:rFonts w:ascii="Century" w:hAnsi="Century"/>
          <w:sz w:val="28"/>
          <w:szCs w:val="28"/>
        </w:rPr>
        <w:t>Discuss / Approve Hiring Todd Perry as our City Building Inspector</w:t>
      </w:r>
      <w:r>
        <w:rPr>
          <w:rFonts w:ascii="Century" w:hAnsi="Century"/>
          <w:sz w:val="28"/>
          <w:szCs w:val="28"/>
        </w:rPr>
        <w:t xml:space="preserve"> payment will be 80/20. </w:t>
      </w:r>
      <w:r w:rsidRPr="008A279F">
        <w:rPr>
          <w:rFonts w:ascii="Century" w:hAnsi="Century"/>
          <w:color w:val="FF0000"/>
          <w:sz w:val="28"/>
          <w:szCs w:val="28"/>
        </w:rPr>
        <w:t>(ACTION)</w:t>
      </w:r>
    </w:p>
    <w:p w14:paraId="18366B1F" w14:textId="0A3C56F7" w:rsidR="008A279F" w:rsidRDefault="008A279F">
      <w:pPr>
        <w:rPr>
          <w:rFonts w:ascii="Century" w:hAnsi="Century"/>
          <w:color w:val="FF0000"/>
          <w:sz w:val="28"/>
          <w:szCs w:val="28"/>
        </w:rPr>
      </w:pPr>
      <w:r>
        <w:rPr>
          <w:rFonts w:ascii="Century" w:hAnsi="Century"/>
          <w:sz w:val="28"/>
          <w:szCs w:val="28"/>
        </w:rPr>
        <w:t>Discuss / Approve Selling and/or Discarding Surplus Items at the Bone Yard, See attached list.</w:t>
      </w:r>
      <w:r w:rsidRPr="008A279F">
        <w:rPr>
          <w:rFonts w:ascii="Century" w:hAnsi="Century"/>
          <w:color w:val="FF0000"/>
          <w:sz w:val="28"/>
          <w:szCs w:val="28"/>
        </w:rPr>
        <w:t xml:space="preserve"> (ACTION)</w:t>
      </w:r>
    </w:p>
    <w:p w14:paraId="1B290F91" w14:textId="1C1FF52E" w:rsidR="008A279F" w:rsidRDefault="008A279F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Discuss KFR Monthly Report </w:t>
      </w:r>
    </w:p>
    <w:p w14:paraId="51B4D85E" w14:textId="22563E33" w:rsidR="008A279F" w:rsidRDefault="008A279F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Discuss Ambulance Taxing District-Scott Courtney</w:t>
      </w:r>
    </w:p>
    <w:p w14:paraId="30D72C41" w14:textId="77777777" w:rsidR="00E017AF" w:rsidRDefault="00E017AF">
      <w:pPr>
        <w:rPr>
          <w:rFonts w:ascii="Century" w:hAnsi="Century"/>
          <w:sz w:val="28"/>
          <w:szCs w:val="28"/>
        </w:rPr>
      </w:pPr>
    </w:p>
    <w:p w14:paraId="528CD8F2" w14:textId="034F0ACF" w:rsidR="00E017AF" w:rsidRPr="00E017AF" w:rsidRDefault="00E017AF">
      <w:pPr>
        <w:rPr>
          <w:rFonts w:ascii="Century" w:hAnsi="Century"/>
          <w:b/>
          <w:bCs/>
          <w:sz w:val="28"/>
          <w:szCs w:val="28"/>
          <w:u w:val="single"/>
        </w:rPr>
      </w:pPr>
      <w:r w:rsidRPr="00E017AF">
        <w:rPr>
          <w:rFonts w:ascii="Century" w:hAnsi="Century"/>
          <w:b/>
          <w:bCs/>
          <w:sz w:val="28"/>
          <w:szCs w:val="28"/>
          <w:u w:val="single"/>
        </w:rPr>
        <w:t>Next Meeting: September 27</w:t>
      </w:r>
      <w:r w:rsidRPr="00E017AF">
        <w:rPr>
          <w:rFonts w:ascii="Century" w:hAnsi="Century"/>
          <w:b/>
          <w:bCs/>
          <w:sz w:val="28"/>
          <w:szCs w:val="28"/>
          <w:u w:val="single"/>
          <w:vertAlign w:val="superscript"/>
        </w:rPr>
        <w:t>th</w:t>
      </w:r>
      <w:r w:rsidRPr="00E017AF">
        <w:rPr>
          <w:rFonts w:ascii="Century" w:hAnsi="Century"/>
          <w:b/>
          <w:bCs/>
          <w:sz w:val="28"/>
          <w:szCs w:val="28"/>
          <w:u w:val="single"/>
        </w:rPr>
        <w:t>, 2023</w:t>
      </w:r>
    </w:p>
    <w:p w14:paraId="04DD3D89" w14:textId="312EB502" w:rsidR="00E017AF" w:rsidRPr="00E017AF" w:rsidRDefault="00E017AF">
      <w:pPr>
        <w:rPr>
          <w:rFonts w:ascii="Century" w:hAnsi="Century"/>
          <w:b/>
          <w:bCs/>
          <w:sz w:val="28"/>
          <w:szCs w:val="28"/>
          <w:u w:val="single"/>
        </w:rPr>
      </w:pPr>
      <w:r w:rsidRPr="00E017AF">
        <w:rPr>
          <w:rFonts w:ascii="Century" w:hAnsi="Century"/>
          <w:b/>
          <w:bCs/>
          <w:sz w:val="28"/>
          <w:szCs w:val="28"/>
          <w:u w:val="single"/>
        </w:rPr>
        <w:t>All Agendas are posted in accordance with Idaho Code Title74</w:t>
      </w:r>
    </w:p>
    <w:p w14:paraId="62789D1F" w14:textId="77777777" w:rsidR="00E017AF" w:rsidRPr="008A279F" w:rsidRDefault="00E017AF">
      <w:pPr>
        <w:rPr>
          <w:rFonts w:ascii="Century" w:hAnsi="Century"/>
          <w:sz w:val="28"/>
          <w:szCs w:val="28"/>
        </w:rPr>
      </w:pPr>
    </w:p>
    <w:sectPr w:rsidR="00E017AF" w:rsidRPr="008A2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72342385">
    <w:abstractNumId w:val="19"/>
  </w:num>
  <w:num w:numId="2" w16cid:durableId="615603859">
    <w:abstractNumId w:val="12"/>
  </w:num>
  <w:num w:numId="3" w16cid:durableId="2018263572">
    <w:abstractNumId w:val="10"/>
  </w:num>
  <w:num w:numId="4" w16cid:durableId="1638949216">
    <w:abstractNumId w:val="21"/>
  </w:num>
  <w:num w:numId="5" w16cid:durableId="1427921858">
    <w:abstractNumId w:val="13"/>
  </w:num>
  <w:num w:numId="6" w16cid:durableId="82604597">
    <w:abstractNumId w:val="16"/>
  </w:num>
  <w:num w:numId="7" w16cid:durableId="483662650">
    <w:abstractNumId w:val="18"/>
  </w:num>
  <w:num w:numId="8" w16cid:durableId="140926971">
    <w:abstractNumId w:val="9"/>
  </w:num>
  <w:num w:numId="9" w16cid:durableId="1394698854">
    <w:abstractNumId w:val="7"/>
  </w:num>
  <w:num w:numId="10" w16cid:durableId="830408662">
    <w:abstractNumId w:val="6"/>
  </w:num>
  <w:num w:numId="11" w16cid:durableId="603611488">
    <w:abstractNumId w:val="5"/>
  </w:num>
  <w:num w:numId="12" w16cid:durableId="61295900">
    <w:abstractNumId w:val="4"/>
  </w:num>
  <w:num w:numId="13" w16cid:durableId="394473647">
    <w:abstractNumId w:val="8"/>
  </w:num>
  <w:num w:numId="14" w16cid:durableId="322634780">
    <w:abstractNumId w:val="3"/>
  </w:num>
  <w:num w:numId="15" w16cid:durableId="1426224685">
    <w:abstractNumId w:val="2"/>
  </w:num>
  <w:num w:numId="16" w16cid:durableId="1955863729">
    <w:abstractNumId w:val="1"/>
  </w:num>
  <w:num w:numId="17" w16cid:durableId="97601287">
    <w:abstractNumId w:val="0"/>
  </w:num>
  <w:num w:numId="18" w16cid:durableId="146292026">
    <w:abstractNumId w:val="14"/>
  </w:num>
  <w:num w:numId="19" w16cid:durableId="1403482969">
    <w:abstractNumId w:val="15"/>
  </w:num>
  <w:num w:numId="20" w16cid:durableId="1124470682">
    <w:abstractNumId w:val="20"/>
  </w:num>
  <w:num w:numId="21" w16cid:durableId="828982251">
    <w:abstractNumId w:val="17"/>
  </w:num>
  <w:num w:numId="22" w16cid:durableId="277880639">
    <w:abstractNumId w:val="11"/>
  </w:num>
  <w:num w:numId="23" w16cid:durableId="9122002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B1"/>
    <w:rsid w:val="001C77FE"/>
    <w:rsid w:val="00457D40"/>
    <w:rsid w:val="00645252"/>
    <w:rsid w:val="006D3D74"/>
    <w:rsid w:val="0083569A"/>
    <w:rsid w:val="008A279F"/>
    <w:rsid w:val="00914FB1"/>
    <w:rsid w:val="00A9204E"/>
    <w:rsid w:val="00E0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F621"/>
  <w15:chartTrackingRefBased/>
  <w15:docId w15:val="{378EEBD3-85C4-417F-9B9F-197A9F66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ayl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47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Brenda Taylor</cp:lastModifiedBy>
  <cp:revision>1</cp:revision>
  <dcterms:created xsi:type="dcterms:W3CDTF">2023-09-11T21:42:00Z</dcterms:created>
  <dcterms:modified xsi:type="dcterms:W3CDTF">2023-09-11T22:29:00Z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