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261C" w14:textId="788627A0" w:rsidR="00A9204E" w:rsidRPr="00914FB1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City of Kamiah, Idaho</w:t>
      </w:r>
    </w:p>
    <w:p w14:paraId="46EC7090" w14:textId="6D583D40" w:rsidR="00914FB1" w:rsidRPr="00914FB1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Regular Meeting Agenda</w:t>
      </w:r>
    </w:p>
    <w:p w14:paraId="4D6D26B7" w14:textId="53F21FDD" w:rsidR="00914FB1" w:rsidRPr="00914FB1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 xml:space="preserve">September </w:t>
      </w:r>
      <w:r w:rsidR="003B3212">
        <w:rPr>
          <w:rFonts w:ascii="Century" w:hAnsi="Century"/>
          <w:b/>
          <w:bCs/>
          <w:sz w:val="32"/>
          <w:szCs w:val="32"/>
        </w:rPr>
        <w:t>27</w:t>
      </w:r>
      <w:r w:rsidRPr="00914FB1">
        <w:rPr>
          <w:rFonts w:ascii="Century" w:hAnsi="Century"/>
          <w:b/>
          <w:bCs/>
          <w:sz w:val="32"/>
          <w:szCs w:val="32"/>
        </w:rPr>
        <w:t>, 2023 @ 6:00 PM</w:t>
      </w:r>
    </w:p>
    <w:p w14:paraId="39C0F372" w14:textId="638D8B27" w:rsidR="00914FB1" w:rsidRDefault="00914FB1">
      <w:pPr>
        <w:rPr>
          <w:rFonts w:ascii="Century" w:hAnsi="Century"/>
          <w:b/>
          <w:bCs/>
          <w:sz w:val="32"/>
          <w:szCs w:val="32"/>
        </w:rPr>
      </w:pPr>
      <w:r w:rsidRPr="00914FB1">
        <w:rPr>
          <w:rFonts w:ascii="Century" w:hAnsi="Century"/>
          <w:b/>
          <w:bCs/>
          <w:sz w:val="32"/>
          <w:szCs w:val="32"/>
        </w:rPr>
        <w:t>Meeting to be Held at City Hall</w:t>
      </w:r>
    </w:p>
    <w:p w14:paraId="1D7B498E" w14:textId="77777777" w:rsidR="00914FB1" w:rsidRDefault="00914FB1">
      <w:pPr>
        <w:rPr>
          <w:rFonts w:ascii="Century" w:hAnsi="Century"/>
          <w:b/>
          <w:bCs/>
          <w:sz w:val="32"/>
          <w:szCs w:val="32"/>
        </w:rPr>
      </w:pPr>
    </w:p>
    <w:p w14:paraId="51B4D85E" w14:textId="1BF9EF01" w:rsidR="008A279F" w:rsidRDefault="008A279F">
      <w:pPr>
        <w:rPr>
          <w:rFonts w:ascii="Century" w:hAnsi="Century"/>
          <w:sz w:val="28"/>
          <w:szCs w:val="28"/>
        </w:rPr>
      </w:pPr>
    </w:p>
    <w:p w14:paraId="1EECC2BA" w14:textId="77777777" w:rsidR="00F75803" w:rsidRDefault="00F75803">
      <w:pPr>
        <w:rPr>
          <w:rFonts w:ascii="Century" w:hAnsi="Century"/>
          <w:sz w:val="28"/>
          <w:szCs w:val="28"/>
        </w:rPr>
      </w:pPr>
    </w:p>
    <w:p w14:paraId="53936ACD" w14:textId="77777777" w:rsidR="00F75803" w:rsidRPr="003D45BE" w:rsidRDefault="00F75803">
      <w:pPr>
        <w:rPr>
          <w:rFonts w:ascii="Century" w:hAnsi="Century"/>
          <w:sz w:val="48"/>
          <w:szCs w:val="48"/>
        </w:rPr>
      </w:pPr>
    </w:p>
    <w:p w14:paraId="156CD223" w14:textId="77777777" w:rsidR="00C12892" w:rsidRDefault="006C6F65">
      <w:pPr>
        <w:rPr>
          <w:rFonts w:ascii="Century" w:hAnsi="Century"/>
          <w:sz w:val="48"/>
          <w:szCs w:val="48"/>
        </w:rPr>
      </w:pPr>
      <w:r w:rsidRPr="003D45BE">
        <w:rPr>
          <w:rFonts w:ascii="Century" w:hAnsi="Century"/>
          <w:sz w:val="48"/>
          <w:szCs w:val="48"/>
        </w:rPr>
        <w:t xml:space="preserve">Due to the absence of one of our council </w:t>
      </w:r>
    </w:p>
    <w:p w14:paraId="726D308E" w14:textId="77777777" w:rsidR="00C12892" w:rsidRDefault="00C12892">
      <w:pPr>
        <w:rPr>
          <w:rFonts w:ascii="Century" w:hAnsi="Century"/>
          <w:sz w:val="48"/>
          <w:szCs w:val="48"/>
        </w:rPr>
      </w:pPr>
    </w:p>
    <w:p w14:paraId="6F1C2B98" w14:textId="0AC63F0B" w:rsidR="003D45BE" w:rsidRPr="003D45BE" w:rsidRDefault="006C6F65">
      <w:pPr>
        <w:rPr>
          <w:rFonts w:ascii="Century" w:hAnsi="Century"/>
          <w:sz w:val="48"/>
          <w:szCs w:val="48"/>
        </w:rPr>
      </w:pPr>
      <w:r w:rsidRPr="003D45BE">
        <w:rPr>
          <w:rFonts w:ascii="Century" w:hAnsi="Century"/>
          <w:sz w:val="48"/>
          <w:szCs w:val="48"/>
        </w:rPr>
        <w:t xml:space="preserve">members, the City of Kamiah </w:t>
      </w:r>
    </w:p>
    <w:p w14:paraId="60B1BAF3" w14:textId="77777777" w:rsidR="003D45BE" w:rsidRPr="003D45BE" w:rsidRDefault="003D45BE">
      <w:pPr>
        <w:rPr>
          <w:rFonts w:ascii="Century" w:hAnsi="Century"/>
          <w:sz w:val="48"/>
          <w:szCs w:val="48"/>
        </w:rPr>
      </w:pPr>
    </w:p>
    <w:p w14:paraId="50C99856" w14:textId="77777777" w:rsidR="00C12892" w:rsidRDefault="006C6F65">
      <w:pPr>
        <w:rPr>
          <w:rFonts w:ascii="Century" w:hAnsi="Century"/>
          <w:sz w:val="48"/>
          <w:szCs w:val="48"/>
        </w:rPr>
      </w:pPr>
      <w:r w:rsidRPr="003D45BE">
        <w:rPr>
          <w:rFonts w:ascii="Century" w:hAnsi="Century"/>
          <w:sz w:val="48"/>
          <w:szCs w:val="48"/>
        </w:rPr>
        <w:t xml:space="preserve">will not have a quorum so our regularly </w:t>
      </w:r>
    </w:p>
    <w:p w14:paraId="72D802B3" w14:textId="77777777" w:rsidR="00C12892" w:rsidRDefault="00C12892">
      <w:pPr>
        <w:rPr>
          <w:rFonts w:ascii="Century" w:hAnsi="Century"/>
          <w:sz w:val="48"/>
          <w:szCs w:val="48"/>
        </w:rPr>
      </w:pPr>
    </w:p>
    <w:p w14:paraId="37E880A9" w14:textId="60E60198" w:rsidR="003D45BE" w:rsidRDefault="003D45BE">
      <w:pPr>
        <w:rPr>
          <w:rFonts w:ascii="Century" w:hAnsi="Century"/>
          <w:sz w:val="48"/>
          <w:szCs w:val="48"/>
        </w:rPr>
      </w:pPr>
      <w:r w:rsidRPr="003D45BE">
        <w:rPr>
          <w:rFonts w:ascii="Century" w:hAnsi="Century"/>
          <w:sz w:val="48"/>
          <w:szCs w:val="48"/>
        </w:rPr>
        <w:t xml:space="preserve">scheduled council meeting will </w:t>
      </w:r>
      <w:r>
        <w:rPr>
          <w:rFonts w:ascii="Century" w:hAnsi="Century"/>
          <w:sz w:val="48"/>
          <w:szCs w:val="48"/>
        </w:rPr>
        <w:t>be</w:t>
      </w:r>
    </w:p>
    <w:p w14:paraId="053ABEE0" w14:textId="77777777" w:rsidR="00C12892" w:rsidRPr="003D45BE" w:rsidRDefault="00C12892">
      <w:pPr>
        <w:rPr>
          <w:rFonts w:ascii="Century" w:hAnsi="Century"/>
          <w:sz w:val="48"/>
          <w:szCs w:val="48"/>
        </w:rPr>
      </w:pPr>
    </w:p>
    <w:p w14:paraId="7D09022D" w14:textId="4AC20071" w:rsidR="00F75803" w:rsidRPr="003D45BE" w:rsidRDefault="003D45BE">
      <w:pPr>
        <w:rPr>
          <w:rFonts w:ascii="Century" w:hAnsi="Century"/>
          <w:sz w:val="48"/>
          <w:szCs w:val="48"/>
        </w:rPr>
      </w:pPr>
      <w:r w:rsidRPr="003D45BE">
        <w:rPr>
          <w:rFonts w:ascii="Century" w:hAnsi="Century"/>
          <w:sz w:val="48"/>
          <w:szCs w:val="48"/>
        </w:rPr>
        <w:t>cancelled</w:t>
      </w:r>
      <w:r w:rsidR="007464DD">
        <w:rPr>
          <w:rFonts w:ascii="Century" w:hAnsi="Century"/>
          <w:sz w:val="48"/>
          <w:szCs w:val="48"/>
        </w:rPr>
        <w:t xml:space="preserve"> this Wednesday</w:t>
      </w:r>
    </w:p>
    <w:p w14:paraId="316D3B31" w14:textId="77777777" w:rsidR="00F75803" w:rsidRPr="003D45BE" w:rsidRDefault="00F75803">
      <w:pPr>
        <w:rPr>
          <w:rFonts w:ascii="Century" w:hAnsi="Century"/>
          <w:sz w:val="48"/>
          <w:szCs w:val="48"/>
        </w:rPr>
      </w:pPr>
    </w:p>
    <w:p w14:paraId="697260FB" w14:textId="77777777" w:rsidR="00F75803" w:rsidRDefault="00F75803">
      <w:pPr>
        <w:rPr>
          <w:rFonts w:ascii="Century" w:hAnsi="Century"/>
          <w:sz w:val="28"/>
          <w:szCs w:val="28"/>
        </w:rPr>
      </w:pPr>
    </w:p>
    <w:p w14:paraId="0EBAD3FD" w14:textId="77777777" w:rsidR="00F75803" w:rsidRDefault="00F75803">
      <w:pPr>
        <w:rPr>
          <w:rFonts w:ascii="Century" w:hAnsi="Century"/>
          <w:sz w:val="28"/>
          <w:szCs w:val="28"/>
        </w:rPr>
      </w:pPr>
    </w:p>
    <w:p w14:paraId="6E11FB4D" w14:textId="77777777" w:rsidR="00F75803" w:rsidRDefault="00F75803">
      <w:pPr>
        <w:rPr>
          <w:rFonts w:ascii="Century" w:hAnsi="Century"/>
          <w:sz w:val="28"/>
          <w:szCs w:val="28"/>
        </w:rPr>
      </w:pPr>
    </w:p>
    <w:p w14:paraId="0FAA3C4E" w14:textId="77777777" w:rsidR="00F75803" w:rsidRDefault="00F75803">
      <w:pPr>
        <w:rPr>
          <w:rFonts w:ascii="Century" w:hAnsi="Century"/>
          <w:sz w:val="28"/>
          <w:szCs w:val="28"/>
        </w:rPr>
      </w:pPr>
    </w:p>
    <w:p w14:paraId="4FE8B928" w14:textId="77777777" w:rsidR="00F75803" w:rsidRDefault="00F75803">
      <w:pPr>
        <w:rPr>
          <w:rFonts w:ascii="Century" w:hAnsi="Century"/>
          <w:sz w:val="28"/>
          <w:szCs w:val="28"/>
        </w:rPr>
      </w:pPr>
    </w:p>
    <w:p w14:paraId="549F0CAC" w14:textId="77777777" w:rsidR="00F75803" w:rsidRDefault="00F75803">
      <w:pPr>
        <w:rPr>
          <w:rFonts w:ascii="Century" w:hAnsi="Century"/>
          <w:sz w:val="28"/>
          <w:szCs w:val="28"/>
        </w:rPr>
      </w:pPr>
    </w:p>
    <w:p w14:paraId="046CF007" w14:textId="77777777" w:rsidR="00F75803" w:rsidRDefault="00F75803">
      <w:pPr>
        <w:rPr>
          <w:rFonts w:ascii="Century" w:hAnsi="Century"/>
          <w:sz w:val="28"/>
          <w:szCs w:val="28"/>
        </w:rPr>
      </w:pPr>
    </w:p>
    <w:p w14:paraId="30D72C41" w14:textId="77777777" w:rsidR="00E017AF" w:rsidRDefault="00E017AF">
      <w:pPr>
        <w:rPr>
          <w:rFonts w:ascii="Century" w:hAnsi="Century"/>
          <w:sz w:val="28"/>
          <w:szCs w:val="28"/>
        </w:rPr>
      </w:pPr>
    </w:p>
    <w:p w14:paraId="528CD8F2" w14:textId="2C50E549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 xml:space="preserve">Next Meeting: </w:t>
      </w:r>
      <w:r w:rsidR="003B3212">
        <w:rPr>
          <w:rFonts w:ascii="Century" w:hAnsi="Century"/>
          <w:b/>
          <w:bCs/>
          <w:sz w:val="28"/>
          <w:szCs w:val="28"/>
          <w:u w:val="single"/>
        </w:rPr>
        <w:t>October</w:t>
      </w:r>
      <w:r w:rsidR="00F75803">
        <w:rPr>
          <w:rFonts w:ascii="Century" w:hAnsi="Century"/>
          <w:b/>
          <w:bCs/>
          <w:sz w:val="28"/>
          <w:szCs w:val="28"/>
          <w:u w:val="single"/>
        </w:rPr>
        <w:t xml:space="preserve"> 11</w:t>
      </w:r>
      <w:r w:rsidRPr="00E017AF">
        <w:rPr>
          <w:rFonts w:ascii="Century" w:hAnsi="Century"/>
          <w:b/>
          <w:bCs/>
          <w:sz w:val="28"/>
          <w:szCs w:val="28"/>
          <w:u w:val="single"/>
        </w:rPr>
        <w:t>, 2023</w:t>
      </w:r>
    </w:p>
    <w:p w14:paraId="04DD3D89" w14:textId="312EB502" w:rsidR="00E017AF" w:rsidRPr="00E017AF" w:rsidRDefault="00E017AF">
      <w:pPr>
        <w:rPr>
          <w:rFonts w:ascii="Century" w:hAnsi="Century"/>
          <w:b/>
          <w:bCs/>
          <w:sz w:val="28"/>
          <w:szCs w:val="28"/>
          <w:u w:val="single"/>
        </w:rPr>
      </w:pPr>
      <w:r w:rsidRPr="00E017AF">
        <w:rPr>
          <w:rFonts w:ascii="Century" w:hAnsi="Century"/>
          <w:b/>
          <w:bCs/>
          <w:sz w:val="28"/>
          <w:szCs w:val="28"/>
          <w:u w:val="single"/>
        </w:rPr>
        <w:t>All Agendas are posted in accordance with Idaho Code Title74</w:t>
      </w:r>
    </w:p>
    <w:p w14:paraId="62789D1F" w14:textId="77777777" w:rsidR="00E017AF" w:rsidRPr="008A279F" w:rsidRDefault="00E017AF">
      <w:pPr>
        <w:rPr>
          <w:rFonts w:ascii="Century" w:hAnsi="Century"/>
          <w:sz w:val="28"/>
          <w:szCs w:val="28"/>
        </w:rPr>
      </w:pPr>
    </w:p>
    <w:sectPr w:rsidR="00E017AF" w:rsidRPr="008A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72342385">
    <w:abstractNumId w:val="19"/>
  </w:num>
  <w:num w:numId="2" w16cid:durableId="615603859">
    <w:abstractNumId w:val="12"/>
  </w:num>
  <w:num w:numId="3" w16cid:durableId="2018263572">
    <w:abstractNumId w:val="10"/>
  </w:num>
  <w:num w:numId="4" w16cid:durableId="1638949216">
    <w:abstractNumId w:val="21"/>
  </w:num>
  <w:num w:numId="5" w16cid:durableId="1427921858">
    <w:abstractNumId w:val="13"/>
  </w:num>
  <w:num w:numId="6" w16cid:durableId="82604597">
    <w:abstractNumId w:val="16"/>
  </w:num>
  <w:num w:numId="7" w16cid:durableId="483662650">
    <w:abstractNumId w:val="18"/>
  </w:num>
  <w:num w:numId="8" w16cid:durableId="140926971">
    <w:abstractNumId w:val="9"/>
  </w:num>
  <w:num w:numId="9" w16cid:durableId="1394698854">
    <w:abstractNumId w:val="7"/>
  </w:num>
  <w:num w:numId="10" w16cid:durableId="830408662">
    <w:abstractNumId w:val="6"/>
  </w:num>
  <w:num w:numId="11" w16cid:durableId="603611488">
    <w:abstractNumId w:val="5"/>
  </w:num>
  <w:num w:numId="12" w16cid:durableId="61295900">
    <w:abstractNumId w:val="4"/>
  </w:num>
  <w:num w:numId="13" w16cid:durableId="394473647">
    <w:abstractNumId w:val="8"/>
  </w:num>
  <w:num w:numId="14" w16cid:durableId="322634780">
    <w:abstractNumId w:val="3"/>
  </w:num>
  <w:num w:numId="15" w16cid:durableId="1426224685">
    <w:abstractNumId w:val="2"/>
  </w:num>
  <w:num w:numId="16" w16cid:durableId="1955863729">
    <w:abstractNumId w:val="1"/>
  </w:num>
  <w:num w:numId="17" w16cid:durableId="97601287">
    <w:abstractNumId w:val="0"/>
  </w:num>
  <w:num w:numId="18" w16cid:durableId="146292026">
    <w:abstractNumId w:val="14"/>
  </w:num>
  <w:num w:numId="19" w16cid:durableId="1403482969">
    <w:abstractNumId w:val="15"/>
  </w:num>
  <w:num w:numId="20" w16cid:durableId="1124470682">
    <w:abstractNumId w:val="20"/>
  </w:num>
  <w:num w:numId="21" w16cid:durableId="828982251">
    <w:abstractNumId w:val="17"/>
  </w:num>
  <w:num w:numId="22" w16cid:durableId="277880639">
    <w:abstractNumId w:val="11"/>
  </w:num>
  <w:num w:numId="23" w16cid:durableId="9122002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B1"/>
    <w:rsid w:val="001C77FE"/>
    <w:rsid w:val="003B3212"/>
    <w:rsid w:val="003D45BE"/>
    <w:rsid w:val="00457D40"/>
    <w:rsid w:val="00645252"/>
    <w:rsid w:val="006C6F65"/>
    <w:rsid w:val="006D3D74"/>
    <w:rsid w:val="007464DD"/>
    <w:rsid w:val="0083569A"/>
    <w:rsid w:val="008A279F"/>
    <w:rsid w:val="00914FB1"/>
    <w:rsid w:val="00A25207"/>
    <w:rsid w:val="00A9204E"/>
    <w:rsid w:val="00C12892"/>
    <w:rsid w:val="00C86484"/>
    <w:rsid w:val="00E017AF"/>
    <w:rsid w:val="00F7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F621"/>
  <w15:chartTrackingRefBased/>
  <w15:docId w15:val="{378EEBD3-85C4-417F-9B9F-197A9F66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ayl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8</cp:revision>
  <dcterms:created xsi:type="dcterms:W3CDTF">2023-09-25T20:30:00Z</dcterms:created>
  <dcterms:modified xsi:type="dcterms:W3CDTF">2023-09-25T20:34:00Z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