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5D979E54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0DA27543" w:rsidR="00FF1D02" w:rsidRDefault="00D471DD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10, 2024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274D15A2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</w:t>
      </w:r>
      <w:r w:rsidR="0017264B">
        <w:rPr>
          <w:rFonts w:cstheme="minorHAnsi"/>
          <w:sz w:val="24"/>
          <w:szCs w:val="24"/>
        </w:rPr>
        <w:t>David Redden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4073AB71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 xml:space="preserve">Motion to </w:t>
      </w:r>
      <w:r w:rsidR="008B048F" w:rsidRPr="00BF449F">
        <w:rPr>
          <w:rFonts w:cstheme="minorHAnsi"/>
          <w:b/>
          <w:bCs/>
          <w:sz w:val="24"/>
          <w:szCs w:val="24"/>
        </w:rPr>
        <w:t>Approve</w:t>
      </w:r>
      <w:r w:rsidR="00B60212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</w:t>
      </w:r>
      <w:r w:rsidR="00840553">
        <w:rPr>
          <w:rFonts w:cstheme="minorHAnsi"/>
          <w:sz w:val="24"/>
          <w:szCs w:val="24"/>
        </w:rPr>
        <w:t>made by</w:t>
      </w:r>
      <w:r>
        <w:rPr>
          <w:rFonts w:cstheme="minorHAnsi"/>
          <w:sz w:val="24"/>
          <w:szCs w:val="24"/>
        </w:rPr>
        <w:t xml:space="preserve">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</w:t>
      </w:r>
      <w:r w:rsidR="00291599">
        <w:rPr>
          <w:rFonts w:cstheme="minorHAnsi"/>
          <w:sz w:val="24"/>
          <w:szCs w:val="24"/>
        </w:rPr>
        <w:t>Seconded by Council Member David Redden.</w:t>
      </w:r>
      <w:r w:rsidR="00EC56A7">
        <w:rPr>
          <w:rFonts w:cstheme="minorHAnsi"/>
          <w:sz w:val="24"/>
          <w:szCs w:val="24"/>
        </w:rPr>
        <w:t xml:space="preserve"> </w:t>
      </w:r>
      <w:r w:rsidR="00D718F3">
        <w:rPr>
          <w:rFonts w:cstheme="minorHAnsi"/>
          <w:sz w:val="24"/>
          <w:szCs w:val="24"/>
        </w:rPr>
        <w:t xml:space="preserve">Roll Call Vote Genese Simler aye, Scott Moffett aye, David Redden </w:t>
      </w:r>
      <w:r w:rsidR="00AA6826">
        <w:rPr>
          <w:rFonts w:cstheme="minorHAnsi"/>
          <w:sz w:val="24"/>
          <w:szCs w:val="24"/>
        </w:rPr>
        <w:t>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39A7359A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 xml:space="preserve">ouncil </w:t>
      </w:r>
      <w:r w:rsidR="00BA23F4">
        <w:rPr>
          <w:rFonts w:cstheme="minorHAnsi"/>
          <w:sz w:val="24"/>
          <w:szCs w:val="24"/>
        </w:rPr>
        <w:t>President Genese Simler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0C42C0">
        <w:rPr>
          <w:rFonts w:cstheme="minorHAnsi"/>
          <w:sz w:val="24"/>
          <w:szCs w:val="24"/>
        </w:rPr>
        <w:t>David Redden</w:t>
      </w:r>
      <w:r w:rsidR="00D3776B">
        <w:rPr>
          <w:rFonts w:cstheme="minorHAnsi"/>
          <w:sz w:val="24"/>
          <w:szCs w:val="24"/>
        </w:rPr>
        <w:t xml:space="preserve">. Roll Call Vote: Genese Simler aye, </w:t>
      </w:r>
      <w:r w:rsidR="008621AF">
        <w:rPr>
          <w:rFonts w:cstheme="minorHAnsi"/>
          <w:sz w:val="24"/>
          <w:szCs w:val="24"/>
        </w:rPr>
        <w:t>David Redden</w:t>
      </w:r>
      <w:r w:rsidR="00D3776B">
        <w:rPr>
          <w:rFonts w:cstheme="minorHAnsi"/>
          <w:sz w:val="24"/>
          <w:szCs w:val="24"/>
        </w:rPr>
        <w:t xml:space="preserve">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2D7236F1" w14:textId="77777777" w:rsidR="00944C3D" w:rsidRDefault="00944C3D" w:rsidP="00CE2E25">
      <w:pPr>
        <w:rPr>
          <w:rFonts w:cstheme="minorHAnsi"/>
          <w:sz w:val="24"/>
          <w:szCs w:val="24"/>
        </w:rPr>
      </w:pPr>
    </w:p>
    <w:p w14:paraId="32AF7C55" w14:textId="3B894F98" w:rsidR="00E41A6B" w:rsidRDefault="003A7D86" w:rsidP="00FF0D25">
      <w:pPr>
        <w:rPr>
          <w:rFonts w:cstheme="minorHAnsi"/>
          <w:b/>
          <w:bCs/>
          <w:sz w:val="24"/>
          <w:szCs w:val="24"/>
        </w:rPr>
      </w:pPr>
      <w:r w:rsidRPr="00AD7B95">
        <w:rPr>
          <w:rFonts w:cstheme="minorHAnsi"/>
          <w:b/>
          <w:bCs/>
          <w:sz w:val="24"/>
          <w:szCs w:val="24"/>
        </w:rPr>
        <w:t>Discussion Items:</w:t>
      </w:r>
    </w:p>
    <w:p w14:paraId="493D2399" w14:textId="1F79C775" w:rsidR="001C72D4" w:rsidRDefault="001C72D4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EC148F">
        <w:rPr>
          <w:rFonts w:cstheme="minorHAnsi"/>
          <w:sz w:val="24"/>
          <w:szCs w:val="24"/>
        </w:rPr>
        <w:t xml:space="preserve">Renewing </w:t>
      </w:r>
      <w:r w:rsidR="00E11939">
        <w:rPr>
          <w:rFonts w:cstheme="minorHAnsi"/>
          <w:sz w:val="24"/>
          <w:szCs w:val="24"/>
        </w:rPr>
        <w:t>MFT Grant Writing Contract for 2024.  Motion to approve</w:t>
      </w:r>
      <w:r w:rsidR="00CD4874">
        <w:rPr>
          <w:rFonts w:cstheme="minorHAnsi"/>
          <w:sz w:val="24"/>
          <w:szCs w:val="24"/>
        </w:rPr>
        <w:t xml:space="preserve"> this</w:t>
      </w:r>
      <w:r w:rsidR="00E11939">
        <w:rPr>
          <w:rFonts w:cstheme="minorHAnsi"/>
          <w:sz w:val="24"/>
          <w:szCs w:val="24"/>
        </w:rPr>
        <w:t xml:space="preserve"> contract</w:t>
      </w:r>
      <w:r w:rsidR="00CD4874">
        <w:rPr>
          <w:rFonts w:cstheme="minorHAnsi"/>
          <w:sz w:val="24"/>
          <w:szCs w:val="24"/>
        </w:rPr>
        <w:t xml:space="preserve"> was </w:t>
      </w:r>
      <w:r w:rsidR="003D5CA4">
        <w:rPr>
          <w:rFonts w:cstheme="minorHAnsi"/>
          <w:sz w:val="24"/>
          <w:szCs w:val="24"/>
        </w:rPr>
        <w:t xml:space="preserve">made by Council Member Scott Moffett and </w:t>
      </w:r>
      <w:r w:rsidR="0009403C">
        <w:rPr>
          <w:rFonts w:cstheme="minorHAnsi"/>
          <w:sz w:val="24"/>
          <w:szCs w:val="24"/>
        </w:rPr>
        <w:t>s</w:t>
      </w:r>
      <w:r w:rsidR="003D5CA4">
        <w:rPr>
          <w:rFonts w:cstheme="minorHAnsi"/>
          <w:sz w:val="24"/>
          <w:szCs w:val="24"/>
        </w:rPr>
        <w:t>econded by Council President Genese Simler. Roll Call Vote: Genese Simler aye, David Redden aye, Scott Moffett aye.</w:t>
      </w:r>
    </w:p>
    <w:p w14:paraId="583A3076" w14:textId="77777777" w:rsidR="003D5CA4" w:rsidRDefault="003D5CA4" w:rsidP="00FF0D25">
      <w:pPr>
        <w:rPr>
          <w:rFonts w:cstheme="minorHAnsi"/>
          <w:sz w:val="24"/>
          <w:szCs w:val="24"/>
        </w:rPr>
      </w:pPr>
    </w:p>
    <w:p w14:paraId="07EB30CD" w14:textId="1CA2F22D" w:rsidR="003D5CA4" w:rsidRDefault="00957D11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27162C">
        <w:rPr>
          <w:rFonts w:cstheme="minorHAnsi"/>
          <w:sz w:val="24"/>
          <w:szCs w:val="24"/>
        </w:rPr>
        <w:t>Monthly and Interim Bills for December 2023 in the amount of $37,</w:t>
      </w:r>
      <w:r w:rsidR="006D3487">
        <w:rPr>
          <w:rFonts w:cstheme="minorHAnsi"/>
          <w:sz w:val="24"/>
          <w:szCs w:val="24"/>
        </w:rPr>
        <w:t>233.08. The Motion was made by Council Member David Redden and seconded by Council President Genese Simler. Roll Call Vote: Genese Simler aye, David Redden aye, Scott Moffett aye.</w:t>
      </w:r>
    </w:p>
    <w:p w14:paraId="2E6DD35B" w14:textId="77777777" w:rsidR="006D3487" w:rsidRDefault="006D3487" w:rsidP="00FF0D25">
      <w:pPr>
        <w:rPr>
          <w:rFonts w:cstheme="minorHAnsi"/>
          <w:sz w:val="24"/>
          <w:szCs w:val="24"/>
        </w:rPr>
      </w:pPr>
    </w:p>
    <w:p w14:paraId="552463A9" w14:textId="53146AA4" w:rsidR="006D3487" w:rsidRDefault="00285A6A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/ Approve</w:t>
      </w:r>
      <w:r w:rsidR="008F71C4">
        <w:rPr>
          <w:rFonts w:cstheme="minorHAnsi"/>
          <w:sz w:val="24"/>
          <w:szCs w:val="24"/>
        </w:rPr>
        <w:t xml:space="preserve"> the Jet Boat Races finishing the race at River </w:t>
      </w:r>
      <w:r w:rsidR="00626787">
        <w:rPr>
          <w:rFonts w:cstheme="minorHAnsi"/>
          <w:sz w:val="24"/>
          <w:szCs w:val="24"/>
        </w:rPr>
        <w:t>Front Park on June 14-16.</w:t>
      </w:r>
    </w:p>
    <w:p w14:paraId="6CD5C361" w14:textId="2584E1B9" w:rsidR="00626787" w:rsidRDefault="00626787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 Barger attended the meeting to dis</w:t>
      </w:r>
      <w:r w:rsidR="00CF3142">
        <w:rPr>
          <w:rFonts w:cstheme="minorHAnsi"/>
          <w:sz w:val="24"/>
          <w:szCs w:val="24"/>
        </w:rPr>
        <w:t xml:space="preserve">cuss ideas for making the races better.  Some ideas include </w:t>
      </w:r>
      <w:r w:rsidR="009F1762">
        <w:rPr>
          <w:rFonts w:cstheme="minorHAnsi"/>
          <w:sz w:val="24"/>
          <w:szCs w:val="24"/>
        </w:rPr>
        <w:t xml:space="preserve">a BBQ, Show and Shine, Beer Garden and Local Vendors.  </w:t>
      </w:r>
      <w:r w:rsidR="0066091E">
        <w:rPr>
          <w:rFonts w:cstheme="minorHAnsi"/>
          <w:sz w:val="24"/>
          <w:szCs w:val="24"/>
        </w:rPr>
        <w:t>Motion to approve the use of River Front Park was made by Council Member David Redden and seconded by Council Member Scott Moffett. Roll Call Vote: Genese Simler aye, David Redden aye, Scott Moffett aye.</w:t>
      </w:r>
    </w:p>
    <w:p w14:paraId="69669830" w14:textId="77777777" w:rsidR="0066091E" w:rsidRDefault="0066091E" w:rsidP="00FF0D25">
      <w:pPr>
        <w:rPr>
          <w:rFonts w:cstheme="minorHAnsi"/>
          <w:sz w:val="24"/>
          <w:szCs w:val="24"/>
        </w:rPr>
      </w:pPr>
    </w:p>
    <w:p w14:paraId="589209BB" w14:textId="5D41B7AC" w:rsidR="0066091E" w:rsidRDefault="001D4558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Giving </w:t>
      </w:r>
      <w:r w:rsidR="00CF6B8F">
        <w:rPr>
          <w:rFonts w:cstheme="minorHAnsi"/>
          <w:sz w:val="24"/>
          <w:szCs w:val="24"/>
        </w:rPr>
        <w:t>Public Work</w:t>
      </w:r>
      <w:r w:rsidR="009F455D">
        <w:rPr>
          <w:rFonts w:cstheme="minorHAnsi"/>
          <w:sz w:val="24"/>
          <w:szCs w:val="24"/>
        </w:rPr>
        <w:t>s</w:t>
      </w:r>
      <w:r w:rsidR="003312D0">
        <w:rPr>
          <w:rFonts w:cstheme="minorHAnsi"/>
          <w:sz w:val="24"/>
          <w:szCs w:val="24"/>
        </w:rPr>
        <w:t xml:space="preserve"> </w:t>
      </w:r>
      <w:r w:rsidR="0092337E">
        <w:rPr>
          <w:rFonts w:cstheme="minorHAnsi"/>
          <w:sz w:val="24"/>
          <w:szCs w:val="24"/>
        </w:rPr>
        <w:t>Member</w:t>
      </w:r>
      <w:r w:rsidR="00CF6B8F">
        <w:rPr>
          <w:rFonts w:cstheme="minorHAnsi"/>
          <w:sz w:val="24"/>
          <w:szCs w:val="24"/>
        </w:rPr>
        <w:t xml:space="preserve"> Michael M</w:t>
      </w:r>
      <w:r w:rsidR="0033036C">
        <w:rPr>
          <w:rFonts w:cstheme="minorHAnsi"/>
          <w:sz w:val="24"/>
          <w:szCs w:val="24"/>
        </w:rPr>
        <w:t>acMenamin</w:t>
      </w:r>
      <w:r w:rsidR="0092337E">
        <w:rPr>
          <w:rFonts w:cstheme="minorHAnsi"/>
          <w:sz w:val="24"/>
          <w:szCs w:val="24"/>
        </w:rPr>
        <w:t xml:space="preserve"> a pay increase. </w:t>
      </w:r>
      <w:r w:rsidR="001A543D">
        <w:rPr>
          <w:rFonts w:cstheme="minorHAnsi"/>
          <w:sz w:val="24"/>
          <w:szCs w:val="24"/>
        </w:rPr>
        <w:t xml:space="preserve"> Motion to approve this pay increase was made by Council Member Genese Simler and Seconded by</w:t>
      </w:r>
      <w:r w:rsidR="001C20C5">
        <w:rPr>
          <w:rFonts w:cstheme="minorHAnsi"/>
          <w:sz w:val="24"/>
          <w:szCs w:val="24"/>
        </w:rPr>
        <w:t xml:space="preserve"> Council Member David Redden.  Roll Call Vote: Genese Simler aye, David Redden aye, Scott Moffett aye.</w:t>
      </w:r>
    </w:p>
    <w:p w14:paraId="68226221" w14:textId="77777777" w:rsidR="001C20C5" w:rsidRDefault="001C20C5" w:rsidP="00FF0D25">
      <w:pPr>
        <w:rPr>
          <w:rFonts w:cstheme="minorHAnsi"/>
          <w:sz w:val="24"/>
          <w:szCs w:val="24"/>
        </w:rPr>
      </w:pPr>
    </w:p>
    <w:p w14:paraId="5A8E0B9F" w14:textId="63E6C919" w:rsidR="001C20C5" w:rsidRDefault="00AB1298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Discuss / Approve a Sewer Vault Cover for Bryan Dri</w:t>
      </w:r>
      <w:r w:rsidR="00FF1506">
        <w:rPr>
          <w:rFonts w:cstheme="minorHAnsi"/>
          <w:sz w:val="24"/>
          <w:szCs w:val="24"/>
        </w:rPr>
        <w:t>ve Booster Station.  The Estimate is $700 and is required by the DEQ.  Motion to approve a new cover was made by Council President Genese Simler and Seconded by Council Member Scott Moffett. Roll Call Vote: Genese Simler aye, David Redden aye, Scott Moffett aye.</w:t>
      </w:r>
    </w:p>
    <w:p w14:paraId="09592630" w14:textId="77777777" w:rsidR="00875DD1" w:rsidRDefault="00875DD1" w:rsidP="00FF0D25">
      <w:pPr>
        <w:rPr>
          <w:rFonts w:cstheme="minorHAnsi"/>
          <w:sz w:val="24"/>
          <w:szCs w:val="24"/>
        </w:rPr>
      </w:pPr>
    </w:p>
    <w:p w14:paraId="6A4B2A47" w14:textId="15BD2EA7" w:rsidR="00875DD1" w:rsidRDefault="00875DD1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Airport Update: Mike Tornatore.  There has been a lot of interest from individuals wanting to build person</w:t>
      </w:r>
      <w:r w:rsidR="00EA54F4">
        <w:rPr>
          <w:rFonts w:cstheme="minorHAnsi"/>
          <w:sz w:val="24"/>
          <w:szCs w:val="24"/>
        </w:rPr>
        <w:t>al hangers at the airport</w:t>
      </w:r>
      <w:r w:rsidR="00C74880">
        <w:rPr>
          <w:rFonts w:cstheme="minorHAnsi"/>
          <w:sz w:val="24"/>
          <w:szCs w:val="24"/>
        </w:rPr>
        <w:t>.  As the City would like to embrace this idea steps need to be taken first</w:t>
      </w:r>
      <w:r w:rsidR="00552B77">
        <w:rPr>
          <w:rFonts w:cstheme="minorHAnsi"/>
          <w:sz w:val="24"/>
          <w:szCs w:val="24"/>
        </w:rPr>
        <w:t xml:space="preserve">.  </w:t>
      </w:r>
      <w:r w:rsidR="00201B60">
        <w:rPr>
          <w:rFonts w:cstheme="minorHAnsi"/>
          <w:sz w:val="24"/>
          <w:szCs w:val="24"/>
        </w:rPr>
        <w:t xml:space="preserve">Greg Skinner has reviewed the current airport survey and has stated that it is </w:t>
      </w:r>
      <w:r w:rsidR="00087AEB">
        <w:rPr>
          <w:rFonts w:cstheme="minorHAnsi"/>
          <w:sz w:val="24"/>
          <w:szCs w:val="24"/>
        </w:rPr>
        <w:t xml:space="preserve">not </w:t>
      </w:r>
      <w:r w:rsidR="004E63BA">
        <w:rPr>
          <w:rFonts w:cstheme="minorHAnsi"/>
          <w:sz w:val="24"/>
          <w:szCs w:val="24"/>
        </w:rPr>
        <w:t>adequate,</w:t>
      </w:r>
      <w:r w:rsidR="00087AEB">
        <w:rPr>
          <w:rFonts w:cstheme="minorHAnsi"/>
          <w:sz w:val="24"/>
          <w:szCs w:val="24"/>
        </w:rPr>
        <w:t xml:space="preserve"> and</w:t>
      </w:r>
      <w:r w:rsidR="00E50E03">
        <w:rPr>
          <w:rFonts w:cstheme="minorHAnsi"/>
          <w:sz w:val="24"/>
          <w:szCs w:val="24"/>
        </w:rPr>
        <w:t xml:space="preserve"> it</w:t>
      </w:r>
      <w:r w:rsidR="00087AEB">
        <w:rPr>
          <w:rFonts w:cstheme="minorHAnsi"/>
          <w:sz w:val="24"/>
          <w:szCs w:val="24"/>
        </w:rPr>
        <w:t xml:space="preserve"> will cost an estimated $2,500 to</w:t>
      </w:r>
      <w:r w:rsidR="00E50E03">
        <w:rPr>
          <w:rFonts w:cstheme="minorHAnsi"/>
          <w:sz w:val="24"/>
          <w:szCs w:val="24"/>
        </w:rPr>
        <w:t xml:space="preserve"> be</w:t>
      </w:r>
      <w:r w:rsidR="00087AEB">
        <w:rPr>
          <w:rFonts w:cstheme="minorHAnsi"/>
          <w:sz w:val="24"/>
          <w:szCs w:val="24"/>
        </w:rPr>
        <w:t xml:space="preserve"> update</w:t>
      </w:r>
      <w:r w:rsidR="00E50E03">
        <w:rPr>
          <w:rFonts w:cstheme="minorHAnsi"/>
          <w:sz w:val="24"/>
          <w:szCs w:val="24"/>
        </w:rPr>
        <w:t>d</w:t>
      </w:r>
      <w:r w:rsidR="00087AEB">
        <w:rPr>
          <w:rFonts w:cstheme="minorHAnsi"/>
          <w:sz w:val="24"/>
          <w:szCs w:val="24"/>
        </w:rPr>
        <w:t xml:space="preserve">.  Also, The City will need to visit </w:t>
      </w:r>
      <w:r w:rsidR="003A58DB">
        <w:rPr>
          <w:rFonts w:cstheme="minorHAnsi"/>
          <w:sz w:val="24"/>
          <w:szCs w:val="24"/>
        </w:rPr>
        <w:t xml:space="preserve">whether the private hangers will be supplied city </w:t>
      </w:r>
      <w:r w:rsidR="00AB4D3C">
        <w:rPr>
          <w:rFonts w:cstheme="minorHAnsi"/>
          <w:sz w:val="24"/>
          <w:szCs w:val="24"/>
        </w:rPr>
        <w:t xml:space="preserve">water, how long lease terms will be and an increase in the current monthly fee charged to </w:t>
      </w:r>
      <w:r w:rsidR="00D765C9">
        <w:rPr>
          <w:rFonts w:cstheme="minorHAnsi"/>
          <w:sz w:val="24"/>
          <w:szCs w:val="24"/>
        </w:rPr>
        <w:t>airplane</w:t>
      </w:r>
      <w:r w:rsidR="00AB4D3C">
        <w:rPr>
          <w:rFonts w:cstheme="minorHAnsi"/>
          <w:sz w:val="24"/>
          <w:szCs w:val="24"/>
        </w:rPr>
        <w:t xml:space="preserve"> owners.  We are in the first </w:t>
      </w:r>
      <w:r w:rsidR="00D765C9">
        <w:rPr>
          <w:rFonts w:cstheme="minorHAnsi"/>
          <w:sz w:val="24"/>
          <w:szCs w:val="24"/>
        </w:rPr>
        <w:t xml:space="preserve">phase of this project and will report more in the future. </w:t>
      </w:r>
    </w:p>
    <w:p w14:paraId="0F17C681" w14:textId="77777777" w:rsidR="007F3A32" w:rsidRDefault="007F3A32" w:rsidP="00FF0D25">
      <w:pPr>
        <w:rPr>
          <w:rFonts w:cstheme="minorHAnsi"/>
          <w:sz w:val="24"/>
          <w:szCs w:val="24"/>
        </w:rPr>
      </w:pPr>
    </w:p>
    <w:p w14:paraId="593528B9" w14:textId="073FF62F" w:rsidR="007F3A32" w:rsidRDefault="007F3A32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Pool Update: Mike Tornatore</w:t>
      </w:r>
      <w:r w:rsidR="00332553">
        <w:rPr>
          <w:rFonts w:cstheme="minorHAnsi"/>
          <w:sz w:val="24"/>
          <w:szCs w:val="24"/>
        </w:rPr>
        <w:t xml:space="preserve"> </w:t>
      </w:r>
      <w:r w:rsidR="008C740A">
        <w:rPr>
          <w:rFonts w:cstheme="minorHAnsi"/>
          <w:sz w:val="24"/>
          <w:szCs w:val="24"/>
        </w:rPr>
        <w:t xml:space="preserve">The City is exploring </w:t>
      </w:r>
      <w:r w:rsidR="001526E7">
        <w:rPr>
          <w:rFonts w:cstheme="minorHAnsi"/>
          <w:sz w:val="24"/>
          <w:szCs w:val="24"/>
        </w:rPr>
        <w:t xml:space="preserve">other pool construction options and has met with two pool contractors to date. </w:t>
      </w:r>
      <w:r w:rsidR="00006532">
        <w:rPr>
          <w:rFonts w:cstheme="minorHAnsi"/>
          <w:sz w:val="24"/>
          <w:szCs w:val="24"/>
        </w:rPr>
        <w:t xml:space="preserve">The </w:t>
      </w:r>
      <w:r w:rsidR="008708FF">
        <w:rPr>
          <w:rFonts w:cstheme="minorHAnsi"/>
          <w:sz w:val="24"/>
          <w:szCs w:val="24"/>
        </w:rPr>
        <w:t>city</w:t>
      </w:r>
      <w:r w:rsidR="00006532">
        <w:rPr>
          <w:rFonts w:cstheme="minorHAnsi"/>
          <w:sz w:val="24"/>
          <w:szCs w:val="24"/>
        </w:rPr>
        <w:t xml:space="preserve"> is also working with a pool </w:t>
      </w:r>
      <w:r w:rsidR="00C042D6">
        <w:rPr>
          <w:rFonts w:cstheme="minorHAnsi"/>
          <w:sz w:val="24"/>
          <w:szCs w:val="24"/>
        </w:rPr>
        <w:t>consultation</w:t>
      </w:r>
      <w:r w:rsidR="00006532">
        <w:rPr>
          <w:rFonts w:cstheme="minorHAnsi"/>
          <w:sz w:val="24"/>
          <w:szCs w:val="24"/>
        </w:rPr>
        <w:t xml:space="preserve"> </w:t>
      </w:r>
      <w:r w:rsidR="002344F4">
        <w:rPr>
          <w:rFonts w:cstheme="minorHAnsi"/>
          <w:sz w:val="24"/>
          <w:szCs w:val="24"/>
        </w:rPr>
        <w:t xml:space="preserve">firm from Salt Lake City. This will be helpful moving forward and working with a new pool contractor whose </w:t>
      </w:r>
      <w:r w:rsidR="00C042D6">
        <w:rPr>
          <w:rFonts w:cstheme="minorHAnsi"/>
          <w:sz w:val="24"/>
          <w:szCs w:val="24"/>
        </w:rPr>
        <w:t>specialty</w:t>
      </w:r>
      <w:r w:rsidR="002344F4">
        <w:rPr>
          <w:rFonts w:cstheme="minorHAnsi"/>
          <w:sz w:val="24"/>
          <w:szCs w:val="24"/>
        </w:rPr>
        <w:t xml:space="preserve"> is pool constr</w:t>
      </w:r>
      <w:r w:rsidR="00C042D6">
        <w:rPr>
          <w:rFonts w:cstheme="minorHAnsi"/>
          <w:sz w:val="24"/>
          <w:szCs w:val="24"/>
        </w:rPr>
        <w:t>uction.</w:t>
      </w:r>
    </w:p>
    <w:p w14:paraId="6483EFBE" w14:textId="77777777" w:rsidR="00204FA6" w:rsidRDefault="00204FA6" w:rsidP="00FF0D25">
      <w:pPr>
        <w:rPr>
          <w:rFonts w:cstheme="minorHAnsi"/>
          <w:sz w:val="24"/>
          <w:szCs w:val="24"/>
        </w:rPr>
      </w:pPr>
    </w:p>
    <w:p w14:paraId="1F6C3F18" w14:textId="73524D29" w:rsidR="00461953" w:rsidRDefault="00204FA6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New Dog Kennels for the City of Kamiah.  The current kennels </w:t>
      </w:r>
      <w:r w:rsidR="00A10D2F">
        <w:rPr>
          <w:rFonts w:cstheme="minorHAnsi"/>
          <w:sz w:val="24"/>
          <w:szCs w:val="24"/>
        </w:rPr>
        <w:t>cannot</w:t>
      </w:r>
      <w:r w:rsidR="001419E4">
        <w:rPr>
          <w:rFonts w:cstheme="minorHAnsi"/>
          <w:sz w:val="24"/>
          <w:szCs w:val="24"/>
        </w:rPr>
        <w:t xml:space="preserve"> be used any longer</w:t>
      </w:r>
      <w:r w:rsidR="00A10D2F">
        <w:rPr>
          <w:rFonts w:cstheme="minorHAnsi"/>
          <w:sz w:val="24"/>
          <w:szCs w:val="24"/>
        </w:rPr>
        <w:t>,</w:t>
      </w:r>
      <w:r w:rsidR="001419E4">
        <w:rPr>
          <w:rFonts w:cstheme="minorHAnsi"/>
          <w:sz w:val="24"/>
          <w:szCs w:val="24"/>
        </w:rPr>
        <w:t xml:space="preserve"> so the city is currently without a dog pound.  We </w:t>
      </w:r>
      <w:r w:rsidR="00A10D2F">
        <w:rPr>
          <w:rFonts w:cstheme="minorHAnsi"/>
          <w:sz w:val="24"/>
          <w:szCs w:val="24"/>
        </w:rPr>
        <w:t xml:space="preserve">need to find a new location and funding to </w:t>
      </w:r>
      <w:r w:rsidR="00A263A4">
        <w:rPr>
          <w:rFonts w:cstheme="minorHAnsi"/>
          <w:sz w:val="24"/>
          <w:szCs w:val="24"/>
        </w:rPr>
        <w:t xml:space="preserve">create </w:t>
      </w:r>
      <w:r w:rsidR="008708FF">
        <w:rPr>
          <w:rFonts w:cstheme="minorHAnsi"/>
          <w:sz w:val="24"/>
          <w:szCs w:val="24"/>
        </w:rPr>
        <w:t>a</w:t>
      </w:r>
      <w:r w:rsidR="00A263A4">
        <w:rPr>
          <w:rFonts w:cstheme="minorHAnsi"/>
          <w:sz w:val="24"/>
          <w:szCs w:val="24"/>
        </w:rPr>
        <w:t xml:space="preserve"> habitable dog </w:t>
      </w:r>
      <w:r w:rsidR="00461953">
        <w:rPr>
          <w:rFonts w:cstheme="minorHAnsi"/>
          <w:sz w:val="24"/>
          <w:szCs w:val="24"/>
        </w:rPr>
        <w:t>pound</w:t>
      </w:r>
      <w:r w:rsidR="00A263A4">
        <w:rPr>
          <w:rFonts w:cstheme="minorHAnsi"/>
          <w:sz w:val="24"/>
          <w:szCs w:val="24"/>
        </w:rPr>
        <w:t>.</w:t>
      </w:r>
      <w:r w:rsidR="00461953">
        <w:rPr>
          <w:rFonts w:cstheme="minorHAnsi"/>
          <w:sz w:val="24"/>
          <w:szCs w:val="24"/>
        </w:rPr>
        <w:t xml:space="preserve"> </w:t>
      </w:r>
    </w:p>
    <w:p w14:paraId="77462F1A" w14:textId="77777777" w:rsidR="00461953" w:rsidRDefault="00461953" w:rsidP="00FF0D25">
      <w:pPr>
        <w:rPr>
          <w:rFonts w:cstheme="minorHAnsi"/>
          <w:sz w:val="24"/>
          <w:szCs w:val="24"/>
        </w:rPr>
      </w:pPr>
    </w:p>
    <w:p w14:paraId="2C9482B7" w14:textId="4D34C4AF" w:rsidR="00D57619" w:rsidRDefault="00461953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</w:t>
      </w:r>
      <w:r w:rsidR="00686836">
        <w:rPr>
          <w:rFonts w:cstheme="minorHAnsi"/>
          <w:sz w:val="24"/>
          <w:szCs w:val="24"/>
        </w:rPr>
        <w:t xml:space="preserve"> / Approve</w:t>
      </w:r>
      <w:r>
        <w:rPr>
          <w:rFonts w:cstheme="minorHAnsi"/>
          <w:sz w:val="24"/>
          <w:szCs w:val="24"/>
        </w:rPr>
        <w:t xml:space="preserve"> Eq</w:t>
      </w:r>
      <w:r w:rsidR="00D57619">
        <w:rPr>
          <w:rFonts w:cstheme="minorHAnsi"/>
          <w:sz w:val="24"/>
          <w:szCs w:val="24"/>
        </w:rPr>
        <w:t>ualization of pay for KFR- This was tabled until our next scheduled council meeting</w:t>
      </w:r>
      <w:r w:rsidR="00686836">
        <w:rPr>
          <w:rFonts w:cstheme="minorHAnsi"/>
          <w:sz w:val="24"/>
          <w:szCs w:val="24"/>
        </w:rPr>
        <w:t>.</w:t>
      </w:r>
    </w:p>
    <w:p w14:paraId="1106D143" w14:textId="77777777" w:rsidR="00D57619" w:rsidRDefault="00D57619" w:rsidP="00FF0D25">
      <w:pPr>
        <w:rPr>
          <w:rFonts w:cstheme="minorHAnsi"/>
          <w:sz w:val="24"/>
          <w:szCs w:val="24"/>
        </w:rPr>
      </w:pPr>
    </w:p>
    <w:p w14:paraId="4015B912" w14:textId="6C6C9D7A" w:rsidR="00204FA6" w:rsidRDefault="00D57619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</w:t>
      </w:r>
      <w:r w:rsidR="00686836">
        <w:rPr>
          <w:rFonts w:cstheme="minorHAnsi"/>
          <w:sz w:val="24"/>
          <w:szCs w:val="24"/>
        </w:rPr>
        <w:t xml:space="preserve">/ Approve </w:t>
      </w:r>
      <w:r w:rsidR="0032723E">
        <w:rPr>
          <w:rFonts w:cstheme="minorHAnsi"/>
          <w:sz w:val="24"/>
          <w:szCs w:val="24"/>
        </w:rPr>
        <w:t>Shift Changes for KFR- This was tabled until our next scheduled council meeting</w:t>
      </w:r>
      <w:r w:rsidR="00C1301C">
        <w:rPr>
          <w:rFonts w:cstheme="minorHAnsi"/>
          <w:sz w:val="24"/>
          <w:szCs w:val="24"/>
        </w:rPr>
        <w:t>.</w:t>
      </w:r>
    </w:p>
    <w:p w14:paraId="0AC67CD0" w14:textId="77777777" w:rsidR="00C1301C" w:rsidRDefault="00C1301C" w:rsidP="00FF0D25">
      <w:pPr>
        <w:rPr>
          <w:rFonts w:cstheme="minorHAnsi"/>
          <w:sz w:val="24"/>
          <w:szCs w:val="24"/>
        </w:rPr>
      </w:pPr>
    </w:p>
    <w:p w14:paraId="039DAC3A" w14:textId="7FE57A81" w:rsidR="00C1301C" w:rsidRDefault="00C1301C" w:rsidP="00FF0D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KFR Monthly and Yearly Report</w:t>
      </w:r>
      <w:r w:rsidR="007A5CD3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Billy Monahan</w:t>
      </w:r>
      <w:r w:rsidR="007A5CD3">
        <w:rPr>
          <w:rFonts w:cstheme="minorHAnsi"/>
          <w:sz w:val="24"/>
          <w:szCs w:val="24"/>
        </w:rPr>
        <w:t xml:space="preserve">- </w:t>
      </w:r>
      <w:r w:rsidR="003E1183">
        <w:rPr>
          <w:rFonts w:cstheme="minorHAnsi"/>
          <w:sz w:val="24"/>
          <w:szCs w:val="24"/>
        </w:rPr>
        <w:t>During 2023</w:t>
      </w:r>
      <w:r w:rsidR="007A671B">
        <w:rPr>
          <w:rFonts w:cstheme="minorHAnsi"/>
          <w:sz w:val="24"/>
          <w:szCs w:val="24"/>
        </w:rPr>
        <w:t>,</w:t>
      </w:r>
      <w:r w:rsidR="003E1183">
        <w:rPr>
          <w:rFonts w:cstheme="minorHAnsi"/>
          <w:sz w:val="24"/>
          <w:szCs w:val="24"/>
        </w:rPr>
        <w:t xml:space="preserve"> KFR responded to 720 calls. </w:t>
      </w:r>
      <w:r w:rsidR="00DC3ABF">
        <w:rPr>
          <w:rFonts w:cstheme="minorHAnsi"/>
          <w:sz w:val="24"/>
          <w:szCs w:val="24"/>
        </w:rPr>
        <w:t xml:space="preserve"> </w:t>
      </w:r>
      <w:r w:rsidR="007A671B">
        <w:rPr>
          <w:rFonts w:cstheme="minorHAnsi"/>
          <w:sz w:val="24"/>
          <w:szCs w:val="24"/>
        </w:rPr>
        <w:t xml:space="preserve">This is down a little bit from last </w:t>
      </w:r>
      <w:r w:rsidR="00996643">
        <w:rPr>
          <w:rFonts w:cstheme="minorHAnsi"/>
          <w:sz w:val="24"/>
          <w:szCs w:val="24"/>
        </w:rPr>
        <w:t>year’s</w:t>
      </w:r>
      <w:r w:rsidR="007A671B">
        <w:rPr>
          <w:rFonts w:cstheme="minorHAnsi"/>
          <w:sz w:val="24"/>
          <w:szCs w:val="24"/>
        </w:rPr>
        <w:t xml:space="preserve"> 801</w:t>
      </w:r>
      <w:r w:rsidR="009B7DB8">
        <w:rPr>
          <w:rFonts w:cstheme="minorHAnsi"/>
          <w:sz w:val="24"/>
          <w:szCs w:val="24"/>
        </w:rPr>
        <w:t xml:space="preserve"> calls. Billy informed the council that The City of Kamiah was awarded the Ambulance Grant in the amount of $208</w:t>
      </w:r>
      <w:r w:rsidR="00996643">
        <w:rPr>
          <w:rFonts w:cstheme="minorHAnsi"/>
          <w:sz w:val="24"/>
          <w:szCs w:val="24"/>
        </w:rPr>
        <w:t xml:space="preserve">,000 and the city will be responsible for approximately $25,000. </w:t>
      </w:r>
      <w:r w:rsidR="00824F5A">
        <w:rPr>
          <w:rFonts w:cstheme="minorHAnsi"/>
          <w:sz w:val="24"/>
          <w:szCs w:val="24"/>
        </w:rPr>
        <w:t xml:space="preserve">The Forrest Service gave the Kamiah Fire District a free </w:t>
      </w:r>
      <w:r w:rsidR="00DE767F">
        <w:rPr>
          <w:rFonts w:cstheme="minorHAnsi"/>
          <w:sz w:val="24"/>
          <w:szCs w:val="24"/>
        </w:rPr>
        <w:t>type 3 engine</w:t>
      </w:r>
      <w:r w:rsidR="00F36CC3">
        <w:rPr>
          <w:rFonts w:cstheme="minorHAnsi"/>
          <w:sz w:val="24"/>
          <w:szCs w:val="24"/>
        </w:rPr>
        <w:t xml:space="preserve">. They have been working </w:t>
      </w:r>
      <w:r w:rsidR="00363B00">
        <w:rPr>
          <w:rFonts w:cstheme="minorHAnsi"/>
          <w:sz w:val="24"/>
          <w:szCs w:val="24"/>
        </w:rPr>
        <w:t>hard</w:t>
      </w:r>
      <w:r w:rsidR="00F36CC3">
        <w:rPr>
          <w:rFonts w:cstheme="minorHAnsi"/>
          <w:sz w:val="24"/>
          <w:szCs w:val="24"/>
        </w:rPr>
        <w:t xml:space="preserve"> at keeping their spending and payroll </w:t>
      </w:r>
      <w:r w:rsidR="00044471">
        <w:rPr>
          <w:rFonts w:cstheme="minorHAnsi"/>
          <w:sz w:val="24"/>
          <w:szCs w:val="24"/>
        </w:rPr>
        <w:t>to a minimum and they are</w:t>
      </w:r>
      <w:r w:rsidR="00D3498F">
        <w:rPr>
          <w:rFonts w:cstheme="minorHAnsi"/>
          <w:sz w:val="24"/>
          <w:szCs w:val="24"/>
        </w:rPr>
        <w:t xml:space="preserve"> doing a great job</w:t>
      </w:r>
      <w:r w:rsidR="00044471">
        <w:rPr>
          <w:rFonts w:cstheme="minorHAnsi"/>
          <w:sz w:val="24"/>
          <w:szCs w:val="24"/>
        </w:rPr>
        <w:t xml:space="preserve"> conducting weekly training.</w:t>
      </w:r>
    </w:p>
    <w:p w14:paraId="5630CB72" w14:textId="0969B7CF" w:rsidR="009C677B" w:rsidRDefault="009C677B" w:rsidP="003E7D2E">
      <w:pPr>
        <w:rPr>
          <w:rFonts w:cstheme="minorHAnsi"/>
          <w:sz w:val="24"/>
          <w:szCs w:val="24"/>
        </w:rPr>
      </w:pPr>
    </w:p>
    <w:p w14:paraId="09129533" w14:textId="7C0A167B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 xml:space="preserve">djourned @ </w:t>
      </w:r>
      <w:r w:rsidR="00875DD1">
        <w:rPr>
          <w:rFonts w:cstheme="minorHAnsi"/>
          <w:sz w:val="24"/>
          <w:szCs w:val="24"/>
        </w:rPr>
        <w:t xml:space="preserve">6:34 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155B6053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192062">
        <w:rPr>
          <w:rFonts w:cstheme="minorHAnsi"/>
          <w:sz w:val="24"/>
          <w:szCs w:val="24"/>
        </w:rPr>
        <w:t xml:space="preserve">January </w:t>
      </w:r>
      <w:r w:rsidR="00875DD1">
        <w:rPr>
          <w:rFonts w:cstheme="minorHAnsi"/>
          <w:sz w:val="24"/>
          <w:szCs w:val="24"/>
        </w:rPr>
        <w:t>24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4C7E"/>
    <w:rsid w:val="00005063"/>
    <w:rsid w:val="0000523B"/>
    <w:rsid w:val="000058A7"/>
    <w:rsid w:val="000061E9"/>
    <w:rsid w:val="00006532"/>
    <w:rsid w:val="0000670E"/>
    <w:rsid w:val="000071DC"/>
    <w:rsid w:val="0000730B"/>
    <w:rsid w:val="00007CF9"/>
    <w:rsid w:val="0001031C"/>
    <w:rsid w:val="00010809"/>
    <w:rsid w:val="00010B4C"/>
    <w:rsid w:val="00010C8F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443E"/>
    <w:rsid w:val="00015247"/>
    <w:rsid w:val="00015452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08A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B15"/>
    <w:rsid w:val="00041CC0"/>
    <w:rsid w:val="0004272F"/>
    <w:rsid w:val="00042880"/>
    <w:rsid w:val="0004343D"/>
    <w:rsid w:val="00043635"/>
    <w:rsid w:val="00044471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477A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4D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76CBC"/>
    <w:rsid w:val="00080955"/>
    <w:rsid w:val="00080A5D"/>
    <w:rsid w:val="000810F8"/>
    <w:rsid w:val="00081E82"/>
    <w:rsid w:val="000829D3"/>
    <w:rsid w:val="00083CB3"/>
    <w:rsid w:val="0008401E"/>
    <w:rsid w:val="000862E7"/>
    <w:rsid w:val="0008646A"/>
    <w:rsid w:val="0008652E"/>
    <w:rsid w:val="00086A05"/>
    <w:rsid w:val="00086AD2"/>
    <w:rsid w:val="000870DB"/>
    <w:rsid w:val="00087479"/>
    <w:rsid w:val="00087AE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03C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0C25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14CC"/>
    <w:rsid w:val="000B2550"/>
    <w:rsid w:val="000B2EB5"/>
    <w:rsid w:val="000B4617"/>
    <w:rsid w:val="000B4EFE"/>
    <w:rsid w:val="000B4FA0"/>
    <w:rsid w:val="000B6DDB"/>
    <w:rsid w:val="000B747D"/>
    <w:rsid w:val="000C0316"/>
    <w:rsid w:val="000C04E3"/>
    <w:rsid w:val="000C0A79"/>
    <w:rsid w:val="000C10BC"/>
    <w:rsid w:val="000C240F"/>
    <w:rsid w:val="000C24C6"/>
    <w:rsid w:val="000C3E87"/>
    <w:rsid w:val="000C3FD3"/>
    <w:rsid w:val="000C414E"/>
    <w:rsid w:val="000C42C0"/>
    <w:rsid w:val="000C48BA"/>
    <w:rsid w:val="000C4E63"/>
    <w:rsid w:val="000C5053"/>
    <w:rsid w:val="000C5C3A"/>
    <w:rsid w:val="000C6CCB"/>
    <w:rsid w:val="000D02A4"/>
    <w:rsid w:val="000D08D5"/>
    <w:rsid w:val="000D12CE"/>
    <w:rsid w:val="000D2417"/>
    <w:rsid w:val="000D24D4"/>
    <w:rsid w:val="000D3387"/>
    <w:rsid w:val="000D37DD"/>
    <w:rsid w:val="000D3810"/>
    <w:rsid w:val="000D3AD5"/>
    <w:rsid w:val="000D47A2"/>
    <w:rsid w:val="000D4C5B"/>
    <w:rsid w:val="000D4F36"/>
    <w:rsid w:val="000D5146"/>
    <w:rsid w:val="000D617E"/>
    <w:rsid w:val="000D640E"/>
    <w:rsid w:val="000D64B2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4ECD"/>
    <w:rsid w:val="000E5060"/>
    <w:rsid w:val="000E56A8"/>
    <w:rsid w:val="000E6036"/>
    <w:rsid w:val="000E6750"/>
    <w:rsid w:val="000E6D95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703"/>
    <w:rsid w:val="000F3D5B"/>
    <w:rsid w:val="000F4A54"/>
    <w:rsid w:val="000F4F35"/>
    <w:rsid w:val="000F4FD8"/>
    <w:rsid w:val="000F51A6"/>
    <w:rsid w:val="000F54B8"/>
    <w:rsid w:val="000F5513"/>
    <w:rsid w:val="000F5B16"/>
    <w:rsid w:val="000F5D33"/>
    <w:rsid w:val="000F6689"/>
    <w:rsid w:val="000F7874"/>
    <w:rsid w:val="000F7AA5"/>
    <w:rsid w:val="000F7FAF"/>
    <w:rsid w:val="00100429"/>
    <w:rsid w:val="0010279F"/>
    <w:rsid w:val="00102BF9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2E5"/>
    <w:rsid w:val="001063F9"/>
    <w:rsid w:val="001064E3"/>
    <w:rsid w:val="00106950"/>
    <w:rsid w:val="00106F8C"/>
    <w:rsid w:val="00107795"/>
    <w:rsid w:val="00112366"/>
    <w:rsid w:val="00112793"/>
    <w:rsid w:val="001128D4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17252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2B9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7CC"/>
    <w:rsid w:val="00135A13"/>
    <w:rsid w:val="00135E2E"/>
    <w:rsid w:val="0013600A"/>
    <w:rsid w:val="00136B1B"/>
    <w:rsid w:val="00137210"/>
    <w:rsid w:val="001379AC"/>
    <w:rsid w:val="00137C28"/>
    <w:rsid w:val="001400A6"/>
    <w:rsid w:val="001400C1"/>
    <w:rsid w:val="00140A24"/>
    <w:rsid w:val="001418CE"/>
    <w:rsid w:val="001419E4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5D16"/>
    <w:rsid w:val="0014621B"/>
    <w:rsid w:val="00146551"/>
    <w:rsid w:val="001468C9"/>
    <w:rsid w:val="00146AE7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A0F"/>
    <w:rsid w:val="00151F23"/>
    <w:rsid w:val="00152177"/>
    <w:rsid w:val="00152334"/>
    <w:rsid w:val="001526E7"/>
    <w:rsid w:val="00152F96"/>
    <w:rsid w:val="00152FAE"/>
    <w:rsid w:val="001533E8"/>
    <w:rsid w:val="001537D7"/>
    <w:rsid w:val="0015437A"/>
    <w:rsid w:val="001547BB"/>
    <w:rsid w:val="00155117"/>
    <w:rsid w:val="0015549B"/>
    <w:rsid w:val="0015609E"/>
    <w:rsid w:val="001567DE"/>
    <w:rsid w:val="00156912"/>
    <w:rsid w:val="00156B1C"/>
    <w:rsid w:val="00157590"/>
    <w:rsid w:val="0016030B"/>
    <w:rsid w:val="00160A9E"/>
    <w:rsid w:val="00160C2E"/>
    <w:rsid w:val="00160D98"/>
    <w:rsid w:val="00161841"/>
    <w:rsid w:val="00161AE0"/>
    <w:rsid w:val="00161C1C"/>
    <w:rsid w:val="0016244C"/>
    <w:rsid w:val="00163382"/>
    <w:rsid w:val="00163BB3"/>
    <w:rsid w:val="001641FB"/>
    <w:rsid w:val="00164DF4"/>
    <w:rsid w:val="00165037"/>
    <w:rsid w:val="00165375"/>
    <w:rsid w:val="00165BEB"/>
    <w:rsid w:val="00166404"/>
    <w:rsid w:val="00166714"/>
    <w:rsid w:val="00167DCE"/>
    <w:rsid w:val="001700E2"/>
    <w:rsid w:val="001706E0"/>
    <w:rsid w:val="00170729"/>
    <w:rsid w:val="00170D47"/>
    <w:rsid w:val="00171520"/>
    <w:rsid w:val="00171723"/>
    <w:rsid w:val="00171810"/>
    <w:rsid w:val="00171B7B"/>
    <w:rsid w:val="00172306"/>
    <w:rsid w:val="0017264B"/>
    <w:rsid w:val="00172FD0"/>
    <w:rsid w:val="001731EA"/>
    <w:rsid w:val="00173203"/>
    <w:rsid w:val="001734DA"/>
    <w:rsid w:val="0017395F"/>
    <w:rsid w:val="00173A5C"/>
    <w:rsid w:val="00174466"/>
    <w:rsid w:val="001744DD"/>
    <w:rsid w:val="0017459F"/>
    <w:rsid w:val="00174962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87D05"/>
    <w:rsid w:val="00190130"/>
    <w:rsid w:val="001916B4"/>
    <w:rsid w:val="00191EC9"/>
    <w:rsid w:val="00192062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19CD"/>
    <w:rsid w:val="001A271C"/>
    <w:rsid w:val="001A291B"/>
    <w:rsid w:val="001A29A8"/>
    <w:rsid w:val="001A4898"/>
    <w:rsid w:val="001A4C7B"/>
    <w:rsid w:val="001A543D"/>
    <w:rsid w:val="001A57D3"/>
    <w:rsid w:val="001A58A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9E7"/>
    <w:rsid w:val="001B6CA8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0C5"/>
    <w:rsid w:val="001C2850"/>
    <w:rsid w:val="001C2B17"/>
    <w:rsid w:val="001C2FBB"/>
    <w:rsid w:val="001C31B3"/>
    <w:rsid w:val="001C3BB2"/>
    <w:rsid w:val="001C3CD1"/>
    <w:rsid w:val="001C4253"/>
    <w:rsid w:val="001C43EE"/>
    <w:rsid w:val="001C484C"/>
    <w:rsid w:val="001C49CC"/>
    <w:rsid w:val="001C4A9E"/>
    <w:rsid w:val="001C4E04"/>
    <w:rsid w:val="001C6525"/>
    <w:rsid w:val="001C72D4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558"/>
    <w:rsid w:val="001D48A8"/>
    <w:rsid w:val="001D4A60"/>
    <w:rsid w:val="001D4BEB"/>
    <w:rsid w:val="001D525A"/>
    <w:rsid w:val="001D6107"/>
    <w:rsid w:val="001D614B"/>
    <w:rsid w:val="001D695E"/>
    <w:rsid w:val="001D6E4B"/>
    <w:rsid w:val="001D7262"/>
    <w:rsid w:val="001D7A39"/>
    <w:rsid w:val="001D7BCC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C20"/>
    <w:rsid w:val="001E5D8C"/>
    <w:rsid w:val="001E6470"/>
    <w:rsid w:val="001E65B8"/>
    <w:rsid w:val="001E6969"/>
    <w:rsid w:val="001E70EF"/>
    <w:rsid w:val="001E763C"/>
    <w:rsid w:val="001E7A93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1F7FCD"/>
    <w:rsid w:val="00200ED7"/>
    <w:rsid w:val="00201B60"/>
    <w:rsid w:val="00201D18"/>
    <w:rsid w:val="00202A73"/>
    <w:rsid w:val="00202FA7"/>
    <w:rsid w:val="00203F34"/>
    <w:rsid w:val="0020412E"/>
    <w:rsid w:val="002041DE"/>
    <w:rsid w:val="00204FA6"/>
    <w:rsid w:val="00205117"/>
    <w:rsid w:val="002056AC"/>
    <w:rsid w:val="00205CBB"/>
    <w:rsid w:val="00206B71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1BBA"/>
    <w:rsid w:val="00211ECF"/>
    <w:rsid w:val="002138DC"/>
    <w:rsid w:val="00214390"/>
    <w:rsid w:val="002144BE"/>
    <w:rsid w:val="00214902"/>
    <w:rsid w:val="00214982"/>
    <w:rsid w:val="00214A2B"/>
    <w:rsid w:val="00214FB9"/>
    <w:rsid w:val="00215469"/>
    <w:rsid w:val="00215F98"/>
    <w:rsid w:val="002161EE"/>
    <w:rsid w:val="00216522"/>
    <w:rsid w:val="00216804"/>
    <w:rsid w:val="00216CBD"/>
    <w:rsid w:val="00217140"/>
    <w:rsid w:val="00217DFB"/>
    <w:rsid w:val="00220AF1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4B"/>
    <w:rsid w:val="00232DFE"/>
    <w:rsid w:val="00233060"/>
    <w:rsid w:val="00233559"/>
    <w:rsid w:val="00233579"/>
    <w:rsid w:val="002344F4"/>
    <w:rsid w:val="00234757"/>
    <w:rsid w:val="00234773"/>
    <w:rsid w:val="00234920"/>
    <w:rsid w:val="00234A8F"/>
    <w:rsid w:val="00234EBB"/>
    <w:rsid w:val="00235A49"/>
    <w:rsid w:val="00236194"/>
    <w:rsid w:val="00236BA3"/>
    <w:rsid w:val="00236C65"/>
    <w:rsid w:val="00236EFB"/>
    <w:rsid w:val="00237116"/>
    <w:rsid w:val="0023766D"/>
    <w:rsid w:val="002378E1"/>
    <w:rsid w:val="00237DD0"/>
    <w:rsid w:val="00240221"/>
    <w:rsid w:val="00240C64"/>
    <w:rsid w:val="002410F2"/>
    <w:rsid w:val="00241920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33D"/>
    <w:rsid w:val="002506E5"/>
    <w:rsid w:val="00250EE1"/>
    <w:rsid w:val="00250F98"/>
    <w:rsid w:val="0025105E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049"/>
    <w:rsid w:val="002627EA"/>
    <w:rsid w:val="002636A2"/>
    <w:rsid w:val="002641EA"/>
    <w:rsid w:val="00264369"/>
    <w:rsid w:val="002643F1"/>
    <w:rsid w:val="0026489B"/>
    <w:rsid w:val="00264A16"/>
    <w:rsid w:val="00265989"/>
    <w:rsid w:val="00265C4F"/>
    <w:rsid w:val="00265E71"/>
    <w:rsid w:val="00266109"/>
    <w:rsid w:val="00266305"/>
    <w:rsid w:val="00266829"/>
    <w:rsid w:val="00266A13"/>
    <w:rsid w:val="00266FF0"/>
    <w:rsid w:val="0026784E"/>
    <w:rsid w:val="00267F68"/>
    <w:rsid w:val="002712F6"/>
    <w:rsid w:val="0027162C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3C57"/>
    <w:rsid w:val="002842E3"/>
    <w:rsid w:val="002843FD"/>
    <w:rsid w:val="00284EF5"/>
    <w:rsid w:val="00285A6A"/>
    <w:rsid w:val="00285CB8"/>
    <w:rsid w:val="00286DF2"/>
    <w:rsid w:val="0029050B"/>
    <w:rsid w:val="002909AF"/>
    <w:rsid w:val="00290D39"/>
    <w:rsid w:val="00290F49"/>
    <w:rsid w:val="00291599"/>
    <w:rsid w:val="0029232C"/>
    <w:rsid w:val="00292678"/>
    <w:rsid w:val="00292881"/>
    <w:rsid w:val="00292FD3"/>
    <w:rsid w:val="0029302B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22"/>
    <w:rsid w:val="002A2274"/>
    <w:rsid w:val="002A3238"/>
    <w:rsid w:val="002A3321"/>
    <w:rsid w:val="002A46A5"/>
    <w:rsid w:val="002A49A4"/>
    <w:rsid w:val="002A5146"/>
    <w:rsid w:val="002A68CB"/>
    <w:rsid w:val="002A6E6D"/>
    <w:rsid w:val="002A7502"/>
    <w:rsid w:val="002A7C41"/>
    <w:rsid w:val="002B00C5"/>
    <w:rsid w:val="002B1A06"/>
    <w:rsid w:val="002B1B76"/>
    <w:rsid w:val="002B1BDF"/>
    <w:rsid w:val="002B1F6F"/>
    <w:rsid w:val="002B25DE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029"/>
    <w:rsid w:val="002C0446"/>
    <w:rsid w:val="002C0D7C"/>
    <w:rsid w:val="002C0F6F"/>
    <w:rsid w:val="002C19E3"/>
    <w:rsid w:val="002C22D8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BA9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58B2"/>
    <w:rsid w:val="002D5FF3"/>
    <w:rsid w:val="002D6B50"/>
    <w:rsid w:val="002D6DAE"/>
    <w:rsid w:val="002D7654"/>
    <w:rsid w:val="002D7740"/>
    <w:rsid w:val="002D7A76"/>
    <w:rsid w:val="002E04A8"/>
    <w:rsid w:val="002E152D"/>
    <w:rsid w:val="002E23E7"/>
    <w:rsid w:val="002E2A02"/>
    <w:rsid w:val="002E3065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2BF1"/>
    <w:rsid w:val="002F30A6"/>
    <w:rsid w:val="002F3F2A"/>
    <w:rsid w:val="002F44B7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62"/>
    <w:rsid w:val="003064E1"/>
    <w:rsid w:val="0030787B"/>
    <w:rsid w:val="00307A18"/>
    <w:rsid w:val="00307B0C"/>
    <w:rsid w:val="00307DE9"/>
    <w:rsid w:val="003104FA"/>
    <w:rsid w:val="003109EE"/>
    <w:rsid w:val="003110EB"/>
    <w:rsid w:val="003116F4"/>
    <w:rsid w:val="00311BF5"/>
    <w:rsid w:val="00311F1B"/>
    <w:rsid w:val="0031236A"/>
    <w:rsid w:val="0031280E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2FE2"/>
    <w:rsid w:val="00323BEB"/>
    <w:rsid w:val="00324301"/>
    <w:rsid w:val="00325D2B"/>
    <w:rsid w:val="00325D69"/>
    <w:rsid w:val="00325F41"/>
    <w:rsid w:val="003266FC"/>
    <w:rsid w:val="00326AE9"/>
    <w:rsid w:val="0032723E"/>
    <w:rsid w:val="00327252"/>
    <w:rsid w:val="00327591"/>
    <w:rsid w:val="003276FA"/>
    <w:rsid w:val="0033036C"/>
    <w:rsid w:val="003306E5"/>
    <w:rsid w:val="003312D0"/>
    <w:rsid w:val="0033187A"/>
    <w:rsid w:val="00331AC4"/>
    <w:rsid w:val="00331E0E"/>
    <w:rsid w:val="00332553"/>
    <w:rsid w:val="00333749"/>
    <w:rsid w:val="003339EA"/>
    <w:rsid w:val="00334065"/>
    <w:rsid w:val="003353F3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09D8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5D91"/>
    <w:rsid w:val="00347962"/>
    <w:rsid w:val="003505DF"/>
    <w:rsid w:val="003508E1"/>
    <w:rsid w:val="00350F12"/>
    <w:rsid w:val="003527C0"/>
    <w:rsid w:val="00353367"/>
    <w:rsid w:val="00353E99"/>
    <w:rsid w:val="00353F82"/>
    <w:rsid w:val="003541E6"/>
    <w:rsid w:val="0035436E"/>
    <w:rsid w:val="00355D80"/>
    <w:rsid w:val="00360736"/>
    <w:rsid w:val="00360FB9"/>
    <w:rsid w:val="00361A43"/>
    <w:rsid w:val="00361E2B"/>
    <w:rsid w:val="0036271B"/>
    <w:rsid w:val="003631C5"/>
    <w:rsid w:val="00363AB7"/>
    <w:rsid w:val="00363B00"/>
    <w:rsid w:val="00364925"/>
    <w:rsid w:val="00364958"/>
    <w:rsid w:val="00365A56"/>
    <w:rsid w:val="00365FC2"/>
    <w:rsid w:val="00366D11"/>
    <w:rsid w:val="0037104D"/>
    <w:rsid w:val="003728A4"/>
    <w:rsid w:val="00372AC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87833"/>
    <w:rsid w:val="00390083"/>
    <w:rsid w:val="003904B3"/>
    <w:rsid w:val="00390D26"/>
    <w:rsid w:val="0039281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4A66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8DB"/>
    <w:rsid w:val="003A5A07"/>
    <w:rsid w:val="003A5CB9"/>
    <w:rsid w:val="003A68B2"/>
    <w:rsid w:val="003A6C37"/>
    <w:rsid w:val="003A72BB"/>
    <w:rsid w:val="003A77F3"/>
    <w:rsid w:val="003A7D86"/>
    <w:rsid w:val="003B1958"/>
    <w:rsid w:val="003B1A57"/>
    <w:rsid w:val="003B1DFE"/>
    <w:rsid w:val="003B21C4"/>
    <w:rsid w:val="003B278E"/>
    <w:rsid w:val="003B3176"/>
    <w:rsid w:val="003B367F"/>
    <w:rsid w:val="003B4219"/>
    <w:rsid w:val="003B4571"/>
    <w:rsid w:val="003B49B6"/>
    <w:rsid w:val="003B4D0C"/>
    <w:rsid w:val="003B4DA6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459E"/>
    <w:rsid w:val="003C54AB"/>
    <w:rsid w:val="003C560C"/>
    <w:rsid w:val="003C5A58"/>
    <w:rsid w:val="003C5EE2"/>
    <w:rsid w:val="003C6224"/>
    <w:rsid w:val="003C6919"/>
    <w:rsid w:val="003C6A81"/>
    <w:rsid w:val="003C79D9"/>
    <w:rsid w:val="003D0A3B"/>
    <w:rsid w:val="003D0F0E"/>
    <w:rsid w:val="003D1054"/>
    <w:rsid w:val="003D2041"/>
    <w:rsid w:val="003D21D6"/>
    <w:rsid w:val="003D2D6A"/>
    <w:rsid w:val="003D5A4A"/>
    <w:rsid w:val="003D5CA4"/>
    <w:rsid w:val="003D6C3E"/>
    <w:rsid w:val="003D7780"/>
    <w:rsid w:val="003D77D9"/>
    <w:rsid w:val="003D7B07"/>
    <w:rsid w:val="003D7B5A"/>
    <w:rsid w:val="003D7BAE"/>
    <w:rsid w:val="003E1183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90E"/>
    <w:rsid w:val="003E7C43"/>
    <w:rsid w:val="003E7D2E"/>
    <w:rsid w:val="003F005A"/>
    <w:rsid w:val="003F0449"/>
    <w:rsid w:val="003F0D80"/>
    <w:rsid w:val="003F1E35"/>
    <w:rsid w:val="003F2914"/>
    <w:rsid w:val="003F3C38"/>
    <w:rsid w:val="003F49A7"/>
    <w:rsid w:val="003F4E96"/>
    <w:rsid w:val="003F5127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9BF"/>
    <w:rsid w:val="00404BC3"/>
    <w:rsid w:val="00404F2A"/>
    <w:rsid w:val="00405186"/>
    <w:rsid w:val="0040632F"/>
    <w:rsid w:val="004068E2"/>
    <w:rsid w:val="0040777E"/>
    <w:rsid w:val="00407809"/>
    <w:rsid w:val="0041006C"/>
    <w:rsid w:val="004101DA"/>
    <w:rsid w:val="0041031C"/>
    <w:rsid w:val="004114DB"/>
    <w:rsid w:val="00411C29"/>
    <w:rsid w:val="00412ACF"/>
    <w:rsid w:val="00412B37"/>
    <w:rsid w:val="004130FB"/>
    <w:rsid w:val="0041327C"/>
    <w:rsid w:val="00413884"/>
    <w:rsid w:val="00413E21"/>
    <w:rsid w:val="0041404C"/>
    <w:rsid w:val="00414E0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3AC8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A93"/>
    <w:rsid w:val="00437FC8"/>
    <w:rsid w:val="0044003C"/>
    <w:rsid w:val="00441EFD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953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998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7D"/>
    <w:rsid w:val="00481CE6"/>
    <w:rsid w:val="00481DC1"/>
    <w:rsid w:val="00483199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171B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ACA"/>
    <w:rsid w:val="00496CCF"/>
    <w:rsid w:val="00496ECA"/>
    <w:rsid w:val="004970CF"/>
    <w:rsid w:val="00497935"/>
    <w:rsid w:val="00497E79"/>
    <w:rsid w:val="004A0081"/>
    <w:rsid w:val="004A0835"/>
    <w:rsid w:val="004A0A5A"/>
    <w:rsid w:val="004A0BF9"/>
    <w:rsid w:val="004A0DB8"/>
    <w:rsid w:val="004A1621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DAB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68E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714"/>
    <w:rsid w:val="004D4812"/>
    <w:rsid w:val="004D4FDC"/>
    <w:rsid w:val="004D5252"/>
    <w:rsid w:val="004D6057"/>
    <w:rsid w:val="004D6220"/>
    <w:rsid w:val="004D62D1"/>
    <w:rsid w:val="004D6A30"/>
    <w:rsid w:val="004D6C61"/>
    <w:rsid w:val="004D7184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3BA"/>
    <w:rsid w:val="004E66E4"/>
    <w:rsid w:val="004E6BE4"/>
    <w:rsid w:val="004E6ECE"/>
    <w:rsid w:val="004E7E29"/>
    <w:rsid w:val="004F07B0"/>
    <w:rsid w:val="004F0C02"/>
    <w:rsid w:val="004F19E7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4F7B96"/>
    <w:rsid w:val="0050006A"/>
    <w:rsid w:val="005013CC"/>
    <w:rsid w:val="00501CF4"/>
    <w:rsid w:val="005022BC"/>
    <w:rsid w:val="00502378"/>
    <w:rsid w:val="00502EA6"/>
    <w:rsid w:val="0050303F"/>
    <w:rsid w:val="00503421"/>
    <w:rsid w:val="00503452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687"/>
    <w:rsid w:val="005118BA"/>
    <w:rsid w:val="00512BDA"/>
    <w:rsid w:val="00512C1F"/>
    <w:rsid w:val="0051354A"/>
    <w:rsid w:val="0051377B"/>
    <w:rsid w:val="00513CF3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30B3"/>
    <w:rsid w:val="005239FE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37"/>
    <w:rsid w:val="00530E91"/>
    <w:rsid w:val="005311F9"/>
    <w:rsid w:val="00531AFA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CBA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C13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2B77"/>
    <w:rsid w:val="005533E3"/>
    <w:rsid w:val="0055398F"/>
    <w:rsid w:val="005539FF"/>
    <w:rsid w:val="00553C56"/>
    <w:rsid w:val="0055421F"/>
    <w:rsid w:val="00554285"/>
    <w:rsid w:val="005549BB"/>
    <w:rsid w:val="00554F52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5C9E"/>
    <w:rsid w:val="005663F9"/>
    <w:rsid w:val="0056783C"/>
    <w:rsid w:val="00567D62"/>
    <w:rsid w:val="00567F91"/>
    <w:rsid w:val="005702D2"/>
    <w:rsid w:val="00570766"/>
    <w:rsid w:val="00570775"/>
    <w:rsid w:val="005712BA"/>
    <w:rsid w:val="005717CE"/>
    <w:rsid w:val="00572EE3"/>
    <w:rsid w:val="00573167"/>
    <w:rsid w:val="0057339E"/>
    <w:rsid w:val="00573AA9"/>
    <w:rsid w:val="00573C60"/>
    <w:rsid w:val="00573CBF"/>
    <w:rsid w:val="00574022"/>
    <w:rsid w:val="0057415B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0AF7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5EBB"/>
    <w:rsid w:val="00586750"/>
    <w:rsid w:val="00586A49"/>
    <w:rsid w:val="00586EFC"/>
    <w:rsid w:val="00590310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04"/>
    <w:rsid w:val="005A15E3"/>
    <w:rsid w:val="005A18EB"/>
    <w:rsid w:val="005A1A59"/>
    <w:rsid w:val="005A1B97"/>
    <w:rsid w:val="005A2C93"/>
    <w:rsid w:val="005A4169"/>
    <w:rsid w:val="005A4988"/>
    <w:rsid w:val="005A4F83"/>
    <w:rsid w:val="005A5171"/>
    <w:rsid w:val="005A5805"/>
    <w:rsid w:val="005A5EA1"/>
    <w:rsid w:val="005A6120"/>
    <w:rsid w:val="005A6A09"/>
    <w:rsid w:val="005A75D1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6EF1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966"/>
    <w:rsid w:val="005E3F42"/>
    <w:rsid w:val="005E451D"/>
    <w:rsid w:val="005E453C"/>
    <w:rsid w:val="005E493F"/>
    <w:rsid w:val="005E4F61"/>
    <w:rsid w:val="005E5B1B"/>
    <w:rsid w:val="005E5DB4"/>
    <w:rsid w:val="005E6B2B"/>
    <w:rsid w:val="005E7346"/>
    <w:rsid w:val="005E78E7"/>
    <w:rsid w:val="005F003A"/>
    <w:rsid w:val="005F0B31"/>
    <w:rsid w:val="005F0D3B"/>
    <w:rsid w:val="005F10A8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2D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074A1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704"/>
    <w:rsid w:val="00622BDA"/>
    <w:rsid w:val="006236EC"/>
    <w:rsid w:val="00623BE8"/>
    <w:rsid w:val="006241B4"/>
    <w:rsid w:val="006245F2"/>
    <w:rsid w:val="00624615"/>
    <w:rsid w:val="00624794"/>
    <w:rsid w:val="00624F11"/>
    <w:rsid w:val="0062518F"/>
    <w:rsid w:val="00625CC6"/>
    <w:rsid w:val="00626787"/>
    <w:rsid w:val="00627D83"/>
    <w:rsid w:val="00630571"/>
    <w:rsid w:val="006306B3"/>
    <w:rsid w:val="00632B00"/>
    <w:rsid w:val="00632FC9"/>
    <w:rsid w:val="006331F8"/>
    <w:rsid w:val="00634370"/>
    <w:rsid w:val="006355C6"/>
    <w:rsid w:val="006358B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23F"/>
    <w:rsid w:val="00644CB7"/>
    <w:rsid w:val="006450D3"/>
    <w:rsid w:val="00645110"/>
    <w:rsid w:val="00645252"/>
    <w:rsid w:val="00645FD6"/>
    <w:rsid w:val="006467B0"/>
    <w:rsid w:val="006468D8"/>
    <w:rsid w:val="00646A14"/>
    <w:rsid w:val="00646C1A"/>
    <w:rsid w:val="00647340"/>
    <w:rsid w:val="0064750F"/>
    <w:rsid w:val="006508DF"/>
    <w:rsid w:val="00650E08"/>
    <w:rsid w:val="00651866"/>
    <w:rsid w:val="0065197D"/>
    <w:rsid w:val="00651E22"/>
    <w:rsid w:val="006526B0"/>
    <w:rsid w:val="00653553"/>
    <w:rsid w:val="006540F0"/>
    <w:rsid w:val="00654D65"/>
    <w:rsid w:val="00654E87"/>
    <w:rsid w:val="006553D0"/>
    <w:rsid w:val="006556A6"/>
    <w:rsid w:val="006558FB"/>
    <w:rsid w:val="006565A0"/>
    <w:rsid w:val="00656E46"/>
    <w:rsid w:val="0065703E"/>
    <w:rsid w:val="0066091E"/>
    <w:rsid w:val="006610F5"/>
    <w:rsid w:val="0066175B"/>
    <w:rsid w:val="00661965"/>
    <w:rsid w:val="006624FB"/>
    <w:rsid w:val="0066291D"/>
    <w:rsid w:val="00662B84"/>
    <w:rsid w:val="00662F75"/>
    <w:rsid w:val="006637D9"/>
    <w:rsid w:val="00663CB6"/>
    <w:rsid w:val="0066470A"/>
    <w:rsid w:val="00664EBB"/>
    <w:rsid w:val="006651D3"/>
    <w:rsid w:val="00665C8E"/>
    <w:rsid w:val="00666986"/>
    <w:rsid w:val="0066713A"/>
    <w:rsid w:val="0066757E"/>
    <w:rsid w:val="00670008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4B96"/>
    <w:rsid w:val="00675980"/>
    <w:rsid w:val="00675CEF"/>
    <w:rsid w:val="006772E4"/>
    <w:rsid w:val="00677A76"/>
    <w:rsid w:val="00677AFF"/>
    <w:rsid w:val="0068041A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836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97F7F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137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9AE"/>
    <w:rsid w:val="006A7CF3"/>
    <w:rsid w:val="006A7D0C"/>
    <w:rsid w:val="006A7F41"/>
    <w:rsid w:val="006B12C3"/>
    <w:rsid w:val="006B3680"/>
    <w:rsid w:val="006B3D23"/>
    <w:rsid w:val="006B3E5A"/>
    <w:rsid w:val="006B4403"/>
    <w:rsid w:val="006B47EB"/>
    <w:rsid w:val="006B6501"/>
    <w:rsid w:val="006B6E83"/>
    <w:rsid w:val="006B7078"/>
    <w:rsid w:val="006B71E3"/>
    <w:rsid w:val="006C045D"/>
    <w:rsid w:val="006C0A74"/>
    <w:rsid w:val="006C12FF"/>
    <w:rsid w:val="006C148E"/>
    <w:rsid w:val="006C24A3"/>
    <w:rsid w:val="006C271C"/>
    <w:rsid w:val="006C3377"/>
    <w:rsid w:val="006C34A9"/>
    <w:rsid w:val="006C3656"/>
    <w:rsid w:val="006C3CAE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487"/>
    <w:rsid w:val="006D3D74"/>
    <w:rsid w:val="006D4E0F"/>
    <w:rsid w:val="006D56B3"/>
    <w:rsid w:val="006D597E"/>
    <w:rsid w:val="006D5EEC"/>
    <w:rsid w:val="006D5FCE"/>
    <w:rsid w:val="006D6775"/>
    <w:rsid w:val="006D67C5"/>
    <w:rsid w:val="006D6B85"/>
    <w:rsid w:val="006D7221"/>
    <w:rsid w:val="006E0178"/>
    <w:rsid w:val="006E029A"/>
    <w:rsid w:val="006E0404"/>
    <w:rsid w:val="006E0C30"/>
    <w:rsid w:val="006E172D"/>
    <w:rsid w:val="006E2108"/>
    <w:rsid w:val="006E229E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0BC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2C2"/>
    <w:rsid w:val="006F7399"/>
    <w:rsid w:val="006F781D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B46"/>
    <w:rsid w:val="00702C37"/>
    <w:rsid w:val="0070326E"/>
    <w:rsid w:val="0070386F"/>
    <w:rsid w:val="007044FE"/>
    <w:rsid w:val="00704C06"/>
    <w:rsid w:val="00704F64"/>
    <w:rsid w:val="00705288"/>
    <w:rsid w:val="00707294"/>
    <w:rsid w:val="00707749"/>
    <w:rsid w:val="00707FC3"/>
    <w:rsid w:val="007109CF"/>
    <w:rsid w:val="00711040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0718"/>
    <w:rsid w:val="007209D3"/>
    <w:rsid w:val="007221B6"/>
    <w:rsid w:val="0072233E"/>
    <w:rsid w:val="0072250F"/>
    <w:rsid w:val="00722D91"/>
    <w:rsid w:val="00722E65"/>
    <w:rsid w:val="00722F7E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4F"/>
    <w:rsid w:val="00731ED7"/>
    <w:rsid w:val="00731FA3"/>
    <w:rsid w:val="007327C7"/>
    <w:rsid w:val="00732C94"/>
    <w:rsid w:val="00733856"/>
    <w:rsid w:val="00733A3B"/>
    <w:rsid w:val="00733DF3"/>
    <w:rsid w:val="00734F61"/>
    <w:rsid w:val="00735406"/>
    <w:rsid w:val="00735ADB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17D1"/>
    <w:rsid w:val="00741B0C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1AD"/>
    <w:rsid w:val="007572CC"/>
    <w:rsid w:val="0075733E"/>
    <w:rsid w:val="00757FC7"/>
    <w:rsid w:val="00760530"/>
    <w:rsid w:val="007605C4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823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77D"/>
    <w:rsid w:val="00781B7B"/>
    <w:rsid w:val="00781CC2"/>
    <w:rsid w:val="00781EF5"/>
    <w:rsid w:val="00781FCD"/>
    <w:rsid w:val="0078233B"/>
    <w:rsid w:val="00782564"/>
    <w:rsid w:val="00782CCB"/>
    <w:rsid w:val="00782DFC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0D59"/>
    <w:rsid w:val="007A1201"/>
    <w:rsid w:val="007A2379"/>
    <w:rsid w:val="007A2BE8"/>
    <w:rsid w:val="007A363F"/>
    <w:rsid w:val="007A3B12"/>
    <w:rsid w:val="007A3DDA"/>
    <w:rsid w:val="007A4D89"/>
    <w:rsid w:val="007A551B"/>
    <w:rsid w:val="007A5A1F"/>
    <w:rsid w:val="007A5AD3"/>
    <w:rsid w:val="007A5CD3"/>
    <w:rsid w:val="007A671B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3253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1DA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A77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D77B4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17D4"/>
    <w:rsid w:val="007F318F"/>
    <w:rsid w:val="007F3A32"/>
    <w:rsid w:val="007F3D12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9A4"/>
    <w:rsid w:val="00803BB5"/>
    <w:rsid w:val="00803D47"/>
    <w:rsid w:val="0080406D"/>
    <w:rsid w:val="00804678"/>
    <w:rsid w:val="008048D0"/>
    <w:rsid w:val="008049BC"/>
    <w:rsid w:val="00804C77"/>
    <w:rsid w:val="00804F70"/>
    <w:rsid w:val="00806004"/>
    <w:rsid w:val="008061FD"/>
    <w:rsid w:val="00806D78"/>
    <w:rsid w:val="00806F15"/>
    <w:rsid w:val="00807730"/>
    <w:rsid w:val="00810926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5CC0"/>
    <w:rsid w:val="00816CD0"/>
    <w:rsid w:val="0081747E"/>
    <w:rsid w:val="00817708"/>
    <w:rsid w:val="00817C0E"/>
    <w:rsid w:val="00820AD8"/>
    <w:rsid w:val="00820B73"/>
    <w:rsid w:val="00820D72"/>
    <w:rsid w:val="0082191C"/>
    <w:rsid w:val="008219C3"/>
    <w:rsid w:val="0082334F"/>
    <w:rsid w:val="008237E4"/>
    <w:rsid w:val="00823D9A"/>
    <w:rsid w:val="00824AB9"/>
    <w:rsid w:val="00824F5A"/>
    <w:rsid w:val="0082560A"/>
    <w:rsid w:val="00825F30"/>
    <w:rsid w:val="008260F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2B"/>
    <w:rsid w:val="00834FEC"/>
    <w:rsid w:val="00835428"/>
    <w:rsid w:val="0083569A"/>
    <w:rsid w:val="00835D86"/>
    <w:rsid w:val="0083668F"/>
    <w:rsid w:val="00836886"/>
    <w:rsid w:val="00836957"/>
    <w:rsid w:val="0083744B"/>
    <w:rsid w:val="00837B16"/>
    <w:rsid w:val="00837DB9"/>
    <w:rsid w:val="00840553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B00"/>
    <w:rsid w:val="00852C1E"/>
    <w:rsid w:val="008531EF"/>
    <w:rsid w:val="00853F63"/>
    <w:rsid w:val="00854C1E"/>
    <w:rsid w:val="00854D20"/>
    <w:rsid w:val="00855002"/>
    <w:rsid w:val="00855511"/>
    <w:rsid w:val="00855E1A"/>
    <w:rsid w:val="0085606F"/>
    <w:rsid w:val="00857A81"/>
    <w:rsid w:val="00860F9A"/>
    <w:rsid w:val="00861291"/>
    <w:rsid w:val="00861606"/>
    <w:rsid w:val="008621AF"/>
    <w:rsid w:val="00862511"/>
    <w:rsid w:val="00862525"/>
    <w:rsid w:val="008638A5"/>
    <w:rsid w:val="008639C3"/>
    <w:rsid w:val="00863AF2"/>
    <w:rsid w:val="00863D7C"/>
    <w:rsid w:val="00864390"/>
    <w:rsid w:val="00864D07"/>
    <w:rsid w:val="00865185"/>
    <w:rsid w:val="008653AE"/>
    <w:rsid w:val="00866C48"/>
    <w:rsid w:val="00867057"/>
    <w:rsid w:val="0086797F"/>
    <w:rsid w:val="00867B0B"/>
    <w:rsid w:val="008708FF"/>
    <w:rsid w:val="00871670"/>
    <w:rsid w:val="00871961"/>
    <w:rsid w:val="00871B70"/>
    <w:rsid w:val="0087276D"/>
    <w:rsid w:val="008728FE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DD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8CF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02"/>
    <w:rsid w:val="008832A2"/>
    <w:rsid w:val="00883374"/>
    <w:rsid w:val="00885330"/>
    <w:rsid w:val="00885967"/>
    <w:rsid w:val="008859E2"/>
    <w:rsid w:val="00886446"/>
    <w:rsid w:val="00886EF4"/>
    <w:rsid w:val="0089019F"/>
    <w:rsid w:val="008910A3"/>
    <w:rsid w:val="008911D2"/>
    <w:rsid w:val="00891B4E"/>
    <w:rsid w:val="008926D6"/>
    <w:rsid w:val="00892E98"/>
    <w:rsid w:val="00893DD4"/>
    <w:rsid w:val="00894048"/>
    <w:rsid w:val="008942CC"/>
    <w:rsid w:val="0089435B"/>
    <w:rsid w:val="0089461A"/>
    <w:rsid w:val="008953F1"/>
    <w:rsid w:val="008963B8"/>
    <w:rsid w:val="00896703"/>
    <w:rsid w:val="00896788"/>
    <w:rsid w:val="00896ED6"/>
    <w:rsid w:val="0089731D"/>
    <w:rsid w:val="00897574"/>
    <w:rsid w:val="008A065E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4F2"/>
    <w:rsid w:val="008A7BC8"/>
    <w:rsid w:val="008B048F"/>
    <w:rsid w:val="008B04A5"/>
    <w:rsid w:val="008B0CEC"/>
    <w:rsid w:val="008B0F30"/>
    <w:rsid w:val="008B19CD"/>
    <w:rsid w:val="008B1D8D"/>
    <w:rsid w:val="008B1F75"/>
    <w:rsid w:val="008B2002"/>
    <w:rsid w:val="008B2A20"/>
    <w:rsid w:val="008B2BDF"/>
    <w:rsid w:val="008B2C3B"/>
    <w:rsid w:val="008B33FD"/>
    <w:rsid w:val="008B34DF"/>
    <w:rsid w:val="008B386F"/>
    <w:rsid w:val="008B3B6C"/>
    <w:rsid w:val="008B4E85"/>
    <w:rsid w:val="008B50BF"/>
    <w:rsid w:val="008B50D5"/>
    <w:rsid w:val="008B53A5"/>
    <w:rsid w:val="008B54E5"/>
    <w:rsid w:val="008B59A6"/>
    <w:rsid w:val="008B608C"/>
    <w:rsid w:val="008B628C"/>
    <w:rsid w:val="008B7554"/>
    <w:rsid w:val="008B7B86"/>
    <w:rsid w:val="008B7BBE"/>
    <w:rsid w:val="008B7EB4"/>
    <w:rsid w:val="008C0914"/>
    <w:rsid w:val="008C0E18"/>
    <w:rsid w:val="008C11F2"/>
    <w:rsid w:val="008C2382"/>
    <w:rsid w:val="008C287D"/>
    <w:rsid w:val="008C2898"/>
    <w:rsid w:val="008C2BFC"/>
    <w:rsid w:val="008C3BFF"/>
    <w:rsid w:val="008C41FC"/>
    <w:rsid w:val="008C44FE"/>
    <w:rsid w:val="008C4C58"/>
    <w:rsid w:val="008C54BD"/>
    <w:rsid w:val="008C56B7"/>
    <w:rsid w:val="008C6141"/>
    <w:rsid w:val="008C61C6"/>
    <w:rsid w:val="008C6403"/>
    <w:rsid w:val="008C740A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3E63"/>
    <w:rsid w:val="008D3EBA"/>
    <w:rsid w:val="008D4CA7"/>
    <w:rsid w:val="008D4EE2"/>
    <w:rsid w:val="008D51EE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720"/>
    <w:rsid w:val="008F2D26"/>
    <w:rsid w:val="008F37F2"/>
    <w:rsid w:val="008F3C36"/>
    <w:rsid w:val="008F3E47"/>
    <w:rsid w:val="008F439C"/>
    <w:rsid w:val="008F45CA"/>
    <w:rsid w:val="008F4E61"/>
    <w:rsid w:val="008F5E47"/>
    <w:rsid w:val="008F71C4"/>
    <w:rsid w:val="009001A9"/>
    <w:rsid w:val="00900468"/>
    <w:rsid w:val="00900728"/>
    <w:rsid w:val="00902524"/>
    <w:rsid w:val="00902924"/>
    <w:rsid w:val="0090294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4A7E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6CA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37E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8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1FF5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045"/>
    <w:rsid w:val="0093748F"/>
    <w:rsid w:val="00937789"/>
    <w:rsid w:val="00937D26"/>
    <w:rsid w:val="0094077F"/>
    <w:rsid w:val="0094108D"/>
    <w:rsid w:val="00941AE7"/>
    <w:rsid w:val="00941DBE"/>
    <w:rsid w:val="00942B35"/>
    <w:rsid w:val="00942D10"/>
    <w:rsid w:val="00943414"/>
    <w:rsid w:val="00943860"/>
    <w:rsid w:val="00943EEF"/>
    <w:rsid w:val="00944C3D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113"/>
    <w:rsid w:val="00953732"/>
    <w:rsid w:val="009537F5"/>
    <w:rsid w:val="00953BDB"/>
    <w:rsid w:val="00953CA0"/>
    <w:rsid w:val="00953D7C"/>
    <w:rsid w:val="009541BA"/>
    <w:rsid w:val="00954B94"/>
    <w:rsid w:val="00954E4F"/>
    <w:rsid w:val="00954FD6"/>
    <w:rsid w:val="00954FFC"/>
    <w:rsid w:val="00955E28"/>
    <w:rsid w:val="00955FB2"/>
    <w:rsid w:val="009560DF"/>
    <w:rsid w:val="00957D11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85A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5A6D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6A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96643"/>
    <w:rsid w:val="009969C7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28B9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E98"/>
    <w:rsid w:val="009B6F74"/>
    <w:rsid w:val="009B79DF"/>
    <w:rsid w:val="009B7DB8"/>
    <w:rsid w:val="009C08E6"/>
    <w:rsid w:val="009C0EFF"/>
    <w:rsid w:val="009C1C55"/>
    <w:rsid w:val="009C2E0C"/>
    <w:rsid w:val="009C32EE"/>
    <w:rsid w:val="009C39F6"/>
    <w:rsid w:val="009C4214"/>
    <w:rsid w:val="009C4BD6"/>
    <w:rsid w:val="009C5367"/>
    <w:rsid w:val="009C566B"/>
    <w:rsid w:val="009C57C6"/>
    <w:rsid w:val="009C5B71"/>
    <w:rsid w:val="009C6401"/>
    <w:rsid w:val="009C677B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1ECE"/>
    <w:rsid w:val="009E20E8"/>
    <w:rsid w:val="009E27DA"/>
    <w:rsid w:val="009E2CB7"/>
    <w:rsid w:val="009E2FF0"/>
    <w:rsid w:val="009E394A"/>
    <w:rsid w:val="009E3E27"/>
    <w:rsid w:val="009E41AE"/>
    <w:rsid w:val="009E4C0A"/>
    <w:rsid w:val="009E58B0"/>
    <w:rsid w:val="009E5EE4"/>
    <w:rsid w:val="009E5F40"/>
    <w:rsid w:val="009E6098"/>
    <w:rsid w:val="009E63E9"/>
    <w:rsid w:val="009E6FD8"/>
    <w:rsid w:val="009E72CA"/>
    <w:rsid w:val="009F0D49"/>
    <w:rsid w:val="009F0EBB"/>
    <w:rsid w:val="009F11AA"/>
    <w:rsid w:val="009F14D0"/>
    <w:rsid w:val="009F1652"/>
    <w:rsid w:val="009F1762"/>
    <w:rsid w:val="009F1888"/>
    <w:rsid w:val="009F1CBC"/>
    <w:rsid w:val="009F2153"/>
    <w:rsid w:val="009F248A"/>
    <w:rsid w:val="009F4366"/>
    <w:rsid w:val="009F455D"/>
    <w:rsid w:val="009F4A55"/>
    <w:rsid w:val="009F6863"/>
    <w:rsid w:val="009F6A33"/>
    <w:rsid w:val="009F6C6F"/>
    <w:rsid w:val="009F7A0E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739"/>
    <w:rsid w:val="00A108C2"/>
    <w:rsid w:val="00A10D2F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53D"/>
    <w:rsid w:val="00A1468C"/>
    <w:rsid w:val="00A15350"/>
    <w:rsid w:val="00A15431"/>
    <w:rsid w:val="00A15771"/>
    <w:rsid w:val="00A1652C"/>
    <w:rsid w:val="00A1696B"/>
    <w:rsid w:val="00A169EF"/>
    <w:rsid w:val="00A16D08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3A4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33A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2D8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334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826"/>
    <w:rsid w:val="00AA69DA"/>
    <w:rsid w:val="00AA774C"/>
    <w:rsid w:val="00AA7E55"/>
    <w:rsid w:val="00AB08DC"/>
    <w:rsid w:val="00AB1298"/>
    <w:rsid w:val="00AB18A7"/>
    <w:rsid w:val="00AB19DA"/>
    <w:rsid w:val="00AB1CD4"/>
    <w:rsid w:val="00AB46D9"/>
    <w:rsid w:val="00AB46F3"/>
    <w:rsid w:val="00AB47A5"/>
    <w:rsid w:val="00AB4A2E"/>
    <w:rsid w:val="00AB4D3C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0C48"/>
    <w:rsid w:val="00AC3CB8"/>
    <w:rsid w:val="00AC3E81"/>
    <w:rsid w:val="00AC41E9"/>
    <w:rsid w:val="00AC5003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B9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5AC8"/>
    <w:rsid w:val="00AE5F68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07F56"/>
    <w:rsid w:val="00B109AB"/>
    <w:rsid w:val="00B111D8"/>
    <w:rsid w:val="00B113C2"/>
    <w:rsid w:val="00B12EB8"/>
    <w:rsid w:val="00B138DD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486"/>
    <w:rsid w:val="00B219AB"/>
    <w:rsid w:val="00B239A0"/>
    <w:rsid w:val="00B23CBA"/>
    <w:rsid w:val="00B24607"/>
    <w:rsid w:val="00B24691"/>
    <w:rsid w:val="00B24DF3"/>
    <w:rsid w:val="00B250C5"/>
    <w:rsid w:val="00B25AFB"/>
    <w:rsid w:val="00B25B8B"/>
    <w:rsid w:val="00B25FAE"/>
    <w:rsid w:val="00B261C4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5C6E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12"/>
    <w:rsid w:val="00B6026C"/>
    <w:rsid w:val="00B60423"/>
    <w:rsid w:val="00B60EE9"/>
    <w:rsid w:val="00B6158A"/>
    <w:rsid w:val="00B61BA0"/>
    <w:rsid w:val="00B62B82"/>
    <w:rsid w:val="00B62CC4"/>
    <w:rsid w:val="00B6325A"/>
    <w:rsid w:val="00B63454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0EC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5C"/>
    <w:rsid w:val="00B84F61"/>
    <w:rsid w:val="00B85861"/>
    <w:rsid w:val="00B85A1A"/>
    <w:rsid w:val="00B86487"/>
    <w:rsid w:val="00B865F8"/>
    <w:rsid w:val="00B868BC"/>
    <w:rsid w:val="00B8793C"/>
    <w:rsid w:val="00B87B09"/>
    <w:rsid w:val="00B87E3E"/>
    <w:rsid w:val="00B9065D"/>
    <w:rsid w:val="00B90759"/>
    <w:rsid w:val="00B91FDC"/>
    <w:rsid w:val="00B921A8"/>
    <w:rsid w:val="00B923FE"/>
    <w:rsid w:val="00B92A94"/>
    <w:rsid w:val="00B93C8A"/>
    <w:rsid w:val="00B940E4"/>
    <w:rsid w:val="00B94A1B"/>
    <w:rsid w:val="00B958E0"/>
    <w:rsid w:val="00B95C70"/>
    <w:rsid w:val="00B95FA3"/>
    <w:rsid w:val="00B967A2"/>
    <w:rsid w:val="00B96A79"/>
    <w:rsid w:val="00B96E3E"/>
    <w:rsid w:val="00B96FE5"/>
    <w:rsid w:val="00B978FC"/>
    <w:rsid w:val="00B97F3D"/>
    <w:rsid w:val="00BA0520"/>
    <w:rsid w:val="00BA0724"/>
    <w:rsid w:val="00BA188D"/>
    <w:rsid w:val="00BA1EAE"/>
    <w:rsid w:val="00BA23F4"/>
    <w:rsid w:val="00BA2B91"/>
    <w:rsid w:val="00BA3365"/>
    <w:rsid w:val="00BA3BDC"/>
    <w:rsid w:val="00BA478B"/>
    <w:rsid w:val="00BA47B5"/>
    <w:rsid w:val="00BA5A94"/>
    <w:rsid w:val="00BA670D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B5F"/>
    <w:rsid w:val="00BB6C8F"/>
    <w:rsid w:val="00BB6F66"/>
    <w:rsid w:val="00BB7A84"/>
    <w:rsid w:val="00BC0D50"/>
    <w:rsid w:val="00BC16D0"/>
    <w:rsid w:val="00BC1887"/>
    <w:rsid w:val="00BC1A5E"/>
    <w:rsid w:val="00BC1A91"/>
    <w:rsid w:val="00BC1B21"/>
    <w:rsid w:val="00BC1BBA"/>
    <w:rsid w:val="00BC2DAC"/>
    <w:rsid w:val="00BC2EA7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ADB"/>
    <w:rsid w:val="00BD1FB1"/>
    <w:rsid w:val="00BD207D"/>
    <w:rsid w:val="00BD2314"/>
    <w:rsid w:val="00BD3935"/>
    <w:rsid w:val="00BD400C"/>
    <w:rsid w:val="00BD400E"/>
    <w:rsid w:val="00BD51EB"/>
    <w:rsid w:val="00BD53B1"/>
    <w:rsid w:val="00BD5676"/>
    <w:rsid w:val="00BD56EB"/>
    <w:rsid w:val="00BD5CF4"/>
    <w:rsid w:val="00BD645D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1314"/>
    <w:rsid w:val="00BF1932"/>
    <w:rsid w:val="00BF24B6"/>
    <w:rsid w:val="00BF2FE0"/>
    <w:rsid w:val="00BF34F6"/>
    <w:rsid w:val="00BF38BC"/>
    <w:rsid w:val="00BF3DF3"/>
    <w:rsid w:val="00BF3FF4"/>
    <w:rsid w:val="00BF449F"/>
    <w:rsid w:val="00BF476B"/>
    <w:rsid w:val="00BF5557"/>
    <w:rsid w:val="00BF58CE"/>
    <w:rsid w:val="00BF6D1F"/>
    <w:rsid w:val="00BF72F6"/>
    <w:rsid w:val="00BF7D7D"/>
    <w:rsid w:val="00C00435"/>
    <w:rsid w:val="00C009C6"/>
    <w:rsid w:val="00C010C4"/>
    <w:rsid w:val="00C01139"/>
    <w:rsid w:val="00C01C7A"/>
    <w:rsid w:val="00C03A33"/>
    <w:rsid w:val="00C03B7F"/>
    <w:rsid w:val="00C0402B"/>
    <w:rsid w:val="00C042D6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904"/>
    <w:rsid w:val="00C11C68"/>
    <w:rsid w:val="00C11CBC"/>
    <w:rsid w:val="00C12AAD"/>
    <w:rsid w:val="00C1301C"/>
    <w:rsid w:val="00C13E61"/>
    <w:rsid w:val="00C14196"/>
    <w:rsid w:val="00C152B0"/>
    <w:rsid w:val="00C154FF"/>
    <w:rsid w:val="00C162B8"/>
    <w:rsid w:val="00C16619"/>
    <w:rsid w:val="00C16B33"/>
    <w:rsid w:val="00C16BAB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629"/>
    <w:rsid w:val="00C24DF0"/>
    <w:rsid w:val="00C269DF"/>
    <w:rsid w:val="00C26F8A"/>
    <w:rsid w:val="00C270FC"/>
    <w:rsid w:val="00C27580"/>
    <w:rsid w:val="00C27E05"/>
    <w:rsid w:val="00C310F7"/>
    <w:rsid w:val="00C316CF"/>
    <w:rsid w:val="00C338E1"/>
    <w:rsid w:val="00C35B3C"/>
    <w:rsid w:val="00C36254"/>
    <w:rsid w:val="00C36805"/>
    <w:rsid w:val="00C36E5B"/>
    <w:rsid w:val="00C37181"/>
    <w:rsid w:val="00C3733B"/>
    <w:rsid w:val="00C379B0"/>
    <w:rsid w:val="00C37AC0"/>
    <w:rsid w:val="00C408EA"/>
    <w:rsid w:val="00C40CD2"/>
    <w:rsid w:val="00C419E0"/>
    <w:rsid w:val="00C425C6"/>
    <w:rsid w:val="00C427D7"/>
    <w:rsid w:val="00C427DF"/>
    <w:rsid w:val="00C44032"/>
    <w:rsid w:val="00C440D3"/>
    <w:rsid w:val="00C448D7"/>
    <w:rsid w:val="00C45800"/>
    <w:rsid w:val="00C45CF2"/>
    <w:rsid w:val="00C45ECC"/>
    <w:rsid w:val="00C4641A"/>
    <w:rsid w:val="00C479D7"/>
    <w:rsid w:val="00C47B02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1D6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3A6D"/>
    <w:rsid w:val="00C74236"/>
    <w:rsid w:val="00C7450E"/>
    <w:rsid w:val="00C74880"/>
    <w:rsid w:val="00C7497C"/>
    <w:rsid w:val="00C749C1"/>
    <w:rsid w:val="00C74D7F"/>
    <w:rsid w:val="00C755DB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0947"/>
    <w:rsid w:val="00C8149A"/>
    <w:rsid w:val="00C82805"/>
    <w:rsid w:val="00C83263"/>
    <w:rsid w:val="00C83894"/>
    <w:rsid w:val="00C83C1C"/>
    <w:rsid w:val="00C8459F"/>
    <w:rsid w:val="00C848CB"/>
    <w:rsid w:val="00C85258"/>
    <w:rsid w:val="00C86D36"/>
    <w:rsid w:val="00C875C3"/>
    <w:rsid w:val="00C9006C"/>
    <w:rsid w:val="00C9022F"/>
    <w:rsid w:val="00C9126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6EBF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433E"/>
    <w:rsid w:val="00CA55E8"/>
    <w:rsid w:val="00CA7E89"/>
    <w:rsid w:val="00CB04A6"/>
    <w:rsid w:val="00CB0B17"/>
    <w:rsid w:val="00CB218A"/>
    <w:rsid w:val="00CB2329"/>
    <w:rsid w:val="00CB3B05"/>
    <w:rsid w:val="00CB3C3D"/>
    <w:rsid w:val="00CB483D"/>
    <w:rsid w:val="00CB4AEF"/>
    <w:rsid w:val="00CB4C22"/>
    <w:rsid w:val="00CB4CDF"/>
    <w:rsid w:val="00CB57DB"/>
    <w:rsid w:val="00CB57F0"/>
    <w:rsid w:val="00CB68B1"/>
    <w:rsid w:val="00CB6B2E"/>
    <w:rsid w:val="00CB6F17"/>
    <w:rsid w:val="00CB782D"/>
    <w:rsid w:val="00CC0243"/>
    <w:rsid w:val="00CC0E7A"/>
    <w:rsid w:val="00CC18E5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874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1F5"/>
    <w:rsid w:val="00CD7F33"/>
    <w:rsid w:val="00CE0A01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56E"/>
    <w:rsid w:val="00CF2D4C"/>
    <w:rsid w:val="00CF3142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CF6B8F"/>
    <w:rsid w:val="00CF75A3"/>
    <w:rsid w:val="00D003CE"/>
    <w:rsid w:val="00D00464"/>
    <w:rsid w:val="00D00686"/>
    <w:rsid w:val="00D00FF3"/>
    <w:rsid w:val="00D017A8"/>
    <w:rsid w:val="00D01878"/>
    <w:rsid w:val="00D0211B"/>
    <w:rsid w:val="00D03678"/>
    <w:rsid w:val="00D039B3"/>
    <w:rsid w:val="00D03E5C"/>
    <w:rsid w:val="00D03F47"/>
    <w:rsid w:val="00D0449E"/>
    <w:rsid w:val="00D049B0"/>
    <w:rsid w:val="00D05C37"/>
    <w:rsid w:val="00D06806"/>
    <w:rsid w:val="00D06868"/>
    <w:rsid w:val="00D07672"/>
    <w:rsid w:val="00D07847"/>
    <w:rsid w:val="00D07DCF"/>
    <w:rsid w:val="00D1046B"/>
    <w:rsid w:val="00D1190F"/>
    <w:rsid w:val="00D1213C"/>
    <w:rsid w:val="00D122D4"/>
    <w:rsid w:val="00D12537"/>
    <w:rsid w:val="00D135A1"/>
    <w:rsid w:val="00D13F89"/>
    <w:rsid w:val="00D145A0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29C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498F"/>
    <w:rsid w:val="00D361C3"/>
    <w:rsid w:val="00D3670D"/>
    <w:rsid w:val="00D375D3"/>
    <w:rsid w:val="00D3776B"/>
    <w:rsid w:val="00D378C1"/>
    <w:rsid w:val="00D37CDA"/>
    <w:rsid w:val="00D40190"/>
    <w:rsid w:val="00D4167B"/>
    <w:rsid w:val="00D419CE"/>
    <w:rsid w:val="00D42647"/>
    <w:rsid w:val="00D42CBB"/>
    <w:rsid w:val="00D42CC7"/>
    <w:rsid w:val="00D43F1B"/>
    <w:rsid w:val="00D4402C"/>
    <w:rsid w:val="00D44B36"/>
    <w:rsid w:val="00D458C9"/>
    <w:rsid w:val="00D45A7C"/>
    <w:rsid w:val="00D46E5A"/>
    <w:rsid w:val="00D46F2A"/>
    <w:rsid w:val="00D471DD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619"/>
    <w:rsid w:val="00D57B97"/>
    <w:rsid w:val="00D57E1D"/>
    <w:rsid w:val="00D60197"/>
    <w:rsid w:val="00D609DF"/>
    <w:rsid w:val="00D60E28"/>
    <w:rsid w:val="00D618ED"/>
    <w:rsid w:val="00D6192D"/>
    <w:rsid w:val="00D61E8F"/>
    <w:rsid w:val="00D61F84"/>
    <w:rsid w:val="00D6252F"/>
    <w:rsid w:val="00D626C0"/>
    <w:rsid w:val="00D62B29"/>
    <w:rsid w:val="00D62D8C"/>
    <w:rsid w:val="00D635FB"/>
    <w:rsid w:val="00D638A3"/>
    <w:rsid w:val="00D647F6"/>
    <w:rsid w:val="00D64BB4"/>
    <w:rsid w:val="00D65780"/>
    <w:rsid w:val="00D66B28"/>
    <w:rsid w:val="00D66CBC"/>
    <w:rsid w:val="00D66DD3"/>
    <w:rsid w:val="00D67377"/>
    <w:rsid w:val="00D676CE"/>
    <w:rsid w:val="00D67FDB"/>
    <w:rsid w:val="00D703BF"/>
    <w:rsid w:val="00D70CB3"/>
    <w:rsid w:val="00D70CBD"/>
    <w:rsid w:val="00D70CCA"/>
    <w:rsid w:val="00D70D2B"/>
    <w:rsid w:val="00D718F3"/>
    <w:rsid w:val="00D71C6E"/>
    <w:rsid w:val="00D71DDF"/>
    <w:rsid w:val="00D728FB"/>
    <w:rsid w:val="00D729F8"/>
    <w:rsid w:val="00D72C69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93C"/>
    <w:rsid w:val="00D75AC6"/>
    <w:rsid w:val="00D76114"/>
    <w:rsid w:val="00D765C9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0DAD"/>
    <w:rsid w:val="00D91417"/>
    <w:rsid w:val="00D91623"/>
    <w:rsid w:val="00D92B0E"/>
    <w:rsid w:val="00D9410C"/>
    <w:rsid w:val="00D94E4B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56"/>
    <w:rsid w:val="00DC0767"/>
    <w:rsid w:val="00DC0B19"/>
    <w:rsid w:val="00DC0B9A"/>
    <w:rsid w:val="00DC137C"/>
    <w:rsid w:val="00DC140F"/>
    <w:rsid w:val="00DC1D08"/>
    <w:rsid w:val="00DC29BC"/>
    <w:rsid w:val="00DC36E5"/>
    <w:rsid w:val="00DC38A1"/>
    <w:rsid w:val="00DC38A6"/>
    <w:rsid w:val="00DC3A79"/>
    <w:rsid w:val="00DC3ABF"/>
    <w:rsid w:val="00DC4B50"/>
    <w:rsid w:val="00DC4EDC"/>
    <w:rsid w:val="00DC5347"/>
    <w:rsid w:val="00DC551A"/>
    <w:rsid w:val="00DC57DE"/>
    <w:rsid w:val="00DC6F6F"/>
    <w:rsid w:val="00DC70B5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3E9"/>
    <w:rsid w:val="00DE1430"/>
    <w:rsid w:val="00DE22CA"/>
    <w:rsid w:val="00DE23EF"/>
    <w:rsid w:val="00DE35C5"/>
    <w:rsid w:val="00DE38EA"/>
    <w:rsid w:val="00DE39EE"/>
    <w:rsid w:val="00DE46A0"/>
    <w:rsid w:val="00DE4867"/>
    <w:rsid w:val="00DE49FA"/>
    <w:rsid w:val="00DE4B13"/>
    <w:rsid w:val="00DE5310"/>
    <w:rsid w:val="00DE547C"/>
    <w:rsid w:val="00DE5644"/>
    <w:rsid w:val="00DE66A0"/>
    <w:rsid w:val="00DE66E5"/>
    <w:rsid w:val="00DE759C"/>
    <w:rsid w:val="00DE75D4"/>
    <w:rsid w:val="00DE767F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94"/>
    <w:rsid w:val="00DF5FAA"/>
    <w:rsid w:val="00DF6582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632"/>
    <w:rsid w:val="00E067FA"/>
    <w:rsid w:val="00E06E88"/>
    <w:rsid w:val="00E0761B"/>
    <w:rsid w:val="00E07644"/>
    <w:rsid w:val="00E07EBD"/>
    <w:rsid w:val="00E1144F"/>
    <w:rsid w:val="00E11939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5FA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376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A6B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0E03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35F0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0D69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5588"/>
    <w:rsid w:val="00E7611D"/>
    <w:rsid w:val="00E769A2"/>
    <w:rsid w:val="00E7782B"/>
    <w:rsid w:val="00E80CBA"/>
    <w:rsid w:val="00E81899"/>
    <w:rsid w:val="00E829B7"/>
    <w:rsid w:val="00E833D7"/>
    <w:rsid w:val="00E83B37"/>
    <w:rsid w:val="00E83EB3"/>
    <w:rsid w:val="00E83EF5"/>
    <w:rsid w:val="00E841F9"/>
    <w:rsid w:val="00E84835"/>
    <w:rsid w:val="00E85562"/>
    <w:rsid w:val="00E85B0E"/>
    <w:rsid w:val="00E85E73"/>
    <w:rsid w:val="00E87162"/>
    <w:rsid w:val="00E872D2"/>
    <w:rsid w:val="00E87445"/>
    <w:rsid w:val="00E87F06"/>
    <w:rsid w:val="00E90381"/>
    <w:rsid w:val="00E90A82"/>
    <w:rsid w:val="00E90E20"/>
    <w:rsid w:val="00E92D7F"/>
    <w:rsid w:val="00E92F70"/>
    <w:rsid w:val="00E935DD"/>
    <w:rsid w:val="00E94018"/>
    <w:rsid w:val="00E941E6"/>
    <w:rsid w:val="00E943AF"/>
    <w:rsid w:val="00E9490E"/>
    <w:rsid w:val="00E94D44"/>
    <w:rsid w:val="00E96318"/>
    <w:rsid w:val="00E963D3"/>
    <w:rsid w:val="00E96730"/>
    <w:rsid w:val="00E96D55"/>
    <w:rsid w:val="00E970A0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54F4"/>
    <w:rsid w:val="00EA69ED"/>
    <w:rsid w:val="00EA7921"/>
    <w:rsid w:val="00EB0533"/>
    <w:rsid w:val="00EB060E"/>
    <w:rsid w:val="00EB1005"/>
    <w:rsid w:val="00EB11D0"/>
    <w:rsid w:val="00EB1990"/>
    <w:rsid w:val="00EB1B13"/>
    <w:rsid w:val="00EB2537"/>
    <w:rsid w:val="00EB42DE"/>
    <w:rsid w:val="00EB47F0"/>
    <w:rsid w:val="00EB4BFC"/>
    <w:rsid w:val="00EB506F"/>
    <w:rsid w:val="00EB5C9B"/>
    <w:rsid w:val="00EB6A96"/>
    <w:rsid w:val="00EB77B0"/>
    <w:rsid w:val="00EB7B33"/>
    <w:rsid w:val="00EC09E3"/>
    <w:rsid w:val="00EC10F6"/>
    <w:rsid w:val="00EC1335"/>
    <w:rsid w:val="00EC148F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6A7"/>
    <w:rsid w:val="00EC581B"/>
    <w:rsid w:val="00EC5BD8"/>
    <w:rsid w:val="00EC66D8"/>
    <w:rsid w:val="00EC68A3"/>
    <w:rsid w:val="00EC6E35"/>
    <w:rsid w:val="00EC7092"/>
    <w:rsid w:val="00ED008E"/>
    <w:rsid w:val="00ED044E"/>
    <w:rsid w:val="00ED0800"/>
    <w:rsid w:val="00ED0A4F"/>
    <w:rsid w:val="00ED0EEC"/>
    <w:rsid w:val="00ED0F3F"/>
    <w:rsid w:val="00ED0F8A"/>
    <w:rsid w:val="00ED11D4"/>
    <w:rsid w:val="00ED13A5"/>
    <w:rsid w:val="00ED14AC"/>
    <w:rsid w:val="00ED1786"/>
    <w:rsid w:val="00ED38CE"/>
    <w:rsid w:val="00ED3A09"/>
    <w:rsid w:val="00ED4489"/>
    <w:rsid w:val="00ED5621"/>
    <w:rsid w:val="00ED590B"/>
    <w:rsid w:val="00ED5972"/>
    <w:rsid w:val="00EE079E"/>
    <w:rsid w:val="00EE0C65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6D55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492"/>
    <w:rsid w:val="00EF3F4D"/>
    <w:rsid w:val="00EF4089"/>
    <w:rsid w:val="00EF48DC"/>
    <w:rsid w:val="00EF4B5B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0F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66E"/>
    <w:rsid w:val="00F27ECD"/>
    <w:rsid w:val="00F302BF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6CC3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3B94"/>
    <w:rsid w:val="00F43D2A"/>
    <w:rsid w:val="00F44D34"/>
    <w:rsid w:val="00F45010"/>
    <w:rsid w:val="00F45EFE"/>
    <w:rsid w:val="00F46008"/>
    <w:rsid w:val="00F465E2"/>
    <w:rsid w:val="00F4708F"/>
    <w:rsid w:val="00F50B63"/>
    <w:rsid w:val="00F50DA8"/>
    <w:rsid w:val="00F50E7C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61F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2E8C"/>
    <w:rsid w:val="00F73956"/>
    <w:rsid w:val="00F73A71"/>
    <w:rsid w:val="00F74A06"/>
    <w:rsid w:val="00F74D2F"/>
    <w:rsid w:val="00F76209"/>
    <w:rsid w:val="00F77E6F"/>
    <w:rsid w:val="00F80BA8"/>
    <w:rsid w:val="00F81F7C"/>
    <w:rsid w:val="00F82629"/>
    <w:rsid w:val="00F842DC"/>
    <w:rsid w:val="00F8488D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0581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A7D05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D8"/>
    <w:rsid w:val="00FB34F4"/>
    <w:rsid w:val="00FB3849"/>
    <w:rsid w:val="00FB3D18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46C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8A5"/>
    <w:rsid w:val="00FD7FAF"/>
    <w:rsid w:val="00FE00D1"/>
    <w:rsid w:val="00FE13D1"/>
    <w:rsid w:val="00FE1C47"/>
    <w:rsid w:val="00FE20C5"/>
    <w:rsid w:val="00FE2256"/>
    <w:rsid w:val="00FE237D"/>
    <w:rsid w:val="00FE289D"/>
    <w:rsid w:val="00FE2E3F"/>
    <w:rsid w:val="00FE3AB2"/>
    <w:rsid w:val="00FE3D18"/>
    <w:rsid w:val="00FE3EE3"/>
    <w:rsid w:val="00FE4CFF"/>
    <w:rsid w:val="00FE56F3"/>
    <w:rsid w:val="00FE64F4"/>
    <w:rsid w:val="00FE6A02"/>
    <w:rsid w:val="00FE7AB0"/>
    <w:rsid w:val="00FF0289"/>
    <w:rsid w:val="00FF02C3"/>
    <w:rsid w:val="00FF0398"/>
    <w:rsid w:val="00FF0422"/>
    <w:rsid w:val="00FF0582"/>
    <w:rsid w:val="00FF0BD1"/>
    <w:rsid w:val="00FF0D25"/>
    <w:rsid w:val="00FF1506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1</TotalTime>
  <Pages>2</Pages>
  <Words>663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2023-10-09T17:07:00Z</cp:lastPrinted>
  <dcterms:created xsi:type="dcterms:W3CDTF">2024-01-23T01:41:00Z</dcterms:created>
  <dcterms:modified xsi:type="dcterms:W3CDTF">2024-01-23T01:41:00Z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