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2D85" w14:textId="7F71E0E8" w:rsidR="00A9204E" w:rsidRDefault="00D95452" w:rsidP="00104718">
      <w:pPr>
        <w:jc w:val="center"/>
        <w:rPr>
          <w:rFonts w:ascii="Amasis MT Pro Black" w:hAnsi="Amasis MT Pro Black" w:cs="Aldhabi"/>
          <w:sz w:val="32"/>
          <w:szCs w:val="32"/>
        </w:rPr>
      </w:pPr>
      <w:r>
        <w:rPr>
          <w:rFonts w:ascii="Amasis MT Pro Black" w:hAnsi="Amasis MT Pro Black" w:cs="Aldhabi"/>
          <w:sz w:val="32"/>
          <w:szCs w:val="32"/>
        </w:rPr>
        <w:t>City of Kamiah</w:t>
      </w:r>
    </w:p>
    <w:p w14:paraId="1F8DC574" w14:textId="4D723085" w:rsidR="00D95452" w:rsidRDefault="00D95452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Council</w:t>
      </w:r>
    </w:p>
    <w:p w14:paraId="30BC42F2" w14:textId="25D519DA" w:rsidR="00D95452" w:rsidRDefault="005A7990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</w:t>
      </w:r>
      <w:r w:rsidR="00D95452">
        <w:rPr>
          <w:rFonts w:cstheme="minorHAnsi"/>
          <w:sz w:val="24"/>
          <w:szCs w:val="24"/>
        </w:rPr>
        <w:t xml:space="preserve"> Minutes</w:t>
      </w:r>
    </w:p>
    <w:p w14:paraId="712F8A14" w14:textId="194C84BB" w:rsidR="00BB3BA4" w:rsidRDefault="0029540B" w:rsidP="005D3CD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January </w:t>
      </w:r>
      <w:r w:rsidR="00FF1D02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1</w:t>
      </w:r>
      <w:r w:rsidR="009460E2">
        <w:rPr>
          <w:rFonts w:cstheme="minorHAnsi"/>
          <w:sz w:val="24"/>
          <w:szCs w:val="24"/>
        </w:rPr>
        <w:t>,</w:t>
      </w:r>
      <w:r w:rsidR="001D614B">
        <w:rPr>
          <w:rFonts w:cstheme="minorHAnsi"/>
          <w:sz w:val="24"/>
          <w:szCs w:val="24"/>
        </w:rPr>
        <w:t xml:space="preserve"> </w:t>
      </w:r>
      <w:r w:rsidR="00E730A2">
        <w:rPr>
          <w:rFonts w:cstheme="minorHAnsi"/>
          <w:sz w:val="24"/>
          <w:szCs w:val="24"/>
        </w:rPr>
        <w:t>202</w:t>
      </w:r>
      <w:r>
        <w:rPr>
          <w:rFonts w:cstheme="minorHAnsi"/>
          <w:sz w:val="24"/>
          <w:szCs w:val="24"/>
        </w:rPr>
        <w:t>3</w:t>
      </w:r>
      <w:r w:rsidR="00D95452">
        <w:rPr>
          <w:rFonts w:cstheme="minorHAnsi"/>
          <w:sz w:val="24"/>
          <w:szCs w:val="24"/>
        </w:rPr>
        <w:t xml:space="preserve">, at </w:t>
      </w:r>
      <w:r w:rsidR="00B0162C">
        <w:rPr>
          <w:rFonts w:cstheme="minorHAnsi"/>
          <w:sz w:val="24"/>
          <w:szCs w:val="24"/>
        </w:rPr>
        <w:t>6</w:t>
      </w:r>
      <w:r w:rsidR="0041404C">
        <w:rPr>
          <w:rFonts w:cstheme="minorHAnsi"/>
          <w:sz w:val="24"/>
          <w:szCs w:val="24"/>
        </w:rPr>
        <w:t>:00</w:t>
      </w:r>
      <w:r w:rsidR="00700B08">
        <w:rPr>
          <w:rFonts w:cstheme="minorHAnsi"/>
          <w:sz w:val="24"/>
          <w:szCs w:val="24"/>
        </w:rPr>
        <w:t xml:space="preserve"> </w:t>
      </w:r>
      <w:r w:rsidR="00D95452">
        <w:rPr>
          <w:rFonts w:cstheme="minorHAnsi"/>
          <w:sz w:val="24"/>
          <w:szCs w:val="24"/>
        </w:rPr>
        <w:t>PM</w:t>
      </w:r>
    </w:p>
    <w:p w14:paraId="1C79D4E9" w14:textId="77777777" w:rsidR="00FF1D02" w:rsidRDefault="00FF1D02" w:rsidP="005D3CDF">
      <w:pPr>
        <w:jc w:val="center"/>
        <w:rPr>
          <w:rFonts w:cstheme="minorHAnsi"/>
          <w:sz w:val="24"/>
          <w:szCs w:val="24"/>
        </w:rPr>
      </w:pPr>
    </w:p>
    <w:p w14:paraId="18A2B52A" w14:textId="77777777" w:rsidR="00445383" w:rsidRPr="005D3CDF" w:rsidRDefault="00445383" w:rsidP="0030787B">
      <w:pPr>
        <w:rPr>
          <w:rFonts w:cstheme="minorHAnsi"/>
          <w:sz w:val="24"/>
          <w:szCs w:val="24"/>
        </w:rPr>
      </w:pPr>
    </w:p>
    <w:p w14:paraId="6CE4C75D" w14:textId="654D347C" w:rsidR="00D728FB" w:rsidRDefault="00BB3BA4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Mayor: Betty Heater</w:t>
      </w:r>
    </w:p>
    <w:p w14:paraId="080E6532" w14:textId="509BA3BC" w:rsidR="001F1ADE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Members:  Genese Simler,</w:t>
      </w:r>
      <w:r w:rsidR="00F3357C">
        <w:rPr>
          <w:rFonts w:cstheme="minorHAnsi"/>
          <w:sz w:val="24"/>
          <w:szCs w:val="24"/>
        </w:rPr>
        <w:t xml:space="preserve"> James </w:t>
      </w:r>
      <w:r w:rsidR="00282EAB">
        <w:rPr>
          <w:rFonts w:cstheme="minorHAnsi"/>
          <w:sz w:val="24"/>
          <w:szCs w:val="24"/>
        </w:rPr>
        <w:t>Kelly</w:t>
      </w:r>
      <w:r w:rsidR="00873AB4">
        <w:rPr>
          <w:rFonts w:cstheme="minorHAnsi"/>
          <w:sz w:val="24"/>
          <w:szCs w:val="24"/>
        </w:rPr>
        <w:t>,</w:t>
      </w:r>
      <w:r w:rsidR="00282EAB">
        <w:rPr>
          <w:rFonts w:cstheme="minorHAnsi"/>
          <w:sz w:val="24"/>
          <w:szCs w:val="24"/>
        </w:rPr>
        <w:t xml:space="preserve"> Scott Moffett</w:t>
      </w:r>
      <w:r w:rsidR="00873AB4">
        <w:rPr>
          <w:rFonts w:cstheme="minorHAnsi"/>
          <w:sz w:val="24"/>
          <w:szCs w:val="24"/>
        </w:rPr>
        <w:t>,</w:t>
      </w:r>
      <w:r w:rsidR="00282EAB">
        <w:rPr>
          <w:rFonts w:cstheme="minorHAnsi"/>
          <w:sz w:val="24"/>
          <w:szCs w:val="24"/>
        </w:rPr>
        <w:t xml:space="preserve"> </w:t>
      </w:r>
      <w:r w:rsidR="00873AB4">
        <w:rPr>
          <w:rFonts w:cstheme="minorHAnsi"/>
          <w:sz w:val="24"/>
          <w:szCs w:val="24"/>
        </w:rPr>
        <w:t>Kaylee Hunt</w:t>
      </w:r>
    </w:p>
    <w:p w14:paraId="7A05F382" w14:textId="338C020F" w:rsidR="009359C0" w:rsidRDefault="00F3031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Guests</w:t>
      </w:r>
      <w:r w:rsidR="00CA193B">
        <w:rPr>
          <w:rFonts w:cstheme="minorHAnsi"/>
          <w:sz w:val="24"/>
          <w:szCs w:val="24"/>
        </w:rPr>
        <w:t>:</w:t>
      </w:r>
      <w:r w:rsidR="008D6C8B" w:rsidRPr="008D6C8B">
        <w:rPr>
          <w:noProof/>
        </w:rPr>
        <w:t xml:space="preserve"> </w:t>
      </w:r>
      <w:r w:rsidR="000D6B61">
        <w:rPr>
          <w:noProof/>
        </w:rPr>
        <w:t>See Attached Sign in Sheet</w:t>
      </w:r>
    </w:p>
    <w:p w14:paraId="09FA4C12" w14:textId="77777777" w:rsidR="00F3031E" w:rsidRDefault="00F3031E" w:rsidP="00DA2DB6">
      <w:pPr>
        <w:rPr>
          <w:rFonts w:cstheme="minorHAnsi"/>
          <w:sz w:val="24"/>
          <w:szCs w:val="24"/>
        </w:rPr>
      </w:pPr>
    </w:p>
    <w:p w14:paraId="70CED673" w14:textId="56560060" w:rsidR="00DA2DB6" w:rsidRDefault="002311FB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 Heater</w:t>
      </w:r>
      <w:r w:rsidR="00DA2DB6">
        <w:rPr>
          <w:rFonts w:cstheme="minorHAnsi"/>
          <w:sz w:val="24"/>
          <w:szCs w:val="24"/>
        </w:rPr>
        <w:t xml:space="preserve"> called the </w:t>
      </w:r>
      <w:r w:rsidR="008F15C7">
        <w:rPr>
          <w:rFonts w:cstheme="minorHAnsi"/>
          <w:sz w:val="24"/>
          <w:szCs w:val="24"/>
        </w:rPr>
        <w:t>meeting</w:t>
      </w:r>
      <w:r w:rsidR="00DA2DB6">
        <w:rPr>
          <w:rFonts w:cstheme="minorHAnsi"/>
          <w:sz w:val="24"/>
          <w:szCs w:val="24"/>
        </w:rPr>
        <w:t xml:space="preserve"> to order at </w:t>
      </w:r>
      <w:r w:rsidR="000D6B61">
        <w:rPr>
          <w:rFonts w:cstheme="minorHAnsi"/>
          <w:sz w:val="24"/>
          <w:szCs w:val="24"/>
        </w:rPr>
        <w:t>6</w:t>
      </w:r>
      <w:r w:rsidR="00E511FF">
        <w:rPr>
          <w:rFonts w:cstheme="minorHAnsi"/>
          <w:sz w:val="24"/>
          <w:szCs w:val="24"/>
        </w:rPr>
        <w:t>:0</w:t>
      </w:r>
      <w:r w:rsidR="00DA2DB6">
        <w:rPr>
          <w:rFonts w:cstheme="minorHAnsi"/>
          <w:sz w:val="24"/>
          <w:szCs w:val="24"/>
        </w:rPr>
        <w:t>0</w:t>
      </w:r>
      <w:r w:rsidR="00E511FF">
        <w:rPr>
          <w:rFonts w:cstheme="minorHAnsi"/>
          <w:sz w:val="24"/>
          <w:szCs w:val="24"/>
        </w:rPr>
        <w:t xml:space="preserve"> </w:t>
      </w:r>
      <w:r w:rsidR="00DA2DB6">
        <w:rPr>
          <w:rFonts w:cstheme="minorHAnsi"/>
          <w:sz w:val="24"/>
          <w:szCs w:val="24"/>
        </w:rPr>
        <w:t>PM</w:t>
      </w:r>
    </w:p>
    <w:p w14:paraId="3AF4C265" w14:textId="0E86EB21" w:rsidR="0057339E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Prayer</w:t>
      </w:r>
    </w:p>
    <w:p w14:paraId="0DF1DD27" w14:textId="0C4AE09A" w:rsidR="007D2B12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Pledge of Alle</w:t>
      </w:r>
      <w:r w:rsidR="00F00D96">
        <w:rPr>
          <w:rFonts w:cstheme="minorHAnsi"/>
          <w:sz w:val="24"/>
          <w:szCs w:val="24"/>
        </w:rPr>
        <w:t>giance</w:t>
      </w:r>
    </w:p>
    <w:p w14:paraId="2F97306A" w14:textId="77777777" w:rsidR="0072250F" w:rsidRDefault="0072250F" w:rsidP="00DA2DB6">
      <w:pPr>
        <w:rPr>
          <w:rFonts w:cstheme="minorHAnsi"/>
          <w:sz w:val="24"/>
          <w:szCs w:val="24"/>
        </w:rPr>
      </w:pPr>
    </w:p>
    <w:p w14:paraId="084D9F07" w14:textId="6D0F44C6" w:rsidR="00FC6144" w:rsidRDefault="00966D40" w:rsidP="00CE2E25">
      <w:pPr>
        <w:rPr>
          <w:rFonts w:cstheme="minorHAnsi"/>
          <w:sz w:val="24"/>
          <w:szCs w:val="24"/>
        </w:rPr>
      </w:pPr>
      <w:r w:rsidRPr="00BF449F">
        <w:rPr>
          <w:rFonts w:cstheme="minorHAnsi"/>
          <w:b/>
          <w:bCs/>
          <w:sz w:val="24"/>
          <w:szCs w:val="24"/>
        </w:rPr>
        <w:t>Motion to Approve</w:t>
      </w:r>
      <w:r w:rsidR="00C75F2D">
        <w:rPr>
          <w:rFonts w:cstheme="minorHAnsi"/>
          <w:b/>
          <w:bCs/>
          <w:sz w:val="24"/>
          <w:szCs w:val="24"/>
        </w:rPr>
        <w:t xml:space="preserve"> </w:t>
      </w:r>
      <w:r w:rsidR="002A2274" w:rsidRPr="00BF449F">
        <w:rPr>
          <w:rFonts w:cstheme="minorHAnsi"/>
          <w:b/>
          <w:bCs/>
          <w:sz w:val="24"/>
          <w:szCs w:val="24"/>
        </w:rPr>
        <w:t>Agenda</w:t>
      </w:r>
      <w:r w:rsidR="002A2274">
        <w:rPr>
          <w:rFonts w:cstheme="minorHAnsi"/>
          <w:b/>
          <w:bCs/>
          <w:sz w:val="24"/>
          <w:szCs w:val="24"/>
        </w:rPr>
        <w:t xml:space="preserve"> </w:t>
      </w:r>
      <w:r w:rsidR="002A2274">
        <w:rPr>
          <w:rFonts w:cstheme="minorHAnsi"/>
          <w:sz w:val="24"/>
          <w:szCs w:val="24"/>
        </w:rPr>
        <w:t>was</w:t>
      </w:r>
      <w:r>
        <w:rPr>
          <w:rFonts w:cstheme="minorHAnsi"/>
          <w:sz w:val="24"/>
          <w:szCs w:val="24"/>
        </w:rPr>
        <w:t xml:space="preserve"> made by </w:t>
      </w:r>
      <w:r w:rsidR="004E62EF">
        <w:rPr>
          <w:rFonts w:cstheme="minorHAnsi"/>
          <w:sz w:val="24"/>
          <w:szCs w:val="24"/>
        </w:rPr>
        <w:t xml:space="preserve">Council </w:t>
      </w:r>
      <w:r w:rsidR="00E73130">
        <w:rPr>
          <w:rFonts w:cstheme="minorHAnsi"/>
          <w:sz w:val="24"/>
          <w:szCs w:val="24"/>
        </w:rPr>
        <w:t>President Genese Simler</w:t>
      </w:r>
      <w:r w:rsidR="00150271">
        <w:rPr>
          <w:rFonts w:cstheme="minorHAnsi"/>
          <w:sz w:val="24"/>
          <w:szCs w:val="24"/>
        </w:rPr>
        <w:t xml:space="preserve"> and seconded by Council Member </w:t>
      </w:r>
      <w:r w:rsidR="00837B16">
        <w:rPr>
          <w:rFonts w:cstheme="minorHAnsi"/>
          <w:sz w:val="24"/>
          <w:szCs w:val="24"/>
        </w:rPr>
        <w:t>James Kelly</w:t>
      </w:r>
      <w:r w:rsidR="00150271">
        <w:rPr>
          <w:rFonts w:cstheme="minorHAnsi"/>
          <w:sz w:val="24"/>
          <w:szCs w:val="24"/>
        </w:rPr>
        <w:t>. Roll Call Vote: Genese Simler</w:t>
      </w:r>
      <w:r w:rsidR="000754CA">
        <w:rPr>
          <w:rFonts w:cstheme="minorHAnsi"/>
          <w:sz w:val="24"/>
          <w:szCs w:val="24"/>
        </w:rPr>
        <w:t xml:space="preserve"> aye, James Kelly aye</w:t>
      </w:r>
      <w:r w:rsidR="00B148F9">
        <w:rPr>
          <w:rFonts w:cstheme="minorHAnsi"/>
          <w:sz w:val="24"/>
          <w:szCs w:val="24"/>
        </w:rPr>
        <w:t>,</w:t>
      </w:r>
      <w:r w:rsidR="001D0643">
        <w:rPr>
          <w:rFonts w:cstheme="minorHAnsi"/>
          <w:sz w:val="24"/>
          <w:szCs w:val="24"/>
        </w:rPr>
        <w:t xml:space="preserve"> Scott Moffett aye</w:t>
      </w:r>
      <w:r w:rsidR="00E73130">
        <w:rPr>
          <w:rFonts w:cstheme="minorHAnsi"/>
          <w:sz w:val="24"/>
          <w:szCs w:val="24"/>
        </w:rPr>
        <w:t>, Kaylee Hunt aye.</w:t>
      </w:r>
    </w:p>
    <w:p w14:paraId="1D8651D2" w14:textId="44FD97F1" w:rsidR="00413884" w:rsidRDefault="00413884" w:rsidP="00CE2E25">
      <w:pPr>
        <w:rPr>
          <w:rFonts w:cstheme="minorHAnsi"/>
          <w:sz w:val="24"/>
          <w:szCs w:val="24"/>
        </w:rPr>
      </w:pPr>
    </w:p>
    <w:p w14:paraId="4FBACA4C" w14:textId="1991CF04" w:rsidR="00413884" w:rsidRDefault="00413884" w:rsidP="00CE2E25">
      <w:pPr>
        <w:rPr>
          <w:rFonts w:cstheme="minorHAnsi"/>
          <w:sz w:val="24"/>
          <w:szCs w:val="24"/>
        </w:rPr>
      </w:pPr>
      <w:r w:rsidRPr="00D3776B">
        <w:rPr>
          <w:rFonts w:cstheme="minorHAnsi"/>
          <w:b/>
          <w:bCs/>
          <w:sz w:val="24"/>
          <w:szCs w:val="24"/>
        </w:rPr>
        <w:t>Motion to Approve Consent Agenda</w:t>
      </w:r>
      <w:r>
        <w:rPr>
          <w:rFonts w:cstheme="minorHAnsi"/>
          <w:sz w:val="24"/>
          <w:szCs w:val="24"/>
        </w:rPr>
        <w:t xml:space="preserve"> was made by C</w:t>
      </w:r>
      <w:r w:rsidR="00D3776B">
        <w:rPr>
          <w:rFonts w:cstheme="minorHAnsi"/>
          <w:sz w:val="24"/>
          <w:szCs w:val="24"/>
        </w:rPr>
        <w:t>ouncil Member Kaylee Hunt and seconded by Council Member Scott Moffett. Roll Call Vote: Genese Simler aye, James Kelly aye, Scott Moffett aye, Kaylee Hunt aye.</w:t>
      </w:r>
    </w:p>
    <w:p w14:paraId="5FACCF8D" w14:textId="03A3496A" w:rsidR="00581324" w:rsidRDefault="00581324" w:rsidP="00CE2E25">
      <w:pPr>
        <w:rPr>
          <w:rFonts w:cstheme="minorHAnsi"/>
          <w:sz w:val="24"/>
          <w:szCs w:val="24"/>
        </w:rPr>
      </w:pPr>
    </w:p>
    <w:p w14:paraId="3560ADC1" w14:textId="7DCE64A0" w:rsidR="005B6185" w:rsidRDefault="00581324" w:rsidP="00CA193B">
      <w:pPr>
        <w:rPr>
          <w:rFonts w:cstheme="minorHAnsi"/>
          <w:sz w:val="24"/>
          <w:szCs w:val="24"/>
        </w:rPr>
      </w:pPr>
      <w:r w:rsidRPr="003F5E5D">
        <w:rPr>
          <w:rFonts w:cstheme="minorHAnsi"/>
          <w:b/>
          <w:bCs/>
          <w:sz w:val="24"/>
          <w:szCs w:val="24"/>
        </w:rPr>
        <w:t>Public Comments</w:t>
      </w:r>
      <w:r w:rsidR="005022BC" w:rsidRPr="00301AAE">
        <w:rPr>
          <w:rFonts w:cstheme="minorHAnsi"/>
          <w:sz w:val="24"/>
          <w:szCs w:val="24"/>
        </w:rPr>
        <w:t>:</w:t>
      </w:r>
      <w:r w:rsidR="00A607E5">
        <w:rPr>
          <w:rFonts w:cstheme="minorHAnsi"/>
          <w:sz w:val="24"/>
          <w:szCs w:val="24"/>
        </w:rPr>
        <w:t xml:space="preserve"> </w:t>
      </w:r>
    </w:p>
    <w:p w14:paraId="71F74256" w14:textId="4E1F701A" w:rsidR="005B1641" w:rsidRDefault="00307A18" w:rsidP="00CA19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Frederick An</w:t>
      </w:r>
      <w:r w:rsidR="00C270FC">
        <w:rPr>
          <w:rFonts w:cstheme="minorHAnsi"/>
          <w:sz w:val="24"/>
          <w:szCs w:val="24"/>
        </w:rPr>
        <w:t>drea</w:t>
      </w:r>
      <w:r w:rsidR="00E24859">
        <w:rPr>
          <w:rFonts w:cstheme="minorHAnsi"/>
          <w:sz w:val="24"/>
          <w:szCs w:val="24"/>
        </w:rPr>
        <w:t xml:space="preserve"> </w:t>
      </w:r>
      <w:r w:rsidR="002410F2">
        <w:rPr>
          <w:rFonts w:cstheme="minorHAnsi"/>
          <w:sz w:val="24"/>
          <w:szCs w:val="24"/>
        </w:rPr>
        <w:t>has a son, Ricky who lives on 13</w:t>
      </w:r>
      <w:r w:rsidR="002410F2" w:rsidRPr="002410F2">
        <w:rPr>
          <w:rFonts w:cstheme="minorHAnsi"/>
          <w:sz w:val="24"/>
          <w:szCs w:val="24"/>
          <w:vertAlign w:val="superscript"/>
        </w:rPr>
        <w:t>th</w:t>
      </w:r>
      <w:r w:rsidR="002410F2">
        <w:rPr>
          <w:rFonts w:cstheme="minorHAnsi"/>
          <w:sz w:val="24"/>
          <w:szCs w:val="24"/>
        </w:rPr>
        <w:t xml:space="preserve"> Street.  He came to the council meeting to </w:t>
      </w:r>
      <w:r w:rsidR="00485479">
        <w:rPr>
          <w:rFonts w:cstheme="minorHAnsi"/>
          <w:sz w:val="24"/>
          <w:szCs w:val="24"/>
        </w:rPr>
        <w:t xml:space="preserve">express his concerns about how the city is handling the </w:t>
      </w:r>
      <w:r w:rsidR="00CD5C2B">
        <w:rPr>
          <w:rFonts w:cstheme="minorHAnsi"/>
          <w:sz w:val="24"/>
          <w:szCs w:val="24"/>
        </w:rPr>
        <w:t>meth</w:t>
      </w:r>
      <w:r w:rsidR="000B4617">
        <w:rPr>
          <w:rFonts w:cstheme="minorHAnsi"/>
          <w:sz w:val="24"/>
          <w:szCs w:val="24"/>
        </w:rPr>
        <w:t xml:space="preserve"> dealer across the street.  </w:t>
      </w:r>
      <w:r w:rsidR="00622689">
        <w:rPr>
          <w:rFonts w:cstheme="minorHAnsi"/>
          <w:sz w:val="24"/>
          <w:szCs w:val="24"/>
        </w:rPr>
        <w:t xml:space="preserve">He </w:t>
      </w:r>
      <w:r w:rsidR="00830059">
        <w:rPr>
          <w:rFonts w:cstheme="minorHAnsi"/>
          <w:sz w:val="24"/>
          <w:szCs w:val="24"/>
        </w:rPr>
        <w:t xml:space="preserve">also </w:t>
      </w:r>
      <w:r w:rsidR="00F50B63">
        <w:rPr>
          <w:rFonts w:cstheme="minorHAnsi"/>
          <w:sz w:val="24"/>
          <w:szCs w:val="24"/>
        </w:rPr>
        <w:t xml:space="preserve">doesn’t like how </w:t>
      </w:r>
      <w:r w:rsidR="008A0857">
        <w:rPr>
          <w:rFonts w:cstheme="minorHAnsi"/>
          <w:sz w:val="24"/>
          <w:szCs w:val="24"/>
        </w:rPr>
        <w:t>his son is getting a notice</w:t>
      </w:r>
      <w:r w:rsidR="006553D0">
        <w:rPr>
          <w:rFonts w:cstheme="minorHAnsi"/>
          <w:sz w:val="24"/>
          <w:szCs w:val="24"/>
        </w:rPr>
        <w:t xml:space="preserve"> to abate nuisance</w:t>
      </w:r>
      <w:r w:rsidR="008A0857">
        <w:rPr>
          <w:rFonts w:cstheme="minorHAnsi"/>
          <w:sz w:val="24"/>
          <w:szCs w:val="24"/>
        </w:rPr>
        <w:t xml:space="preserve"> regarding </w:t>
      </w:r>
      <w:r w:rsidR="00F4255C">
        <w:rPr>
          <w:rFonts w:cstheme="minorHAnsi"/>
          <w:sz w:val="24"/>
          <w:szCs w:val="24"/>
        </w:rPr>
        <w:t>too many cars in his yard and</w:t>
      </w:r>
      <w:r w:rsidR="0007327E">
        <w:rPr>
          <w:rFonts w:cstheme="minorHAnsi"/>
          <w:sz w:val="24"/>
          <w:szCs w:val="24"/>
        </w:rPr>
        <w:t xml:space="preserve"> how</w:t>
      </w:r>
      <w:r w:rsidR="00424FA7">
        <w:rPr>
          <w:rFonts w:cstheme="minorHAnsi"/>
          <w:sz w:val="24"/>
          <w:szCs w:val="24"/>
        </w:rPr>
        <w:t xml:space="preserve"> </w:t>
      </w:r>
      <w:r w:rsidR="00925137">
        <w:rPr>
          <w:rFonts w:cstheme="minorHAnsi"/>
          <w:sz w:val="24"/>
          <w:szCs w:val="24"/>
        </w:rPr>
        <w:t>his son</w:t>
      </w:r>
      <w:r w:rsidR="0007327E">
        <w:rPr>
          <w:rFonts w:cstheme="minorHAnsi"/>
          <w:sz w:val="24"/>
          <w:szCs w:val="24"/>
        </w:rPr>
        <w:t xml:space="preserve"> is being</w:t>
      </w:r>
      <w:r w:rsidR="008A36B5">
        <w:rPr>
          <w:rFonts w:cstheme="minorHAnsi"/>
          <w:sz w:val="24"/>
          <w:szCs w:val="24"/>
        </w:rPr>
        <w:t xml:space="preserve"> accused of</w:t>
      </w:r>
      <w:r w:rsidR="00150DC9">
        <w:rPr>
          <w:rFonts w:cstheme="minorHAnsi"/>
          <w:sz w:val="24"/>
          <w:szCs w:val="24"/>
        </w:rPr>
        <w:t xml:space="preserve"> running a business</w:t>
      </w:r>
      <w:r w:rsidR="008A36B5">
        <w:rPr>
          <w:rFonts w:cstheme="minorHAnsi"/>
          <w:sz w:val="24"/>
          <w:szCs w:val="24"/>
        </w:rPr>
        <w:t xml:space="preserve"> </w:t>
      </w:r>
      <w:r w:rsidR="0029407A">
        <w:rPr>
          <w:rFonts w:cstheme="minorHAnsi"/>
          <w:sz w:val="24"/>
          <w:szCs w:val="24"/>
        </w:rPr>
        <w:t>out of</w:t>
      </w:r>
      <w:r w:rsidR="008A36B5">
        <w:rPr>
          <w:rFonts w:cstheme="minorHAnsi"/>
          <w:sz w:val="24"/>
          <w:szCs w:val="24"/>
        </w:rPr>
        <w:t xml:space="preserve"> his home which is</w:t>
      </w:r>
      <w:r w:rsidR="00150DC9">
        <w:rPr>
          <w:rFonts w:cstheme="minorHAnsi"/>
          <w:sz w:val="24"/>
          <w:szCs w:val="24"/>
        </w:rPr>
        <w:t xml:space="preserve"> inside </w:t>
      </w:r>
      <w:r w:rsidR="0029407A">
        <w:rPr>
          <w:rFonts w:cstheme="minorHAnsi"/>
          <w:sz w:val="24"/>
          <w:szCs w:val="24"/>
        </w:rPr>
        <w:t xml:space="preserve">the </w:t>
      </w:r>
      <w:r w:rsidR="00150DC9">
        <w:rPr>
          <w:rFonts w:cstheme="minorHAnsi"/>
          <w:sz w:val="24"/>
          <w:szCs w:val="24"/>
        </w:rPr>
        <w:t xml:space="preserve">city limits. </w:t>
      </w:r>
    </w:p>
    <w:p w14:paraId="78B4685A" w14:textId="4B8875B7" w:rsidR="00B567F5" w:rsidRDefault="00B567F5" w:rsidP="00CA19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 Heater</w:t>
      </w:r>
      <w:r w:rsidR="00F22974">
        <w:rPr>
          <w:rFonts w:cstheme="minorHAnsi"/>
          <w:sz w:val="24"/>
          <w:szCs w:val="24"/>
        </w:rPr>
        <w:t xml:space="preserve"> </w:t>
      </w:r>
      <w:r w:rsidR="003943FB">
        <w:rPr>
          <w:rFonts w:cstheme="minorHAnsi"/>
          <w:sz w:val="24"/>
          <w:szCs w:val="24"/>
        </w:rPr>
        <w:t>explained how it has been turned over to the authoritie</w:t>
      </w:r>
      <w:r w:rsidR="00325F41">
        <w:rPr>
          <w:rFonts w:cstheme="minorHAnsi"/>
          <w:sz w:val="24"/>
          <w:szCs w:val="24"/>
        </w:rPr>
        <w:t xml:space="preserve">s and </w:t>
      </w:r>
      <w:r>
        <w:rPr>
          <w:rFonts w:cstheme="minorHAnsi"/>
          <w:sz w:val="24"/>
          <w:szCs w:val="24"/>
        </w:rPr>
        <w:t xml:space="preserve">thanked Frederick for his </w:t>
      </w:r>
      <w:r w:rsidR="009D328F">
        <w:rPr>
          <w:rFonts w:cstheme="minorHAnsi"/>
          <w:sz w:val="24"/>
          <w:szCs w:val="24"/>
        </w:rPr>
        <w:t>comment</w:t>
      </w:r>
      <w:r w:rsidR="00636508">
        <w:rPr>
          <w:rFonts w:cstheme="minorHAnsi"/>
          <w:sz w:val="24"/>
          <w:szCs w:val="24"/>
        </w:rPr>
        <w:t>.</w:t>
      </w:r>
    </w:p>
    <w:p w14:paraId="7B0D1EBF" w14:textId="77777777" w:rsidR="00A607E5" w:rsidRDefault="00A607E5" w:rsidP="00CA193B">
      <w:pPr>
        <w:rPr>
          <w:rFonts w:cstheme="minorHAnsi"/>
          <w:sz w:val="24"/>
          <w:szCs w:val="24"/>
        </w:rPr>
      </w:pPr>
    </w:p>
    <w:p w14:paraId="12E2256E" w14:textId="61770EAC" w:rsidR="00301AAE" w:rsidRDefault="005B6185" w:rsidP="00CA193B">
      <w:pPr>
        <w:rPr>
          <w:rFonts w:cstheme="minorHAnsi"/>
          <w:b/>
          <w:bCs/>
          <w:sz w:val="24"/>
          <w:szCs w:val="24"/>
        </w:rPr>
      </w:pPr>
      <w:r w:rsidRPr="005B6185">
        <w:rPr>
          <w:rFonts w:cstheme="minorHAnsi"/>
          <w:b/>
          <w:bCs/>
          <w:sz w:val="24"/>
          <w:szCs w:val="24"/>
        </w:rPr>
        <w:t>Discussion Items:</w:t>
      </w:r>
    </w:p>
    <w:p w14:paraId="2F7ABABF" w14:textId="69CDFEC5" w:rsidR="006624FB" w:rsidRDefault="006624FB" w:rsidP="00CA193B">
      <w:pPr>
        <w:rPr>
          <w:rFonts w:cstheme="minorHAnsi"/>
          <w:sz w:val="24"/>
          <w:szCs w:val="24"/>
        </w:rPr>
      </w:pPr>
      <w:r w:rsidRPr="006624FB">
        <w:rPr>
          <w:rFonts w:cstheme="minorHAnsi"/>
          <w:sz w:val="24"/>
          <w:szCs w:val="24"/>
        </w:rPr>
        <w:t>Amy Manning</w:t>
      </w:r>
      <w:r w:rsidR="005D357F">
        <w:rPr>
          <w:rFonts w:cstheme="minorHAnsi"/>
          <w:sz w:val="24"/>
          <w:szCs w:val="24"/>
        </w:rPr>
        <w:t>,</w:t>
      </w:r>
      <w:r w:rsidRPr="006624FB">
        <w:rPr>
          <w:rFonts w:cstheme="minorHAnsi"/>
          <w:sz w:val="24"/>
          <w:szCs w:val="24"/>
        </w:rPr>
        <w:t xml:space="preserve"> </w:t>
      </w:r>
      <w:r w:rsidR="005D357F">
        <w:rPr>
          <w:rFonts w:cstheme="minorHAnsi"/>
          <w:sz w:val="24"/>
          <w:szCs w:val="24"/>
        </w:rPr>
        <w:t xml:space="preserve">Executive Director </w:t>
      </w:r>
      <w:r w:rsidRPr="006624FB">
        <w:rPr>
          <w:rFonts w:cstheme="minorHAnsi"/>
          <w:sz w:val="24"/>
          <w:szCs w:val="24"/>
        </w:rPr>
        <w:t>with iii</w:t>
      </w:r>
      <w:r w:rsidR="00AC548C">
        <w:rPr>
          <w:rFonts w:cstheme="minorHAnsi"/>
          <w:sz w:val="24"/>
          <w:szCs w:val="24"/>
        </w:rPr>
        <w:t>-</w:t>
      </w:r>
      <w:r w:rsidRPr="006624FB">
        <w:rPr>
          <w:rFonts w:cstheme="minorHAnsi"/>
          <w:sz w:val="24"/>
          <w:szCs w:val="24"/>
        </w:rPr>
        <w:t>A Insurance</w:t>
      </w:r>
      <w:r w:rsidR="005D357F">
        <w:rPr>
          <w:rFonts w:cstheme="minorHAnsi"/>
          <w:sz w:val="24"/>
          <w:szCs w:val="24"/>
        </w:rPr>
        <w:t xml:space="preserve">, gave us an annual </w:t>
      </w:r>
      <w:r w:rsidR="00437835">
        <w:rPr>
          <w:rFonts w:cstheme="minorHAnsi"/>
          <w:sz w:val="24"/>
          <w:szCs w:val="24"/>
        </w:rPr>
        <w:t>report</w:t>
      </w:r>
      <w:r w:rsidR="006032A5">
        <w:rPr>
          <w:rFonts w:cstheme="minorHAnsi"/>
          <w:sz w:val="24"/>
          <w:szCs w:val="24"/>
        </w:rPr>
        <w:t xml:space="preserve"> f</w:t>
      </w:r>
      <w:r w:rsidR="00E725C2">
        <w:rPr>
          <w:rFonts w:cstheme="minorHAnsi"/>
          <w:sz w:val="24"/>
          <w:szCs w:val="24"/>
        </w:rPr>
        <w:t>rom</w:t>
      </w:r>
      <w:r w:rsidR="006032A5">
        <w:rPr>
          <w:rFonts w:cstheme="minorHAnsi"/>
          <w:sz w:val="24"/>
          <w:szCs w:val="24"/>
        </w:rPr>
        <w:t xml:space="preserve"> 2021-2022.  </w:t>
      </w:r>
      <w:r w:rsidR="00AF2794">
        <w:rPr>
          <w:rFonts w:cstheme="minorHAnsi"/>
          <w:sz w:val="24"/>
          <w:szCs w:val="24"/>
        </w:rPr>
        <w:t xml:space="preserve">At a glance iii-A has 5,285 members which is an 8% increase from last year.  </w:t>
      </w:r>
      <w:r w:rsidR="00E305FE">
        <w:rPr>
          <w:rFonts w:cstheme="minorHAnsi"/>
          <w:sz w:val="24"/>
          <w:szCs w:val="24"/>
        </w:rPr>
        <w:t>The programs savings w</w:t>
      </w:r>
      <w:r w:rsidR="00846EFD">
        <w:rPr>
          <w:rFonts w:cstheme="minorHAnsi"/>
          <w:sz w:val="24"/>
          <w:szCs w:val="24"/>
        </w:rPr>
        <w:t>ere</w:t>
      </w:r>
      <w:r w:rsidR="00E305FE">
        <w:rPr>
          <w:rFonts w:cstheme="minorHAnsi"/>
          <w:sz w:val="24"/>
          <w:szCs w:val="24"/>
        </w:rPr>
        <w:t xml:space="preserve"> $638,550 and the total liabilities and net position w</w:t>
      </w:r>
      <w:r w:rsidR="00846EFD">
        <w:rPr>
          <w:rFonts w:cstheme="minorHAnsi"/>
          <w:sz w:val="24"/>
          <w:szCs w:val="24"/>
        </w:rPr>
        <w:t>ere</w:t>
      </w:r>
      <w:r w:rsidR="00E305FE">
        <w:rPr>
          <w:rFonts w:cstheme="minorHAnsi"/>
          <w:sz w:val="24"/>
          <w:szCs w:val="24"/>
        </w:rPr>
        <w:t xml:space="preserve"> $5,519,257.</w:t>
      </w:r>
      <w:r w:rsidR="0075733E">
        <w:rPr>
          <w:rFonts w:cstheme="minorHAnsi"/>
          <w:sz w:val="24"/>
          <w:szCs w:val="24"/>
        </w:rPr>
        <w:t xml:space="preserve"> </w:t>
      </w:r>
      <w:r w:rsidR="00777CF2">
        <w:rPr>
          <w:rFonts w:cstheme="minorHAnsi"/>
          <w:sz w:val="24"/>
          <w:szCs w:val="24"/>
        </w:rPr>
        <w:t>Their mission is to provide the best quality and structure</w:t>
      </w:r>
      <w:r w:rsidR="00A70A6F">
        <w:rPr>
          <w:rFonts w:cstheme="minorHAnsi"/>
          <w:sz w:val="24"/>
          <w:szCs w:val="24"/>
        </w:rPr>
        <w:t xml:space="preserve"> of health benefit</w:t>
      </w:r>
      <w:r w:rsidR="009A22A0">
        <w:rPr>
          <w:rFonts w:cstheme="minorHAnsi"/>
          <w:sz w:val="24"/>
          <w:szCs w:val="24"/>
        </w:rPr>
        <w:t xml:space="preserve"> plans and services to their agency’s employees by directly</w:t>
      </w:r>
      <w:r w:rsidR="00184896">
        <w:rPr>
          <w:rFonts w:cstheme="minorHAnsi"/>
          <w:sz w:val="24"/>
          <w:szCs w:val="24"/>
        </w:rPr>
        <w:t xml:space="preserve"> managing the costs and administration of those benefit plans through a cooperative pool in a manner that will be more effi</w:t>
      </w:r>
      <w:r w:rsidR="00731ED7">
        <w:rPr>
          <w:rFonts w:cstheme="minorHAnsi"/>
          <w:sz w:val="24"/>
          <w:szCs w:val="24"/>
        </w:rPr>
        <w:t>cient</w:t>
      </w:r>
      <w:r w:rsidR="001F4731">
        <w:rPr>
          <w:rFonts w:cstheme="minorHAnsi"/>
          <w:sz w:val="24"/>
          <w:szCs w:val="24"/>
        </w:rPr>
        <w:t>, economical, and competitive tha</w:t>
      </w:r>
      <w:r w:rsidR="00DC38A1">
        <w:rPr>
          <w:rFonts w:cstheme="minorHAnsi"/>
          <w:sz w:val="24"/>
          <w:szCs w:val="24"/>
        </w:rPr>
        <w:t>n</w:t>
      </w:r>
      <w:r w:rsidR="00784F41">
        <w:rPr>
          <w:rFonts w:cstheme="minorHAnsi"/>
          <w:sz w:val="24"/>
          <w:szCs w:val="24"/>
        </w:rPr>
        <w:t xml:space="preserve"> </w:t>
      </w:r>
      <w:r w:rsidR="00FE64F4">
        <w:rPr>
          <w:rFonts w:cstheme="minorHAnsi"/>
          <w:sz w:val="24"/>
          <w:szCs w:val="24"/>
        </w:rPr>
        <w:t>what the market can offer through traditional insurance providers.</w:t>
      </w:r>
    </w:p>
    <w:p w14:paraId="01C28A9A" w14:textId="1F4BD977" w:rsidR="00B648A8" w:rsidRDefault="00B648A8" w:rsidP="00CA193B">
      <w:pPr>
        <w:rPr>
          <w:rFonts w:cstheme="minorHAnsi"/>
          <w:sz w:val="24"/>
          <w:szCs w:val="24"/>
        </w:rPr>
      </w:pPr>
    </w:p>
    <w:p w14:paraId="62B9707A" w14:textId="5B3AE150" w:rsidR="00FD78A5" w:rsidRDefault="00B403BD" w:rsidP="00CA193B">
      <w:pPr>
        <w:rPr>
          <w:rFonts w:cstheme="minorHAnsi"/>
          <w:sz w:val="24"/>
          <w:szCs w:val="24"/>
        </w:rPr>
      </w:pPr>
      <w:r w:rsidRPr="00160A9E">
        <w:rPr>
          <w:rFonts w:cstheme="minorHAnsi"/>
          <w:b/>
          <w:bCs/>
          <w:sz w:val="24"/>
          <w:szCs w:val="24"/>
        </w:rPr>
        <w:t>Discuss / Approve having Keller Associates</w:t>
      </w:r>
      <w:r w:rsidR="00160A9E">
        <w:rPr>
          <w:rFonts w:cstheme="minorHAnsi"/>
          <w:sz w:val="24"/>
          <w:szCs w:val="24"/>
        </w:rPr>
        <w:t xml:space="preserve"> to</w:t>
      </w:r>
      <w:r>
        <w:rPr>
          <w:rFonts w:cstheme="minorHAnsi"/>
          <w:sz w:val="24"/>
          <w:szCs w:val="24"/>
        </w:rPr>
        <w:t xml:space="preserve"> </w:t>
      </w:r>
      <w:r w:rsidR="00040EF3">
        <w:rPr>
          <w:rFonts w:cstheme="minorHAnsi"/>
          <w:sz w:val="24"/>
          <w:szCs w:val="24"/>
        </w:rPr>
        <w:t xml:space="preserve">write the USDA-RD Loan Application </w:t>
      </w:r>
      <w:r w:rsidR="00C944F3">
        <w:rPr>
          <w:rFonts w:cstheme="minorHAnsi"/>
          <w:sz w:val="24"/>
          <w:szCs w:val="24"/>
        </w:rPr>
        <w:t xml:space="preserve">for the Bryan Drive Booster Station.  Estimate to </w:t>
      </w:r>
      <w:r w:rsidR="0059213B">
        <w:rPr>
          <w:rFonts w:cstheme="minorHAnsi"/>
          <w:sz w:val="24"/>
          <w:szCs w:val="24"/>
        </w:rPr>
        <w:t xml:space="preserve">get the application completed and submitted </w:t>
      </w:r>
      <w:r w:rsidR="009E0AF3">
        <w:rPr>
          <w:rFonts w:cstheme="minorHAnsi"/>
          <w:sz w:val="24"/>
          <w:szCs w:val="24"/>
        </w:rPr>
        <w:t xml:space="preserve">is $1,500.  </w:t>
      </w:r>
      <w:r w:rsidR="006C148E">
        <w:rPr>
          <w:rFonts w:cstheme="minorHAnsi"/>
          <w:sz w:val="24"/>
          <w:szCs w:val="24"/>
        </w:rPr>
        <w:t xml:space="preserve">Motion to approve </w:t>
      </w:r>
      <w:r w:rsidR="00F544DF">
        <w:rPr>
          <w:rFonts w:cstheme="minorHAnsi"/>
          <w:sz w:val="24"/>
          <w:szCs w:val="24"/>
        </w:rPr>
        <w:t xml:space="preserve">was made by Council President Genese Simler and seconded by </w:t>
      </w:r>
      <w:r w:rsidR="00F544DF">
        <w:rPr>
          <w:rFonts w:cstheme="minorHAnsi"/>
          <w:sz w:val="24"/>
          <w:szCs w:val="24"/>
        </w:rPr>
        <w:lastRenderedPageBreak/>
        <w:t xml:space="preserve">Council Member James Kelly. Roll Call Vote: Genese Simler </w:t>
      </w:r>
      <w:r w:rsidR="00FD78A5">
        <w:rPr>
          <w:rFonts w:cstheme="minorHAnsi"/>
          <w:sz w:val="24"/>
          <w:szCs w:val="24"/>
        </w:rPr>
        <w:t>aye, James Kelly aye, Scott Moffett aye, Kaylee Hunt aye.</w:t>
      </w:r>
    </w:p>
    <w:p w14:paraId="7CE28E5A" w14:textId="77777777" w:rsidR="00144395" w:rsidRDefault="00144395" w:rsidP="00CA193B">
      <w:pPr>
        <w:rPr>
          <w:rFonts w:cstheme="minorHAnsi"/>
          <w:sz w:val="24"/>
          <w:szCs w:val="24"/>
        </w:rPr>
      </w:pPr>
    </w:p>
    <w:p w14:paraId="7DED9C6D" w14:textId="614B1D59" w:rsidR="00FD78A5" w:rsidRDefault="0037104D" w:rsidP="00CA193B">
      <w:pPr>
        <w:rPr>
          <w:rFonts w:cstheme="minorHAnsi"/>
          <w:sz w:val="24"/>
          <w:szCs w:val="24"/>
        </w:rPr>
      </w:pPr>
      <w:r w:rsidRPr="008438DF">
        <w:rPr>
          <w:rFonts w:cstheme="minorHAnsi"/>
          <w:b/>
          <w:bCs/>
          <w:sz w:val="24"/>
          <w:szCs w:val="24"/>
        </w:rPr>
        <w:t xml:space="preserve">Discuss / Approve </w:t>
      </w:r>
      <w:r w:rsidR="008E1B8B" w:rsidRPr="008438DF">
        <w:rPr>
          <w:rFonts w:cstheme="minorHAnsi"/>
          <w:b/>
          <w:bCs/>
          <w:sz w:val="24"/>
          <w:szCs w:val="24"/>
        </w:rPr>
        <w:t xml:space="preserve">Transmission </w:t>
      </w:r>
      <w:r w:rsidR="00F42DAC" w:rsidRPr="008438DF">
        <w:rPr>
          <w:rFonts w:cstheme="minorHAnsi"/>
          <w:b/>
          <w:bCs/>
          <w:sz w:val="24"/>
          <w:szCs w:val="24"/>
        </w:rPr>
        <w:t>on the F450</w:t>
      </w:r>
      <w:r w:rsidR="00F42DAC">
        <w:rPr>
          <w:rFonts w:cstheme="minorHAnsi"/>
          <w:sz w:val="24"/>
          <w:szCs w:val="24"/>
        </w:rPr>
        <w:t xml:space="preserve"> (Snowplow-Sander)</w:t>
      </w:r>
      <w:r w:rsidR="007C197C">
        <w:rPr>
          <w:rFonts w:cstheme="minorHAnsi"/>
          <w:sz w:val="24"/>
          <w:szCs w:val="24"/>
        </w:rPr>
        <w:t xml:space="preserve"> Tow bill is approximately $1,000 from Grangeville to Lewiston</w:t>
      </w:r>
      <w:r w:rsidR="003731BA">
        <w:rPr>
          <w:rFonts w:cstheme="minorHAnsi"/>
          <w:sz w:val="24"/>
          <w:szCs w:val="24"/>
        </w:rPr>
        <w:t xml:space="preserve">.  Transmission estimate isn’t ready yet.  Motion to approve having the F450 towed to Lewiston for a transmission repair was made by Council </w:t>
      </w:r>
      <w:r w:rsidR="006F0D48">
        <w:rPr>
          <w:rFonts w:cstheme="minorHAnsi"/>
          <w:sz w:val="24"/>
          <w:szCs w:val="24"/>
        </w:rPr>
        <w:t>Member James Kelly and seconded by Council Member Kaylee Hunt. Roll Call Vote: Genese Simler aye, James Kelly aye, Scott Moffett aye, Kaylee Hunt aye.</w:t>
      </w:r>
    </w:p>
    <w:p w14:paraId="19B1C3F7" w14:textId="53B78C08" w:rsidR="006F0D48" w:rsidRDefault="006F0D48" w:rsidP="00CA193B">
      <w:pPr>
        <w:rPr>
          <w:rFonts w:cstheme="minorHAnsi"/>
          <w:sz w:val="24"/>
          <w:szCs w:val="24"/>
        </w:rPr>
      </w:pPr>
    </w:p>
    <w:p w14:paraId="4383FCAD" w14:textId="1EEFD731" w:rsidR="006F0D48" w:rsidRDefault="00E90A82" w:rsidP="00CA193B">
      <w:pPr>
        <w:rPr>
          <w:rFonts w:cstheme="minorHAnsi"/>
          <w:sz w:val="24"/>
          <w:szCs w:val="24"/>
        </w:rPr>
      </w:pPr>
      <w:r w:rsidRPr="008438DF">
        <w:rPr>
          <w:rFonts w:cstheme="minorHAnsi"/>
          <w:b/>
          <w:bCs/>
          <w:sz w:val="24"/>
          <w:szCs w:val="24"/>
        </w:rPr>
        <w:t>Disc</w:t>
      </w:r>
      <w:r w:rsidR="00090EA1" w:rsidRPr="008438DF">
        <w:rPr>
          <w:rFonts w:cstheme="minorHAnsi"/>
          <w:b/>
          <w:bCs/>
          <w:sz w:val="24"/>
          <w:szCs w:val="24"/>
        </w:rPr>
        <w:t xml:space="preserve">uss / Approve Paying Mike Stanton $300 </w:t>
      </w:r>
      <w:r w:rsidR="00090EA1">
        <w:rPr>
          <w:rFonts w:cstheme="minorHAnsi"/>
          <w:sz w:val="24"/>
          <w:szCs w:val="24"/>
        </w:rPr>
        <w:t xml:space="preserve">each month to use his Wastewater </w:t>
      </w:r>
      <w:r w:rsidR="00E56023">
        <w:rPr>
          <w:rFonts w:cstheme="minorHAnsi"/>
          <w:sz w:val="24"/>
          <w:szCs w:val="24"/>
        </w:rPr>
        <w:t xml:space="preserve">Treatment </w:t>
      </w:r>
      <w:r w:rsidR="0058027C">
        <w:rPr>
          <w:rFonts w:cstheme="minorHAnsi"/>
          <w:sz w:val="24"/>
          <w:szCs w:val="24"/>
        </w:rPr>
        <w:t>Plant License until Justin Lycan can get his</w:t>
      </w:r>
      <w:r w:rsidR="00AB67C5">
        <w:rPr>
          <w:rFonts w:cstheme="minorHAnsi"/>
          <w:sz w:val="24"/>
          <w:szCs w:val="24"/>
        </w:rPr>
        <w:t xml:space="preserve"> license</w:t>
      </w:r>
      <w:r w:rsidR="0058027C">
        <w:rPr>
          <w:rFonts w:cstheme="minorHAnsi"/>
          <w:sz w:val="24"/>
          <w:szCs w:val="24"/>
        </w:rPr>
        <w:t xml:space="preserve">. </w:t>
      </w:r>
      <w:r w:rsidR="00E56023">
        <w:rPr>
          <w:rFonts w:cstheme="minorHAnsi"/>
          <w:sz w:val="24"/>
          <w:szCs w:val="24"/>
        </w:rPr>
        <w:t xml:space="preserve">Motion to approve </w:t>
      </w:r>
      <w:r w:rsidR="00E655A5">
        <w:rPr>
          <w:rFonts w:cstheme="minorHAnsi"/>
          <w:sz w:val="24"/>
          <w:szCs w:val="24"/>
        </w:rPr>
        <w:t>was made by Council President Genese Simler and seconded by Council Member Scott Moffett. Roll Call Vote: Genese Simler aye, James Kelly aye, Scott Moffett aye, Kaylee Hunt aye.</w:t>
      </w:r>
    </w:p>
    <w:p w14:paraId="02224D87" w14:textId="7904D8D4" w:rsidR="008438DF" w:rsidRPr="00A27668" w:rsidRDefault="008438DF" w:rsidP="00CA193B">
      <w:pPr>
        <w:rPr>
          <w:rFonts w:cstheme="minorHAnsi"/>
          <w:b/>
          <w:bCs/>
          <w:sz w:val="24"/>
          <w:szCs w:val="24"/>
        </w:rPr>
      </w:pPr>
    </w:p>
    <w:p w14:paraId="49FF4457" w14:textId="0310AB68" w:rsidR="008438DF" w:rsidRDefault="00C63BD4" w:rsidP="00CA193B">
      <w:pPr>
        <w:rPr>
          <w:rFonts w:cstheme="minorHAnsi"/>
          <w:sz w:val="24"/>
          <w:szCs w:val="24"/>
        </w:rPr>
      </w:pPr>
      <w:r w:rsidRPr="00A27668">
        <w:rPr>
          <w:rFonts w:cstheme="minorHAnsi"/>
          <w:b/>
          <w:bCs/>
          <w:sz w:val="24"/>
          <w:szCs w:val="24"/>
        </w:rPr>
        <w:t xml:space="preserve">Discuss </w:t>
      </w:r>
      <w:r w:rsidR="00A27668" w:rsidRPr="00A27668">
        <w:rPr>
          <w:rFonts w:cstheme="minorHAnsi"/>
          <w:b/>
          <w:bCs/>
          <w:sz w:val="24"/>
          <w:szCs w:val="24"/>
        </w:rPr>
        <w:t>Medicare Audit-</w:t>
      </w:r>
      <w:r w:rsidR="00A27668">
        <w:rPr>
          <w:rFonts w:cstheme="minorHAnsi"/>
          <w:sz w:val="24"/>
          <w:szCs w:val="24"/>
        </w:rPr>
        <w:t>Bill Arsenault:</w:t>
      </w:r>
      <w:r w:rsidR="00A70F8F">
        <w:rPr>
          <w:rFonts w:cstheme="minorHAnsi"/>
          <w:sz w:val="24"/>
          <w:szCs w:val="24"/>
        </w:rPr>
        <w:t xml:space="preserve"> KFR was selected for round 1 </w:t>
      </w:r>
      <w:r w:rsidR="00415E7B">
        <w:rPr>
          <w:rFonts w:cstheme="minorHAnsi"/>
          <w:sz w:val="24"/>
          <w:szCs w:val="24"/>
        </w:rPr>
        <w:t xml:space="preserve">of </w:t>
      </w:r>
      <w:r w:rsidR="00EA2739">
        <w:rPr>
          <w:rFonts w:cstheme="minorHAnsi"/>
          <w:sz w:val="24"/>
          <w:szCs w:val="24"/>
        </w:rPr>
        <w:t xml:space="preserve">a nation wide Medicare audit.  This process is going to be extremely labor </w:t>
      </w:r>
      <w:r w:rsidR="000E7B41">
        <w:rPr>
          <w:rFonts w:cstheme="minorHAnsi"/>
          <w:sz w:val="24"/>
          <w:szCs w:val="24"/>
        </w:rPr>
        <w:t xml:space="preserve">intensive and will require </w:t>
      </w:r>
      <w:r w:rsidR="000D5146">
        <w:rPr>
          <w:rFonts w:cstheme="minorHAnsi"/>
          <w:sz w:val="24"/>
          <w:szCs w:val="24"/>
        </w:rPr>
        <w:t xml:space="preserve">extra staff to document all medical related calls. </w:t>
      </w:r>
      <w:r w:rsidR="00D91417">
        <w:rPr>
          <w:rFonts w:cstheme="minorHAnsi"/>
          <w:sz w:val="24"/>
          <w:szCs w:val="24"/>
        </w:rPr>
        <w:t xml:space="preserve">Medicare has given us the option to begin the audit from </w:t>
      </w:r>
      <w:r w:rsidR="0016244C">
        <w:rPr>
          <w:rFonts w:cstheme="minorHAnsi"/>
          <w:sz w:val="24"/>
          <w:szCs w:val="24"/>
        </w:rPr>
        <w:t xml:space="preserve">calendar year </w:t>
      </w:r>
      <w:r w:rsidR="00D91417">
        <w:rPr>
          <w:rFonts w:cstheme="minorHAnsi"/>
          <w:sz w:val="24"/>
          <w:szCs w:val="24"/>
        </w:rPr>
        <w:t xml:space="preserve">January 2023 to December 2023, or </w:t>
      </w:r>
      <w:r w:rsidR="0016244C">
        <w:rPr>
          <w:rFonts w:cstheme="minorHAnsi"/>
          <w:sz w:val="24"/>
          <w:szCs w:val="24"/>
        </w:rPr>
        <w:t xml:space="preserve">from fiscal year October 2023 to September 2024.  </w:t>
      </w:r>
      <w:r w:rsidR="00766511">
        <w:rPr>
          <w:rFonts w:cstheme="minorHAnsi"/>
          <w:sz w:val="24"/>
          <w:szCs w:val="24"/>
        </w:rPr>
        <w:t xml:space="preserve">Bill is leaning towards the </w:t>
      </w:r>
      <w:r w:rsidR="00FD0511">
        <w:rPr>
          <w:rFonts w:cstheme="minorHAnsi"/>
          <w:sz w:val="24"/>
          <w:szCs w:val="24"/>
        </w:rPr>
        <w:t xml:space="preserve">fiscal year so we will have some extra time to prepare.  </w:t>
      </w:r>
    </w:p>
    <w:p w14:paraId="318C6CAE" w14:textId="73321605" w:rsidR="007C4AA6" w:rsidRDefault="007C4AA6" w:rsidP="00CA193B">
      <w:pPr>
        <w:rPr>
          <w:rFonts w:cstheme="minorHAnsi"/>
          <w:sz w:val="24"/>
          <w:szCs w:val="24"/>
        </w:rPr>
      </w:pPr>
    </w:p>
    <w:p w14:paraId="6383A13F" w14:textId="0EF7967B" w:rsidR="007C4AA6" w:rsidRDefault="007A3DDA" w:rsidP="00CA193B">
      <w:pPr>
        <w:rPr>
          <w:rFonts w:cstheme="minorHAnsi"/>
          <w:sz w:val="24"/>
          <w:szCs w:val="24"/>
        </w:rPr>
      </w:pPr>
      <w:r w:rsidRPr="007E0903">
        <w:rPr>
          <w:rFonts w:cstheme="minorHAnsi"/>
          <w:b/>
          <w:bCs/>
          <w:sz w:val="24"/>
          <w:szCs w:val="24"/>
        </w:rPr>
        <w:t xml:space="preserve">Discuss / Approve Refunding $23,000 </w:t>
      </w:r>
      <w:r w:rsidR="00AD459D" w:rsidRPr="007E0903">
        <w:rPr>
          <w:rFonts w:cstheme="minorHAnsi"/>
          <w:b/>
          <w:bCs/>
          <w:sz w:val="24"/>
          <w:szCs w:val="24"/>
        </w:rPr>
        <w:t>Grant</w:t>
      </w:r>
      <w:r w:rsidR="00AD459D">
        <w:rPr>
          <w:rFonts w:cstheme="minorHAnsi"/>
          <w:sz w:val="24"/>
          <w:szCs w:val="24"/>
        </w:rPr>
        <w:t xml:space="preserve"> we received from Department of Health &amp; Welfare</w:t>
      </w:r>
      <w:r w:rsidR="00BB4B5A">
        <w:rPr>
          <w:rFonts w:cstheme="minorHAnsi"/>
          <w:sz w:val="24"/>
          <w:szCs w:val="24"/>
        </w:rPr>
        <w:t xml:space="preserve"> for a lift for a new ambulance.  Since we were not awarded an ambulance this go around</w:t>
      </w:r>
      <w:r w:rsidR="00D57E1D">
        <w:rPr>
          <w:rFonts w:cstheme="minorHAnsi"/>
          <w:sz w:val="24"/>
          <w:szCs w:val="24"/>
        </w:rPr>
        <w:t>,</w:t>
      </w:r>
      <w:r w:rsidR="00BB4B5A">
        <w:rPr>
          <w:rFonts w:cstheme="minorHAnsi"/>
          <w:sz w:val="24"/>
          <w:szCs w:val="24"/>
        </w:rPr>
        <w:t xml:space="preserve"> </w:t>
      </w:r>
      <w:r w:rsidR="00773ED8">
        <w:rPr>
          <w:rFonts w:cstheme="minorHAnsi"/>
          <w:sz w:val="24"/>
          <w:szCs w:val="24"/>
        </w:rPr>
        <w:t>we were questioning w</w:t>
      </w:r>
      <w:r w:rsidR="00D57E1D">
        <w:rPr>
          <w:rFonts w:cstheme="minorHAnsi"/>
          <w:sz w:val="24"/>
          <w:szCs w:val="24"/>
        </w:rPr>
        <w:t>hethe</w:t>
      </w:r>
      <w:r w:rsidR="00773ED8">
        <w:rPr>
          <w:rFonts w:cstheme="minorHAnsi"/>
          <w:sz w:val="24"/>
          <w:szCs w:val="24"/>
        </w:rPr>
        <w:t>r or not to refund the money or to ask for an extension.</w:t>
      </w:r>
      <w:r w:rsidR="00D57E1D">
        <w:rPr>
          <w:rFonts w:cstheme="minorHAnsi"/>
          <w:sz w:val="24"/>
          <w:szCs w:val="24"/>
        </w:rPr>
        <w:t xml:space="preserve"> After discussion with the council it was decided to ask for an extension </w:t>
      </w:r>
      <w:r w:rsidR="002D7A76">
        <w:rPr>
          <w:rFonts w:cstheme="minorHAnsi"/>
          <w:sz w:val="24"/>
          <w:szCs w:val="24"/>
        </w:rPr>
        <w:t xml:space="preserve">up to 2 years in hopes that we will be awarded an ambulance this year.  Motion to keep </w:t>
      </w:r>
      <w:r w:rsidR="00557339">
        <w:rPr>
          <w:rFonts w:cstheme="minorHAnsi"/>
          <w:sz w:val="24"/>
          <w:szCs w:val="24"/>
        </w:rPr>
        <w:t xml:space="preserve">funds was made by Council Member </w:t>
      </w:r>
    </w:p>
    <w:p w14:paraId="4B54A75A" w14:textId="29CAE695" w:rsidR="00557339" w:rsidRDefault="00557339" w:rsidP="00CA19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James Kelly and seconded by Council President Genese Simler. Roll Call Vote: Genese Simler aye, James Kelly aye, Scott Moffett aye, </w:t>
      </w:r>
      <w:r w:rsidR="007E0903">
        <w:rPr>
          <w:rFonts w:cstheme="minorHAnsi"/>
          <w:sz w:val="24"/>
          <w:szCs w:val="24"/>
        </w:rPr>
        <w:t xml:space="preserve">Kaylee Hunt aye.  </w:t>
      </w:r>
    </w:p>
    <w:p w14:paraId="67FC98D3" w14:textId="607FC76B" w:rsidR="007E0903" w:rsidRDefault="007E0903" w:rsidP="00CA193B">
      <w:pPr>
        <w:rPr>
          <w:rFonts w:cstheme="minorHAnsi"/>
          <w:sz w:val="24"/>
          <w:szCs w:val="24"/>
        </w:rPr>
      </w:pPr>
    </w:p>
    <w:p w14:paraId="21123BE0" w14:textId="6A6133DB" w:rsidR="007E0903" w:rsidRDefault="00C21CF2" w:rsidP="00CA193B">
      <w:pPr>
        <w:rPr>
          <w:rFonts w:cstheme="minorHAnsi"/>
          <w:sz w:val="24"/>
          <w:szCs w:val="24"/>
        </w:rPr>
      </w:pPr>
      <w:r w:rsidRPr="00C20FDA">
        <w:rPr>
          <w:rFonts w:cstheme="minorHAnsi"/>
          <w:b/>
          <w:bCs/>
          <w:sz w:val="24"/>
          <w:szCs w:val="24"/>
        </w:rPr>
        <w:t xml:space="preserve">Discuss / Approve </w:t>
      </w:r>
      <w:r w:rsidR="0051377B" w:rsidRPr="00C20FDA">
        <w:rPr>
          <w:rFonts w:cstheme="minorHAnsi"/>
          <w:b/>
          <w:bCs/>
          <w:sz w:val="24"/>
          <w:szCs w:val="24"/>
        </w:rPr>
        <w:t>Community Strategic Planning Discussion</w:t>
      </w:r>
      <w:r w:rsidR="0051377B">
        <w:rPr>
          <w:rFonts w:cstheme="minorHAnsi"/>
          <w:sz w:val="24"/>
          <w:szCs w:val="24"/>
        </w:rPr>
        <w:t>-</w:t>
      </w:r>
      <w:r w:rsidR="00C20FDA">
        <w:rPr>
          <w:rFonts w:cstheme="minorHAnsi"/>
          <w:sz w:val="24"/>
          <w:szCs w:val="24"/>
        </w:rPr>
        <w:t xml:space="preserve">Bill Arsenault: </w:t>
      </w:r>
      <w:r w:rsidR="00BB6740">
        <w:rPr>
          <w:rFonts w:cstheme="minorHAnsi"/>
          <w:sz w:val="24"/>
          <w:szCs w:val="24"/>
        </w:rPr>
        <w:t xml:space="preserve">On Monday January 9, </w:t>
      </w:r>
      <w:r w:rsidR="00086AD2">
        <w:rPr>
          <w:rFonts w:cstheme="minorHAnsi"/>
          <w:sz w:val="24"/>
          <w:szCs w:val="24"/>
        </w:rPr>
        <w:t xml:space="preserve">KFR conducted their annual business planning meeting.  </w:t>
      </w:r>
      <w:r w:rsidR="006B7078">
        <w:rPr>
          <w:rFonts w:cstheme="minorHAnsi"/>
          <w:sz w:val="24"/>
          <w:szCs w:val="24"/>
        </w:rPr>
        <w:t xml:space="preserve">The </w:t>
      </w:r>
      <w:r w:rsidR="00393BC5">
        <w:rPr>
          <w:rFonts w:cstheme="minorHAnsi"/>
          <w:sz w:val="24"/>
          <w:szCs w:val="24"/>
        </w:rPr>
        <w:t>focus</w:t>
      </w:r>
      <w:r w:rsidR="006B7078">
        <w:rPr>
          <w:rFonts w:cstheme="minorHAnsi"/>
          <w:sz w:val="24"/>
          <w:szCs w:val="24"/>
        </w:rPr>
        <w:t xml:space="preserve"> </w:t>
      </w:r>
      <w:r w:rsidR="006716E1">
        <w:rPr>
          <w:rFonts w:cstheme="minorHAnsi"/>
          <w:sz w:val="24"/>
          <w:szCs w:val="24"/>
        </w:rPr>
        <w:t>is</w:t>
      </w:r>
      <w:r w:rsidR="004A79A8">
        <w:rPr>
          <w:rFonts w:cstheme="minorHAnsi"/>
          <w:sz w:val="24"/>
          <w:szCs w:val="24"/>
        </w:rPr>
        <w:t>,</w:t>
      </w:r>
      <w:r w:rsidR="006B7078">
        <w:rPr>
          <w:rFonts w:cstheme="minorHAnsi"/>
          <w:sz w:val="24"/>
          <w:szCs w:val="24"/>
        </w:rPr>
        <w:t xml:space="preserve"> how do we move forward</w:t>
      </w:r>
      <w:r w:rsidR="00556B3E">
        <w:rPr>
          <w:rFonts w:cstheme="minorHAnsi"/>
          <w:sz w:val="24"/>
          <w:szCs w:val="24"/>
        </w:rPr>
        <w:t xml:space="preserve"> and sustain </w:t>
      </w:r>
      <w:r w:rsidR="002948CD">
        <w:rPr>
          <w:rFonts w:cstheme="minorHAnsi"/>
          <w:sz w:val="24"/>
          <w:szCs w:val="24"/>
        </w:rPr>
        <w:t>Idaho’s</w:t>
      </w:r>
      <w:r w:rsidR="0077100E">
        <w:rPr>
          <w:rFonts w:cstheme="minorHAnsi"/>
          <w:sz w:val="24"/>
          <w:szCs w:val="24"/>
        </w:rPr>
        <w:t xml:space="preserve"> emergency</w:t>
      </w:r>
      <w:r w:rsidR="002948CD">
        <w:rPr>
          <w:rFonts w:cstheme="minorHAnsi"/>
          <w:sz w:val="24"/>
          <w:szCs w:val="24"/>
        </w:rPr>
        <w:t xml:space="preserve"> medical services?</w:t>
      </w:r>
      <w:r w:rsidR="009829D8">
        <w:rPr>
          <w:rFonts w:cstheme="minorHAnsi"/>
          <w:sz w:val="24"/>
          <w:szCs w:val="24"/>
        </w:rPr>
        <w:t xml:space="preserve"> Regionalization is </w:t>
      </w:r>
      <w:r w:rsidR="00034C26">
        <w:rPr>
          <w:rFonts w:cstheme="minorHAnsi"/>
          <w:sz w:val="24"/>
          <w:szCs w:val="24"/>
        </w:rPr>
        <w:t>optimism</w:t>
      </w:r>
      <w:r w:rsidR="009829D8">
        <w:rPr>
          <w:rFonts w:cstheme="minorHAnsi"/>
          <w:sz w:val="24"/>
          <w:szCs w:val="24"/>
        </w:rPr>
        <w:t xml:space="preserve"> </w:t>
      </w:r>
      <w:r w:rsidR="00034C26">
        <w:rPr>
          <w:rFonts w:cstheme="minorHAnsi"/>
          <w:sz w:val="24"/>
          <w:szCs w:val="24"/>
        </w:rPr>
        <w:t>of funds for future planning.</w:t>
      </w:r>
      <w:r w:rsidR="002948CD">
        <w:rPr>
          <w:rFonts w:cstheme="minorHAnsi"/>
          <w:sz w:val="24"/>
          <w:szCs w:val="24"/>
        </w:rPr>
        <w:t xml:space="preserve">  </w:t>
      </w:r>
      <w:r w:rsidR="00393BC5">
        <w:rPr>
          <w:rFonts w:cstheme="minorHAnsi"/>
          <w:sz w:val="24"/>
          <w:szCs w:val="24"/>
        </w:rPr>
        <w:t xml:space="preserve">KFR does not just service the City of Kamiah, they </w:t>
      </w:r>
      <w:r w:rsidR="00ED0A4F">
        <w:rPr>
          <w:rFonts w:cstheme="minorHAnsi"/>
          <w:sz w:val="24"/>
          <w:szCs w:val="24"/>
        </w:rPr>
        <w:t>serv</w:t>
      </w:r>
      <w:r w:rsidR="0077100E">
        <w:rPr>
          <w:rFonts w:cstheme="minorHAnsi"/>
          <w:sz w:val="24"/>
          <w:szCs w:val="24"/>
        </w:rPr>
        <w:t>ice</w:t>
      </w:r>
      <w:r w:rsidR="00ED0A4F">
        <w:rPr>
          <w:rFonts w:cstheme="minorHAnsi"/>
          <w:sz w:val="24"/>
          <w:szCs w:val="24"/>
        </w:rPr>
        <w:t xml:space="preserve"> Pineridge,</w:t>
      </w:r>
      <w:r w:rsidR="0077100E">
        <w:rPr>
          <w:rFonts w:cstheme="minorHAnsi"/>
          <w:sz w:val="24"/>
          <w:szCs w:val="24"/>
        </w:rPr>
        <w:t xml:space="preserve"> </w:t>
      </w:r>
      <w:r w:rsidR="0052234C">
        <w:rPr>
          <w:rFonts w:cstheme="minorHAnsi"/>
          <w:sz w:val="24"/>
          <w:szCs w:val="24"/>
        </w:rPr>
        <w:t>Ridgewood, East Kamiah, Glenwood, Car</w:t>
      </w:r>
      <w:r w:rsidR="00900468">
        <w:rPr>
          <w:rFonts w:cstheme="minorHAnsi"/>
          <w:sz w:val="24"/>
          <w:szCs w:val="24"/>
        </w:rPr>
        <w:t>i</w:t>
      </w:r>
      <w:r w:rsidR="0052234C">
        <w:rPr>
          <w:rFonts w:cstheme="minorHAnsi"/>
          <w:sz w:val="24"/>
          <w:szCs w:val="24"/>
        </w:rPr>
        <w:t>be</w:t>
      </w:r>
      <w:r w:rsidR="00900468">
        <w:rPr>
          <w:rFonts w:cstheme="minorHAnsi"/>
          <w:sz w:val="24"/>
          <w:szCs w:val="24"/>
        </w:rPr>
        <w:t>l</w:t>
      </w:r>
      <w:r w:rsidR="0052234C">
        <w:rPr>
          <w:rFonts w:cstheme="minorHAnsi"/>
          <w:sz w:val="24"/>
          <w:szCs w:val="24"/>
        </w:rPr>
        <w:t xml:space="preserve">, </w:t>
      </w:r>
      <w:r w:rsidR="00FE56F3">
        <w:rPr>
          <w:rFonts w:cstheme="minorHAnsi"/>
          <w:sz w:val="24"/>
          <w:szCs w:val="24"/>
        </w:rPr>
        <w:t>and Woodland</w:t>
      </w:r>
      <w:r w:rsidR="006B47EB">
        <w:rPr>
          <w:rFonts w:cstheme="minorHAnsi"/>
          <w:sz w:val="24"/>
          <w:szCs w:val="24"/>
        </w:rPr>
        <w:t xml:space="preserve">. If we </w:t>
      </w:r>
      <w:r w:rsidR="00A20849">
        <w:rPr>
          <w:rFonts w:cstheme="minorHAnsi"/>
          <w:sz w:val="24"/>
          <w:szCs w:val="24"/>
        </w:rPr>
        <w:t xml:space="preserve">collaborate together </w:t>
      </w:r>
      <w:r w:rsidR="008A10FB">
        <w:rPr>
          <w:rFonts w:cstheme="minorHAnsi"/>
          <w:sz w:val="24"/>
          <w:szCs w:val="24"/>
        </w:rPr>
        <w:t xml:space="preserve">we will be able to reach the numbers required </w:t>
      </w:r>
      <w:r w:rsidR="00F84E16">
        <w:rPr>
          <w:rFonts w:cstheme="minorHAnsi"/>
          <w:sz w:val="24"/>
          <w:szCs w:val="24"/>
        </w:rPr>
        <w:t>to be in the running for future grants.</w:t>
      </w:r>
      <w:r w:rsidR="00682275">
        <w:rPr>
          <w:rFonts w:cstheme="minorHAnsi"/>
          <w:sz w:val="24"/>
          <w:szCs w:val="24"/>
        </w:rPr>
        <w:t xml:space="preserve"> Bill will be planning </w:t>
      </w:r>
      <w:r w:rsidR="00193DCC">
        <w:rPr>
          <w:rFonts w:cstheme="minorHAnsi"/>
          <w:sz w:val="24"/>
          <w:szCs w:val="24"/>
        </w:rPr>
        <w:t xml:space="preserve">future sessions with our community to help educate them </w:t>
      </w:r>
      <w:r w:rsidR="004F6A12">
        <w:rPr>
          <w:rFonts w:cstheme="minorHAnsi"/>
          <w:sz w:val="24"/>
          <w:szCs w:val="24"/>
        </w:rPr>
        <w:t>as to why we are needing to collaborate and become inclusive</w:t>
      </w:r>
      <w:r w:rsidR="00761784">
        <w:rPr>
          <w:rFonts w:cstheme="minorHAnsi"/>
          <w:sz w:val="24"/>
          <w:szCs w:val="24"/>
        </w:rPr>
        <w:t xml:space="preserve"> to sustain </w:t>
      </w:r>
      <w:r w:rsidR="00427CC9">
        <w:rPr>
          <w:rFonts w:cstheme="minorHAnsi"/>
          <w:sz w:val="24"/>
          <w:szCs w:val="24"/>
        </w:rPr>
        <w:t>our medical services.</w:t>
      </w:r>
    </w:p>
    <w:p w14:paraId="6984DCE8" w14:textId="291BA432" w:rsidR="000E1C87" w:rsidRDefault="000E1C87" w:rsidP="00CA193B">
      <w:pPr>
        <w:rPr>
          <w:rFonts w:cstheme="minorHAnsi"/>
          <w:sz w:val="24"/>
          <w:szCs w:val="24"/>
        </w:rPr>
      </w:pPr>
    </w:p>
    <w:p w14:paraId="2476EBEE" w14:textId="50868A4F" w:rsidR="000E1C87" w:rsidRDefault="000E1C87" w:rsidP="00CA193B">
      <w:pPr>
        <w:rPr>
          <w:rFonts w:cstheme="minorHAnsi"/>
          <w:sz w:val="24"/>
          <w:szCs w:val="24"/>
        </w:rPr>
      </w:pPr>
      <w:r w:rsidRPr="00B048B4">
        <w:rPr>
          <w:rFonts w:cstheme="minorHAnsi"/>
          <w:b/>
          <w:bCs/>
          <w:sz w:val="24"/>
          <w:szCs w:val="24"/>
        </w:rPr>
        <w:t>Monthly KFR Report</w:t>
      </w:r>
      <w:r w:rsidR="00DF5FAA">
        <w:rPr>
          <w:rFonts w:cstheme="minorHAnsi"/>
          <w:sz w:val="24"/>
          <w:szCs w:val="24"/>
        </w:rPr>
        <w:t>-Jared Silvis</w:t>
      </w:r>
      <w:r w:rsidR="00B048B4">
        <w:rPr>
          <w:rFonts w:cstheme="minorHAnsi"/>
          <w:sz w:val="24"/>
          <w:szCs w:val="24"/>
        </w:rPr>
        <w:t>: For the month of December</w:t>
      </w:r>
      <w:r w:rsidR="009B6093">
        <w:rPr>
          <w:rFonts w:cstheme="minorHAnsi"/>
          <w:sz w:val="24"/>
          <w:szCs w:val="24"/>
        </w:rPr>
        <w:t xml:space="preserve"> KFR had 73 calls</w:t>
      </w:r>
      <w:r w:rsidR="000F23D2">
        <w:rPr>
          <w:rFonts w:cstheme="minorHAnsi"/>
          <w:sz w:val="24"/>
          <w:szCs w:val="24"/>
        </w:rPr>
        <w:t xml:space="preserve"> which is a 21% increase over last year.  </w:t>
      </w:r>
      <w:r w:rsidR="00950B6E">
        <w:rPr>
          <w:rFonts w:cstheme="minorHAnsi"/>
          <w:sz w:val="24"/>
          <w:szCs w:val="24"/>
        </w:rPr>
        <w:t>For 2022 KFR ran 801 calls which is a 32%</w:t>
      </w:r>
      <w:r w:rsidR="00EC1335">
        <w:rPr>
          <w:rFonts w:cstheme="minorHAnsi"/>
          <w:sz w:val="24"/>
          <w:szCs w:val="24"/>
        </w:rPr>
        <w:t xml:space="preserve"> increase over last year. 622 medical, 95 Fire/Accident, </w:t>
      </w:r>
      <w:r w:rsidR="00966AA4">
        <w:rPr>
          <w:rFonts w:cstheme="minorHAnsi"/>
          <w:sz w:val="24"/>
          <w:szCs w:val="24"/>
        </w:rPr>
        <w:t>68 Inter Facility Transfers, and 16 Other.</w:t>
      </w:r>
      <w:r w:rsidR="00185E48">
        <w:rPr>
          <w:rFonts w:cstheme="minorHAnsi"/>
          <w:sz w:val="24"/>
          <w:szCs w:val="24"/>
        </w:rPr>
        <w:t xml:space="preserve"> KFR is running fully staffed at this time.</w:t>
      </w:r>
    </w:p>
    <w:p w14:paraId="5474C713" w14:textId="1F05FD98" w:rsidR="00185E48" w:rsidRDefault="00185E48" w:rsidP="00CA193B">
      <w:pPr>
        <w:rPr>
          <w:rFonts w:cstheme="minorHAnsi"/>
          <w:sz w:val="24"/>
          <w:szCs w:val="24"/>
        </w:rPr>
      </w:pPr>
    </w:p>
    <w:p w14:paraId="43DE73F4" w14:textId="11360110" w:rsidR="00185E48" w:rsidRDefault="00185E48" w:rsidP="00CA193B">
      <w:pPr>
        <w:rPr>
          <w:rFonts w:cstheme="minorHAnsi"/>
          <w:sz w:val="24"/>
          <w:szCs w:val="24"/>
        </w:rPr>
      </w:pPr>
      <w:r w:rsidRPr="00E36181">
        <w:rPr>
          <w:rFonts w:cstheme="minorHAnsi"/>
          <w:b/>
          <w:bCs/>
          <w:sz w:val="24"/>
          <w:szCs w:val="24"/>
        </w:rPr>
        <w:lastRenderedPageBreak/>
        <w:t>Motion to go into Executive Session</w:t>
      </w:r>
      <w:r>
        <w:rPr>
          <w:rFonts w:cstheme="minorHAnsi"/>
          <w:sz w:val="24"/>
          <w:szCs w:val="24"/>
        </w:rPr>
        <w:t xml:space="preserve"> </w:t>
      </w:r>
      <w:r w:rsidR="00782CCB">
        <w:rPr>
          <w:rFonts w:cstheme="minorHAnsi"/>
          <w:sz w:val="24"/>
          <w:szCs w:val="24"/>
        </w:rPr>
        <w:t>Pursuant to Idaho Code Section74-206(1)</w:t>
      </w:r>
      <w:r w:rsidR="00094480">
        <w:rPr>
          <w:rFonts w:cstheme="minorHAnsi"/>
          <w:sz w:val="24"/>
          <w:szCs w:val="24"/>
        </w:rPr>
        <w:t xml:space="preserve"> was made by Council President Genese Simler at 7:08PM</w:t>
      </w:r>
      <w:r w:rsidR="003020A6">
        <w:rPr>
          <w:rFonts w:cstheme="minorHAnsi"/>
          <w:sz w:val="24"/>
          <w:szCs w:val="24"/>
        </w:rPr>
        <w:t xml:space="preserve"> and seconded by Council Member James Kelly. Roll Call Vote: </w:t>
      </w:r>
      <w:r w:rsidR="006F48F1">
        <w:rPr>
          <w:rFonts w:cstheme="minorHAnsi"/>
          <w:sz w:val="24"/>
          <w:szCs w:val="24"/>
        </w:rPr>
        <w:t>Genese Simler aye, James Kelly aye, Scott Moffett aye, Kaylee Hunt aye.</w:t>
      </w:r>
    </w:p>
    <w:p w14:paraId="5FD37FCD" w14:textId="4FDAD621" w:rsidR="006F48F1" w:rsidRDefault="006F48F1" w:rsidP="00CA193B">
      <w:pPr>
        <w:rPr>
          <w:rFonts w:cstheme="minorHAnsi"/>
          <w:sz w:val="24"/>
          <w:szCs w:val="24"/>
        </w:rPr>
      </w:pPr>
    </w:p>
    <w:p w14:paraId="6FA3BDD1" w14:textId="2B820DDB" w:rsidR="00CC1EE8" w:rsidRDefault="006F48F1" w:rsidP="00CA193B">
      <w:pPr>
        <w:rPr>
          <w:rFonts w:cstheme="minorHAnsi"/>
          <w:sz w:val="24"/>
          <w:szCs w:val="24"/>
        </w:rPr>
      </w:pPr>
      <w:r w:rsidRPr="00E36181">
        <w:rPr>
          <w:rFonts w:cstheme="minorHAnsi"/>
          <w:b/>
          <w:bCs/>
          <w:sz w:val="24"/>
          <w:szCs w:val="24"/>
        </w:rPr>
        <w:t>Re</w:t>
      </w:r>
      <w:r w:rsidR="00E36181" w:rsidRPr="00E36181">
        <w:rPr>
          <w:rFonts w:cstheme="minorHAnsi"/>
          <w:b/>
          <w:bCs/>
          <w:sz w:val="24"/>
          <w:szCs w:val="24"/>
        </w:rPr>
        <w:t>-</w:t>
      </w:r>
      <w:r w:rsidRPr="00E36181">
        <w:rPr>
          <w:rFonts w:cstheme="minorHAnsi"/>
          <w:b/>
          <w:bCs/>
          <w:sz w:val="24"/>
          <w:szCs w:val="24"/>
        </w:rPr>
        <w:t xml:space="preserve">enter </w:t>
      </w:r>
      <w:r w:rsidR="007D4D6A" w:rsidRPr="00E36181">
        <w:rPr>
          <w:rFonts w:cstheme="minorHAnsi"/>
          <w:b/>
          <w:bCs/>
          <w:sz w:val="24"/>
          <w:szCs w:val="24"/>
        </w:rPr>
        <w:t>Regular Session</w:t>
      </w:r>
      <w:r w:rsidR="007D4D6A">
        <w:rPr>
          <w:rFonts w:cstheme="minorHAnsi"/>
          <w:sz w:val="24"/>
          <w:szCs w:val="24"/>
        </w:rPr>
        <w:t xml:space="preserve"> @</w:t>
      </w:r>
      <w:r w:rsidR="008639C3">
        <w:rPr>
          <w:rFonts w:cstheme="minorHAnsi"/>
          <w:sz w:val="24"/>
          <w:szCs w:val="24"/>
        </w:rPr>
        <w:t xml:space="preserve"> 7:23 PM</w:t>
      </w:r>
      <w:r w:rsidR="00951736">
        <w:rPr>
          <w:rFonts w:cstheme="minorHAnsi"/>
          <w:sz w:val="24"/>
          <w:szCs w:val="24"/>
        </w:rPr>
        <w:t xml:space="preserve"> -</w:t>
      </w:r>
      <w:r w:rsidR="008639C3">
        <w:rPr>
          <w:rFonts w:cstheme="minorHAnsi"/>
          <w:sz w:val="24"/>
          <w:szCs w:val="24"/>
        </w:rPr>
        <w:t xml:space="preserve"> </w:t>
      </w:r>
      <w:r w:rsidR="00E36181">
        <w:rPr>
          <w:rFonts w:cstheme="minorHAnsi"/>
          <w:sz w:val="24"/>
          <w:szCs w:val="24"/>
        </w:rPr>
        <w:t>No Action Was Take</w:t>
      </w:r>
      <w:r w:rsidR="00427CC9">
        <w:rPr>
          <w:rFonts w:cstheme="minorHAnsi"/>
          <w:sz w:val="24"/>
          <w:szCs w:val="24"/>
        </w:rPr>
        <w:t>n</w:t>
      </w:r>
    </w:p>
    <w:p w14:paraId="740488F4" w14:textId="6D06DB65" w:rsidR="00A979E2" w:rsidRDefault="00A979E2" w:rsidP="00CA193B">
      <w:pPr>
        <w:rPr>
          <w:rFonts w:cstheme="minorHAnsi"/>
          <w:sz w:val="24"/>
          <w:szCs w:val="24"/>
        </w:rPr>
      </w:pPr>
    </w:p>
    <w:p w14:paraId="3B1B9B1E" w14:textId="77777777" w:rsidR="00A979E2" w:rsidRPr="006E70A9" w:rsidRDefault="00A979E2" w:rsidP="00CA193B">
      <w:pPr>
        <w:rPr>
          <w:rFonts w:cstheme="minorHAnsi"/>
          <w:sz w:val="24"/>
          <w:szCs w:val="24"/>
        </w:rPr>
      </w:pPr>
    </w:p>
    <w:p w14:paraId="0A34F837" w14:textId="35B4B2B2" w:rsidR="006331F8" w:rsidRDefault="00E513A1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Meeting </w:t>
      </w:r>
      <w:r w:rsidR="00044843">
        <w:rPr>
          <w:rFonts w:cstheme="minorHAnsi"/>
          <w:sz w:val="24"/>
          <w:szCs w:val="24"/>
        </w:rPr>
        <w:t>A</w:t>
      </w:r>
      <w:r w:rsidR="00070CA5">
        <w:rPr>
          <w:rFonts w:cstheme="minorHAnsi"/>
          <w:sz w:val="24"/>
          <w:szCs w:val="24"/>
        </w:rPr>
        <w:t xml:space="preserve">djourned </w:t>
      </w:r>
      <w:r w:rsidR="008639C3">
        <w:rPr>
          <w:rFonts w:cstheme="minorHAnsi"/>
          <w:sz w:val="24"/>
          <w:szCs w:val="24"/>
        </w:rPr>
        <w:t>@</w:t>
      </w:r>
      <w:r w:rsidR="004A2ED7">
        <w:rPr>
          <w:rFonts w:cstheme="minorHAnsi"/>
          <w:sz w:val="24"/>
          <w:szCs w:val="24"/>
        </w:rPr>
        <w:t xml:space="preserve"> </w:t>
      </w:r>
      <w:r w:rsidR="00C7158E">
        <w:rPr>
          <w:rFonts w:cstheme="minorHAnsi"/>
          <w:sz w:val="24"/>
          <w:szCs w:val="24"/>
        </w:rPr>
        <w:t>7:</w:t>
      </w:r>
      <w:r w:rsidR="00E90E20">
        <w:rPr>
          <w:rFonts w:cstheme="minorHAnsi"/>
          <w:sz w:val="24"/>
          <w:szCs w:val="24"/>
        </w:rPr>
        <w:t>23</w:t>
      </w:r>
      <w:r w:rsidR="00C7158E">
        <w:rPr>
          <w:rFonts w:cstheme="minorHAnsi"/>
          <w:sz w:val="24"/>
          <w:szCs w:val="24"/>
        </w:rPr>
        <w:t xml:space="preserve"> PM</w:t>
      </w:r>
    </w:p>
    <w:p w14:paraId="140474E6" w14:textId="2BBADFB5" w:rsidR="00954FFC" w:rsidRPr="00954FFC" w:rsidRDefault="00954FFC" w:rsidP="00DA2DB6">
      <w:pPr>
        <w:rPr>
          <w:rFonts w:cstheme="minorHAnsi"/>
          <w:sz w:val="24"/>
          <w:szCs w:val="24"/>
        </w:rPr>
      </w:pPr>
    </w:p>
    <w:p w14:paraId="71797B13" w14:textId="57E993A3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Meeting:</w:t>
      </w:r>
      <w:r w:rsidR="00C01139">
        <w:rPr>
          <w:rFonts w:cstheme="minorHAnsi"/>
          <w:sz w:val="24"/>
          <w:szCs w:val="24"/>
        </w:rPr>
        <w:t xml:space="preserve"> </w:t>
      </w:r>
      <w:r w:rsidR="00560E49">
        <w:rPr>
          <w:rFonts w:cstheme="minorHAnsi"/>
          <w:sz w:val="24"/>
          <w:szCs w:val="24"/>
        </w:rPr>
        <w:t xml:space="preserve">January </w:t>
      </w:r>
      <w:r w:rsidR="0043101D">
        <w:rPr>
          <w:rFonts w:cstheme="minorHAnsi"/>
          <w:sz w:val="24"/>
          <w:szCs w:val="24"/>
        </w:rPr>
        <w:t>25</w:t>
      </w:r>
      <w:r w:rsidR="004A2ED7" w:rsidRPr="00556A72">
        <w:rPr>
          <w:rFonts w:cstheme="minorHAnsi"/>
          <w:sz w:val="24"/>
          <w:szCs w:val="24"/>
          <w:vertAlign w:val="superscript"/>
        </w:rPr>
        <w:t>th</w:t>
      </w:r>
      <w:r w:rsidR="004A2ED7">
        <w:rPr>
          <w:rFonts w:cstheme="minorHAnsi"/>
          <w:sz w:val="24"/>
          <w:szCs w:val="24"/>
        </w:rPr>
        <w:t>,</w:t>
      </w:r>
      <w:r w:rsidR="000E4044">
        <w:rPr>
          <w:rFonts w:cstheme="minorHAnsi"/>
          <w:sz w:val="24"/>
          <w:szCs w:val="24"/>
        </w:rPr>
        <w:t xml:space="preserve"> 20</w:t>
      </w:r>
      <w:r w:rsidR="004E3436">
        <w:rPr>
          <w:rFonts w:cstheme="minorHAnsi"/>
          <w:sz w:val="24"/>
          <w:szCs w:val="24"/>
        </w:rPr>
        <w:t>2</w:t>
      </w:r>
      <w:r w:rsidR="0043101D">
        <w:rPr>
          <w:rFonts w:cstheme="minorHAnsi"/>
          <w:sz w:val="24"/>
          <w:szCs w:val="24"/>
        </w:rPr>
        <w:t>3</w:t>
      </w:r>
    </w:p>
    <w:p w14:paraId="38580BB8" w14:textId="6393FC93" w:rsidR="003B5113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“All agendas are posted in accordance with Idaho Code Title 74.” </w:t>
      </w:r>
    </w:p>
    <w:p w14:paraId="3F4D7436" w14:textId="1970092C" w:rsidR="008F5E47" w:rsidRDefault="008F5E47" w:rsidP="00DA2DB6">
      <w:pPr>
        <w:rPr>
          <w:rFonts w:cstheme="minorHAnsi"/>
          <w:sz w:val="24"/>
          <w:szCs w:val="24"/>
        </w:rPr>
      </w:pPr>
    </w:p>
    <w:p w14:paraId="74ACADB4" w14:textId="77777777" w:rsidR="008F5E47" w:rsidRDefault="008F5E47" w:rsidP="00DA2DB6">
      <w:pPr>
        <w:rPr>
          <w:rFonts w:cstheme="minorHAnsi"/>
          <w:sz w:val="24"/>
          <w:szCs w:val="24"/>
        </w:rPr>
      </w:pPr>
    </w:p>
    <w:p w14:paraId="036A1320" w14:textId="02756EBC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  <w:t>____________________________</w:t>
      </w:r>
    </w:p>
    <w:p w14:paraId="6E25DA44" w14:textId="7E595FFE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Betty Heater, Mayor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Brenda Taylor, City Cler</w:t>
      </w:r>
      <w:r w:rsidR="005B4846">
        <w:rPr>
          <w:rFonts w:cstheme="minorHAnsi"/>
          <w:sz w:val="24"/>
          <w:szCs w:val="24"/>
        </w:rPr>
        <w:t>k</w:t>
      </w:r>
      <w:r w:rsidR="008C6403">
        <w:rPr>
          <w:rFonts w:cstheme="minorHAnsi"/>
          <w:sz w:val="24"/>
          <w:szCs w:val="24"/>
        </w:rPr>
        <w:t xml:space="preserve"> </w:t>
      </w:r>
    </w:p>
    <w:sectPr w:rsidR="0070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CF56B86"/>
    <w:multiLevelType w:val="hybridMultilevel"/>
    <w:tmpl w:val="91C6CB5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3F15D63"/>
    <w:multiLevelType w:val="hybridMultilevel"/>
    <w:tmpl w:val="DA3479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BA5810"/>
    <w:multiLevelType w:val="hybridMultilevel"/>
    <w:tmpl w:val="4F18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B7365"/>
    <w:multiLevelType w:val="hybridMultilevel"/>
    <w:tmpl w:val="5706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08460638">
    <w:abstractNumId w:val="19"/>
  </w:num>
  <w:num w:numId="2" w16cid:durableId="50539963">
    <w:abstractNumId w:val="12"/>
  </w:num>
  <w:num w:numId="3" w16cid:durableId="1720014886">
    <w:abstractNumId w:val="10"/>
  </w:num>
  <w:num w:numId="4" w16cid:durableId="838886353">
    <w:abstractNumId w:val="23"/>
  </w:num>
  <w:num w:numId="5" w16cid:durableId="1728064239">
    <w:abstractNumId w:val="13"/>
  </w:num>
  <w:num w:numId="6" w16cid:durableId="1425106202">
    <w:abstractNumId w:val="16"/>
  </w:num>
  <w:num w:numId="7" w16cid:durableId="1055348388">
    <w:abstractNumId w:val="18"/>
  </w:num>
  <w:num w:numId="8" w16cid:durableId="316617890">
    <w:abstractNumId w:val="9"/>
  </w:num>
  <w:num w:numId="9" w16cid:durableId="1651472928">
    <w:abstractNumId w:val="7"/>
  </w:num>
  <w:num w:numId="10" w16cid:durableId="1108310572">
    <w:abstractNumId w:val="6"/>
  </w:num>
  <w:num w:numId="11" w16cid:durableId="461390919">
    <w:abstractNumId w:val="5"/>
  </w:num>
  <w:num w:numId="12" w16cid:durableId="1515413387">
    <w:abstractNumId w:val="4"/>
  </w:num>
  <w:num w:numId="13" w16cid:durableId="1914390018">
    <w:abstractNumId w:val="8"/>
  </w:num>
  <w:num w:numId="14" w16cid:durableId="1739013803">
    <w:abstractNumId w:val="3"/>
  </w:num>
  <w:num w:numId="15" w16cid:durableId="932470638">
    <w:abstractNumId w:val="2"/>
  </w:num>
  <w:num w:numId="16" w16cid:durableId="2098091559">
    <w:abstractNumId w:val="1"/>
  </w:num>
  <w:num w:numId="17" w16cid:durableId="324434374">
    <w:abstractNumId w:val="0"/>
  </w:num>
  <w:num w:numId="18" w16cid:durableId="1479876806">
    <w:abstractNumId w:val="14"/>
  </w:num>
  <w:num w:numId="19" w16cid:durableId="339892210">
    <w:abstractNumId w:val="15"/>
  </w:num>
  <w:num w:numId="20" w16cid:durableId="1518036565">
    <w:abstractNumId w:val="21"/>
  </w:num>
  <w:num w:numId="21" w16cid:durableId="1775009543">
    <w:abstractNumId w:val="17"/>
  </w:num>
  <w:num w:numId="22" w16cid:durableId="763959355">
    <w:abstractNumId w:val="11"/>
  </w:num>
  <w:num w:numId="23" w16cid:durableId="21515738">
    <w:abstractNumId w:val="26"/>
  </w:num>
  <w:num w:numId="24" w16cid:durableId="98987325">
    <w:abstractNumId w:val="22"/>
  </w:num>
  <w:num w:numId="25" w16cid:durableId="2069499704">
    <w:abstractNumId w:val="20"/>
  </w:num>
  <w:num w:numId="26" w16cid:durableId="1577324056">
    <w:abstractNumId w:val="24"/>
  </w:num>
  <w:num w:numId="27" w16cid:durableId="20620971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52"/>
    <w:rsid w:val="0000011B"/>
    <w:rsid w:val="00000F0E"/>
    <w:rsid w:val="00002295"/>
    <w:rsid w:val="000029E2"/>
    <w:rsid w:val="00003CB0"/>
    <w:rsid w:val="00005063"/>
    <w:rsid w:val="0000523B"/>
    <w:rsid w:val="000058A7"/>
    <w:rsid w:val="000061E9"/>
    <w:rsid w:val="0000670E"/>
    <w:rsid w:val="000071DC"/>
    <w:rsid w:val="0000730B"/>
    <w:rsid w:val="00007CF9"/>
    <w:rsid w:val="0001031C"/>
    <w:rsid w:val="00010809"/>
    <w:rsid w:val="00010B4C"/>
    <w:rsid w:val="0001138C"/>
    <w:rsid w:val="0001229B"/>
    <w:rsid w:val="000123FE"/>
    <w:rsid w:val="00013E3C"/>
    <w:rsid w:val="00013FEE"/>
    <w:rsid w:val="0001402C"/>
    <w:rsid w:val="00014437"/>
    <w:rsid w:val="00015FD8"/>
    <w:rsid w:val="00016817"/>
    <w:rsid w:val="000169AE"/>
    <w:rsid w:val="00016E95"/>
    <w:rsid w:val="00017208"/>
    <w:rsid w:val="00017624"/>
    <w:rsid w:val="0001778C"/>
    <w:rsid w:val="00017B9C"/>
    <w:rsid w:val="00017CD3"/>
    <w:rsid w:val="00020E79"/>
    <w:rsid w:val="00021504"/>
    <w:rsid w:val="000219AF"/>
    <w:rsid w:val="00021D5A"/>
    <w:rsid w:val="00021E59"/>
    <w:rsid w:val="00022A6C"/>
    <w:rsid w:val="0002583C"/>
    <w:rsid w:val="000264C5"/>
    <w:rsid w:val="00026704"/>
    <w:rsid w:val="00027317"/>
    <w:rsid w:val="00027C04"/>
    <w:rsid w:val="00027CC3"/>
    <w:rsid w:val="00030B7E"/>
    <w:rsid w:val="00030FD9"/>
    <w:rsid w:val="0003107D"/>
    <w:rsid w:val="00031B93"/>
    <w:rsid w:val="000324D0"/>
    <w:rsid w:val="000331CF"/>
    <w:rsid w:val="000348E3"/>
    <w:rsid w:val="00034C26"/>
    <w:rsid w:val="00034F54"/>
    <w:rsid w:val="000374CD"/>
    <w:rsid w:val="00040EF3"/>
    <w:rsid w:val="00040FB5"/>
    <w:rsid w:val="0004173C"/>
    <w:rsid w:val="00041CC0"/>
    <w:rsid w:val="0004272F"/>
    <w:rsid w:val="00043635"/>
    <w:rsid w:val="00044843"/>
    <w:rsid w:val="0004568A"/>
    <w:rsid w:val="00045A21"/>
    <w:rsid w:val="00045FAA"/>
    <w:rsid w:val="000465FE"/>
    <w:rsid w:val="00046781"/>
    <w:rsid w:val="00047B1B"/>
    <w:rsid w:val="00050D38"/>
    <w:rsid w:val="00051C7E"/>
    <w:rsid w:val="00052595"/>
    <w:rsid w:val="00053695"/>
    <w:rsid w:val="00053AA8"/>
    <w:rsid w:val="000558D7"/>
    <w:rsid w:val="00056303"/>
    <w:rsid w:val="000570C0"/>
    <w:rsid w:val="000573DA"/>
    <w:rsid w:val="00057671"/>
    <w:rsid w:val="000579B0"/>
    <w:rsid w:val="00057BC7"/>
    <w:rsid w:val="00057D48"/>
    <w:rsid w:val="00060CA6"/>
    <w:rsid w:val="000630D8"/>
    <w:rsid w:val="00063707"/>
    <w:rsid w:val="000639E3"/>
    <w:rsid w:val="00064326"/>
    <w:rsid w:val="00064553"/>
    <w:rsid w:val="00065066"/>
    <w:rsid w:val="000651D5"/>
    <w:rsid w:val="00065F0B"/>
    <w:rsid w:val="00066EB3"/>
    <w:rsid w:val="00067AB8"/>
    <w:rsid w:val="000704B7"/>
    <w:rsid w:val="00070CA5"/>
    <w:rsid w:val="0007327E"/>
    <w:rsid w:val="00073389"/>
    <w:rsid w:val="00073731"/>
    <w:rsid w:val="00073D8D"/>
    <w:rsid w:val="000741CB"/>
    <w:rsid w:val="000742CE"/>
    <w:rsid w:val="0007434F"/>
    <w:rsid w:val="00074785"/>
    <w:rsid w:val="000749B6"/>
    <w:rsid w:val="00074E4D"/>
    <w:rsid w:val="000754CA"/>
    <w:rsid w:val="00075D64"/>
    <w:rsid w:val="00076399"/>
    <w:rsid w:val="000766D8"/>
    <w:rsid w:val="00080955"/>
    <w:rsid w:val="00080A5D"/>
    <w:rsid w:val="000810F8"/>
    <w:rsid w:val="000829D3"/>
    <w:rsid w:val="00083CB3"/>
    <w:rsid w:val="0008401E"/>
    <w:rsid w:val="000862E7"/>
    <w:rsid w:val="0008652E"/>
    <w:rsid w:val="00086A05"/>
    <w:rsid w:val="00086AD2"/>
    <w:rsid w:val="000870DB"/>
    <w:rsid w:val="00087D0A"/>
    <w:rsid w:val="00090711"/>
    <w:rsid w:val="00090EA1"/>
    <w:rsid w:val="00091184"/>
    <w:rsid w:val="00091ED1"/>
    <w:rsid w:val="0009208A"/>
    <w:rsid w:val="00092DA4"/>
    <w:rsid w:val="000938B2"/>
    <w:rsid w:val="00093D51"/>
    <w:rsid w:val="00094480"/>
    <w:rsid w:val="00095AF3"/>
    <w:rsid w:val="00095B81"/>
    <w:rsid w:val="00096E85"/>
    <w:rsid w:val="0009784E"/>
    <w:rsid w:val="000A095E"/>
    <w:rsid w:val="000A0B74"/>
    <w:rsid w:val="000A1679"/>
    <w:rsid w:val="000A17B2"/>
    <w:rsid w:val="000A3029"/>
    <w:rsid w:val="000A343D"/>
    <w:rsid w:val="000A344A"/>
    <w:rsid w:val="000A3467"/>
    <w:rsid w:val="000A38E8"/>
    <w:rsid w:val="000A3BCC"/>
    <w:rsid w:val="000A4ACB"/>
    <w:rsid w:val="000A4DE0"/>
    <w:rsid w:val="000A5581"/>
    <w:rsid w:val="000A68D1"/>
    <w:rsid w:val="000A6986"/>
    <w:rsid w:val="000A7095"/>
    <w:rsid w:val="000A7A29"/>
    <w:rsid w:val="000A7FE2"/>
    <w:rsid w:val="000B05A7"/>
    <w:rsid w:val="000B089E"/>
    <w:rsid w:val="000B098A"/>
    <w:rsid w:val="000B0E28"/>
    <w:rsid w:val="000B117E"/>
    <w:rsid w:val="000B2550"/>
    <w:rsid w:val="000B2EB5"/>
    <w:rsid w:val="000B4617"/>
    <w:rsid w:val="000B4EFE"/>
    <w:rsid w:val="000B6DDB"/>
    <w:rsid w:val="000B747D"/>
    <w:rsid w:val="000C04E3"/>
    <w:rsid w:val="000C0A79"/>
    <w:rsid w:val="000C10BC"/>
    <w:rsid w:val="000C240F"/>
    <w:rsid w:val="000C24C6"/>
    <w:rsid w:val="000C3FD3"/>
    <w:rsid w:val="000C414E"/>
    <w:rsid w:val="000C48BA"/>
    <w:rsid w:val="000C5C3A"/>
    <w:rsid w:val="000D08D5"/>
    <w:rsid w:val="000D12CE"/>
    <w:rsid w:val="000D2417"/>
    <w:rsid w:val="000D24D4"/>
    <w:rsid w:val="000D3810"/>
    <w:rsid w:val="000D3AD5"/>
    <w:rsid w:val="000D47A2"/>
    <w:rsid w:val="000D4C5B"/>
    <w:rsid w:val="000D4F36"/>
    <w:rsid w:val="000D5146"/>
    <w:rsid w:val="000D617E"/>
    <w:rsid w:val="000D640E"/>
    <w:rsid w:val="000D6B61"/>
    <w:rsid w:val="000D6C32"/>
    <w:rsid w:val="000D72E7"/>
    <w:rsid w:val="000D7C26"/>
    <w:rsid w:val="000E055B"/>
    <w:rsid w:val="000E062E"/>
    <w:rsid w:val="000E0D7D"/>
    <w:rsid w:val="000E1C87"/>
    <w:rsid w:val="000E243F"/>
    <w:rsid w:val="000E2500"/>
    <w:rsid w:val="000E4044"/>
    <w:rsid w:val="000E56A8"/>
    <w:rsid w:val="000E6036"/>
    <w:rsid w:val="000E6750"/>
    <w:rsid w:val="000E7933"/>
    <w:rsid w:val="000E7B41"/>
    <w:rsid w:val="000E7EF3"/>
    <w:rsid w:val="000F0890"/>
    <w:rsid w:val="000F0915"/>
    <w:rsid w:val="000F0B16"/>
    <w:rsid w:val="000F0BA9"/>
    <w:rsid w:val="000F0DD0"/>
    <w:rsid w:val="000F166E"/>
    <w:rsid w:val="000F1D99"/>
    <w:rsid w:val="000F20EB"/>
    <w:rsid w:val="000F23D2"/>
    <w:rsid w:val="000F2517"/>
    <w:rsid w:val="000F2B7C"/>
    <w:rsid w:val="000F2B82"/>
    <w:rsid w:val="000F2C9D"/>
    <w:rsid w:val="000F35C6"/>
    <w:rsid w:val="000F3D5B"/>
    <w:rsid w:val="000F4A54"/>
    <w:rsid w:val="000F4F35"/>
    <w:rsid w:val="000F4FD8"/>
    <w:rsid w:val="000F51A6"/>
    <w:rsid w:val="000F54B8"/>
    <w:rsid w:val="000F5B16"/>
    <w:rsid w:val="000F6689"/>
    <w:rsid w:val="000F7874"/>
    <w:rsid w:val="00100429"/>
    <w:rsid w:val="0010279F"/>
    <w:rsid w:val="0010303B"/>
    <w:rsid w:val="001031F9"/>
    <w:rsid w:val="001037E1"/>
    <w:rsid w:val="00104718"/>
    <w:rsid w:val="00104C86"/>
    <w:rsid w:val="00104D4E"/>
    <w:rsid w:val="001058BF"/>
    <w:rsid w:val="00105AE0"/>
    <w:rsid w:val="001064E3"/>
    <w:rsid w:val="00106950"/>
    <w:rsid w:val="00106F8C"/>
    <w:rsid w:val="00112793"/>
    <w:rsid w:val="0011340B"/>
    <w:rsid w:val="00113965"/>
    <w:rsid w:val="00113B33"/>
    <w:rsid w:val="00114FA2"/>
    <w:rsid w:val="0011545C"/>
    <w:rsid w:val="00115EAA"/>
    <w:rsid w:val="001162D0"/>
    <w:rsid w:val="00120055"/>
    <w:rsid w:val="00120BC3"/>
    <w:rsid w:val="0012108C"/>
    <w:rsid w:val="00121BE2"/>
    <w:rsid w:val="00121BE4"/>
    <w:rsid w:val="00121F38"/>
    <w:rsid w:val="0012268E"/>
    <w:rsid w:val="00123098"/>
    <w:rsid w:val="00123241"/>
    <w:rsid w:val="00123629"/>
    <w:rsid w:val="0012399B"/>
    <w:rsid w:val="0012415F"/>
    <w:rsid w:val="00124306"/>
    <w:rsid w:val="001254D0"/>
    <w:rsid w:val="001265EB"/>
    <w:rsid w:val="001273D5"/>
    <w:rsid w:val="00132B5E"/>
    <w:rsid w:val="00132D8F"/>
    <w:rsid w:val="001333CF"/>
    <w:rsid w:val="00133B9F"/>
    <w:rsid w:val="001344A1"/>
    <w:rsid w:val="0013482F"/>
    <w:rsid w:val="00134DA2"/>
    <w:rsid w:val="00135A13"/>
    <w:rsid w:val="00135E2E"/>
    <w:rsid w:val="0013600A"/>
    <w:rsid w:val="001379AC"/>
    <w:rsid w:val="00137C28"/>
    <w:rsid w:val="001400A6"/>
    <w:rsid w:val="001400C1"/>
    <w:rsid w:val="001418CE"/>
    <w:rsid w:val="00142E5B"/>
    <w:rsid w:val="00142F95"/>
    <w:rsid w:val="001432B8"/>
    <w:rsid w:val="00143DD4"/>
    <w:rsid w:val="00143EA4"/>
    <w:rsid w:val="00144395"/>
    <w:rsid w:val="0014463A"/>
    <w:rsid w:val="00144648"/>
    <w:rsid w:val="00145053"/>
    <w:rsid w:val="00145812"/>
    <w:rsid w:val="001468C9"/>
    <w:rsid w:val="00146E1B"/>
    <w:rsid w:val="00147183"/>
    <w:rsid w:val="00147276"/>
    <w:rsid w:val="001476A9"/>
    <w:rsid w:val="001477BA"/>
    <w:rsid w:val="00150271"/>
    <w:rsid w:val="00150879"/>
    <w:rsid w:val="00150DC9"/>
    <w:rsid w:val="00151603"/>
    <w:rsid w:val="00152177"/>
    <w:rsid w:val="00152334"/>
    <w:rsid w:val="00152F96"/>
    <w:rsid w:val="001537D7"/>
    <w:rsid w:val="0015437A"/>
    <w:rsid w:val="001547BB"/>
    <w:rsid w:val="0015549B"/>
    <w:rsid w:val="0015609E"/>
    <w:rsid w:val="00156912"/>
    <w:rsid w:val="00156B1C"/>
    <w:rsid w:val="00157590"/>
    <w:rsid w:val="00160A9E"/>
    <w:rsid w:val="00160C2E"/>
    <w:rsid w:val="00161841"/>
    <w:rsid w:val="00161AE0"/>
    <w:rsid w:val="00161C1C"/>
    <w:rsid w:val="0016244C"/>
    <w:rsid w:val="00163BB3"/>
    <w:rsid w:val="00164DF4"/>
    <w:rsid w:val="00165037"/>
    <w:rsid w:val="00165375"/>
    <w:rsid w:val="00166404"/>
    <w:rsid w:val="00167DCE"/>
    <w:rsid w:val="001700E2"/>
    <w:rsid w:val="001706E0"/>
    <w:rsid w:val="00170729"/>
    <w:rsid w:val="00170D47"/>
    <w:rsid w:val="00171520"/>
    <w:rsid w:val="00171723"/>
    <w:rsid w:val="00171B7B"/>
    <w:rsid w:val="00172306"/>
    <w:rsid w:val="00172FD0"/>
    <w:rsid w:val="00173203"/>
    <w:rsid w:val="0017395F"/>
    <w:rsid w:val="00173A5C"/>
    <w:rsid w:val="00174F6B"/>
    <w:rsid w:val="00174FAA"/>
    <w:rsid w:val="00175F57"/>
    <w:rsid w:val="001768EC"/>
    <w:rsid w:val="00176D27"/>
    <w:rsid w:val="00177F3B"/>
    <w:rsid w:val="00180156"/>
    <w:rsid w:val="00180512"/>
    <w:rsid w:val="0018150B"/>
    <w:rsid w:val="001818C3"/>
    <w:rsid w:val="00181E6C"/>
    <w:rsid w:val="0018477A"/>
    <w:rsid w:val="00184896"/>
    <w:rsid w:val="0018527E"/>
    <w:rsid w:val="00185843"/>
    <w:rsid w:val="00185E48"/>
    <w:rsid w:val="00186126"/>
    <w:rsid w:val="0018682D"/>
    <w:rsid w:val="00187CE3"/>
    <w:rsid w:val="00190130"/>
    <w:rsid w:val="001916B4"/>
    <w:rsid w:val="0019366E"/>
    <w:rsid w:val="00193D1D"/>
    <w:rsid w:val="00193DCC"/>
    <w:rsid w:val="00194918"/>
    <w:rsid w:val="00194A8D"/>
    <w:rsid w:val="00194DAC"/>
    <w:rsid w:val="00194DB3"/>
    <w:rsid w:val="00195676"/>
    <w:rsid w:val="0019611D"/>
    <w:rsid w:val="00197606"/>
    <w:rsid w:val="00197659"/>
    <w:rsid w:val="001A16EC"/>
    <w:rsid w:val="001A29A8"/>
    <w:rsid w:val="001A4898"/>
    <w:rsid w:val="001A4C7B"/>
    <w:rsid w:val="001A5C73"/>
    <w:rsid w:val="001A5ECA"/>
    <w:rsid w:val="001A6BBB"/>
    <w:rsid w:val="001A6F27"/>
    <w:rsid w:val="001A6FD4"/>
    <w:rsid w:val="001B03D6"/>
    <w:rsid w:val="001B1D73"/>
    <w:rsid w:val="001B256A"/>
    <w:rsid w:val="001B2572"/>
    <w:rsid w:val="001B25A9"/>
    <w:rsid w:val="001B3837"/>
    <w:rsid w:val="001B3890"/>
    <w:rsid w:val="001B47F4"/>
    <w:rsid w:val="001B58EB"/>
    <w:rsid w:val="001B6E49"/>
    <w:rsid w:val="001B71C5"/>
    <w:rsid w:val="001B71DD"/>
    <w:rsid w:val="001B76A5"/>
    <w:rsid w:val="001B7E66"/>
    <w:rsid w:val="001C018F"/>
    <w:rsid w:val="001C0497"/>
    <w:rsid w:val="001C0DDA"/>
    <w:rsid w:val="001C1049"/>
    <w:rsid w:val="001C1E83"/>
    <w:rsid w:val="001C1F9E"/>
    <w:rsid w:val="001C2850"/>
    <w:rsid w:val="001C2B17"/>
    <w:rsid w:val="001C2FBB"/>
    <w:rsid w:val="001C3CD1"/>
    <w:rsid w:val="001C43EE"/>
    <w:rsid w:val="001C484C"/>
    <w:rsid w:val="001C49CC"/>
    <w:rsid w:val="001C4A9E"/>
    <w:rsid w:val="001C4E04"/>
    <w:rsid w:val="001C6525"/>
    <w:rsid w:val="001C7636"/>
    <w:rsid w:val="001D01E3"/>
    <w:rsid w:val="001D0643"/>
    <w:rsid w:val="001D0728"/>
    <w:rsid w:val="001D0748"/>
    <w:rsid w:val="001D0908"/>
    <w:rsid w:val="001D0C8A"/>
    <w:rsid w:val="001D0D60"/>
    <w:rsid w:val="001D0D8C"/>
    <w:rsid w:val="001D14D3"/>
    <w:rsid w:val="001D219D"/>
    <w:rsid w:val="001D2560"/>
    <w:rsid w:val="001D2F32"/>
    <w:rsid w:val="001D48A8"/>
    <w:rsid w:val="001D4A60"/>
    <w:rsid w:val="001D525A"/>
    <w:rsid w:val="001D6107"/>
    <w:rsid w:val="001D614B"/>
    <w:rsid w:val="001D695E"/>
    <w:rsid w:val="001D6E4B"/>
    <w:rsid w:val="001D7262"/>
    <w:rsid w:val="001D7A39"/>
    <w:rsid w:val="001D7F04"/>
    <w:rsid w:val="001E0024"/>
    <w:rsid w:val="001E0786"/>
    <w:rsid w:val="001E1878"/>
    <w:rsid w:val="001E1F28"/>
    <w:rsid w:val="001E2448"/>
    <w:rsid w:val="001E28E5"/>
    <w:rsid w:val="001E3FC1"/>
    <w:rsid w:val="001E5030"/>
    <w:rsid w:val="001E5922"/>
    <w:rsid w:val="001E5BC5"/>
    <w:rsid w:val="001E6470"/>
    <w:rsid w:val="001E65B8"/>
    <w:rsid w:val="001E6969"/>
    <w:rsid w:val="001E70EF"/>
    <w:rsid w:val="001E7D26"/>
    <w:rsid w:val="001F0BB2"/>
    <w:rsid w:val="001F1ADE"/>
    <w:rsid w:val="001F1B39"/>
    <w:rsid w:val="001F1D47"/>
    <w:rsid w:val="001F209E"/>
    <w:rsid w:val="001F2425"/>
    <w:rsid w:val="001F3849"/>
    <w:rsid w:val="001F3A87"/>
    <w:rsid w:val="001F46E6"/>
    <w:rsid w:val="001F4731"/>
    <w:rsid w:val="001F47B4"/>
    <w:rsid w:val="001F511F"/>
    <w:rsid w:val="001F54A1"/>
    <w:rsid w:val="001F6234"/>
    <w:rsid w:val="001F7B31"/>
    <w:rsid w:val="00200ED7"/>
    <w:rsid w:val="00202A73"/>
    <w:rsid w:val="00202FA7"/>
    <w:rsid w:val="00203F34"/>
    <w:rsid w:val="0020412E"/>
    <w:rsid w:val="002041DE"/>
    <w:rsid w:val="002056AC"/>
    <w:rsid w:val="00207096"/>
    <w:rsid w:val="00207AA1"/>
    <w:rsid w:val="00207DFA"/>
    <w:rsid w:val="00210A7B"/>
    <w:rsid w:val="00210EBE"/>
    <w:rsid w:val="002114D6"/>
    <w:rsid w:val="00211871"/>
    <w:rsid w:val="002138DC"/>
    <w:rsid w:val="00214390"/>
    <w:rsid w:val="002144BE"/>
    <w:rsid w:val="00214FB9"/>
    <w:rsid w:val="00215469"/>
    <w:rsid w:val="00215F98"/>
    <w:rsid w:val="002161EE"/>
    <w:rsid w:val="00216522"/>
    <w:rsid w:val="00216804"/>
    <w:rsid w:val="00217140"/>
    <w:rsid w:val="00217DFB"/>
    <w:rsid w:val="00221ECC"/>
    <w:rsid w:val="00222040"/>
    <w:rsid w:val="00223B23"/>
    <w:rsid w:val="00223E81"/>
    <w:rsid w:val="002244BF"/>
    <w:rsid w:val="0022534D"/>
    <w:rsid w:val="00226137"/>
    <w:rsid w:val="00226190"/>
    <w:rsid w:val="00230682"/>
    <w:rsid w:val="002308EE"/>
    <w:rsid w:val="00230F80"/>
    <w:rsid w:val="002311FB"/>
    <w:rsid w:val="00232056"/>
    <w:rsid w:val="00232DFE"/>
    <w:rsid w:val="00233060"/>
    <w:rsid w:val="00233559"/>
    <w:rsid w:val="00234757"/>
    <w:rsid w:val="00234773"/>
    <w:rsid w:val="00234920"/>
    <w:rsid w:val="00234EBB"/>
    <w:rsid w:val="00235A49"/>
    <w:rsid w:val="00236194"/>
    <w:rsid w:val="00236BA3"/>
    <w:rsid w:val="00236EFB"/>
    <w:rsid w:val="00237116"/>
    <w:rsid w:val="002378E1"/>
    <w:rsid w:val="00237DD0"/>
    <w:rsid w:val="00240221"/>
    <w:rsid w:val="002410F2"/>
    <w:rsid w:val="00241A21"/>
    <w:rsid w:val="002421A0"/>
    <w:rsid w:val="0024266D"/>
    <w:rsid w:val="002427DD"/>
    <w:rsid w:val="00243018"/>
    <w:rsid w:val="002433F3"/>
    <w:rsid w:val="002437A0"/>
    <w:rsid w:val="00243BC9"/>
    <w:rsid w:val="00243E24"/>
    <w:rsid w:val="0024457F"/>
    <w:rsid w:val="00244E29"/>
    <w:rsid w:val="00244E6B"/>
    <w:rsid w:val="002451B2"/>
    <w:rsid w:val="002459B2"/>
    <w:rsid w:val="00246463"/>
    <w:rsid w:val="00246676"/>
    <w:rsid w:val="00246C75"/>
    <w:rsid w:val="00246E04"/>
    <w:rsid w:val="00246E7C"/>
    <w:rsid w:val="00246F9F"/>
    <w:rsid w:val="002472AD"/>
    <w:rsid w:val="00250EE1"/>
    <w:rsid w:val="00250F98"/>
    <w:rsid w:val="00251683"/>
    <w:rsid w:val="002518C1"/>
    <w:rsid w:val="00251924"/>
    <w:rsid w:val="00251FD2"/>
    <w:rsid w:val="002523E5"/>
    <w:rsid w:val="002526AC"/>
    <w:rsid w:val="002562AC"/>
    <w:rsid w:val="002562EF"/>
    <w:rsid w:val="00256E78"/>
    <w:rsid w:val="00256FE6"/>
    <w:rsid w:val="00257A99"/>
    <w:rsid w:val="00257ED1"/>
    <w:rsid w:val="00260289"/>
    <w:rsid w:val="002606DF"/>
    <w:rsid w:val="00260C9D"/>
    <w:rsid w:val="002613A1"/>
    <w:rsid w:val="00261D22"/>
    <w:rsid w:val="002627EA"/>
    <w:rsid w:val="002636A2"/>
    <w:rsid w:val="00264369"/>
    <w:rsid w:val="002643F1"/>
    <w:rsid w:val="00264A16"/>
    <w:rsid w:val="00265E71"/>
    <w:rsid w:val="00266109"/>
    <w:rsid w:val="00266305"/>
    <w:rsid w:val="00266A13"/>
    <w:rsid w:val="0026784E"/>
    <w:rsid w:val="00267F68"/>
    <w:rsid w:val="002712F6"/>
    <w:rsid w:val="00273085"/>
    <w:rsid w:val="002732D7"/>
    <w:rsid w:val="0027335E"/>
    <w:rsid w:val="00273369"/>
    <w:rsid w:val="00273599"/>
    <w:rsid w:val="00273A18"/>
    <w:rsid w:val="00274D92"/>
    <w:rsid w:val="002759ED"/>
    <w:rsid w:val="00275F33"/>
    <w:rsid w:val="00276F98"/>
    <w:rsid w:val="0027703C"/>
    <w:rsid w:val="002770C2"/>
    <w:rsid w:val="00277105"/>
    <w:rsid w:val="0028083C"/>
    <w:rsid w:val="002822A9"/>
    <w:rsid w:val="00282401"/>
    <w:rsid w:val="00282D70"/>
    <w:rsid w:val="00282EAB"/>
    <w:rsid w:val="00282F50"/>
    <w:rsid w:val="0028310D"/>
    <w:rsid w:val="002842E3"/>
    <w:rsid w:val="002843FD"/>
    <w:rsid w:val="00284EF5"/>
    <w:rsid w:val="00285CB8"/>
    <w:rsid w:val="0029050B"/>
    <w:rsid w:val="00292678"/>
    <w:rsid w:val="00292881"/>
    <w:rsid w:val="002934C2"/>
    <w:rsid w:val="00293560"/>
    <w:rsid w:val="002936AD"/>
    <w:rsid w:val="0029395A"/>
    <w:rsid w:val="0029407A"/>
    <w:rsid w:val="002948CD"/>
    <w:rsid w:val="00294D68"/>
    <w:rsid w:val="0029540B"/>
    <w:rsid w:val="00295900"/>
    <w:rsid w:val="0029661C"/>
    <w:rsid w:val="00297DA6"/>
    <w:rsid w:val="00297FA7"/>
    <w:rsid w:val="002A04FE"/>
    <w:rsid w:val="002A08A4"/>
    <w:rsid w:val="002A0A29"/>
    <w:rsid w:val="002A0A72"/>
    <w:rsid w:val="002A1BC0"/>
    <w:rsid w:val="002A2274"/>
    <w:rsid w:val="002A3238"/>
    <w:rsid w:val="002A3321"/>
    <w:rsid w:val="002A49A4"/>
    <w:rsid w:val="002A5146"/>
    <w:rsid w:val="002A68CB"/>
    <w:rsid w:val="002A6E6D"/>
    <w:rsid w:val="002A7502"/>
    <w:rsid w:val="002A7C41"/>
    <w:rsid w:val="002B00C5"/>
    <w:rsid w:val="002B1BDF"/>
    <w:rsid w:val="002B301F"/>
    <w:rsid w:val="002B31EA"/>
    <w:rsid w:val="002B3B37"/>
    <w:rsid w:val="002B459D"/>
    <w:rsid w:val="002B54D4"/>
    <w:rsid w:val="002B6848"/>
    <w:rsid w:val="002B6B40"/>
    <w:rsid w:val="002B6BD7"/>
    <w:rsid w:val="002B70CE"/>
    <w:rsid w:val="002B7130"/>
    <w:rsid w:val="002C0446"/>
    <w:rsid w:val="002C0D7C"/>
    <w:rsid w:val="002C0F6F"/>
    <w:rsid w:val="002C19E3"/>
    <w:rsid w:val="002C24D3"/>
    <w:rsid w:val="002C27C7"/>
    <w:rsid w:val="002C2E53"/>
    <w:rsid w:val="002C4092"/>
    <w:rsid w:val="002C44A6"/>
    <w:rsid w:val="002C4D1E"/>
    <w:rsid w:val="002C4DCB"/>
    <w:rsid w:val="002C559A"/>
    <w:rsid w:val="002C5F61"/>
    <w:rsid w:val="002C7F98"/>
    <w:rsid w:val="002D1E00"/>
    <w:rsid w:val="002D20AA"/>
    <w:rsid w:val="002D382D"/>
    <w:rsid w:val="002D4A19"/>
    <w:rsid w:val="002D51BD"/>
    <w:rsid w:val="002D58AA"/>
    <w:rsid w:val="002D7A76"/>
    <w:rsid w:val="002E152D"/>
    <w:rsid w:val="002E23E7"/>
    <w:rsid w:val="002E2A02"/>
    <w:rsid w:val="002E3413"/>
    <w:rsid w:val="002E498B"/>
    <w:rsid w:val="002E4BB6"/>
    <w:rsid w:val="002E51D0"/>
    <w:rsid w:val="002E55A0"/>
    <w:rsid w:val="002E5FD7"/>
    <w:rsid w:val="002E7259"/>
    <w:rsid w:val="002F0834"/>
    <w:rsid w:val="002F0BDD"/>
    <w:rsid w:val="002F134B"/>
    <w:rsid w:val="002F30A6"/>
    <w:rsid w:val="002F3F2A"/>
    <w:rsid w:val="002F4AE8"/>
    <w:rsid w:val="002F50FD"/>
    <w:rsid w:val="002F5A19"/>
    <w:rsid w:val="002F618E"/>
    <w:rsid w:val="002F7F64"/>
    <w:rsid w:val="003002C1"/>
    <w:rsid w:val="003009F4"/>
    <w:rsid w:val="0030176C"/>
    <w:rsid w:val="00301AAE"/>
    <w:rsid w:val="003020A6"/>
    <w:rsid w:val="003027F5"/>
    <w:rsid w:val="00302BA4"/>
    <w:rsid w:val="00303F17"/>
    <w:rsid w:val="00304877"/>
    <w:rsid w:val="0030489E"/>
    <w:rsid w:val="00304963"/>
    <w:rsid w:val="003051F3"/>
    <w:rsid w:val="0030572A"/>
    <w:rsid w:val="0030787B"/>
    <w:rsid w:val="00307A18"/>
    <w:rsid w:val="00307B0C"/>
    <w:rsid w:val="003109EE"/>
    <w:rsid w:val="003110EB"/>
    <w:rsid w:val="00311BF5"/>
    <w:rsid w:val="00311F1B"/>
    <w:rsid w:val="0031236A"/>
    <w:rsid w:val="0031288A"/>
    <w:rsid w:val="003134BA"/>
    <w:rsid w:val="00313D1F"/>
    <w:rsid w:val="00313F00"/>
    <w:rsid w:val="0031490B"/>
    <w:rsid w:val="00314E9D"/>
    <w:rsid w:val="00315F29"/>
    <w:rsid w:val="00316046"/>
    <w:rsid w:val="00316240"/>
    <w:rsid w:val="003163C7"/>
    <w:rsid w:val="00317309"/>
    <w:rsid w:val="003176D8"/>
    <w:rsid w:val="00317DD0"/>
    <w:rsid w:val="0032016C"/>
    <w:rsid w:val="00320348"/>
    <w:rsid w:val="0032074E"/>
    <w:rsid w:val="003214C1"/>
    <w:rsid w:val="00321D40"/>
    <w:rsid w:val="00323BEB"/>
    <w:rsid w:val="00324301"/>
    <w:rsid w:val="00325D2B"/>
    <w:rsid w:val="00325D69"/>
    <w:rsid w:val="00325F41"/>
    <w:rsid w:val="003266FC"/>
    <w:rsid w:val="00326AE9"/>
    <w:rsid w:val="00327252"/>
    <w:rsid w:val="00327591"/>
    <w:rsid w:val="003276FA"/>
    <w:rsid w:val="003306E5"/>
    <w:rsid w:val="0033187A"/>
    <w:rsid w:val="00331E0E"/>
    <w:rsid w:val="003339EA"/>
    <w:rsid w:val="00334065"/>
    <w:rsid w:val="003358AC"/>
    <w:rsid w:val="00336DF3"/>
    <w:rsid w:val="00336E65"/>
    <w:rsid w:val="003375F7"/>
    <w:rsid w:val="00340357"/>
    <w:rsid w:val="0034160C"/>
    <w:rsid w:val="00342367"/>
    <w:rsid w:val="00342E99"/>
    <w:rsid w:val="00343B90"/>
    <w:rsid w:val="00343E36"/>
    <w:rsid w:val="00344236"/>
    <w:rsid w:val="00344364"/>
    <w:rsid w:val="0034450C"/>
    <w:rsid w:val="00344EF7"/>
    <w:rsid w:val="003458B1"/>
    <w:rsid w:val="00345B71"/>
    <w:rsid w:val="00347962"/>
    <w:rsid w:val="003505DF"/>
    <w:rsid w:val="003508E1"/>
    <w:rsid w:val="00350F12"/>
    <w:rsid w:val="003541E6"/>
    <w:rsid w:val="0035436E"/>
    <w:rsid w:val="00355D80"/>
    <w:rsid w:val="003631C5"/>
    <w:rsid w:val="00363AB7"/>
    <w:rsid w:val="00364925"/>
    <w:rsid w:val="00364958"/>
    <w:rsid w:val="00365FC2"/>
    <w:rsid w:val="0037104D"/>
    <w:rsid w:val="00372B10"/>
    <w:rsid w:val="00372E40"/>
    <w:rsid w:val="003730C0"/>
    <w:rsid w:val="003731BA"/>
    <w:rsid w:val="003732E8"/>
    <w:rsid w:val="003734A5"/>
    <w:rsid w:val="00373C1C"/>
    <w:rsid w:val="003744DA"/>
    <w:rsid w:val="00374544"/>
    <w:rsid w:val="00374ADF"/>
    <w:rsid w:val="00375B31"/>
    <w:rsid w:val="003762D7"/>
    <w:rsid w:val="00376A69"/>
    <w:rsid w:val="00377E2E"/>
    <w:rsid w:val="00380283"/>
    <w:rsid w:val="00381013"/>
    <w:rsid w:val="003812B3"/>
    <w:rsid w:val="003816D4"/>
    <w:rsid w:val="00382B1B"/>
    <w:rsid w:val="003838A6"/>
    <w:rsid w:val="0038524F"/>
    <w:rsid w:val="003852EF"/>
    <w:rsid w:val="003859AF"/>
    <w:rsid w:val="00386BF9"/>
    <w:rsid w:val="0038764B"/>
    <w:rsid w:val="00390083"/>
    <w:rsid w:val="003904B3"/>
    <w:rsid w:val="00392898"/>
    <w:rsid w:val="003931B4"/>
    <w:rsid w:val="00393BC5"/>
    <w:rsid w:val="00393D4E"/>
    <w:rsid w:val="00394261"/>
    <w:rsid w:val="003943FB"/>
    <w:rsid w:val="003944DE"/>
    <w:rsid w:val="003949D4"/>
    <w:rsid w:val="00395462"/>
    <w:rsid w:val="0039560F"/>
    <w:rsid w:val="0039595C"/>
    <w:rsid w:val="0039632A"/>
    <w:rsid w:val="003963FE"/>
    <w:rsid w:val="003A1E2C"/>
    <w:rsid w:val="003A1E60"/>
    <w:rsid w:val="003A35E0"/>
    <w:rsid w:val="003A360A"/>
    <w:rsid w:val="003A4623"/>
    <w:rsid w:val="003A492C"/>
    <w:rsid w:val="003A5096"/>
    <w:rsid w:val="003A5505"/>
    <w:rsid w:val="003A5577"/>
    <w:rsid w:val="003A5A07"/>
    <w:rsid w:val="003A68B2"/>
    <w:rsid w:val="003A6C37"/>
    <w:rsid w:val="003A72BB"/>
    <w:rsid w:val="003A77F3"/>
    <w:rsid w:val="003B1958"/>
    <w:rsid w:val="003B1A57"/>
    <w:rsid w:val="003B21C4"/>
    <w:rsid w:val="003B278E"/>
    <w:rsid w:val="003B3176"/>
    <w:rsid w:val="003B4219"/>
    <w:rsid w:val="003B4571"/>
    <w:rsid w:val="003B49B6"/>
    <w:rsid w:val="003B4D0C"/>
    <w:rsid w:val="003B4FB4"/>
    <w:rsid w:val="003B5113"/>
    <w:rsid w:val="003B65AB"/>
    <w:rsid w:val="003B76E1"/>
    <w:rsid w:val="003B7719"/>
    <w:rsid w:val="003B79EE"/>
    <w:rsid w:val="003C09FE"/>
    <w:rsid w:val="003C0CEF"/>
    <w:rsid w:val="003C1AB1"/>
    <w:rsid w:val="003C3175"/>
    <w:rsid w:val="003C3784"/>
    <w:rsid w:val="003C43B4"/>
    <w:rsid w:val="003C560C"/>
    <w:rsid w:val="003C5EE2"/>
    <w:rsid w:val="003C6224"/>
    <w:rsid w:val="003C6919"/>
    <w:rsid w:val="003C6A81"/>
    <w:rsid w:val="003C79D9"/>
    <w:rsid w:val="003D0A3B"/>
    <w:rsid w:val="003D0F0E"/>
    <w:rsid w:val="003D1054"/>
    <w:rsid w:val="003D21D6"/>
    <w:rsid w:val="003D2D6A"/>
    <w:rsid w:val="003D5A4A"/>
    <w:rsid w:val="003D6C3E"/>
    <w:rsid w:val="003D77D9"/>
    <w:rsid w:val="003D7B07"/>
    <w:rsid w:val="003E1C78"/>
    <w:rsid w:val="003E3E38"/>
    <w:rsid w:val="003E446A"/>
    <w:rsid w:val="003E4675"/>
    <w:rsid w:val="003E4E00"/>
    <w:rsid w:val="003E539A"/>
    <w:rsid w:val="003E667F"/>
    <w:rsid w:val="003E7C43"/>
    <w:rsid w:val="003F005A"/>
    <w:rsid w:val="003F0449"/>
    <w:rsid w:val="003F1E35"/>
    <w:rsid w:val="003F3C38"/>
    <w:rsid w:val="003F49A7"/>
    <w:rsid w:val="003F4E96"/>
    <w:rsid w:val="003F52A2"/>
    <w:rsid w:val="003F53AE"/>
    <w:rsid w:val="003F5B8E"/>
    <w:rsid w:val="003F5E5D"/>
    <w:rsid w:val="003F6582"/>
    <w:rsid w:val="003F75FD"/>
    <w:rsid w:val="003F7F73"/>
    <w:rsid w:val="00400854"/>
    <w:rsid w:val="00401484"/>
    <w:rsid w:val="004024DB"/>
    <w:rsid w:val="00403980"/>
    <w:rsid w:val="00405186"/>
    <w:rsid w:val="004068E2"/>
    <w:rsid w:val="0040777E"/>
    <w:rsid w:val="00407809"/>
    <w:rsid w:val="0041006C"/>
    <w:rsid w:val="004101DA"/>
    <w:rsid w:val="004114DB"/>
    <w:rsid w:val="00411C29"/>
    <w:rsid w:val="00412B37"/>
    <w:rsid w:val="004130FB"/>
    <w:rsid w:val="0041327C"/>
    <w:rsid w:val="00413884"/>
    <w:rsid w:val="0041404C"/>
    <w:rsid w:val="00415660"/>
    <w:rsid w:val="00415E7B"/>
    <w:rsid w:val="004170EE"/>
    <w:rsid w:val="0041726E"/>
    <w:rsid w:val="004205DA"/>
    <w:rsid w:val="00420815"/>
    <w:rsid w:val="00420CEF"/>
    <w:rsid w:val="0042233B"/>
    <w:rsid w:val="00422980"/>
    <w:rsid w:val="00423123"/>
    <w:rsid w:val="00423134"/>
    <w:rsid w:val="0042443F"/>
    <w:rsid w:val="00424FA7"/>
    <w:rsid w:val="004260C2"/>
    <w:rsid w:val="00426599"/>
    <w:rsid w:val="00427606"/>
    <w:rsid w:val="00427CC9"/>
    <w:rsid w:val="00430D12"/>
    <w:rsid w:val="0043101D"/>
    <w:rsid w:val="00431059"/>
    <w:rsid w:val="0043180C"/>
    <w:rsid w:val="0043276B"/>
    <w:rsid w:val="00432AC0"/>
    <w:rsid w:val="00432D8D"/>
    <w:rsid w:val="0043300F"/>
    <w:rsid w:val="00433DE2"/>
    <w:rsid w:val="00434BE9"/>
    <w:rsid w:val="00434E76"/>
    <w:rsid w:val="004357D7"/>
    <w:rsid w:val="00435D82"/>
    <w:rsid w:val="00436A4A"/>
    <w:rsid w:val="00436C0D"/>
    <w:rsid w:val="00436F08"/>
    <w:rsid w:val="00437835"/>
    <w:rsid w:val="00437FC8"/>
    <w:rsid w:val="00443BFA"/>
    <w:rsid w:val="0044485A"/>
    <w:rsid w:val="004448A0"/>
    <w:rsid w:val="00444E49"/>
    <w:rsid w:val="00445383"/>
    <w:rsid w:val="00445C00"/>
    <w:rsid w:val="0044672C"/>
    <w:rsid w:val="00446985"/>
    <w:rsid w:val="00447461"/>
    <w:rsid w:val="00447FE6"/>
    <w:rsid w:val="00450952"/>
    <w:rsid w:val="00451E88"/>
    <w:rsid w:val="004523DC"/>
    <w:rsid w:val="004530BC"/>
    <w:rsid w:val="004530E3"/>
    <w:rsid w:val="004535CC"/>
    <w:rsid w:val="00453F40"/>
    <w:rsid w:val="00454D12"/>
    <w:rsid w:val="00454DC1"/>
    <w:rsid w:val="004557DA"/>
    <w:rsid w:val="0045586D"/>
    <w:rsid w:val="00456F3B"/>
    <w:rsid w:val="0046134A"/>
    <w:rsid w:val="00461FE5"/>
    <w:rsid w:val="00462AF1"/>
    <w:rsid w:val="00463172"/>
    <w:rsid w:val="0046317B"/>
    <w:rsid w:val="00463EFE"/>
    <w:rsid w:val="00463F28"/>
    <w:rsid w:val="00464ADA"/>
    <w:rsid w:val="00464FF0"/>
    <w:rsid w:val="004651E1"/>
    <w:rsid w:val="00465395"/>
    <w:rsid w:val="00465D09"/>
    <w:rsid w:val="004661C8"/>
    <w:rsid w:val="0046752E"/>
    <w:rsid w:val="00470664"/>
    <w:rsid w:val="004710D3"/>
    <w:rsid w:val="00471DB0"/>
    <w:rsid w:val="004722B0"/>
    <w:rsid w:val="00473A28"/>
    <w:rsid w:val="00473EFD"/>
    <w:rsid w:val="00474B44"/>
    <w:rsid w:val="00475943"/>
    <w:rsid w:val="00475C04"/>
    <w:rsid w:val="00476352"/>
    <w:rsid w:val="0047682D"/>
    <w:rsid w:val="00477543"/>
    <w:rsid w:val="00477904"/>
    <w:rsid w:val="00480ABF"/>
    <w:rsid w:val="00481090"/>
    <w:rsid w:val="00481615"/>
    <w:rsid w:val="00481CE6"/>
    <w:rsid w:val="0048389D"/>
    <w:rsid w:val="00483972"/>
    <w:rsid w:val="0048404B"/>
    <w:rsid w:val="00484E80"/>
    <w:rsid w:val="00485479"/>
    <w:rsid w:val="00485D9E"/>
    <w:rsid w:val="00486D97"/>
    <w:rsid w:val="00487901"/>
    <w:rsid w:val="00487AA6"/>
    <w:rsid w:val="004904ED"/>
    <w:rsid w:val="00490C37"/>
    <w:rsid w:val="00492305"/>
    <w:rsid w:val="0049242B"/>
    <w:rsid w:val="004925BD"/>
    <w:rsid w:val="00492BED"/>
    <w:rsid w:val="004931B6"/>
    <w:rsid w:val="00494DEC"/>
    <w:rsid w:val="00494EE5"/>
    <w:rsid w:val="004956EF"/>
    <w:rsid w:val="0049598D"/>
    <w:rsid w:val="00496ACA"/>
    <w:rsid w:val="00496CCF"/>
    <w:rsid w:val="004970CF"/>
    <w:rsid w:val="00497935"/>
    <w:rsid w:val="004A0081"/>
    <w:rsid w:val="004A0A5A"/>
    <w:rsid w:val="004A0DB8"/>
    <w:rsid w:val="004A2055"/>
    <w:rsid w:val="004A2ED7"/>
    <w:rsid w:val="004A6157"/>
    <w:rsid w:val="004A615D"/>
    <w:rsid w:val="004A7731"/>
    <w:rsid w:val="004A79A8"/>
    <w:rsid w:val="004A7E9C"/>
    <w:rsid w:val="004B0490"/>
    <w:rsid w:val="004B08CA"/>
    <w:rsid w:val="004B0E0B"/>
    <w:rsid w:val="004B1142"/>
    <w:rsid w:val="004B124C"/>
    <w:rsid w:val="004B280D"/>
    <w:rsid w:val="004B2DE7"/>
    <w:rsid w:val="004B3B63"/>
    <w:rsid w:val="004B4E60"/>
    <w:rsid w:val="004B5D58"/>
    <w:rsid w:val="004B6C1D"/>
    <w:rsid w:val="004B6F41"/>
    <w:rsid w:val="004B77FB"/>
    <w:rsid w:val="004B7B65"/>
    <w:rsid w:val="004C0B57"/>
    <w:rsid w:val="004C0DD2"/>
    <w:rsid w:val="004C0F83"/>
    <w:rsid w:val="004C21E2"/>
    <w:rsid w:val="004C25B4"/>
    <w:rsid w:val="004C28D6"/>
    <w:rsid w:val="004C2B95"/>
    <w:rsid w:val="004C2B9D"/>
    <w:rsid w:val="004C3F11"/>
    <w:rsid w:val="004C52A6"/>
    <w:rsid w:val="004C5A79"/>
    <w:rsid w:val="004C666B"/>
    <w:rsid w:val="004C6E99"/>
    <w:rsid w:val="004C7406"/>
    <w:rsid w:val="004C7613"/>
    <w:rsid w:val="004D017B"/>
    <w:rsid w:val="004D020C"/>
    <w:rsid w:val="004D0C21"/>
    <w:rsid w:val="004D1554"/>
    <w:rsid w:val="004D1D88"/>
    <w:rsid w:val="004D2255"/>
    <w:rsid w:val="004D34B8"/>
    <w:rsid w:val="004D3FB7"/>
    <w:rsid w:val="004D4365"/>
    <w:rsid w:val="004D4699"/>
    <w:rsid w:val="004D4812"/>
    <w:rsid w:val="004D4FDC"/>
    <w:rsid w:val="004D5252"/>
    <w:rsid w:val="004D6057"/>
    <w:rsid w:val="004D6220"/>
    <w:rsid w:val="004D62D1"/>
    <w:rsid w:val="004D6A30"/>
    <w:rsid w:val="004D74BF"/>
    <w:rsid w:val="004D74D4"/>
    <w:rsid w:val="004D7BD5"/>
    <w:rsid w:val="004D7E19"/>
    <w:rsid w:val="004E0FBA"/>
    <w:rsid w:val="004E13E5"/>
    <w:rsid w:val="004E143B"/>
    <w:rsid w:val="004E161B"/>
    <w:rsid w:val="004E19AF"/>
    <w:rsid w:val="004E1B15"/>
    <w:rsid w:val="004E2773"/>
    <w:rsid w:val="004E2FF4"/>
    <w:rsid w:val="004E3436"/>
    <w:rsid w:val="004E34AB"/>
    <w:rsid w:val="004E356D"/>
    <w:rsid w:val="004E3D56"/>
    <w:rsid w:val="004E494F"/>
    <w:rsid w:val="004E62EF"/>
    <w:rsid w:val="004E66E4"/>
    <w:rsid w:val="004F07B0"/>
    <w:rsid w:val="004F0C02"/>
    <w:rsid w:val="004F1F1E"/>
    <w:rsid w:val="004F25A2"/>
    <w:rsid w:val="004F2652"/>
    <w:rsid w:val="004F2A8D"/>
    <w:rsid w:val="004F2F14"/>
    <w:rsid w:val="004F30A7"/>
    <w:rsid w:val="004F4742"/>
    <w:rsid w:val="004F48B7"/>
    <w:rsid w:val="004F5079"/>
    <w:rsid w:val="004F6A12"/>
    <w:rsid w:val="004F7437"/>
    <w:rsid w:val="004F7565"/>
    <w:rsid w:val="0050006A"/>
    <w:rsid w:val="005013CC"/>
    <w:rsid w:val="00501CF4"/>
    <w:rsid w:val="005022BC"/>
    <w:rsid w:val="00502EA6"/>
    <w:rsid w:val="0050303F"/>
    <w:rsid w:val="00503421"/>
    <w:rsid w:val="00503B2F"/>
    <w:rsid w:val="00504B64"/>
    <w:rsid w:val="005060FD"/>
    <w:rsid w:val="00506711"/>
    <w:rsid w:val="005069A1"/>
    <w:rsid w:val="005069B6"/>
    <w:rsid w:val="00506C33"/>
    <w:rsid w:val="00507028"/>
    <w:rsid w:val="00507E97"/>
    <w:rsid w:val="00510417"/>
    <w:rsid w:val="005108CA"/>
    <w:rsid w:val="00510ADA"/>
    <w:rsid w:val="005110FD"/>
    <w:rsid w:val="00511618"/>
    <w:rsid w:val="005118BA"/>
    <w:rsid w:val="00512BDA"/>
    <w:rsid w:val="00512C1F"/>
    <w:rsid w:val="0051377B"/>
    <w:rsid w:val="00514D8B"/>
    <w:rsid w:val="00516080"/>
    <w:rsid w:val="0051774F"/>
    <w:rsid w:val="005204B4"/>
    <w:rsid w:val="00520B66"/>
    <w:rsid w:val="00520B8C"/>
    <w:rsid w:val="0052107D"/>
    <w:rsid w:val="005213DE"/>
    <w:rsid w:val="0052234C"/>
    <w:rsid w:val="00524804"/>
    <w:rsid w:val="00524B4A"/>
    <w:rsid w:val="00525610"/>
    <w:rsid w:val="00526C17"/>
    <w:rsid w:val="00527180"/>
    <w:rsid w:val="00527925"/>
    <w:rsid w:val="0053039A"/>
    <w:rsid w:val="00530561"/>
    <w:rsid w:val="00530765"/>
    <w:rsid w:val="00530CF4"/>
    <w:rsid w:val="00530E91"/>
    <w:rsid w:val="005311F9"/>
    <w:rsid w:val="00531AFA"/>
    <w:rsid w:val="00532417"/>
    <w:rsid w:val="005334A2"/>
    <w:rsid w:val="00534C1E"/>
    <w:rsid w:val="00534CD8"/>
    <w:rsid w:val="00535BE6"/>
    <w:rsid w:val="00536F2E"/>
    <w:rsid w:val="00540417"/>
    <w:rsid w:val="00544B63"/>
    <w:rsid w:val="00544D43"/>
    <w:rsid w:val="005451AF"/>
    <w:rsid w:val="0054640D"/>
    <w:rsid w:val="005478DA"/>
    <w:rsid w:val="00547F07"/>
    <w:rsid w:val="005511A2"/>
    <w:rsid w:val="00551646"/>
    <w:rsid w:val="005526BC"/>
    <w:rsid w:val="0055291A"/>
    <w:rsid w:val="005533E3"/>
    <w:rsid w:val="0055398F"/>
    <w:rsid w:val="005539FF"/>
    <w:rsid w:val="00554285"/>
    <w:rsid w:val="005549BB"/>
    <w:rsid w:val="005555DD"/>
    <w:rsid w:val="0055594D"/>
    <w:rsid w:val="0055631A"/>
    <w:rsid w:val="00556937"/>
    <w:rsid w:val="0055695B"/>
    <w:rsid w:val="00556A72"/>
    <w:rsid w:val="00556B3E"/>
    <w:rsid w:val="00557339"/>
    <w:rsid w:val="00560101"/>
    <w:rsid w:val="005602BC"/>
    <w:rsid w:val="00560864"/>
    <w:rsid w:val="00560DD2"/>
    <w:rsid w:val="00560E49"/>
    <w:rsid w:val="005610F7"/>
    <w:rsid w:val="00561E2C"/>
    <w:rsid w:val="00562800"/>
    <w:rsid w:val="00563355"/>
    <w:rsid w:val="00563605"/>
    <w:rsid w:val="0056537F"/>
    <w:rsid w:val="00565422"/>
    <w:rsid w:val="005654D0"/>
    <w:rsid w:val="00565623"/>
    <w:rsid w:val="00567D62"/>
    <w:rsid w:val="005702D2"/>
    <w:rsid w:val="00570766"/>
    <w:rsid w:val="005717CE"/>
    <w:rsid w:val="00572EE3"/>
    <w:rsid w:val="00573167"/>
    <w:rsid w:val="0057339E"/>
    <w:rsid w:val="00573AA9"/>
    <w:rsid w:val="00573CBF"/>
    <w:rsid w:val="00574022"/>
    <w:rsid w:val="00575A06"/>
    <w:rsid w:val="00576392"/>
    <w:rsid w:val="005763F6"/>
    <w:rsid w:val="00576BE2"/>
    <w:rsid w:val="00576FD2"/>
    <w:rsid w:val="0057797D"/>
    <w:rsid w:val="00577B5A"/>
    <w:rsid w:val="0058000C"/>
    <w:rsid w:val="0058027C"/>
    <w:rsid w:val="00581324"/>
    <w:rsid w:val="0058195A"/>
    <w:rsid w:val="00581D8B"/>
    <w:rsid w:val="00582773"/>
    <w:rsid w:val="00582D72"/>
    <w:rsid w:val="0058317C"/>
    <w:rsid w:val="005833BF"/>
    <w:rsid w:val="00583ACA"/>
    <w:rsid w:val="00585124"/>
    <w:rsid w:val="00585694"/>
    <w:rsid w:val="00585E37"/>
    <w:rsid w:val="00586750"/>
    <w:rsid w:val="00586A49"/>
    <w:rsid w:val="00586EFC"/>
    <w:rsid w:val="0059081B"/>
    <w:rsid w:val="0059213B"/>
    <w:rsid w:val="005927A1"/>
    <w:rsid w:val="00592D95"/>
    <w:rsid w:val="00592E50"/>
    <w:rsid w:val="00593FE3"/>
    <w:rsid w:val="0059425A"/>
    <w:rsid w:val="00595977"/>
    <w:rsid w:val="00595B0F"/>
    <w:rsid w:val="0059606C"/>
    <w:rsid w:val="00597F64"/>
    <w:rsid w:val="005A1260"/>
    <w:rsid w:val="005A18EB"/>
    <w:rsid w:val="005A1A59"/>
    <w:rsid w:val="005A4169"/>
    <w:rsid w:val="005A4988"/>
    <w:rsid w:val="005A4F83"/>
    <w:rsid w:val="005A5805"/>
    <w:rsid w:val="005A5EA1"/>
    <w:rsid w:val="005A6120"/>
    <w:rsid w:val="005A6A09"/>
    <w:rsid w:val="005A78F7"/>
    <w:rsid w:val="005A7990"/>
    <w:rsid w:val="005B0941"/>
    <w:rsid w:val="005B1322"/>
    <w:rsid w:val="005B1641"/>
    <w:rsid w:val="005B17C2"/>
    <w:rsid w:val="005B2125"/>
    <w:rsid w:val="005B291D"/>
    <w:rsid w:val="005B3159"/>
    <w:rsid w:val="005B3D01"/>
    <w:rsid w:val="005B40D9"/>
    <w:rsid w:val="005B4846"/>
    <w:rsid w:val="005B4D00"/>
    <w:rsid w:val="005B50B7"/>
    <w:rsid w:val="005B58F9"/>
    <w:rsid w:val="005B610A"/>
    <w:rsid w:val="005B6185"/>
    <w:rsid w:val="005B68B9"/>
    <w:rsid w:val="005B7683"/>
    <w:rsid w:val="005B7BB3"/>
    <w:rsid w:val="005C00F0"/>
    <w:rsid w:val="005C233C"/>
    <w:rsid w:val="005C262E"/>
    <w:rsid w:val="005C2923"/>
    <w:rsid w:val="005C3682"/>
    <w:rsid w:val="005C3A6A"/>
    <w:rsid w:val="005C4D6F"/>
    <w:rsid w:val="005C54C3"/>
    <w:rsid w:val="005C5846"/>
    <w:rsid w:val="005C656F"/>
    <w:rsid w:val="005C6812"/>
    <w:rsid w:val="005C6F95"/>
    <w:rsid w:val="005C71F2"/>
    <w:rsid w:val="005C72AA"/>
    <w:rsid w:val="005C7AEF"/>
    <w:rsid w:val="005C7E21"/>
    <w:rsid w:val="005D070E"/>
    <w:rsid w:val="005D0B27"/>
    <w:rsid w:val="005D0C9A"/>
    <w:rsid w:val="005D12D6"/>
    <w:rsid w:val="005D180E"/>
    <w:rsid w:val="005D22A9"/>
    <w:rsid w:val="005D24EE"/>
    <w:rsid w:val="005D3413"/>
    <w:rsid w:val="005D357F"/>
    <w:rsid w:val="005D3CDF"/>
    <w:rsid w:val="005D76F4"/>
    <w:rsid w:val="005E02E3"/>
    <w:rsid w:val="005E1840"/>
    <w:rsid w:val="005E1C94"/>
    <w:rsid w:val="005E2D05"/>
    <w:rsid w:val="005E3045"/>
    <w:rsid w:val="005E3F42"/>
    <w:rsid w:val="005E453C"/>
    <w:rsid w:val="005E493F"/>
    <w:rsid w:val="005E4F61"/>
    <w:rsid w:val="005E5B1B"/>
    <w:rsid w:val="005E6B2B"/>
    <w:rsid w:val="005E7346"/>
    <w:rsid w:val="005E78E7"/>
    <w:rsid w:val="005F003A"/>
    <w:rsid w:val="005F0D3B"/>
    <w:rsid w:val="005F15FD"/>
    <w:rsid w:val="005F2C14"/>
    <w:rsid w:val="005F4842"/>
    <w:rsid w:val="005F495C"/>
    <w:rsid w:val="005F4C89"/>
    <w:rsid w:val="005F5C17"/>
    <w:rsid w:val="005F62C7"/>
    <w:rsid w:val="005F6917"/>
    <w:rsid w:val="005F6E69"/>
    <w:rsid w:val="005F740F"/>
    <w:rsid w:val="005F782C"/>
    <w:rsid w:val="006000C3"/>
    <w:rsid w:val="00600103"/>
    <w:rsid w:val="00600666"/>
    <w:rsid w:val="00600B73"/>
    <w:rsid w:val="0060139B"/>
    <w:rsid w:val="00601EBA"/>
    <w:rsid w:val="006032A5"/>
    <w:rsid w:val="006047BC"/>
    <w:rsid w:val="0060499F"/>
    <w:rsid w:val="00604D81"/>
    <w:rsid w:val="00605738"/>
    <w:rsid w:val="006063CD"/>
    <w:rsid w:val="00606F46"/>
    <w:rsid w:val="00610392"/>
    <w:rsid w:val="00610F09"/>
    <w:rsid w:val="00611242"/>
    <w:rsid w:val="006115CC"/>
    <w:rsid w:val="00612A20"/>
    <w:rsid w:val="00613453"/>
    <w:rsid w:val="00613771"/>
    <w:rsid w:val="00613FE0"/>
    <w:rsid w:val="00614970"/>
    <w:rsid w:val="00615054"/>
    <w:rsid w:val="00615198"/>
    <w:rsid w:val="00615DB7"/>
    <w:rsid w:val="00615EB4"/>
    <w:rsid w:val="006164E6"/>
    <w:rsid w:val="00616D90"/>
    <w:rsid w:val="00617016"/>
    <w:rsid w:val="00617161"/>
    <w:rsid w:val="00617935"/>
    <w:rsid w:val="00617DC9"/>
    <w:rsid w:val="00621BFA"/>
    <w:rsid w:val="00621C57"/>
    <w:rsid w:val="00622689"/>
    <w:rsid w:val="006236EC"/>
    <w:rsid w:val="006245F2"/>
    <w:rsid w:val="00624794"/>
    <w:rsid w:val="00624F11"/>
    <w:rsid w:val="00627D83"/>
    <w:rsid w:val="00630571"/>
    <w:rsid w:val="00632FC9"/>
    <w:rsid w:val="006331F8"/>
    <w:rsid w:val="00634370"/>
    <w:rsid w:val="006355C6"/>
    <w:rsid w:val="00635C01"/>
    <w:rsid w:val="00636383"/>
    <w:rsid w:val="00636508"/>
    <w:rsid w:val="006365B7"/>
    <w:rsid w:val="00636E60"/>
    <w:rsid w:val="00636E72"/>
    <w:rsid w:val="00636F0C"/>
    <w:rsid w:val="00637B31"/>
    <w:rsid w:val="00637D20"/>
    <w:rsid w:val="00637DA5"/>
    <w:rsid w:val="006408F3"/>
    <w:rsid w:val="00640DD0"/>
    <w:rsid w:val="006426AA"/>
    <w:rsid w:val="006428A3"/>
    <w:rsid w:val="0064344D"/>
    <w:rsid w:val="00644CB7"/>
    <w:rsid w:val="006450D3"/>
    <w:rsid w:val="00645110"/>
    <w:rsid w:val="00645252"/>
    <w:rsid w:val="00645FD6"/>
    <w:rsid w:val="006467B0"/>
    <w:rsid w:val="00647340"/>
    <w:rsid w:val="0064750F"/>
    <w:rsid w:val="006508DF"/>
    <w:rsid w:val="0065197D"/>
    <w:rsid w:val="00651E22"/>
    <w:rsid w:val="00653553"/>
    <w:rsid w:val="006540F0"/>
    <w:rsid w:val="00654D65"/>
    <w:rsid w:val="00654E87"/>
    <w:rsid w:val="006553D0"/>
    <w:rsid w:val="006556A6"/>
    <w:rsid w:val="006558FB"/>
    <w:rsid w:val="006565A0"/>
    <w:rsid w:val="0065703E"/>
    <w:rsid w:val="006610F5"/>
    <w:rsid w:val="0066175B"/>
    <w:rsid w:val="00661965"/>
    <w:rsid w:val="006624FB"/>
    <w:rsid w:val="00662B84"/>
    <w:rsid w:val="00662F75"/>
    <w:rsid w:val="006637D9"/>
    <w:rsid w:val="00663CB6"/>
    <w:rsid w:val="00664EBB"/>
    <w:rsid w:val="006651D3"/>
    <w:rsid w:val="00665C8E"/>
    <w:rsid w:val="00666986"/>
    <w:rsid w:val="0066713A"/>
    <w:rsid w:val="00670C62"/>
    <w:rsid w:val="006716E1"/>
    <w:rsid w:val="00671907"/>
    <w:rsid w:val="006721A5"/>
    <w:rsid w:val="006726B6"/>
    <w:rsid w:val="00673864"/>
    <w:rsid w:val="00673BEF"/>
    <w:rsid w:val="00673EEB"/>
    <w:rsid w:val="0067402E"/>
    <w:rsid w:val="00674103"/>
    <w:rsid w:val="00674837"/>
    <w:rsid w:val="00675980"/>
    <w:rsid w:val="00675CEF"/>
    <w:rsid w:val="00677A76"/>
    <w:rsid w:val="00677AFF"/>
    <w:rsid w:val="006807EA"/>
    <w:rsid w:val="00680D7B"/>
    <w:rsid w:val="00680EB5"/>
    <w:rsid w:val="006818B8"/>
    <w:rsid w:val="006821B6"/>
    <w:rsid w:val="00682275"/>
    <w:rsid w:val="0068307C"/>
    <w:rsid w:val="00683599"/>
    <w:rsid w:val="00683C1D"/>
    <w:rsid w:val="00683EB2"/>
    <w:rsid w:val="00683FD4"/>
    <w:rsid w:val="006843E0"/>
    <w:rsid w:val="006854DB"/>
    <w:rsid w:val="006869A1"/>
    <w:rsid w:val="006870A9"/>
    <w:rsid w:val="006905F0"/>
    <w:rsid w:val="0069338B"/>
    <w:rsid w:val="00693413"/>
    <w:rsid w:val="006942E3"/>
    <w:rsid w:val="00694390"/>
    <w:rsid w:val="00694B88"/>
    <w:rsid w:val="00694F8C"/>
    <w:rsid w:val="00695D62"/>
    <w:rsid w:val="006960C2"/>
    <w:rsid w:val="006A0192"/>
    <w:rsid w:val="006A0DC1"/>
    <w:rsid w:val="006A1880"/>
    <w:rsid w:val="006A1F88"/>
    <w:rsid w:val="006A20D2"/>
    <w:rsid w:val="006A2BE8"/>
    <w:rsid w:val="006A397C"/>
    <w:rsid w:val="006A39BA"/>
    <w:rsid w:val="006A4412"/>
    <w:rsid w:val="006A51AD"/>
    <w:rsid w:val="006A5818"/>
    <w:rsid w:val="006A637D"/>
    <w:rsid w:val="006A6900"/>
    <w:rsid w:val="006A6A1A"/>
    <w:rsid w:val="006A6FB2"/>
    <w:rsid w:val="006A71D8"/>
    <w:rsid w:val="006A72C2"/>
    <w:rsid w:val="006A754F"/>
    <w:rsid w:val="006A7D0C"/>
    <w:rsid w:val="006A7F41"/>
    <w:rsid w:val="006B12C3"/>
    <w:rsid w:val="006B3D23"/>
    <w:rsid w:val="006B3E5A"/>
    <w:rsid w:val="006B4403"/>
    <w:rsid w:val="006B47EB"/>
    <w:rsid w:val="006B6501"/>
    <w:rsid w:val="006B7078"/>
    <w:rsid w:val="006B71E3"/>
    <w:rsid w:val="006C0A74"/>
    <w:rsid w:val="006C12FF"/>
    <w:rsid w:val="006C148E"/>
    <w:rsid w:val="006C271C"/>
    <w:rsid w:val="006C3656"/>
    <w:rsid w:val="006C46B7"/>
    <w:rsid w:val="006C4861"/>
    <w:rsid w:val="006C4877"/>
    <w:rsid w:val="006C552F"/>
    <w:rsid w:val="006D071F"/>
    <w:rsid w:val="006D1F2D"/>
    <w:rsid w:val="006D3D74"/>
    <w:rsid w:val="006D56B3"/>
    <w:rsid w:val="006D597E"/>
    <w:rsid w:val="006D5EEC"/>
    <w:rsid w:val="006D5FCE"/>
    <w:rsid w:val="006D6775"/>
    <w:rsid w:val="006D67C5"/>
    <w:rsid w:val="006D6B85"/>
    <w:rsid w:val="006D7221"/>
    <w:rsid w:val="006E0404"/>
    <w:rsid w:val="006E172D"/>
    <w:rsid w:val="006E2108"/>
    <w:rsid w:val="006E2A4B"/>
    <w:rsid w:val="006E439A"/>
    <w:rsid w:val="006E4CAE"/>
    <w:rsid w:val="006E4E2F"/>
    <w:rsid w:val="006E4FC6"/>
    <w:rsid w:val="006E5039"/>
    <w:rsid w:val="006E67EA"/>
    <w:rsid w:val="006E6DB5"/>
    <w:rsid w:val="006E70A9"/>
    <w:rsid w:val="006E7BC3"/>
    <w:rsid w:val="006F02F5"/>
    <w:rsid w:val="006F0D3C"/>
    <w:rsid w:val="006F0D48"/>
    <w:rsid w:val="006F13C9"/>
    <w:rsid w:val="006F3E06"/>
    <w:rsid w:val="006F4761"/>
    <w:rsid w:val="006F48F1"/>
    <w:rsid w:val="006F4C0C"/>
    <w:rsid w:val="006F635C"/>
    <w:rsid w:val="006F7399"/>
    <w:rsid w:val="0070008F"/>
    <w:rsid w:val="007003B0"/>
    <w:rsid w:val="00700B08"/>
    <w:rsid w:val="00700E88"/>
    <w:rsid w:val="007011DF"/>
    <w:rsid w:val="0070177A"/>
    <w:rsid w:val="00701FDF"/>
    <w:rsid w:val="007023B3"/>
    <w:rsid w:val="00702A6A"/>
    <w:rsid w:val="00702C37"/>
    <w:rsid w:val="0070326E"/>
    <w:rsid w:val="007044FE"/>
    <w:rsid w:val="00704F64"/>
    <w:rsid w:val="00705288"/>
    <w:rsid w:val="00707749"/>
    <w:rsid w:val="00707FC3"/>
    <w:rsid w:val="007109CF"/>
    <w:rsid w:val="007112BC"/>
    <w:rsid w:val="00711642"/>
    <w:rsid w:val="007129F4"/>
    <w:rsid w:val="00712E8C"/>
    <w:rsid w:val="0071338B"/>
    <w:rsid w:val="0071357D"/>
    <w:rsid w:val="00714315"/>
    <w:rsid w:val="00714B26"/>
    <w:rsid w:val="007159F0"/>
    <w:rsid w:val="00715A36"/>
    <w:rsid w:val="00715E0A"/>
    <w:rsid w:val="007174BA"/>
    <w:rsid w:val="007200A7"/>
    <w:rsid w:val="007201B0"/>
    <w:rsid w:val="007221B6"/>
    <w:rsid w:val="0072250F"/>
    <w:rsid w:val="00722E65"/>
    <w:rsid w:val="00723343"/>
    <w:rsid w:val="00723545"/>
    <w:rsid w:val="00724570"/>
    <w:rsid w:val="00724DC2"/>
    <w:rsid w:val="007267B9"/>
    <w:rsid w:val="00726C3E"/>
    <w:rsid w:val="007304AB"/>
    <w:rsid w:val="00730760"/>
    <w:rsid w:val="0073178F"/>
    <w:rsid w:val="00731C2D"/>
    <w:rsid w:val="00731ED7"/>
    <w:rsid w:val="007327C7"/>
    <w:rsid w:val="00733A3B"/>
    <w:rsid w:val="00733DF3"/>
    <w:rsid w:val="00734F61"/>
    <w:rsid w:val="00735406"/>
    <w:rsid w:val="00736102"/>
    <w:rsid w:val="00737947"/>
    <w:rsid w:val="007379C4"/>
    <w:rsid w:val="00740A56"/>
    <w:rsid w:val="00740B80"/>
    <w:rsid w:val="00740D4E"/>
    <w:rsid w:val="00742D1C"/>
    <w:rsid w:val="007435CD"/>
    <w:rsid w:val="00744E54"/>
    <w:rsid w:val="00745BB8"/>
    <w:rsid w:val="007464B3"/>
    <w:rsid w:val="007468B0"/>
    <w:rsid w:val="00746F24"/>
    <w:rsid w:val="00747636"/>
    <w:rsid w:val="00751F6E"/>
    <w:rsid w:val="00752B22"/>
    <w:rsid w:val="00753386"/>
    <w:rsid w:val="0075440C"/>
    <w:rsid w:val="007545B7"/>
    <w:rsid w:val="00755133"/>
    <w:rsid w:val="007558FA"/>
    <w:rsid w:val="0075607A"/>
    <w:rsid w:val="00756812"/>
    <w:rsid w:val="007568FC"/>
    <w:rsid w:val="0075733E"/>
    <w:rsid w:val="0076066D"/>
    <w:rsid w:val="00760893"/>
    <w:rsid w:val="00760A9A"/>
    <w:rsid w:val="0076113A"/>
    <w:rsid w:val="00761784"/>
    <w:rsid w:val="00761A73"/>
    <w:rsid w:val="00761F43"/>
    <w:rsid w:val="00761FFF"/>
    <w:rsid w:val="00764598"/>
    <w:rsid w:val="00764A9C"/>
    <w:rsid w:val="00764B52"/>
    <w:rsid w:val="00764BD5"/>
    <w:rsid w:val="00764D94"/>
    <w:rsid w:val="00766511"/>
    <w:rsid w:val="0076769B"/>
    <w:rsid w:val="0077100E"/>
    <w:rsid w:val="00771A8B"/>
    <w:rsid w:val="00771C72"/>
    <w:rsid w:val="00772574"/>
    <w:rsid w:val="00772C08"/>
    <w:rsid w:val="0077303E"/>
    <w:rsid w:val="00773763"/>
    <w:rsid w:val="00773ED8"/>
    <w:rsid w:val="007744A5"/>
    <w:rsid w:val="00774626"/>
    <w:rsid w:val="00774B3C"/>
    <w:rsid w:val="00775737"/>
    <w:rsid w:val="00775B06"/>
    <w:rsid w:val="00775D49"/>
    <w:rsid w:val="00776158"/>
    <w:rsid w:val="0077682E"/>
    <w:rsid w:val="00777744"/>
    <w:rsid w:val="00777CF2"/>
    <w:rsid w:val="00777E97"/>
    <w:rsid w:val="007802A4"/>
    <w:rsid w:val="0078034A"/>
    <w:rsid w:val="0078060D"/>
    <w:rsid w:val="00781B7B"/>
    <w:rsid w:val="00781FCD"/>
    <w:rsid w:val="0078233B"/>
    <w:rsid w:val="00782564"/>
    <w:rsid w:val="00782CCB"/>
    <w:rsid w:val="00783240"/>
    <w:rsid w:val="00783942"/>
    <w:rsid w:val="007844B9"/>
    <w:rsid w:val="007847FA"/>
    <w:rsid w:val="00784F41"/>
    <w:rsid w:val="0078534B"/>
    <w:rsid w:val="00785B9C"/>
    <w:rsid w:val="00785E1E"/>
    <w:rsid w:val="007865E4"/>
    <w:rsid w:val="00786804"/>
    <w:rsid w:val="0078766B"/>
    <w:rsid w:val="0079085C"/>
    <w:rsid w:val="00790B14"/>
    <w:rsid w:val="00791926"/>
    <w:rsid w:val="007924F0"/>
    <w:rsid w:val="0079256C"/>
    <w:rsid w:val="00792EB5"/>
    <w:rsid w:val="0079362C"/>
    <w:rsid w:val="007936F3"/>
    <w:rsid w:val="00793A7E"/>
    <w:rsid w:val="00793F15"/>
    <w:rsid w:val="0079491E"/>
    <w:rsid w:val="00795A10"/>
    <w:rsid w:val="00795DF0"/>
    <w:rsid w:val="00796A4F"/>
    <w:rsid w:val="0079721B"/>
    <w:rsid w:val="00797A97"/>
    <w:rsid w:val="007A0C1B"/>
    <w:rsid w:val="007A2379"/>
    <w:rsid w:val="007A363F"/>
    <w:rsid w:val="007A3B12"/>
    <w:rsid w:val="007A3DDA"/>
    <w:rsid w:val="007A4D89"/>
    <w:rsid w:val="007A5A1F"/>
    <w:rsid w:val="007A67B9"/>
    <w:rsid w:val="007B14E6"/>
    <w:rsid w:val="007B1A67"/>
    <w:rsid w:val="007B2086"/>
    <w:rsid w:val="007B213E"/>
    <w:rsid w:val="007B2C1C"/>
    <w:rsid w:val="007B2FDF"/>
    <w:rsid w:val="007B31D8"/>
    <w:rsid w:val="007B5663"/>
    <w:rsid w:val="007B5890"/>
    <w:rsid w:val="007B5966"/>
    <w:rsid w:val="007B5C1E"/>
    <w:rsid w:val="007B6B0B"/>
    <w:rsid w:val="007B755C"/>
    <w:rsid w:val="007B7B9A"/>
    <w:rsid w:val="007C0308"/>
    <w:rsid w:val="007C1760"/>
    <w:rsid w:val="007C197C"/>
    <w:rsid w:val="007C2FCA"/>
    <w:rsid w:val="007C3E09"/>
    <w:rsid w:val="007C43C4"/>
    <w:rsid w:val="007C4AA6"/>
    <w:rsid w:val="007C52AC"/>
    <w:rsid w:val="007C5DB2"/>
    <w:rsid w:val="007C5FD4"/>
    <w:rsid w:val="007C5FE6"/>
    <w:rsid w:val="007C61A6"/>
    <w:rsid w:val="007C65EA"/>
    <w:rsid w:val="007C7D9D"/>
    <w:rsid w:val="007D065B"/>
    <w:rsid w:val="007D07E5"/>
    <w:rsid w:val="007D0B1B"/>
    <w:rsid w:val="007D2B12"/>
    <w:rsid w:val="007D2D4C"/>
    <w:rsid w:val="007D32C8"/>
    <w:rsid w:val="007D33D1"/>
    <w:rsid w:val="007D3547"/>
    <w:rsid w:val="007D39B7"/>
    <w:rsid w:val="007D3FF3"/>
    <w:rsid w:val="007D4B01"/>
    <w:rsid w:val="007D4D6A"/>
    <w:rsid w:val="007D531B"/>
    <w:rsid w:val="007D583E"/>
    <w:rsid w:val="007D6C5C"/>
    <w:rsid w:val="007D7009"/>
    <w:rsid w:val="007D7203"/>
    <w:rsid w:val="007E02DF"/>
    <w:rsid w:val="007E0903"/>
    <w:rsid w:val="007E0BFF"/>
    <w:rsid w:val="007E1520"/>
    <w:rsid w:val="007E17F6"/>
    <w:rsid w:val="007E1C22"/>
    <w:rsid w:val="007E22B9"/>
    <w:rsid w:val="007E282C"/>
    <w:rsid w:val="007E38F3"/>
    <w:rsid w:val="007E3E1B"/>
    <w:rsid w:val="007E4507"/>
    <w:rsid w:val="007E48B0"/>
    <w:rsid w:val="007E4BE0"/>
    <w:rsid w:val="007E511F"/>
    <w:rsid w:val="007E5DBF"/>
    <w:rsid w:val="007E5FE1"/>
    <w:rsid w:val="007E74AB"/>
    <w:rsid w:val="007E7E3E"/>
    <w:rsid w:val="007F0587"/>
    <w:rsid w:val="007F0CDC"/>
    <w:rsid w:val="007F3D33"/>
    <w:rsid w:val="007F5661"/>
    <w:rsid w:val="007F6299"/>
    <w:rsid w:val="007F6447"/>
    <w:rsid w:val="007F793D"/>
    <w:rsid w:val="008010F2"/>
    <w:rsid w:val="008014B6"/>
    <w:rsid w:val="00801AD0"/>
    <w:rsid w:val="00803205"/>
    <w:rsid w:val="00803BB5"/>
    <w:rsid w:val="00803D47"/>
    <w:rsid w:val="0080406D"/>
    <w:rsid w:val="00804678"/>
    <w:rsid w:val="008049BC"/>
    <w:rsid w:val="00804F70"/>
    <w:rsid w:val="00806004"/>
    <w:rsid w:val="008061FD"/>
    <w:rsid w:val="00806D78"/>
    <w:rsid w:val="00806F15"/>
    <w:rsid w:val="0081181D"/>
    <w:rsid w:val="00811C41"/>
    <w:rsid w:val="00812042"/>
    <w:rsid w:val="00812095"/>
    <w:rsid w:val="008125E5"/>
    <w:rsid w:val="00812A03"/>
    <w:rsid w:val="00812B45"/>
    <w:rsid w:val="00812F06"/>
    <w:rsid w:val="00813FC9"/>
    <w:rsid w:val="00814C1B"/>
    <w:rsid w:val="00814E58"/>
    <w:rsid w:val="00815304"/>
    <w:rsid w:val="00815395"/>
    <w:rsid w:val="00815536"/>
    <w:rsid w:val="00815B30"/>
    <w:rsid w:val="00816CD0"/>
    <w:rsid w:val="0081747E"/>
    <w:rsid w:val="00817C0E"/>
    <w:rsid w:val="00820AD8"/>
    <w:rsid w:val="00820B73"/>
    <w:rsid w:val="008219C3"/>
    <w:rsid w:val="0082334F"/>
    <w:rsid w:val="008237E4"/>
    <w:rsid w:val="00823D9A"/>
    <w:rsid w:val="00824AB9"/>
    <w:rsid w:val="0082560A"/>
    <w:rsid w:val="00825F30"/>
    <w:rsid w:val="00827500"/>
    <w:rsid w:val="00830059"/>
    <w:rsid w:val="008300B1"/>
    <w:rsid w:val="00830168"/>
    <w:rsid w:val="0083101A"/>
    <w:rsid w:val="00831498"/>
    <w:rsid w:val="00832437"/>
    <w:rsid w:val="008333B4"/>
    <w:rsid w:val="008334AD"/>
    <w:rsid w:val="0083382B"/>
    <w:rsid w:val="00834AB4"/>
    <w:rsid w:val="00834FEC"/>
    <w:rsid w:val="00835428"/>
    <w:rsid w:val="0083569A"/>
    <w:rsid w:val="00835D86"/>
    <w:rsid w:val="00836957"/>
    <w:rsid w:val="0083744B"/>
    <w:rsid w:val="00837B16"/>
    <w:rsid w:val="00837DB9"/>
    <w:rsid w:val="008408D3"/>
    <w:rsid w:val="00840ACE"/>
    <w:rsid w:val="00840B3C"/>
    <w:rsid w:val="00841F56"/>
    <w:rsid w:val="00842C81"/>
    <w:rsid w:val="0084306D"/>
    <w:rsid w:val="008438DF"/>
    <w:rsid w:val="00844EF5"/>
    <w:rsid w:val="00845F6E"/>
    <w:rsid w:val="00846079"/>
    <w:rsid w:val="00846616"/>
    <w:rsid w:val="00846EFD"/>
    <w:rsid w:val="00847B40"/>
    <w:rsid w:val="00852C1E"/>
    <w:rsid w:val="008531EF"/>
    <w:rsid w:val="00853F63"/>
    <w:rsid w:val="00854C1E"/>
    <w:rsid w:val="00854D20"/>
    <w:rsid w:val="0085606F"/>
    <w:rsid w:val="00860F9A"/>
    <w:rsid w:val="00861291"/>
    <w:rsid w:val="00861606"/>
    <w:rsid w:val="00862511"/>
    <w:rsid w:val="00862525"/>
    <w:rsid w:val="008638A5"/>
    <w:rsid w:val="008639C3"/>
    <w:rsid w:val="00863AF2"/>
    <w:rsid w:val="00863D7C"/>
    <w:rsid w:val="00864390"/>
    <w:rsid w:val="00864D07"/>
    <w:rsid w:val="008653AE"/>
    <w:rsid w:val="00866C48"/>
    <w:rsid w:val="00867057"/>
    <w:rsid w:val="0086797F"/>
    <w:rsid w:val="00867B0B"/>
    <w:rsid w:val="00871670"/>
    <w:rsid w:val="00871961"/>
    <w:rsid w:val="00871B70"/>
    <w:rsid w:val="0087276D"/>
    <w:rsid w:val="00872B13"/>
    <w:rsid w:val="008734BA"/>
    <w:rsid w:val="0087376A"/>
    <w:rsid w:val="00873AB4"/>
    <w:rsid w:val="008756CE"/>
    <w:rsid w:val="0087580B"/>
    <w:rsid w:val="00875A22"/>
    <w:rsid w:val="00875D91"/>
    <w:rsid w:val="00875E5F"/>
    <w:rsid w:val="008768B9"/>
    <w:rsid w:val="00876BCC"/>
    <w:rsid w:val="0087735B"/>
    <w:rsid w:val="00877E4E"/>
    <w:rsid w:val="0088022B"/>
    <w:rsid w:val="008808B9"/>
    <w:rsid w:val="008809C6"/>
    <w:rsid w:val="00880D29"/>
    <w:rsid w:val="00881C76"/>
    <w:rsid w:val="00882054"/>
    <w:rsid w:val="0088238E"/>
    <w:rsid w:val="008832A2"/>
    <w:rsid w:val="00883374"/>
    <w:rsid w:val="00885330"/>
    <w:rsid w:val="00885967"/>
    <w:rsid w:val="00886446"/>
    <w:rsid w:val="00886EF4"/>
    <w:rsid w:val="0089019F"/>
    <w:rsid w:val="008910A3"/>
    <w:rsid w:val="008911D2"/>
    <w:rsid w:val="00892E98"/>
    <w:rsid w:val="00894048"/>
    <w:rsid w:val="008942CC"/>
    <w:rsid w:val="0089435B"/>
    <w:rsid w:val="0089461A"/>
    <w:rsid w:val="008963B8"/>
    <w:rsid w:val="00896703"/>
    <w:rsid w:val="00896ED6"/>
    <w:rsid w:val="00897574"/>
    <w:rsid w:val="008A0857"/>
    <w:rsid w:val="008A0CAC"/>
    <w:rsid w:val="008A10FB"/>
    <w:rsid w:val="008A186F"/>
    <w:rsid w:val="008A2039"/>
    <w:rsid w:val="008A2345"/>
    <w:rsid w:val="008A29BC"/>
    <w:rsid w:val="008A30F9"/>
    <w:rsid w:val="008A36B5"/>
    <w:rsid w:val="008A373F"/>
    <w:rsid w:val="008A3D9B"/>
    <w:rsid w:val="008A52A3"/>
    <w:rsid w:val="008A53A1"/>
    <w:rsid w:val="008A5915"/>
    <w:rsid w:val="008A6153"/>
    <w:rsid w:val="008A67D8"/>
    <w:rsid w:val="008A6FC8"/>
    <w:rsid w:val="008A721A"/>
    <w:rsid w:val="008A7354"/>
    <w:rsid w:val="008A7BC8"/>
    <w:rsid w:val="008B04A5"/>
    <w:rsid w:val="008B0CEC"/>
    <w:rsid w:val="008B0F30"/>
    <w:rsid w:val="008B1F75"/>
    <w:rsid w:val="008B2BDF"/>
    <w:rsid w:val="008B2C3B"/>
    <w:rsid w:val="008B34DF"/>
    <w:rsid w:val="008B386F"/>
    <w:rsid w:val="008B3B6C"/>
    <w:rsid w:val="008B4E85"/>
    <w:rsid w:val="008B53A5"/>
    <w:rsid w:val="008B59A6"/>
    <w:rsid w:val="008B608C"/>
    <w:rsid w:val="008B628C"/>
    <w:rsid w:val="008B7B86"/>
    <w:rsid w:val="008B7EB4"/>
    <w:rsid w:val="008C0914"/>
    <w:rsid w:val="008C11F2"/>
    <w:rsid w:val="008C2382"/>
    <w:rsid w:val="008C287D"/>
    <w:rsid w:val="008C2BFC"/>
    <w:rsid w:val="008C3BFF"/>
    <w:rsid w:val="008C4C58"/>
    <w:rsid w:val="008C6141"/>
    <w:rsid w:val="008C6403"/>
    <w:rsid w:val="008C74F2"/>
    <w:rsid w:val="008C75A2"/>
    <w:rsid w:val="008C7854"/>
    <w:rsid w:val="008D01B2"/>
    <w:rsid w:val="008D0BAD"/>
    <w:rsid w:val="008D1197"/>
    <w:rsid w:val="008D1D3B"/>
    <w:rsid w:val="008D2530"/>
    <w:rsid w:val="008D2886"/>
    <w:rsid w:val="008D4CA7"/>
    <w:rsid w:val="008D4EE2"/>
    <w:rsid w:val="008D5216"/>
    <w:rsid w:val="008D6C8B"/>
    <w:rsid w:val="008D6F00"/>
    <w:rsid w:val="008D6FEF"/>
    <w:rsid w:val="008D7031"/>
    <w:rsid w:val="008D73D5"/>
    <w:rsid w:val="008E03AD"/>
    <w:rsid w:val="008E0DBD"/>
    <w:rsid w:val="008E1B8B"/>
    <w:rsid w:val="008E2939"/>
    <w:rsid w:val="008E2AC7"/>
    <w:rsid w:val="008E2C7A"/>
    <w:rsid w:val="008E2D69"/>
    <w:rsid w:val="008E3073"/>
    <w:rsid w:val="008E34B8"/>
    <w:rsid w:val="008E3AFF"/>
    <w:rsid w:val="008E4D8A"/>
    <w:rsid w:val="008E4E88"/>
    <w:rsid w:val="008E5E84"/>
    <w:rsid w:val="008F094E"/>
    <w:rsid w:val="008F15C7"/>
    <w:rsid w:val="008F1F80"/>
    <w:rsid w:val="008F203F"/>
    <w:rsid w:val="008F216F"/>
    <w:rsid w:val="008F21F9"/>
    <w:rsid w:val="008F3E47"/>
    <w:rsid w:val="008F439C"/>
    <w:rsid w:val="008F45CA"/>
    <w:rsid w:val="008F4E61"/>
    <w:rsid w:val="008F5E47"/>
    <w:rsid w:val="009001A9"/>
    <w:rsid w:val="00900468"/>
    <w:rsid w:val="00900728"/>
    <w:rsid w:val="00902F44"/>
    <w:rsid w:val="00903EEF"/>
    <w:rsid w:val="00904C5D"/>
    <w:rsid w:val="0090558E"/>
    <w:rsid w:val="00906161"/>
    <w:rsid w:val="0090714C"/>
    <w:rsid w:val="0091037E"/>
    <w:rsid w:val="00910870"/>
    <w:rsid w:val="0091088D"/>
    <w:rsid w:val="00910D75"/>
    <w:rsid w:val="009112D7"/>
    <w:rsid w:val="0091308C"/>
    <w:rsid w:val="009139BB"/>
    <w:rsid w:val="009148A5"/>
    <w:rsid w:val="009154D1"/>
    <w:rsid w:val="0091585C"/>
    <w:rsid w:val="00916052"/>
    <w:rsid w:val="00916185"/>
    <w:rsid w:val="009164B4"/>
    <w:rsid w:val="0091660C"/>
    <w:rsid w:val="009171BB"/>
    <w:rsid w:val="00917A68"/>
    <w:rsid w:val="009205C5"/>
    <w:rsid w:val="00920804"/>
    <w:rsid w:val="00920ADB"/>
    <w:rsid w:val="00921508"/>
    <w:rsid w:val="00921E47"/>
    <w:rsid w:val="00923301"/>
    <w:rsid w:val="00923853"/>
    <w:rsid w:val="00923AC2"/>
    <w:rsid w:val="0092418D"/>
    <w:rsid w:val="009242B2"/>
    <w:rsid w:val="00924EED"/>
    <w:rsid w:val="00925137"/>
    <w:rsid w:val="009254BD"/>
    <w:rsid w:val="00925C08"/>
    <w:rsid w:val="009274BC"/>
    <w:rsid w:val="00927F34"/>
    <w:rsid w:val="0093049E"/>
    <w:rsid w:val="00930F63"/>
    <w:rsid w:val="00931B37"/>
    <w:rsid w:val="00932137"/>
    <w:rsid w:val="0093230E"/>
    <w:rsid w:val="00932C72"/>
    <w:rsid w:val="009337D4"/>
    <w:rsid w:val="009338FF"/>
    <w:rsid w:val="00933B29"/>
    <w:rsid w:val="009349D4"/>
    <w:rsid w:val="00934A56"/>
    <w:rsid w:val="00935924"/>
    <w:rsid w:val="009359C0"/>
    <w:rsid w:val="00935AEE"/>
    <w:rsid w:val="0093667B"/>
    <w:rsid w:val="00936A85"/>
    <w:rsid w:val="00936F11"/>
    <w:rsid w:val="0093748F"/>
    <w:rsid w:val="00937D26"/>
    <w:rsid w:val="0094077F"/>
    <w:rsid w:val="0094108D"/>
    <w:rsid w:val="00941AE7"/>
    <w:rsid w:val="00941DBE"/>
    <w:rsid w:val="00943414"/>
    <w:rsid w:val="00943EEF"/>
    <w:rsid w:val="0094526B"/>
    <w:rsid w:val="009460E2"/>
    <w:rsid w:val="00946559"/>
    <w:rsid w:val="00947737"/>
    <w:rsid w:val="0094783E"/>
    <w:rsid w:val="00947DB7"/>
    <w:rsid w:val="009503B5"/>
    <w:rsid w:val="00950B6E"/>
    <w:rsid w:val="00950D1E"/>
    <w:rsid w:val="009511FE"/>
    <w:rsid w:val="00951736"/>
    <w:rsid w:val="00953732"/>
    <w:rsid w:val="00953D7C"/>
    <w:rsid w:val="00954B94"/>
    <w:rsid w:val="00954E4F"/>
    <w:rsid w:val="00954FD6"/>
    <w:rsid w:val="00954FFC"/>
    <w:rsid w:val="00955E28"/>
    <w:rsid w:val="009560DF"/>
    <w:rsid w:val="00960037"/>
    <w:rsid w:val="0096054B"/>
    <w:rsid w:val="0096074C"/>
    <w:rsid w:val="009608E0"/>
    <w:rsid w:val="00960E81"/>
    <w:rsid w:val="009615B9"/>
    <w:rsid w:val="00962BFF"/>
    <w:rsid w:val="00964694"/>
    <w:rsid w:val="009649B5"/>
    <w:rsid w:val="00964EF3"/>
    <w:rsid w:val="00966AA4"/>
    <w:rsid w:val="00966C9D"/>
    <w:rsid w:val="00966D40"/>
    <w:rsid w:val="009675EA"/>
    <w:rsid w:val="00970004"/>
    <w:rsid w:val="0097066C"/>
    <w:rsid w:val="00970F77"/>
    <w:rsid w:val="009713FF"/>
    <w:rsid w:val="00971DB8"/>
    <w:rsid w:val="00972DCD"/>
    <w:rsid w:val="0097328B"/>
    <w:rsid w:val="009740FC"/>
    <w:rsid w:val="00974E7A"/>
    <w:rsid w:val="009800A4"/>
    <w:rsid w:val="0098063C"/>
    <w:rsid w:val="009808BE"/>
    <w:rsid w:val="00980912"/>
    <w:rsid w:val="00980D22"/>
    <w:rsid w:val="00980D9C"/>
    <w:rsid w:val="00982391"/>
    <w:rsid w:val="00982828"/>
    <w:rsid w:val="009829D8"/>
    <w:rsid w:val="00984CED"/>
    <w:rsid w:val="009855EA"/>
    <w:rsid w:val="009872E9"/>
    <w:rsid w:val="00987819"/>
    <w:rsid w:val="00987E5C"/>
    <w:rsid w:val="00987FF0"/>
    <w:rsid w:val="00990A32"/>
    <w:rsid w:val="00991AA5"/>
    <w:rsid w:val="00992133"/>
    <w:rsid w:val="00992197"/>
    <w:rsid w:val="00992FA7"/>
    <w:rsid w:val="00993BBD"/>
    <w:rsid w:val="00993FCD"/>
    <w:rsid w:val="00994C6F"/>
    <w:rsid w:val="00995034"/>
    <w:rsid w:val="00995681"/>
    <w:rsid w:val="009963F8"/>
    <w:rsid w:val="009A08A7"/>
    <w:rsid w:val="009A1E94"/>
    <w:rsid w:val="009A1EFF"/>
    <w:rsid w:val="009A22A0"/>
    <w:rsid w:val="009A2366"/>
    <w:rsid w:val="009A2665"/>
    <w:rsid w:val="009A2972"/>
    <w:rsid w:val="009A4206"/>
    <w:rsid w:val="009A46B1"/>
    <w:rsid w:val="009A4BA8"/>
    <w:rsid w:val="009A6DE0"/>
    <w:rsid w:val="009A79FB"/>
    <w:rsid w:val="009A7B61"/>
    <w:rsid w:val="009A7B8B"/>
    <w:rsid w:val="009A7E84"/>
    <w:rsid w:val="009B0CC5"/>
    <w:rsid w:val="009B1A12"/>
    <w:rsid w:val="009B335C"/>
    <w:rsid w:val="009B3460"/>
    <w:rsid w:val="009B3463"/>
    <w:rsid w:val="009B40BD"/>
    <w:rsid w:val="009B4F59"/>
    <w:rsid w:val="009B5B48"/>
    <w:rsid w:val="009B6093"/>
    <w:rsid w:val="009B79DF"/>
    <w:rsid w:val="009C08E6"/>
    <w:rsid w:val="009C0EFF"/>
    <w:rsid w:val="009C1C55"/>
    <w:rsid w:val="009C39F6"/>
    <w:rsid w:val="009C4214"/>
    <w:rsid w:val="009C57C6"/>
    <w:rsid w:val="009C690E"/>
    <w:rsid w:val="009C6C96"/>
    <w:rsid w:val="009C74A5"/>
    <w:rsid w:val="009C79D1"/>
    <w:rsid w:val="009C79E5"/>
    <w:rsid w:val="009D09DC"/>
    <w:rsid w:val="009D3277"/>
    <w:rsid w:val="009D328F"/>
    <w:rsid w:val="009D359C"/>
    <w:rsid w:val="009D3864"/>
    <w:rsid w:val="009D3BA0"/>
    <w:rsid w:val="009D3C34"/>
    <w:rsid w:val="009D4172"/>
    <w:rsid w:val="009D5AAC"/>
    <w:rsid w:val="009D5CB0"/>
    <w:rsid w:val="009D5D7F"/>
    <w:rsid w:val="009D67D5"/>
    <w:rsid w:val="009D7310"/>
    <w:rsid w:val="009D78A9"/>
    <w:rsid w:val="009E06E4"/>
    <w:rsid w:val="009E0AF3"/>
    <w:rsid w:val="009E0D0E"/>
    <w:rsid w:val="009E1398"/>
    <w:rsid w:val="009E1B1A"/>
    <w:rsid w:val="009E20E8"/>
    <w:rsid w:val="009E27DA"/>
    <w:rsid w:val="009E2CB7"/>
    <w:rsid w:val="009E2FF0"/>
    <w:rsid w:val="009E394A"/>
    <w:rsid w:val="009E58B0"/>
    <w:rsid w:val="009E5EE4"/>
    <w:rsid w:val="009E5F40"/>
    <w:rsid w:val="009E6098"/>
    <w:rsid w:val="009E63E9"/>
    <w:rsid w:val="009E72CA"/>
    <w:rsid w:val="009F11AA"/>
    <w:rsid w:val="009F14D0"/>
    <w:rsid w:val="009F1652"/>
    <w:rsid w:val="009F1888"/>
    <w:rsid w:val="009F1CBC"/>
    <w:rsid w:val="009F2153"/>
    <w:rsid w:val="009F248A"/>
    <w:rsid w:val="009F4366"/>
    <w:rsid w:val="009F6863"/>
    <w:rsid w:val="009F6A33"/>
    <w:rsid w:val="009F7CA7"/>
    <w:rsid w:val="009F7D15"/>
    <w:rsid w:val="00A0265E"/>
    <w:rsid w:val="00A027C5"/>
    <w:rsid w:val="00A02C88"/>
    <w:rsid w:val="00A031CC"/>
    <w:rsid w:val="00A0362F"/>
    <w:rsid w:val="00A05B3D"/>
    <w:rsid w:val="00A07554"/>
    <w:rsid w:val="00A07BD5"/>
    <w:rsid w:val="00A108C2"/>
    <w:rsid w:val="00A10E7E"/>
    <w:rsid w:val="00A10EF3"/>
    <w:rsid w:val="00A11206"/>
    <w:rsid w:val="00A116EA"/>
    <w:rsid w:val="00A11958"/>
    <w:rsid w:val="00A12908"/>
    <w:rsid w:val="00A12C7B"/>
    <w:rsid w:val="00A12ED3"/>
    <w:rsid w:val="00A1327B"/>
    <w:rsid w:val="00A1431C"/>
    <w:rsid w:val="00A1468C"/>
    <w:rsid w:val="00A15350"/>
    <w:rsid w:val="00A15431"/>
    <w:rsid w:val="00A15771"/>
    <w:rsid w:val="00A1652C"/>
    <w:rsid w:val="00A1696B"/>
    <w:rsid w:val="00A169EF"/>
    <w:rsid w:val="00A16DA8"/>
    <w:rsid w:val="00A16E92"/>
    <w:rsid w:val="00A17011"/>
    <w:rsid w:val="00A20849"/>
    <w:rsid w:val="00A20B0B"/>
    <w:rsid w:val="00A21C18"/>
    <w:rsid w:val="00A22C93"/>
    <w:rsid w:val="00A23A89"/>
    <w:rsid w:val="00A24427"/>
    <w:rsid w:val="00A24DD7"/>
    <w:rsid w:val="00A25050"/>
    <w:rsid w:val="00A253F9"/>
    <w:rsid w:val="00A2550D"/>
    <w:rsid w:val="00A25699"/>
    <w:rsid w:val="00A25813"/>
    <w:rsid w:val="00A258E2"/>
    <w:rsid w:val="00A27668"/>
    <w:rsid w:val="00A27CDB"/>
    <w:rsid w:val="00A30237"/>
    <w:rsid w:val="00A3047D"/>
    <w:rsid w:val="00A30C39"/>
    <w:rsid w:val="00A314B9"/>
    <w:rsid w:val="00A3244D"/>
    <w:rsid w:val="00A33953"/>
    <w:rsid w:val="00A339B7"/>
    <w:rsid w:val="00A33B74"/>
    <w:rsid w:val="00A3425E"/>
    <w:rsid w:val="00A342B8"/>
    <w:rsid w:val="00A3481E"/>
    <w:rsid w:val="00A34E86"/>
    <w:rsid w:val="00A35567"/>
    <w:rsid w:val="00A35720"/>
    <w:rsid w:val="00A36AE8"/>
    <w:rsid w:val="00A37386"/>
    <w:rsid w:val="00A374FA"/>
    <w:rsid w:val="00A377D7"/>
    <w:rsid w:val="00A37A23"/>
    <w:rsid w:val="00A40739"/>
    <w:rsid w:val="00A40849"/>
    <w:rsid w:val="00A40E51"/>
    <w:rsid w:val="00A41204"/>
    <w:rsid w:val="00A42463"/>
    <w:rsid w:val="00A42C2A"/>
    <w:rsid w:val="00A44514"/>
    <w:rsid w:val="00A44B07"/>
    <w:rsid w:val="00A46EA9"/>
    <w:rsid w:val="00A5022D"/>
    <w:rsid w:val="00A50615"/>
    <w:rsid w:val="00A50E6A"/>
    <w:rsid w:val="00A50F86"/>
    <w:rsid w:val="00A51151"/>
    <w:rsid w:val="00A51A19"/>
    <w:rsid w:val="00A528B6"/>
    <w:rsid w:val="00A529A9"/>
    <w:rsid w:val="00A529DC"/>
    <w:rsid w:val="00A52F06"/>
    <w:rsid w:val="00A53EFE"/>
    <w:rsid w:val="00A549C7"/>
    <w:rsid w:val="00A55204"/>
    <w:rsid w:val="00A55822"/>
    <w:rsid w:val="00A55A8F"/>
    <w:rsid w:val="00A56369"/>
    <w:rsid w:val="00A56457"/>
    <w:rsid w:val="00A568F6"/>
    <w:rsid w:val="00A57DEE"/>
    <w:rsid w:val="00A606CC"/>
    <w:rsid w:val="00A607E5"/>
    <w:rsid w:val="00A60BC0"/>
    <w:rsid w:val="00A62205"/>
    <w:rsid w:val="00A64A00"/>
    <w:rsid w:val="00A6543F"/>
    <w:rsid w:val="00A65919"/>
    <w:rsid w:val="00A65B48"/>
    <w:rsid w:val="00A65F7B"/>
    <w:rsid w:val="00A65FCF"/>
    <w:rsid w:val="00A67127"/>
    <w:rsid w:val="00A701EB"/>
    <w:rsid w:val="00A70708"/>
    <w:rsid w:val="00A70A6F"/>
    <w:rsid w:val="00A70F8F"/>
    <w:rsid w:val="00A720B4"/>
    <w:rsid w:val="00A72C3F"/>
    <w:rsid w:val="00A7392D"/>
    <w:rsid w:val="00A73AED"/>
    <w:rsid w:val="00A73E9B"/>
    <w:rsid w:val="00A73FAC"/>
    <w:rsid w:val="00A75B7E"/>
    <w:rsid w:val="00A75C5F"/>
    <w:rsid w:val="00A77881"/>
    <w:rsid w:val="00A778DB"/>
    <w:rsid w:val="00A77EF8"/>
    <w:rsid w:val="00A81F81"/>
    <w:rsid w:val="00A832C0"/>
    <w:rsid w:val="00A83340"/>
    <w:rsid w:val="00A8379E"/>
    <w:rsid w:val="00A84976"/>
    <w:rsid w:val="00A84CF8"/>
    <w:rsid w:val="00A85C1B"/>
    <w:rsid w:val="00A87C8C"/>
    <w:rsid w:val="00A901E6"/>
    <w:rsid w:val="00A90797"/>
    <w:rsid w:val="00A91AA6"/>
    <w:rsid w:val="00A9204E"/>
    <w:rsid w:val="00A925C0"/>
    <w:rsid w:val="00A925C3"/>
    <w:rsid w:val="00A92CE2"/>
    <w:rsid w:val="00A92EAB"/>
    <w:rsid w:val="00A92F75"/>
    <w:rsid w:val="00A9348C"/>
    <w:rsid w:val="00A93E52"/>
    <w:rsid w:val="00A94199"/>
    <w:rsid w:val="00A94F8D"/>
    <w:rsid w:val="00A955CC"/>
    <w:rsid w:val="00A95AB7"/>
    <w:rsid w:val="00A95EEE"/>
    <w:rsid w:val="00A9769C"/>
    <w:rsid w:val="00A979E2"/>
    <w:rsid w:val="00AA0325"/>
    <w:rsid w:val="00AA21C9"/>
    <w:rsid w:val="00AA2206"/>
    <w:rsid w:val="00AA2305"/>
    <w:rsid w:val="00AA258C"/>
    <w:rsid w:val="00AA4834"/>
    <w:rsid w:val="00AA4DE7"/>
    <w:rsid w:val="00AA5564"/>
    <w:rsid w:val="00AA5F69"/>
    <w:rsid w:val="00AA60E9"/>
    <w:rsid w:val="00AA66D0"/>
    <w:rsid w:val="00AA69DA"/>
    <w:rsid w:val="00AA774C"/>
    <w:rsid w:val="00AA7E55"/>
    <w:rsid w:val="00AB19DA"/>
    <w:rsid w:val="00AB1CD4"/>
    <w:rsid w:val="00AB46D9"/>
    <w:rsid w:val="00AB47A5"/>
    <w:rsid w:val="00AB4A2E"/>
    <w:rsid w:val="00AB549D"/>
    <w:rsid w:val="00AB54E8"/>
    <w:rsid w:val="00AB589D"/>
    <w:rsid w:val="00AB6188"/>
    <w:rsid w:val="00AB66AA"/>
    <w:rsid w:val="00AB67C5"/>
    <w:rsid w:val="00AB698E"/>
    <w:rsid w:val="00AB6CB9"/>
    <w:rsid w:val="00AB7389"/>
    <w:rsid w:val="00AB7598"/>
    <w:rsid w:val="00AB7E30"/>
    <w:rsid w:val="00AC0172"/>
    <w:rsid w:val="00AC09E3"/>
    <w:rsid w:val="00AC0A23"/>
    <w:rsid w:val="00AC3E81"/>
    <w:rsid w:val="00AC548C"/>
    <w:rsid w:val="00AC7A79"/>
    <w:rsid w:val="00AC7F10"/>
    <w:rsid w:val="00AD03E7"/>
    <w:rsid w:val="00AD0A53"/>
    <w:rsid w:val="00AD2066"/>
    <w:rsid w:val="00AD2440"/>
    <w:rsid w:val="00AD2AA9"/>
    <w:rsid w:val="00AD459D"/>
    <w:rsid w:val="00AD4F56"/>
    <w:rsid w:val="00AD538E"/>
    <w:rsid w:val="00AD5EBC"/>
    <w:rsid w:val="00AD5F9D"/>
    <w:rsid w:val="00AD7ECC"/>
    <w:rsid w:val="00AE03DA"/>
    <w:rsid w:val="00AE066A"/>
    <w:rsid w:val="00AE0BDB"/>
    <w:rsid w:val="00AE29AF"/>
    <w:rsid w:val="00AE3ED3"/>
    <w:rsid w:val="00AE40B1"/>
    <w:rsid w:val="00AE432B"/>
    <w:rsid w:val="00AE49DD"/>
    <w:rsid w:val="00AE67B3"/>
    <w:rsid w:val="00AE7461"/>
    <w:rsid w:val="00AE7543"/>
    <w:rsid w:val="00AE75B3"/>
    <w:rsid w:val="00AE7B98"/>
    <w:rsid w:val="00AF09E6"/>
    <w:rsid w:val="00AF1A9A"/>
    <w:rsid w:val="00AF1D6C"/>
    <w:rsid w:val="00AF2147"/>
    <w:rsid w:val="00AF22D2"/>
    <w:rsid w:val="00AF2516"/>
    <w:rsid w:val="00AF2681"/>
    <w:rsid w:val="00AF2794"/>
    <w:rsid w:val="00AF343D"/>
    <w:rsid w:val="00AF4642"/>
    <w:rsid w:val="00AF5A84"/>
    <w:rsid w:val="00AF61D1"/>
    <w:rsid w:val="00AF688B"/>
    <w:rsid w:val="00AF6D42"/>
    <w:rsid w:val="00AF786B"/>
    <w:rsid w:val="00B0162C"/>
    <w:rsid w:val="00B01D08"/>
    <w:rsid w:val="00B0346F"/>
    <w:rsid w:val="00B048B4"/>
    <w:rsid w:val="00B04D6C"/>
    <w:rsid w:val="00B05249"/>
    <w:rsid w:val="00B06751"/>
    <w:rsid w:val="00B068F5"/>
    <w:rsid w:val="00B109AB"/>
    <w:rsid w:val="00B111D8"/>
    <w:rsid w:val="00B113C2"/>
    <w:rsid w:val="00B12EB8"/>
    <w:rsid w:val="00B148F9"/>
    <w:rsid w:val="00B15E78"/>
    <w:rsid w:val="00B16970"/>
    <w:rsid w:val="00B20349"/>
    <w:rsid w:val="00B2081B"/>
    <w:rsid w:val="00B20B04"/>
    <w:rsid w:val="00B210B9"/>
    <w:rsid w:val="00B219AB"/>
    <w:rsid w:val="00B239A0"/>
    <w:rsid w:val="00B23CBA"/>
    <w:rsid w:val="00B24691"/>
    <w:rsid w:val="00B25B8B"/>
    <w:rsid w:val="00B25FAE"/>
    <w:rsid w:val="00B26475"/>
    <w:rsid w:val="00B2663E"/>
    <w:rsid w:val="00B26D78"/>
    <w:rsid w:val="00B27319"/>
    <w:rsid w:val="00B2788F"/>
    <w:rsid w:val="00B30543"/>
    <w:rsid w:val="00B3167C"/>
    <w:rsid w:val="00B33019"/>
    <w:rsid w:val="00B33312"/>
    <w:rsid w:val="00B356C0"/>
    <w:rsid w:val="00B366F6"/>
    <w:rsid w:val="00B36940"/>
    <w:rsid w:val="00B403BD"/>
    <w:rsid w:val="00B404CD"/>
    <w:rsid w:val="00B40C20"/>
    <w:rsid w:val="00B41261"/>
    <w:rsid w:val="00B4126C"/>
    <w:rsid w:val="00B42272"/>
    <w:rsid w:val="00B4496D"/>
    <w:rsid w:val="00B45654"/>
    <w:rsid w:val="00B465D2"/>
    <w:rsid w:val="00B5004D"/>
    <w:rsid w:val="00B501C6"/>
    <w:rsid w:val="00B51434"/>
    <w:rsid w:val="00B52F02"/>
    <w:rsid w:val="00B52F99"/>
    <w:rsid w:val="00B54578"/>
    <w:rsid w:val="00B5639B"/>
    <w:rsid w:val="00B567F5"/>
    <w:rsid w:val="00B56BF5"/>
    <w:rsid w:val="00B60092"/>
    <w:rsid w:val="00B60423"/>
    <w:rsid w:val="00B60EE9"/>
    <w:rsid w:val="00B6158A"/>
    <w:rsid w:val="00B61BA0"/>
    <w:rsid w:val="00B62B82"/>
    <w:rsid w:val="00B648A8"/>
    <w:rsid w:val="00B64C69"/>
    <w:rsid w:val="00B64EB0"/>
    <w:rsid w:val="00B66473"/>
    <w:rsid w:val="00B7014A"/>
    <w:rsid w:val="00B70600"/>
    <w:rsid w:val="00B70719"/>
    <w:rsid w:val="00B71366"/>
    <w:rsid w:val="00B713E8"/>
    <w:rsid w:val="00B726DF"/>
    <w:rsid w:val="00B726EF"/>
    <w:rsid w:val="00B72BD9"/>
    <w:rsid w:val="00B73555"/>
    <w:rsid w:val="00B735F1"/>
    <w:rsid w:val="00B76152"/>
    <w:rsid w:val="00B76A6E"/>
    <w:rsid w:val="00B76D96"/>
    <w:rsid w:val="00B77C2C"/>
    <w:rsid w:val="00B77C4B"/>
    <w:rsid w:val="00B80B28"/>
    <w:rsid w:val="00B80FD9"/>
    <w:rsid w:val="00B8342B"/>
    <w:rsid w:val="00B83FD2"/>
    <w:rsid w:val="00B8483C"/>
    <w:rsid w:val="00B84F4E"/>
    <w:rsid w:val="00B84F61"/>
    <w:rsid w:val="00B85861"/>
    <w:rsid w:val="00B865F8"/>
    <w:rsid w:val="00B868BC"/>
    <w:rsid w:val="00B8793C"/>
    <w:rsid w:val="00B87B09"/>
    <w:rsid w:val="00B87E3E"/>
    <w:rsid w:val="00B91FDC"/>
    <w:rsid w:val="00B923FE"/>
    <w:rsid w:val="00B92A94"/>
    <w:rsid w:val="00B93C8A"/>
    <w:rsid w:val="00B940E4"/>
    <w:rsid w:val="00B94A1B"/>
    <w:rsid w:val="00B95FA3"/>
    <w:rsid w:val="00B96A79"/>
    <w:rsid w:val="00B96FE5"/>
    <w:rsid w:val="00B978FC"/>
    <w:rsid w:val="00B97F3D"/>
    <w:rsid w:val="00BA0724"/>
    <w:rsid w:val="00BA1EAE"/>
    <w:rsid w:val="00BA2B91"/>
    <w:rsid w:val="00BA3365"/>
    <w:rsid w:val="00BA3BDC"/>
    <w:rsid w:val="00BA47B5"/>
    <w:rsid w:val="00BA5A94"/>
    <w:rsid w:val="00BA7AF1"/>
    <w:rsid w:val="00BB0E36"/>
    <w:rsid w:val="00BB17AE"/>
    <w:rsid w:val="00BB1A8D"/>
    <w:rsid w:val="00BB1B76"/>
    <w:rsid w:val="00BB1DB1"/>
    <w:rsid w:val="00BB2319"/>
    <w:rsid w:val="00BB2A93"/>
    <w:rsid w:val="00BB3BA4"/>
    <w:rsid w:val="00BB3BD7"/>
    <w:rsid w:val="00BB43B1"/>
    <w:rsid w:val="00BB4647"/>
    <w:rsid w:val="00BB4B5A"/>
    <w:rsid w:val="00BB54A0"/>
    <w:rsid w:val="00BB64F2"/>
    <w:rsid w:val="00BB6740"/>
    <w:rsid w:val="00BB6F66"/>
    <w:rsid w:val="00BB7A84"/>
    <w:rsid w:val="00BC0D50"/>
    <w:rsid w:val="00BC1887"/>
    <w:rsid w:val="00BC1A5E"/>
    <w:rsid w:val="00BC1A91"/>
    <w:rsid w:val="00BC1BBA"/>
    <w:rsid w:val="00BC2DAC"/>
    <w:rsid w:val="00BC44BE"/>
    <w:rsid w:val="00BC5524"/>
    <w:rsid w:val="00BC5692"/>
    <w:rsid w:val="00BC587A"/>
    <w:rsid w:val="00BC5D13"/>
    <w:rsid w:val="00BC5D2A"/>
    <w:rsid w:val="00BC5D59"/>
    <w:rsid w:val="00BC7DDA"/>
    <w:rsid w:val="00BD023B"/>
    <w:rsid w:val="00BD0C55"/>
    <w:rsid w:val="00BD0F76"/>
    <w:rsid w:val="00BD1FB1"/>
    <w:rsid w:val="00BD207D"/>
    <w:rsid w:val="00BD2314"/>
    <w:rsid w:val="00BD3935"/>
    <w:rsid w:val="00BD400E"/>
    <w:rsid w:val="00BD51EB"/>
    <w:rsid w:val="00BD5676"/>
    <w:rsid w:val="00BD5CF4"/>
    <w:rsid w:val="00BD7149"/>
    <w:rsid w:val="00BE0276"/>
    <w:rsid w:val="00BE18EE"/>
    <w:rsid w:val="00BE20C0"/>
    <w:rsid w:val="00BE27D7"/>
    <w:rsid w:val="00BE3229"/>
    <w:rsid w:val="00BE348A"/>
    <w:rsid w:val="00BE3EB7"/>
    <w:rsid w:val="00BE4E86"/>
    <w:rsid w:val="00BE6321"/>
    <w:rsid w:val="00BE681B"/>
    <w:rsid w:val="00BE7C9D"/>
    <w:rsid w:val="00BE7E5D"/>
    <w:rsid w:val="00BF1314"/>
    <w:rsid w:val="00BF1932"/>
    <w:rsid w:val="00BF24B6"/>
    <w:rsid w:val="00BF2FE0"/>
    <w:rsid w:val="00BF3DF3"/>
    <w:rsid w:val="00BF3FF4"/>
    <w:rsid w:val="00BF449F"/>
    <w:rsid w:val="00BF476B"/>
    <w:rsid w:val="00BF5557"/>
    <w:rsid w:val="00BF58CE"/>
    <w:rsid w:val="00BF6D1F"/>
    <w:rsid w:val="00BF7D7D"/>
    <w:rsid w:val="00C00435"/>
    <w:rsid w:val="00C009C6"/>
    <w:rsid w:val="00C010C4"/>
    <w:rsid w:val="00C01139"/>
    <w:rsid w:val="00C01C7A"/>
    <w:rsid w:val="00C0402B"/>
    <w:rsid w:val="00C04548"/>
    <w:rsid w:val="00C047E9"/>
    <w:rsid w:val="00C048C0"/>
    <w:rsid w:val="00C048DB"/>
    <w:rsid w:val="00C04F79"/>
    <w:rsid w:val="00C0540B"/>
    <w:rsid w:val="00C05596"/>
    <w:rsid w:val="00C07DC3"/>
    <w:rsid w:val="00C07E99"/>
    <w:rsid w:val="00C07F2B"/>
    <w:rsid w:val="00C10496"/>
    <w:rsid w:val="00C1050C"/>
    <w:rsid w:val="00C1088F"/>
    <w:rsid w:val="00C1107C"/>
    <w:rsid w:val="00C12AAD"/>
    <w:rsid w:val="00C152B0"/>
    <w:rsid w:val="00C154FF"/>
    <w:rsid w:val="00C16619"/>
    <w:rsid w:val="00C175B0"/>
    <w:rsid w:val="00C20A6B"/>
    <w:rsid w:val="00C20CE4"/>
    <w:rsid w:val="00C20FDA"/>
    <w:rsid w:val="00C21209"/>
    <w:rsid w:val="00C21CF2"/>
    <w:rsid w:val="00C21FC6"/>
    <w:rsid w:val="00C2271C"/>
    <w:rsid w:val="00C24DF0"/>
    <w:rsid w:val="00C269DF"/>
    <w:rsid w:val="00C270FC"/>
    <w:rsid w:val="00C27580"/>
    <w:rsid w:val="00C27E05"/>
    <w:rsid w:val="00C310F7"/>
    <w:rsid w:val="00C316CF"/>
    <w:rsid w:val="00C338E1"/>
    <w:rsid w:val="00C35B3C"/>
    <w:rsid w:val="00C36805"/>
    <w:rsid w:val="00C36E5B"/>
    <w:rsid w:val="00C37181"/>
    <w:rsid w:val="00C3733B"/>
    <w:rsid w:val="00C37AC0"/>
    <w:rsid w:val="00C408EA"/>
    <w:rsid w:val="00C419E0"/>
    <w:rsid w:val="00C425C6"/>
    <w:rsid w:val="00C427DF"/>
    <w:rsid w:val="00C440D3"/>
    <w:rsid w:val="00C448D7"/>
    <w:rsid w:val="00C45CF2"/>
    <w:rsid w:val="00C45ECC"/>
    <w:rsid w:val="00C4641A"/>
    <w:rsid w:val="00C479D7"/>
    <w:rsid w:val="00C50AC0"/>
    <w:rsid w:val="00C51297"/>
    <w:rsid w:val="00C525EA"/>
    <w:rsid w:val="00C52F3F"/>
    <w:rsid w:val="00C53763"/>
    <w:rsid w:val="00C55A66"/>
    <w:rsid w:val="00C565AA"/>
    <w:rsid w:val="00C577FC"/>
    <w:rsid w:val="00C57813"/>
    <w:rsid w:val="00C57AAD"/>
    <w:rsid w:val="00C57AC5"/>
    <w:rsid w:val="00C6037C"/>
    <w:rsid w:val="00C609D2"/>
    <w:rsid w:val="00C619B7"/>
    <w:rsid w:val="00C61B5B"/>
    <w:rsid w:val="00C63103"/>
    <w:rsid w:val="00C63BD4"/>
    <w:rsid w:val="00C65A12"/>
    <w:rsid w:val="00C666DE"/>
    <w:rsid w:val="00C66834"/>
    <w:rsid w:val="00C66BEE"/>
    <w:rsid w:val="00C66FDA"/>
    <w:rsid w:val="00C67AFB"/>
    <w:rsid w:val="00C70216"/>
    <w:rsid w:val="00C706C5"/>
    <w:rsid w:val="00C7158E"/>
    <w:rsid w:val="00C71D18"/>
    <w:rsid w:val="00C72BE6"/>
    <w:rsid w:val="00C73176"/>
    <w:rsid w:val="00C74236"/>
    <w:rsid w:val="00C7450E"/>
    <w:rsid w:val="00C7497C"/>
    <w:rsid w:val="00C74D7F"/>
    <w:rsid w:val="00C75F2D"/>
    <w:rsid w:val="00C7609A"/>
    <w:rsid w:val="00C7639A"/>
    <w:rsid w:val="00C76667"/>
    <w:rsid w:val="00C76682"/>
    <w:rsid w:val="00C76C39"/>
    <w:rsid w:val="00C76D49"/>
    <w:rsid w:val="00C8019A"/>
    <w:rsid w:val="00C80680"/>
    <w:rsid w:val="00C80895"/>
    <w:rsid w:val="00C82805"/>
    <w:rsid w:val="00C83263"/>
    <w:rsid w:val="00C83C1C"/>
    <w:rsid w:val="00C85258"/>
    <w:rsid w:val="00C875C3"/>
    <w:rsid w:val="00C9006C"/>
    <w:rsid w:val="00C9022F"/>
    <w:rsid w:val="00C91C29"/>
    <w:rsid w:val="00C922BE"/>
    <w:rsid w:val="00C924ED"/>
    <w:rsid w:val="00C92A1B"/>
    <w:rsid w:val="00C92AD6"/>
    <w:rsid w:val="00C92CCB"/>
    <w:rsid w:val="00C92F7B"/>
    <w:rsid w:val="00C93584"/>
    <w:rsid w:val="00C9411E"/>
    <w:rsid w:val="00C94121"/>
    <w:rsid w:val="00C944F3"/>
    <w:rsid w:val="00C947D5"/>
    <w:rsid w:val="00C94CAB"/>
    <w:rsid w:val="00C96CE6"/>
    <w:rsid w:val="00C974F2"/>
    <w:rsid w:val="00C977B4"/>
    <w:rsid w:val="00C97A6C"/>
    <w:rsid w:val="00CA04C8"/>
    <w:rsid w:val="00CA0A59"/>
    <w:rsid w:val="00CA193B"/>
    <w:rsid w:val="00CA2A51"/>
    <w:rsid w:val="00CA2B0F"/>
    <w:rsid w:val="00CB04A6"/>
    <w:rsid w:val="00CB218A"/>
    <w:rsid w:val="00CB2329"/>
    <w:rsid w:val="00CB3B05"/>
    <w:rsid w:val="00CB3C3D"/>
    <w:rsid w:val="00CB4AEF"/>
    <w:rsid w:val="00CB4CDF"/>
    <w:rsid w:val="00CB57F0"/>
    <w:rsid w:val="00CB6B2E"/>
    <w:rsid w:val="00CB6F17"/>
    <w:rsid w:val="00CB782D"/>
    <w:rsid w:val="00CC0243"/>
    <w:rsid w:val="00CC0E7A"/>
    <w:rsid w:val="00CC1B6A"/>
    <w:rsid w:val="00CC1D96"/>
    <w:rsid w:val="00CC1EE8"/>
    <w:rsid w:val="00CC20D2"/>
    <w:rsid w:val="00CC2279"/>
    <w:rsid w:val="00CC23FE"/>
    <w:rsid w:val="00CC2B6D"/>
    <w:rsid w:val="00CC409B"/>
    <w:rsid w:val="00CC5619"/>
    <w:rsid w:val="00CC6764"/>
    <w:rsid w:val="00CD095F"/>
    <w:rsid w:val="00CD0A69"/>
    <w:rsid w:val="00CD0FD6"/>
    <w:rsid w:val="00CD1253"/>
    <w:rsid w:val="00CD18CD"/>
    <w:rsid w:val="00CD1B56"/>
    <w:rsid w:val="00CD32A9"/>
    <w:rsid w:val="00CD4F96"/>
    <w:rsid w:val="00CD5032"/>
    <w:rsid w:val="00CD535D"/>
    <w:rsid w:val="00CD58C4"/>
    <w:rsid w:val="00CD5C2B"/>
    <w:rsid w:val="00CD6E2E"/>
    <w:rsid w:val="00CD6FE0"/>
    <w:rsid w:val="00CD7F33"/>
    <w:rsid w:val="00CE0CC6"/>
    <w:rsid w:val="00CE19F2"/>
    <w:rsid w:val="00CE19F4"/>
    <w:rsid w:val="00CE1B9F"/>
    <w:rsid w:val="00CE1F02"/>
    <w:rsid w:val="00CE29FA"/>
    <w:rsid w:val="00CE2E25"/>
    <w:rsid w:val="00CE312F"/>
    <w:rsid w:val="00CE3435"/>
    <w:rsid w:val="00CE3596"/>
    <w:rsid w:val="00CE369E"/>
    <w:rsid w:val="00CE3E56"/>
    <w:rsid w:val="00CE49F1"/>
    <w:rsid w:val="00CE4D2C"/>
    <w:rsid w:val="00CE513A"/>
    <w:rsid w:val="00CE5212"/>
    <w:rsid w:val="00CE57A4"/>
    <w:rsid w:val="00CE5A45"/>
    <w:rsid w:val="00CE5EAA"/>
    <w:rsid w:val="00CE60E3"/>
    <w:rsid w:val="00CE62A8"/>
    <w:rsid w:val="00CE6AFC"/>
    <w:rsid w:val="00CE7AB1"/>
    <w:rsid w:val="00CF0962"/>
    <w:rsid w:val="00CF1780"/>
    <w:rsid w:val="00CF2D4C"/>
    <w:rsid w:val="00CF3205"/>
    <w:rsid w:val="00CF37C9"/>
    <w:rsid w:val="00CF50EF"/>
    <w:rsid w:val="00CF5A7E"/>
    <w:rsid w:val="00CF601E"/>
    <w:rsid w:val="00CF6911"/>
    <w:rsid w:val="00D003CE"/>
    <w:rsid w:val="00D00464"/>
    <w:rsid w:val="00D00686"/>
    <w:rsid w:val="00D00FF3"/>
    <w:rsid w:val="00D03F47"/>
    <w:rsid w:val="00D049B0"/>
    <w:rsid w:val="00D05C37"/>
    <w:rsid w:val="00D07847"/>
    <w:rsid w:val="00D07DCF"/>
    <w:rsid w:val="00D1046B"/>
    <w:rsid w:val="00D1213C"/>
    <w:rsid w:val="00D12537"/>
    <w:rsid w:val="00D167C5"/>
    <w:rsid w:val="00D17DB1"/>
    <w:rsid w:val="00D20066"/>
    <w:rsid w:val="00D20142"/>
    <w:rsid w:val="00D201FA"/>
    <w:rsid w:val="00D20603"/>
    <w:rsid w:val="00D21BEC"/>
    <w:rsid w:val="00D21EB7"/>
    <w:rsid w:val="00D2283D"/>
    <w:rsid w:val="00D2365D"/>
    <w:rsid w:val="00D24598"/>
    <w:rsid w:val="00D24ABE"/>
    <w:rsid w:val="00D255A0"/>
    <w:rsid w:val="00D27BC6"/>
    <w:rsid w:val="00D31A7D"/>
    <w:rsid w:val="00D31E69"/>
    <w:rsid w:val="00D31ED5"/>
    <w:rsid w:val="00D33A8C"/>
    <w:rsid w:val="00D34270"/>
    <w:rsid w:val="00D361C3"/>
    <w:rsid w:val="00D3776B"/>
    <w:rsid w:val="00D40190"/>
    <w:rsid w:val="00D4167B"/>
    <w:rsid w:val="00D419CE"/>
    <w:rsid w:val="00D42647"/>
    <w:rsid w:val="00D42CBB"/>
    <w:rsid w:val="00D42CC7"/>
    <w:rsid w:val="00D43F1B"/>
    <w:rsid w:val="00D44B36"/>
    <w:rsid w:val="00D458C9"/>
    <w:rsid w:val="00D45A7C"/>
    <w:rsid w:val="00D46E5A"/>
    <w:rsid w:val="00D46F2A"/>
    <w:rsid w:val="00D474ED"/>
    <w:rsid w:val="00D47C4B"/>
    <w:rsid w:val="00D508DA"/>
    <w:rsid w:val="00D50A13"/>
    <w:rsid w:val="00D51864"/>
    <w:rsid w:val="00D518A5"/>
    <w:rsid w:val="00D52220"/>
    <w:rsid w:val="00D54E62"/>
    <w:rsid w:val="00D55173"/>
    <w:rsid w:val="00D55B45"/>
    <w:rsid w:val="00D5628F"/>
    <w:rsid w:val="00D57B97"/>
    <w:rsid w:val="00D57E1D"/>
    <w:rsid w:val="00D60197"/>
    <w:rsid w:val="00D609DF"/>
    <w:rsid w:val="00D618ED"/>
    <w:rsid w:val="00D6192D"/>
    <w:rsid w:val="00D61F84"/>
    <w:rsid w:val="00D62B29"/>
    <w:rsid w:val="00D62D8C"/>
    <w:rsid w:val="00D635FB"/>
    <w:rsid w:val="00D638A3"/>
    <w:rsid w:val="00D64BB4"/>
    <w:rsid w:val="00D65780"/>
    <w:rsid w:val="00D66CBC"/>
    <w:rsid w:val="00D67377"/>
    <w:rsid w:val="00D703BF"/>
    <w:rsid w:val="00D70CB3"/>
    <w:rsid w:val="00D70CBD"/>
    <w:rsid w:val="00D70CCA"/>
    <w:rsid w:val="00D71C6E"/>
    <w:rsid w:val="00D728FB"/>
    <w:rsid w:val="00D72DF8"/>
    <w:rsid w:val="00D736D2"/>
    <w:rsid w:val="00D739C1"/>
    <w:rsid w:val="00D74A09"/>
    <w:rsid w:val="00D74BB2"/>
    <w:rsid w:val="00D753CD"/>
    <w:rsid w:val="00D756EE"/>
    <w:rsid w:val="00D75AC6"/>
    <w:rsid w:val="00D76A81"/>
    <w:rsid w:val="00D76F17"/>
    <w:rsid w:val="00D77203"/>
    <w:rsid w:val="00D77F49"/>
    <w:rsid w:val="00D819F0"/>
    <w:rsid w:val="00D84071"/>
    <w:rsid w:val="00D8424E"/>
    <w:rsid w:val="00D85666"/>
    <w:rsid w:val="00D90047"/>
    <w:rsid w:val="00D907A4"/>
    <w:rsid w:val="00D91417"/>
    <w:rsid w:val="00D91623"/>
    <w:rsid w:val="00D92B0E"/>
    <w:rsid w:val="00D9410C"/>
    <w:rsid w:val="00D95452"/>
    <w:rsid w:val="00D95BEC"/>
    <w:rsid w:val="00D97B50"/>
    <w:rsid w:val="00D97C0B"/>
    <w:rsid w:val="00DA0068"/>
    <w:rsid w:val="00DA121C"/>
    <w:rsid w:val="00DA1753"/>
    <w:rsid w:val="00DA1FAE"/>
    <w:rsid w:val="00DA2DB6"/>
    <w:rsid w:val="00DA34C7"/>
    <w:rsid w:val="00DA3937"/>
    <w:rsid w:val="00DA441E"/>
    <w:rsid w:val="00DA4E98"/>
    <w:rsid w:val="00DA5737"/>
    <w:rsid w:val="00DA5C05"/>
    <w:rsid w:val="00DA6A46"/>
    <w:rsid w:val="00DA6C73"/>
    <w:rsid w:val="00DA7A6F"/>
    <w:rsid w:val="00DB0215"/>
    <w:rsid w:val="00DB0709"/>
    <w:rsid w:val="00DB1496"/>
    <w:rsid w:val="00DB465D"/>
    <w:rsid w:val="00DB6560"/>
    <w:rsid w:val="00DC00C3"/>
    <w:rsid w:val="00DC0B19"/>
    <w:rsid w:val="00DC140F"/>
    <w:rsid w:val="00DC38A1"/>
    <w:rsid w:val="00DC38A6"/>
    <w:rsid w:val="00DC3A79"/>
    <w:rsid w:val="00DC4B50"/>
    <w:rsid w:val="00DC5347"/>
    <w:rsid w:val="00DC551A"/>
    <w:rsid w:val="00DC57DE"/>
    <w:rsid w:val="00DC6F6F"/>
    <w:rsid w:val="00DC73B1"/>
    <w:rsid w:val="00DC752F"/>
    <w:rsid w:val="00DD08E0"/>
    <w:rsid w:val="00DD2845"/>
    <w:rsid w:val="00DD29DE"/>
    <w:rsid w:val="00DD3A2D"/>
    <w:rsid w:val="00DD45EF"/>
    <w:rsid w:val="00DD51A1"/>
    <w:rsid w:val="00DD5C2E"/>
    <w:rsid w:val="00DD63E4"/>
    <w:rsid w:val="00DD718F"/>
    <w:rsid w:val="00DE037E"/>
    <w:rsid w:val="00DE1430"/>
    <w:rsid w:val="00DE22CA"/>
    <w:rsid w:val="00DE23EF"/>
    <w:rsid w:val="00DE39EE"/>
    <w:rsid w:val="00DE4867"/>
    <w:rsid w:val="00DE49FA"/>
    <w:rsid w:val="00DE547C"/>
    <w:rsid w:val="00DE5644"/>
    <w:rsid w:val="00DE66A0"/>
    <w:rsid w:val="00DE759C"/>
    <w:rsid w:val="00DE75D4"/>
    <w:rsid w:val="00DE7EE0"/>
    <w:rsid w:val="00DF0C69"/>
    <w:rsid w:val="00DF15C1"/>
    <w:rsid w:val="00DF1AA8"/>
    <w:rsid w:val="00DF21C4"/>
    <w:rsid w:val="00DF26E7"/>
    <w:rsid w:val="00DF2DF7"/>
    <w:rsid w:val="00DF3217"/>
    <w:rsid w:val="00DF5E68"/>
    <w:rsid w:val="00DF5FAA"/>
    <w:rsid w:val="00DF725B"/>
    <w:rsid w:val="00DF75DF"/>
    <w:rsid w:val="00DF7815"/>
    <w:rsid w:val="00E00316"/>
    <w:rsid w:val="00E00500"/>
    <w:rsid w:val="00E00C2D"/>
    <w:rsid w:val="00E011EE"/>
    <w:rsid w:val="00E012A0"/>
    <w:rsid w:val="00E0171C"/>
    <w:rsid w:val="00E026D9"/>
    <w:rsid w:val="00E027ED"/>
    <w:rsid w:val="00E0315D"/>
    <w:rsid w:val="00E04455"/>
    <w:rsid w:val="00E04CD9"/>
    <w:rsid w:val="00E04E6C"/>
    <w:rsid w:val="00E04E8D"/>
    <w:rsid w:val="00E04EB5"/>
    <w:rsid w:val="00E067FA"/>
    <w:rsid w:val="00E06E88"/>
    <w:rsid w:val="00E0761B"/>
    <w:rsid w:val="00E07644"/>
    <w:rsid w:val="00E1144F"/>
    <w:rsid w:val="00E129E0"/>
    <w:rsid w:val="00E142D0"/>
    <w:rsid w:val="00E152C4"/>
    <w:rsid w:val="00E1782D"/>
    <w:rsid w:val="00E17D5C"/>
    <w:rsid w:val="00E17F26"/>
    <w:rsid w:val="00E20914"/>
    <w:rsid w:val="00E20D0D"/>
    <w:rsid w:val="00E21211"/>
    <w:rsid w:val="00E21B38"/>
    <w:rsid w:val="00E21BA9"/>
    <w:rsid w:val="00E22FB6"/>
    <w:rsid w:val="00E232E5"/>
    <w:rsid w:val="00E232F3"/>
    <w:rsid w:val="00E24859"/>
    <w:rsid w:val="00E24F40"/>
    <w:rsid w:val="00E25816"/>
    <w:rsid w:val="00E25AA5"/>
    <w:rsid w:val="00E305FE"/>
    <w:rsid w:val="00E3109C"/>
    <w:rsid w:val="00E31B9B"/>
    <w:rsid w:val="00E3203C"/>
    <w:rsid w:val="00E32B0B"/>
    <w:rsid w:val="00E34728"/>
    <w:rsid w:val="00E34E9B"/>
    <w:rsid w:val="00E35168"/>
    <w:rsid w:val="00E3579A"/>
    <w:rsid w:val="00E35CF6"/>
    <w:rsid w:val="00E36181"/>
    <w:rsid w:val="00E401AC"/>
    <w:rsid w:val="00E40961"/>
    <w:rsid w:val="00E423E4"/>
    <w:rsid w:val="00E42BF1"/>
    <w:rsid w:val="00E42C8F"/>
    <w:rsid w:val="00E43258"/>
    <w:rsid w:val="00E43D09"/>
    <w:rsid w:val="00E4573D"/>
    <w:rsid w:val="00E45B57"/>
    <w:rsid w:val="00E45C31"/>
    <w:rsid w:val="00E4763E"/>
    <w:rsid w:val="00E50D34"/>
    <w:rsid w:val="00E511FF"/>
    <w:rsid w:val="00E513A1"/>
    <w:rsid w:val="00E51AE3"/>
    <w:rsid w:val="00E52A7D"/>
    <w:rsid w:val="00E52DD0"/>
    <w:rsid w:val="00E532B6"/>
    <w:rsid w:val="00E53716"/>
    <w:rsid w:val="00E5468E"/>
    <w:rsid w:val="00E54A86"/>
    <w:rsid w:val="00E551CA"/>
    <w:rsid w:val="00E55C4A"/>
    <w:rsid w:val="00E55D99"/>
    <w:rsid w:val="00E56023"/>
    <w:rsid w:val="00E57152"/>
    <w:rsid w:val="00E60746"/>
    <w:rsid w:val="00E61421"/>
    <w:rsid w:val="00E64570"/>
    <w:rsid w:val="00E647F5"/>
    <w:rsid w:val="00E6543D"/>
    <w:rsid w:val="00E655A5"/>
    <w:rsid w:val="00E6637B"/>
    <w:rsid w:val="00E66766"/>
    <w:rsid w:val="00E66C6A"/>
    <w:rsid w:val="00E67F1E"/>
    <w:rsid w:val="00E70B3E"/>
    <w:rsid w:val="00E7258C"/>
    <w:rsid w:val="00E725C2"/>
    <w:rsid w:val="00E726A2"/>
    <w:rsid w:val="00E730A2"/>
    <w:rsid w:val="00E73130"/>
    <w:rsid w:val="00E7472E"/>
    <w:rsid w:val="00E74BDB"/>
    <w:rsid w:val="00E74F76"/>
    <w:rsid w:val="00E7611D"/>
    <w:rsid w:val="00E769A2"/>
    <w:rsid w:val="00E7782B"/>
    <w:rsid w:val="00E80CBA"/>
    <w:rsid w:val="00E81899"/>
    <w:rsid w:val="00E833D7"/>
    <w:rsid w:val="00E85562"/>
    <w:rsid w:val="00E85B0E"/>
    <w:rsid w:val="00E85E73"/>
    <w:rsid w:val="00E87F06"/>
    <w:rsid w:val="00E90381"/>
    <w:rsid w:val="00E90A82"/>
    <w:rsid w:val="00E90E20"/>
    <w:rsid w:val="00E92D7F"/>
    <w:rsid w:val="00E92F70"/>
    <w:rsid w:val="00E941E6"/>
    <w:rsid w:val="00E9490E"/>
    <w:rsid w:val="00E96D55"/>
    <w:rsid w:val="00E97AA9"/>
    <w:rsid w:val="00EA02A4"/>
    <w:rsid w:val="00EA0784"/>
    <w:rsid w:val="00EA08AA"/>
    <w:rsid w:val="00EA0BAD"/>
    <w:rsid w:val="00EA11EB"/>
    <w:rsid w:val="00EA2739"/>
    <w:rsid w:val="00EA2B72"/>
    <w:rsid w:val="00EA336C"/>
    <w:rsid w:val="00EA4ACB"/>
    <w:rsid w:val="00EA5440"/>
    <w:rsid w:val="00EA69ED"/>
    <w:rsid w:val="00EB060E"/>
    <w:rsid w:val="00EB1005"/>
    <w:rsid w:val="00EB11D0"/>
    <w:rsid w:val="00EB1B13"/>
    <w:rsid w:val="00EB2537"/>
    <w:rsid w:val="00EB42DE"/>
    <w:rsid w:val="00EB47F0"/>
    <w:rsid w:val="00EB5C9B"/>
    <w:rsid w:val="00EB7B33"/>
    <w:rsid w:val="00EC09E3"/>
    <w:rsid w:val="00EC1335"/>
    <w:rsid w:val="00EC2028"/>
    <w:rsid w:val="00EC261E"/>
    <w:rsid w:val="00EC3042"/>
    <w:rsid w:val="00EC45D1"/>
    <w:rsid w:val="00EC489E"/>
    <w:rsid w:val="00EC48B7"/>
    <w:rsid w:val="00EC4E9E"/>
    <w:rsid w:val="00EC52C7"/>
    <w:rsid w:val="00EC66D8"/>
    <w:rsid w:val="00EC68A3"/>
    <w:rsid w:val="00EC6E35"/>
    <w:rsid w:val="00EC7092"/>
    <w:rsid w:val="00ED008E"/>
    <w:rsid w:val="00ED0A4F"/>
    <w:rsid w:val="00ED0EEC"/>
    <w:rsid w:val="00ED0F3F"/>
    <w:rsid w:val="00ED11D4"/>
    <w:rsid w:val="00ED13A5"/>
    <w:rsid w:val="00ED14AC"/>
    <w:rsid w:val="00ED1786"/>
    <w:rsid w:val="00ED3A09"/>
    <w:rsid w:val="00ED4489"/>
    <w:rsid w:val="00ED5621"/>
    <w:rsid w:val="00ED590B"/>
    <w:rsid w:val="00ED5972"/>
    <w:rsid w:val="00EE079E"/>
    <w:rsid w:val="00EE0EBF"/>
    <w:rsid w:val="00EE2DBA"/>
    <w:rsid w:val="00EE4B91"/>
    <w:rsid w:val="00EE506B"/>
    <w:rsid w:val="00EE5C5A"/>
    <w:rsid w:val="00EE610E"/>
    <w:rsid w:val="00EE6990"/>
    <w:rsid w:val="00EE6A95"/>
    <w:rsid w:val="00EE78E7"/>
    <w:rsid w:val="00EE7BFD"/>
    <w:rsid w:val="00EE7EA8"/>
    <w:rsid w:val="00EF1591"/>
    <w:rsid w:val="00EF2513"/>
    <w:rsid w:val="00EF2660"/>
    <w:rsid w:val="00EF2868"/>
    <w:rsid w:val="00EF2D12"/>
    <w:rsid w:val="00EF3F4D"/>
    <w:rsid w:val="00EF4089"/>
    <w:rsid w:val="00EF48DC"/>
    <w:rsid w:val="00EF5CB0"/>
    <w:rsid w:val="00EF5D1F"/>
    <w:rsid w:val="00EF728A"/>
    <w:rsid w:val="00EF7970"/>
    <w:rsid w:val="00EF7BAA"/>
    <w:rsid w:val="00F00B0A"/>
    <w:rsid w:val="00F00D96"/>
    <w:rsid w:val="00F00F73"/>
    <w:rsid w:val="00F030AC"/>
    <w:rsid w:val="00F037D6"/>
    <w:rsid w:val="00F0389D"/>
    <w:rsid w:val="00F03AB3"/>
    <w:rsid w:val="00F055FC"/>
    <w:rsid w:val="00F06952"/>
    <w:rsid w:val="00F06A5F"/>
    <w:rsid w:val="00F12CE8"/>
    <w:rsid w:val="00F12F35"/>
    <w:rsid w:val="00F130FB"/>
    <w:rsid w:val="00F13191"/>
    <w:rsid w:val="00F1330F"/>
    <w:rsid w:val="00F13C16"/>
    <w:rsid w:val="00F14FAF"/>
    <w:rsid w:val="00F15EC1"/>
    <w:rsid w:val="00F161D2"/>
    <w:rsid w:val="00F164FC"/>
    <w:rsid w:val="00F17790"/>
    <w:rsid w:val="00F17A81"/>
    <w:rsid w:val="00F202FA"/>
    <w:rsid w:val="00F20948"/>
    <w:rsid w:val="00F2098C"/>
    <w:rsid w:val="00F209EF"/>
    <w:rsid w:val="00F210EB"/>
    <w:rsid w:val="00F21DFB"/>
    <w:rsid w:val="00F21FF1"/>
    <w:rsid w:val="00F22974"/>
    <w:rsid w:val="00F2366B"/>
    <w:rsid w:val="00F236BB"/>
    <w:rsid w:val="00F23FDD"/>
    <w:rsid w:val="00F24CCD"/>
    <w:rsid w:val="00F25679"/>
    <w:rsid w:val="00F25937"/>
    <w:rsid w:val="00F26D9B"/>
    <w:rsid w:val="00F3031E"/>
    <w:rsid w:val="00F30551"/>
    <w:rsid w:val="00F3073C"/>
    <w:rsid w:val="00F30BC5"/>
    <w:rsid w:val="00F31555"/>
    <w:rsid w:val="00F31F3F"/>
    <w:rsid w:val="00F3357C"/>
    <w:rsid w:val="00F34B1A"/>
    <w:rsid w:val="00F34D94"/>
    <w:rsid w:val="00F353F5"/>
    <w:rsid w:val="00F35A0E"/>
    <w:rsid w:val="00F370D6"/>
    <w:rsid w:val="00F37C2A"/>
    <w:rsid w:val="00F37D68"/>
    <w:rsid w:val="00F37FC0"/>
    <w:rsid w:val="00F4255C"/>
    <w:rsid w:val="00F42688"/>
    <w:rsid w:val="00F4286E"/>
    <w:rsid w:val="00F42DAC"/>
    <w:rsid w:val="00F42F4F"/>
    <w:rsid w:val="00F42F61"/>
    <w:rsid w:val="00F44D34"/>
    <w:rsid w:val="00F45010"/>
    <w:rsid w:val="00F45EFE"/>
    <w:rsid w:val="00F46008"/>
    <w:rsid w:val="00F465E2"/>
    <w:rsid w:val="00F4708F"/>
    <w:rsid w:val="00F50B63"/>
    <w:rsid w:val="00F50DA8"/>
    <w:rsid w:val="00F519A8"/>
    <w:rsid w:val="00F51AAC"/>
    <w:rsid w:val="00F51C8A"/>
    <w:rsid w:val="00F51D46"/>
    <w:rsid w:val="00F51F28"/>
    <w:rsid w:val="00F53BC5"/>
    <w:rsid w:val="00F5426B"/>
    <w:rsid w:val="00F543EA"/>
    <w:rsid w:val="00F544DF"/>
    <w:rsid w:val="00F55703"/>
    <w:rsid w:val="00F5799C"/>
    <w:rsid w:val="00F60102"/>
    <w:rsid w:val="00F6033D"/>
    <w:rsid w:val="00F60A25"/>
    <w:rsid w:val="00F62326"/>
    <w:rsid w:val="00F63262"/>
    <w:rsid w:val="00F63774"/>
    <w:rsid w:val="00F63F53"/>
    <w:rsid w:val="00F659D7"/>
    <w:rsid w:val="00F65D05"/>
    <w:rsid w:val="00F66DBB"/>
    <w:rsid w:val="00F6723C"/>
    <w:rsid w:val="00F6752D"/>
    <w:rsid w:val="00F67772"/>
    <w:rsid w:val="00F67B88"/>
    <w:rsid w:val="00F70165"/>
    <w:rsid w:val="00F7033B"/>
    <w:rsid w:val="00F70DB5"/>
    <w:rsid w:val="00F71378"/>
    <w:rsid w:val="00F7207D"/>
    <w:rsid w:val="00F720A8"/>
    <w:rsid w:val="00F72A02"/>
    <w:rsid w:val="00F72D27"/>
    <w:rsid w:val="00F73A71"/>
    <w:rsid w:val="00F74A06"/>
    <w:rsid w:val="00F74D2F"/>
    <w:rsid w:val="00F76209"/>
    <w:rsid w:val="00F77E6F"/>
    <w:rsid w:val="00F80BA8"/>
    <w:rsid w:val="00F81F7C"/>
    <w:rsid w:val="00F84E16"/>
    <w:rsid w:val="00F854CE"/>
    <w:rsid w:val="00F85E1C"/>
    <w:rsid w:val="00F85E8C"/>
    <w:rsid w:val="00F869D2"/>
    <w:rsid w:val="00F87592"/>
    <w:rsid w:val="00F8785B"/>
    <w:rsid w:val="00F9018B"/>
    <w:rsid w:val="00F91AC6"/>
    <w:rsid w:val="00F94B73"/>
    <w:rsid w:val="00F952C2"/>
    <w:rsid w:val="00F9577F"/>
    <w:rsid w:val="00F95FDD"/>
    <w:rsid w:val="00F96147"/>
    <w:rsid w:val="00FA0856"/>
    <w:rsid w:val="00FA095D"/>
    <w:rsid w:val="00FA0F0A"/>
    <w:rsid w:val="00FA122E"/>
    <w:rsid w:val="00FA143D"/>
    <w:rsid w:val="00FA2282"/>
    <w:rsid w:val="00FA2662"/>
    <w:rsid w:val="00FA2A81"/>
    <w:rsid w:val="00FA2EF0"/>
    <w:rsid w:val="00FA43A8"/>
    <w:rsid w:val="00FA48A3"/>
    <w:rsid w:val="00FA62C7"/>
    <w:rsid w:val="00FA66E7"/>
    <w:rsid w:val="00FA7657"/>
    <w:rsid w:val="00FA76F3"/>
    <w:rsid w:val="00FA77B0"/>
    <w:rsid w:val="00FA7CBB"/>
    <w:rsid w:val="00FB0BE5"/>
    <w:rsid w:val="00FB0FD8"/>
    <w:rsid w:val="00FB1858"/>
    <w:rsid w:val="00FB1A83"/>
    <w:rsid w:val="00FB1D56"/>
    <w:rsid w:val="00FB1F3C"/>
    <w:rsid w:val="00FB2049"/>
    <w:rsid w:val="00FB24F9"/>
    <w:rsid w:val="00FB34F4"/>
    <w:rsid w:val="00FB3849"/>
    <w:rsid w:val="00FB4383"/>
    <w:rsid w:val="00FB6560"/>
    <w:rsid w:val="00FB73B6"/>
    <w:rsid w:val="00FB747F"/>
    <w:rsid w:val="00FB7C21"/>
    <w:rsid w:val="00FC004B"/>
    <w:rsid w:val="00FC1247"/>
    <w:rsid w:val="00FC130B"/>
    <w:rsid w:val="00FC181D"/>
    <w:rsid w:val="00FC2265"/>
    <w:rsid w:val="00FC256B"/>
    <w:rsid w:val="00FC42AE"/>
    <w:rsid w:val="00FC52BF"/>
    <w:rsid w:val="00FC5794"/>
    <w:rsid w:val="00FC6085"/>
    <w:rsid w:val="00FC6144"/>
    <w:rsid w:val="00FC667A"/>
    <w:rsid w:val="00FC7B3F"/>
    <w:rsid w:val="00FC7EF9"/>
    <w:rsid w:val="00FD014B"/>
    <w:rsid w:val="00FD015A"/>
    <w:rsid w:val="00FD0511"/>
    <w:rsid w:val="00FD06AE"/>
    <w:rsid w:val="00FD08BB"/>
    <w:rsid w:val="00FD2E29"/>
    <w:rsid w:val="00FD5257"/>
    <w:rsid w:val="00FD5755"/>
    <w:rsid w:val="00FD5B97"/>
    <w:rsid w:val="00FD60BF"/>
    <w:rsid w:val="00FD6881"/>
    <w:rsid w:val="00FD6948"/>
    <w:rsid w:val="00FD78A5"/>
    <w:rsid w:val="00FE00D1"/>
    <w:rsid w:val="00FE13D1"/>
    <w:rsid w:val="00FE2256"/>
    <w:rsid w:val="00FE237D"/>
    <w:rsid w:val="00FE289D"/>
    <w:rsid w:val="00FE2E3F"/>
    <w:rsid w:val="00FE3D18"/>
    <w:rsid w:val="00FE4CFF"/>
    <w:rsid w:val="00FE56F3"/>
    <w:rsid w:val="00FE64F4"/>
    <w:rsid w:val="00FE7AB0"/>
    <w:rsid w:val="00FF0289"/>
    <w:rsid w:val="00FF02C3"/>
    <w:rsid w:val="00FF0422"/>
    <w:rsid w:val="00FF0BD1"/>
    <w:rsid w:val="00FF165B"/>
    <w:rsid w:val="00FF1D02"/>
    <w:rsid w:val="00FF22B8"/>
    <w:rsid w:val="00FF2346"/>
    <w:rsid w:val="00FF275C"/>
    <w:rsid w:val="00FF2B46"/>
    <w:rsid w:val="00FF2F30"/>
    <w:rsid w:val="00FF34AB"/>
    <w:rsid w:val="00FF3BAB"/>
    <w:rsid w:val="00FF3DAA"/>
    <w:rsid w:val="00FF4062"/>
    <w:rsid w:val="00FF7295"/>
    <w:rsid w:val="00FF74C1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51DC"/>
  <w15:chartTrackingRefBased/>
  <w15:docId w15:val="{57D302AB-1AEF-4492-94DF-D6186B8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B0E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3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%20Taylor\AppData\Local\Microsoft\Office\16.0\DTS\en-US%7b78C0D995-B29E-4993-9883-0A946FCEAC9A%7d\%7b354BC897-EED8-417B-96F1-72C14D58306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E900EE2C-D097-487C-972A-7B679759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{354BC897-EED8-417B-96F1-72C14D583060}tf02786999_win32.dotx</Template>
  <TotalTime>4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Brenda Taylor</cp:lastModifiedBy>
  <cp:revision>7</cp:revision>
  <cp:lastPrinted>2022-08-29T23:08:00Z</cp:lastPrinted>
  <dcterms:created xsi:type="dcterms:W3CDTF">2023-01-19T19:28:00Z</dcterms:created>
  <dcterms:modified xsi:type="dcterms:W3CDTF">2023-01-24T01:31:00Z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