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1EF3EF50" w:rsidR="00BB3BA4" w:rsidRDefault="00855002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08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C79D4E9" w14:textId="77777777" w:rsidR="00FF1D02" w:rsidRDefault="00FF1D02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30787B">
      <w:pPr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338C020F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0D6B61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D0F44C6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4D9B8D5F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>ouncil Member Kaylee Hunt and seconded by Council Member Scott Moffett. Roll Call Vote: Genese Simler aye, James Kelly aye, Scott Moffett aye, Kaylee Hunt aye.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69FE3BD7" w14:textId="5CCF03B8" w:rsidR="00253226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 xml:space="preserve">: </w:t>
      </w:r>
      <w:r w:rsidR="00B86487" w:rsidRPr="00B86487">
        <w:rPr>
          <w:rFonts w:cstheme="minorHAnsi"/>
          <w:sz w:val="24"/>
          <w:szCs w:val="24"/>
        </w:rPr>
        <w:t>There were no public comments.</w:t>
      </w:r>
    </w:p>
    <w:p w14:paraId="0CCE8303" w14:textId="6984C368" w:rsidR="0096253C" w:rsidRDefault="0096253C" w:rsidP="00CE2E25">
      <w:pPr>
        <w:rPr>
          <w:rFonts w:cstheme="minorHAnsi"/>
          <w:sz w:val="24"/>
          <w:szCs w:val="24"/>
        </w:rPr>
      </w:pPr>
    </w:p>
    <w:p w14:paraId="620E5F52" w14:textId="77777777" w:rsidR="00570775" w:rsidRDefault="0096253C" w:rsidP="00CE2E25">
      <w:pPr>
        <w:rPr>
          <w:rFonts w:cstheme="minorHAnsi"/>
          <w:b/>
          <w:bCs/>
          <w:sz w:val="24"/>
          <w:szCs w:val="24"/>
        </w:rPr>
      </w:pPr>
      <w:r w:rsidRPr="0096253C">
        <w:rPr>
          <w:rFonts w:cstheme="minorHAnsi"/>
          <w:b/>
          <w:bCs/>
          <w:sz w:val="24"/>
          <w:szCs w:val="24"/>
        </w:rPr>
        <w:t>Discussion Items:</w:t>
      </w:r>
    </w:p>
    <w:p w14:paraId="25496B43" w14:textId="7C08360C" w:rsidR="0096253C" w:rsidRDefault="0096253C" w:rsidP="00CE2E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4B77A8">
        <w:rPr>
          <w:rFonts w:cstheme="minorHAnsi"/>
          <w:b/>
          <w:bCs/>
          <w:sz w:val="24"/>
          <w:szCs w:val="24"/>
        </w:rPr>
        <w:t xml:space="preserve"> </w:t>
      </w:r>
    </w:p>
    <w:p w14:paraId="41356EE6" w14:textId="02EC3B72" w:rsidR="00A95B18" w:rsidRPr="00A74C5E" w:rsidRDefault="00A95B18" w:rsidP="00CE2E2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</w:t>
      </w:r>
      <w:r w:rsidRPr="00A74C5E">
        <w:rPr>
          <w:rFonts w:cstheme="minorHAnsi"/>
          <w:b/>
          <w:bCs/>
          <w:sz w:val="24"/>
          <w:szCs w:val="24"/>
        </w:rPr>
        <w:t>Approve</w:t>
      </w:r>
      <w:r w:rsidRPr="00A74C5E">
        <w:rPr>
          <w:rFonts w:cstheme="minorHAnsi"/>
          <w:sz w:val="24"/>
          <w:szCs w:val="24"/>
        </w:rPr>
        <w:t xml:space="preserve"> </w:t>
      </w:r>
      <w:r w:rsidR="00366D11" w:rsidRPr="003436F0">
        <w:rPr>
          <w:rFonts w:cstheme="minorHAnsi"/>
          <w:b/>
          <w:bCs/>
          <w:sz w:val="24"/>
          <w:szCs w:val="24"/>
        </w:rPr>
        <w:t>Resolution 2023-01</w:t>
      </w:r>
      <w:r w:rsidR="0004343D" w:rsidRPr="00A74C5E">
        <w:rPr>
          <w:rFonts w:cstheme="minorHAnsi"/>
          <w:sz w:val="24"/>
          <w:szCs w:val="24"/>
        </w:rPr>
        <w:t xml:space="preserve"> </w:t>
      </w:r>
      <w:r w:rsidR="00D830C7" w:rsidRPr="00A74C5E">
        <w:rPr>
          <w:rFonts w:cstheme="minorHAnsi"/>
          <w:sz w:val="24"/>
          <w:szCs w:val="24"/>
        </w:rPr>
        <w:t xml:space="preserve">Restricting Max Gross Weight </w:t>
      </w:r>
      <w:r w:rsidR="003D7BAE" w:rsidRPr="00A74C5E">
        <w:rPr>
          <w:rFonts w:cstheme="minorHAnsi"/>
          <w:sz w:val="24"/>
          <w:szCs w:val="24"/>
        </w:rPr>
        <w:t xml:space="preserve">of more </w:t>
      </w:r>
      <w:proofErr w:type="gramStart"/>
      <w:r w:rsidR="003D7BAE" w:rsidRPr="00A74C5E">
        <w:rPr>
          <w:rFonts w:cstheme="minorHAnsi"/>
          <w:sz w:val="24"/>
          <w:szCs w:val="24"/>
        </w:rPr>
        <w:t>that</w:t>
      </w:r>
      <w:proofErr w:type="gramEnd"/>
      <w:r w:rsidR="003D7BAE" w:rsidRPr="00A74C5E">
        <w:rPr>
          <w:rFonts w:cstheme="minorHAnsi"/>
          <w:sz w:val="24"/>
          <w:szCs w:val="24"/>
        </w:rPr>
        <w:t xml:space="preserve"> 65,000 Pounds </w:t>
      </w:r>
      <w:r w:rsidR="00A74C5E">
        <w:rPr>
          <w:rFonts w:cstheme="minorHAnsi"/>
          <w:sz w:val="24"/>
          <w:szCs w:val="24"/>
        </w:rPr>
        <w:t>on Main Street in Kamiah Idaho.</w:t>
      </w:r>
    </w:p>
    <w:p w14:paraId="030155FB" w14:textId="7664720D" w:rsidR="006D2DD7" w:rsidRDefault="003D7BAE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for go 2</w:t>
      </w:r>
      <w:r w:rsidRPr="003D7BAE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and 3</w:t>
      </w:r>
      <w:r w:rsidRPr="003D7BAE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</w:t>
      </w:r>
      <w:r w:rsidR="00EE4E0F">
        <w:rPr>
          <w:rFonts w:cstheme="minorHAnsi"/>
          <w:sz w:val="24"/>
          <w:szCs w:val="24"/>
        </w:rPr>
        <w:t xml:space="preserve">readings of this resolution </w:t>
      </w:r>
      <w:r w:rsidR="004F638F">
        <w:rPr>
          <w:rFonts w:cstheme="minorHAnsi"/>
          <w:sz w:val="24"/>
          <w:szCs w:val="24"/>
        </w:rPr>
        <w:t xml:space="preserve">and to approve this resolution </w:t>
      </w:r>
      <w:r w:rsidR="00A74C5E">
        <w:rPr>
          <w:rFonts w:cstheme="minorHAnsi"/>
          <w:sz w:val="24"/>
          <w:szCs w:val="24"/>
        </w:rPr>
        <w:t>was made by Coun</w:t>
      </w:r>
      <w:r w:rsidR="000D3387">
        <w:rPr>
          <w:rFonts w:cstheme="minorHAnsi"/>
          <w:sz w:val="24"/>
          <w:szCs w:val="24"/>
        </w:rPr>
        <w:t xml:space="preserve">cil President Genese Simler and Seconded </w:t>
      </w:r>
      <w:r w:rsidR="00BA0520">
        <w:rPr>
          <w:rFonts w:cstheme="minorHAnsi"/>
          <w:sz w:val="24"/>
          <w:szCs w:val="24"/>
        </w:rPr>
        <w:t>b</w:t>
      </w:r>
      <w:r w:rsidR="000D3387">
        <w:rPr>
          <w:rFonts w:cstheme="minorHAnsi"/>
          <w:sz w:val="24"/>
          <w:szCs w:val="24"/>
        </w:rPr>
        <w:t xml:space="preserve">y Council Member James Kelly. Roll Call Vote: Genese Simler aye, </w:t>
      </w:r>
      <w:r w:rsidR="00570775">
        <w:rPr>
          <w:rFonts w:cstheme="minorHAnsi"/>
          <w:sz w:val="24"/>
          <w:szCs w:val="24"/>
        </w:rPr>
        <w:t>James Kelly aye, Scott Moffett aye, Kaylee Hunt aye.</w:t>
      </w:r>
    </w:p>
    <w:p w14:paraId="3B1B9B1E" w14:textId="5EFE4708" w:rsidR="00A979E2" w:rsidRDefault="00A979E2" w:rsidP="00CA193B">
      <w:pPr>
        <w:rPr>
          <w:rFonts w:cstheme="minorHAnsi"/>
          <w:sz w:val="24"/>
          <w:szCs w:val="24"/>
        </w:rPr>
      </w:pPr>
    </w:p>
    <w:p w14:paraId="5BF7EED2" w14:textId="1393EAF2" w:rsidR="007113B3" w:rsidRDefault="007113B3" w:rsidP="00CA193B">
      <w:pPr>
        <w:rPr>
          <w:rFonts w:cstheme="minorHAnsi"/>
          <w:sz w:val="24"/>
          <w:szCs w:val="24"/>
        </w:rPr>
      </w:pPr>
      <w:r w:rsidRPr="00FD163F">
        <w:rPr>
          <w:rFonts w:cstheme="minorHAnsi"/>
          <w:b/>
          <w:bCs/>
          <w:sz w:val="24"/>
          <w:szCs w:val="24"/>
        </w:rPr>
        <w:t xml:space="preserve">Discuss / </w:t>
      </w:r>
      <w:r w:rsidRPr="003436F0">
        <w:rPr>
          <w:rFonts w:cstheme="minorHAnsi"/>
          <w:b/>
          <w:bCs/>
          <w:sz w:val="24"/>
          <w:szCs w:val="24"/>
        </w:rPr>
        <w:t>Approve Banners for Kamiah High School Seniors Class of 2023</w:t>
      </w:r>
      <w:r w:rsidR="00FA1801">
        <w:rPr>
          <w:rFonts w:cstheme="minorHAnsi"/>
          <w:sz w:val="24"/>
          <w:szCs w:val="24"/>
        </w:rPr>
        <w:t xml:space="preserve"> to be Posted </w:t>
      </w:r>
      <w:r w:rsidR="00923F0C">
        <w:rPr>
          <w:rFonts w:cstheme="minorHAnsi"/>
          <w:sz w:val="24"/>
          <w:szCs w:val="24"/>
        </w:rPr>
        <w:t>o</w:t>
      </w:r>
      <w:r w:rsidR="00FA1801">
        <w:rPr>
          <w:rFonts w:cstheme="minorHAnsi"/>
          <w:sz w:val="24"/>
          <w:szCs w:val="24"/>
        </w:rPr>
        <w:t xml:space="preserve">n Main Street-Lara Smith:  </w:t>
      </w:r>
      <w:r w:rsidR="00923F0C">
        <w:rPr>
          <w:rFonts w:cstheme="minorHAnsi"/>
          <w:sz w:val="24"/>
          <w:szCs w:val="24"/>
        </w:rPr>
        <w:t xml:space="preserve">This is something that </w:t>
      </w:r>
      <w:r w:rsidR="004D182A">
        <w:rPr>
          <w:rFonts w:cstheme="minorHAnsi"/>
          <w:sz w:val="24"/>
          <w:szCs w:val="24"/>
        </w:rPr>
        <w:t>other communities have</w:t>
      </w:r>
      <w:r w:rsidR="00923F0C">
        <w:rPr>
          <w:rFonts w:cstheme="minorHAnsi"/>
          <w:sz w:val="24"/>
          <w:szCs w:val="24"/>
        </w:rPr>
        <w:t xml:space="preserve"> </w:t>
      </w:r>
      <w:r w:rsidR="00EC5BD8">
        <w:rPr>
          <w:rFonts w:cstheme="minorHAnsi"/>
          <w:sz w:val="24"/>
          <w:szCs w:val="24"/>
        </w:rPr>
        <w:t>done,</w:t>
      </w:r>
      <w:r w:rsidR="00923F0C">
        <w:rPr>
          <w:rFonts w:cstheme="minorHAnsi"/>
          <w:sz w:val="24"/>
          <w:szCs w:val="24"/>
        </w:rPr>
        <w:t xml:space="preserve"> and </w:t>
      </w:r>
      <w:r w:rsidR="00B81317">
        <w:rPr>
          <w:rFonts w:cstheme="minorHAnsi"/>
          <w:sz w:val="24"/>
          <w:szCs w:val="24"/>
        </w:rPr>
        <w:t xml:space="preserve">it </w:t>
      </w:r>
      <w:r w:rsidR="00923F0C">
        <w:rPr>
          <w:rFonts w:cstheme="minorHAnsi"/>
          <w:sz w:val="24"/>
          <w:szCs w:val="24"/>
        </w:rPr>
        <w:t>h</w:t>
      </w:r>
      <w:r w:rsidR="00B81317">
        <w:rPr>
          <w:rFonts w:cstheme="minorHAnsi"/>
          <w:sz w:val="24"/>
          <w:szCs w:val="24"/>
        </w:rPr>
        <w:t xml:space="preserve">as been requested that we do </w:t>
      </w:r>
      <w:r w:rsidR="00EC4206">
        <w:rPr>
          <w:rFonts w:cstheme="minorHAnsi"/>
          <w:sz w:val="24"/>
          <w:szCs w:val="24"/>
        </w:rPr>
        <w:t xml:space="preserve">it in Kamiah.  Lara has </w:t>
      </w:r>
      <w:r w:rsidR="00F21345">
        <w:rPr>
          <w:rFonts w:cstheme="minorHAnsi"/>
          <w:sz w:val="24"/>
          <w:szCs w:val="24"/>
        </w:rPr>
        <w:t>requested permission</w:t>
      </w:r>
      <w:r w:rsidR="00881410">
        <w:rPr>
          <w:rFonts w:cstheme="minorHAnsi"/>
          <w:sz w:val="24"/>
          <w:szCs w:val="24"/>
        </w:rPr>
        <w:t>,</w:t>
      </w:r>
      <w:r w:rsidR="00F21345">
        <w:rPr>
          <w:rFonts w:cstheme="minorHAnsi"/>
          <w:sz w:val="24"/>
          <w:szCs w:val="24"/>
        </w:rPr>
        <w:t xml:space="preserve"> at no cost to the </w:t>
      </w:r>
      <w:r w:rsidR="00CE70B7">
        <w:rPr>
          <w:rFonts w:cstheme="minorHAnsi"/>
          <w:sz w:val="24"/>
          <w:szCs w:val="24"/>
        </w:rPr>
        <w:t>city</w:t>
      </w:r>
      <w:r w:rsidR="00881410">
        <w:rPr>
          <w:rFonts w:cstheme="minorHAnsi"/>
          <w:sz w:val="24"/>
          <w:szCs w:val="24"/>
        </w:rPr>
        <w:t>,</w:t>
      </w:r>
      <w:r w:rsidR="00F21345">
        <w:rPr>
          <w:rFonts w:cstheme="minorHAnsi"/>
          <w:sz w:val="24"/>
          <w:szCs w:val="24"/>
        </w:rPr>
        <w:t xml:space="preserve"> to make displays </w:t>
      </w:r>
      <w:r w:rsidR="00C510EB">
        <w:rPr>
          <w:rFonts w:cstheme="minorHAnsi"/>
          <w:sz w:val="24"/>
          <w:szCs w:val="24"/>
        </w:rPr>
        <w:t>for</w:t>
      </w:r>
      <w:r w:rsidR="00F21345">
        <w:rPr>
          <w:rFonts w:cstheme="minorHAnsi"/>
          <w:sz w:val="24"/>
          <w:szCs w:val="24"/>
        </w:rPr>
        <w:t xml:space="preserve"> the 10 </w:t>
      </w:r>
      <w:proofErr w:type="spellStart"/>
      <w:r w:rsidR="00F21345">
        <w:rPr>
          <w:rFonts w:cstheme="minorHAnsi"/>
          <w:sz w:val="24"/>
          <w:szCs w:val="24"/>
        </w:rPr>
        <w:t>Avista</w:t>
      </w:r>
      <w:proofErr w:type="spellEnd"/>
      <w:r w:rsidR="00F21345">
        <w:rPr>
          <w:rFonts w:cstheme="minorHAnsi"/>
          <w:sz w:val="24"/>
          <w:szCs w:val="24"/>
        </w:rPr>
        <w:t xml:space="preserve"> polls</w:t>
      </w:r>
      <w:r w:rsidR="00881410">
        <w:rPr>
          <w:rFonts w:cstheme="minorHAnsi"/>
          <w:sz w:val="24"/>
          <w:szCs w:val="24"/>
        </w:rPr>
        <w:t xml:space="preserve"> and to hang </w:t>
      </w:r>
      <w:r w:rsidR="003B6185">
        <w:rPr>
          <w:rFonts w:cstheme="minorHAnsi"/>
          <w:sz w:val="24"/>
          <w:szCs w:val="24"/>
        </w:rPr>
        <w:t>banners</w:t>
      </w:r>
      <w:r w:rsidR="00881410">
        <w:rPr>
          <w:rFonts w:cstheme="minorHAnsi"/>
          <w:sz w:val="24"/>
          <w:szCs w:val="24"/>
        </w:rPr>
        <w:t xml:space="preserve"> of each</w:t>
      </w:r>
      <w:r w:rsidR="00EC5BD8">
        <w:rPr>
          <w:rFonts w:cstheme="minorHAnsi"/>
          <w:sz w:val="24"/>
          <w:szCs w:val="24"/>
        </w:rPr>
        <w:t xml:space="preserve"> student who </w:t>
      </w:r>
      <w:r w:rsidR="009E41AE">
        <w:rPr>
          <w:rFonts w:cstheme="minorHAnsi"/>
          <w:sz w:val="24"/>
          <w:szCs w:val="24"/>
        </w:rPr>
        <w:t>will be</w:t>
      </w:r>
      <w:r w:rsidR="00881410">
        <w:rPr>
          <w:rFonts w:cstheme="minorHAnsi"/>
          <w:sz w:val="24"/>
          <w:szCs w:val="24"/>
        </w:rPr>
        <w:t xml:space="preserve"> graduat</w:t>
      </w:r>
      <w:r w:rsidR="00EC5BD8">
        <w:rPr>
          <w:rFonts w:cstheme="minorHAnsi"/>
          <w:sz w:val="24"/>
          <w:szCs w:val="24"/>
        </w:rPr>
        <w:t>ing</w:t>
      </w:r>
      <w:r w:rsidR="00336A44">
        <w:rPr>
          <w:rFonts w:cstheme="minorHAnsi"/>
          <w:sz w:val="24"/>
          <w:szCs w:val="24"/>
        </w:rPr>
        <w:t xml:space="preserve">.  She also has ideas for </w:t>
      </w:r>
      <w:proofErr w:type="gramStart"/>
      <w:r w:rsidR="00336A44">
        <w:rPr>
          <w:rFonts w:cstheme="minorHAnsi"/>
          <w:sz w:val="24"/>
          <w:szCs w:val="24"/>
        </w:rPr>
        <w:t>other</w:t>
      </w:r>
      <w:r w:rsidR="004B005A">
        <w:rPr>
          <w:rFonts w:cstheme="minorHAnsi"/>
          <w:sz w:val="24"/>
          <w:szCs w:val="24"/>
        </w:rPr>
        <w:t>’s</w:t>
      </w:r>
      <w:proofErr w:type="gramEnd"/>
      <w:r w:rsidR="00336A44">
        <w:rPr>
          <w:rFonts w:cstheme="minorHAnsi"/>
          <w:sz w:val="24"/>
          <w:szCs w:val="24"/>
        </w:rPr>
        <w:t xml:space="preserve"> to be able to display banners</w:t>
      </w:r>
      <w:r w:rsidR="00CE70B7">
        <w:rPr>
          <w:rFonts w:cstheme="minorHAnsi"/>
          <w:sz w:val="24"/>
          <w:szCs w:val="24"/>
        </w:rPr>
        <w:t xml:space="preserve"> for different community events</w:t>
      </w:r>
      <w:r w:rsidR="00336A44">
        <w:rPr>
          <w:rFonts w:cstheme="minorHAnsi"/>
          <w:sz w:val="24"/>
          <w:szCs w:val="24"/>
        </w:rPr>
        <w:t>.</w:t>
      </w:r>
      <w:r w:rsidR="00CE70B7">
        <w:rPr>
          <w:rFonts w:cstheme="minorHAnsi"/>
          <w:sz w:val="24"/>
          <w:szCs w:val="24"/>
        </w:rPr>
        <w:t xml:space="preserve"> Motion to approve </w:t>
      </w:r>
      <w:r w:rsidR="005F6761">
        <w:rPr>
          <w:rFonts w:cstheme="minorHAnsi"/>
          <w:sz w:val="24"/>
          <w:szCs w:val="24"/>
        </w:rPr>
        <w:t xml:space="preserve">moving forward with this </w:t>
      </w:r>
      <w:r w:rsidR="00A90978">
        <w:rPr>
          <w:rFonts w:cstheme="minorHAnsi"/>
          <w:sz w:val="24"/>
          <w:szCs w:val="24"/>
        </w:rPr>
        <w:t>was made by</w:t>
      </w:r>
      <w:r w:rsidR="003E3E28">
        <w:rPr>
          <w:rFonts w:cstheme="minorHAnsi"/>
          <w:sz w:val="24"/>
          <w:szCs w:val="24"/>
        </w:rPr>
        <w:t xml:space="preserve"> Council Member</w:t>
      </w:r>
      <w:r w:rsidR="00A90978">
        <w:rPr>
          <w:rFonts w:cstheme="minorHAnsi"/>
          <w:sz w:val="24"/>
          <w:szCs w:val="24"/>
        </w:rPr>
        <w:t xml:space="preserve"> Kaylee Hunt and seconded by Council Member James Kelly. Roll Call Vote: Genese Simler aye, James Kelly aye, </w:t>
      </w:r>
      <w:r w:rsidR="004B005A">
        <w:rPr>
          <w:rFonts w:cstheme="minorHAnsi"/>
          <w:sz w:val="24"/>
          <w:szCs w:val="24"/>
        </w:rPr>
        <w:t xml:space="preserve">Scott Moffett aye, </w:t>
      </w:r>
      <w:r w:rsidR="003E3E28">
        <w:rPr>
          <w:rFonts w:cstheme="minorHAnsi"/>
          <w:sz w:val="24"/>
          <w:szCs w:val="24"/>
        </w:rPr>
        <w:t>Kaylee Hunt aye.</w:t>
      </w:r>
    </w:p>
    <w:p w14:paraId="38E0E672" w14:textId="26F585A6" w:rsidR="00FD163F" w:rsidRDefault="00FD163F" w:rsidP="00CA193B">
      <w:pPr>
        <w:rPr>
          <w:rFonts w:cstheme="minorHAnsi"/>
          <w:sz w:val="24"/>
          <w:szCs w:val="24"/>
        </w:rPr>
      </w:pPr>
    </w:p>
    <w:p w14:paraId="3414E9CD" w14:textId="58A9CAA1" w:rsidR="00FD163F" w:rsidRDefault="00D50F2D" w:rsidP="00CA193B">
      <w:pPr>
        <w:rPr>
          <w:rFonts w:cstheme="minorHAnsi"/>
          <w:sz w:val="24"/>
          <w:szCs w:val="24"/>
        </w:rPr>
      </w:pPr>
      <w:r w:rsidRPr="003436F0">
        <w:rPr>
          <w:rFonts w:cstheme="minorHAnsi"/>
          <w:b/>
          <w:bCs/>
          <w:sz w:val="24"/>
          <w:szCs w:val="24"/>
        </w:rPr>
        <w:t>Discuss / Approve Safety Barriers @ Kamiah Elementar</w:t>
      </w:r>
      <w:r w:rsidR="00B76285" w:rsidRPr="003436F0">
        <w:rPr>
          <w:rFonts w:cstheme="minorHAnsi"/>
          <w:b/>
          <w:bCs/>
          <w:sz w:val="24"/>
          <w:szCs w:val="24"/>
        </w:rPr>
        <w:t>y School:</w:t>
      </w:r>
      <w:r w:rsidR="00B76285">
        <w:rPr>
          <w:rFonts w:cstheme="minorHAnsi"/>
          <w:sz w:val="24"/>
          <w:szCs w:val="24"/>
        </w:rPr>
        <w:t xml:space="preserve">  </w:t>
      </w:r>
      <w:r w:rsidR="00B921A8">
        <w:rPr>
          <w:rFonts w:cstheme="minorHAnsi"/>
          <w:sz w:val="24"/>
          <w:szCs w:val="24"/>
        </w:rPr>
        <w:t xml:space="preserve">Currently there are cones to block through traffic during school hours, but people are </w:t>
      </w:r>
      <w:r w:rsidR="00614194">
        <w:rPr>
          <w:rFonts w:cstheme="minorHAnsi"/>
          <w:sz w:val="24"/>
          <w:szCs w:val="24"/>
        </w:rPr>
        <w:t xml:space="preserve">not </w:t>
      </w:r>
      <w:r w:rsidR="003400D9">
        <w:rPr>
          <w:rFonts w:cstheme="minorHAnsi"/>
          <w:sz w:val="24"/>
          <w:szCs w:val="24"/>
        </w:rPr>
        <w:t>adhering to</w:t>
      </w:r>
      <w:r w:rsidR="008A4C72">
        <w:rPr>
          <w:rFonts w:cstheme="minorHAnsi"/>
          <w:sz w:val="24"/>
          <w:szCs w:val="24"/>
        </w:rPr>
        <w:t xml:space="preserve"> the cones and driving </w:t>
      </w:r>
      <w:r w:rsidR="008A4C72">
        <w:rPr>
          <w:rFonts w:cstheme="minorHAnsi"/>
          <w:sz w:val="24"/>
          <w:szCs w:val="24"/>
        </w:rPr>
        <w:lastRenderedPageBreak/>
        <w:t>right on through.  The Kamiah Safety Committee is requesting</w:t>
      </w:r>
      <w:r w:rsidR="00EC5BD8">
        <w:rPr>
          <w:rFonts w:cstheme="minorHAnsi"/>
          <w:sz w:val="24"/>
          <w:szCs w:val="24"/>
        </w:rPr>
        <w:t xml:space="preserve"> 4</w:t>
      </w:r>
      <w:r w:rsidR="00041500">
        <w:rPr>
          <w:rFonts w:cstheme="minorHAnsi"/>
          <w:sz w:val="24"/>
          <w:szCs w:val="24"/>
        </w:rPr>
        <w:t>,</w:t>
      </w:r>
      <w:r w:rsidR="00EC5BD8">
        <w:rPr>
          <w:rFonts w:cstheme="minorHAnsi"/>
          <w:sz w:val="24"/>
          <w:szCs w:val="24"/>
        </w:rPr>
        <w:t xml:space="preserve"> class 2 </w:t>
      </w:r>
      <w:r w:rsidR="00A83C64">
        <w:rPr>
          <w:rFonts w:cstheme="minorHAnsi"/>
          <w:sz w:val="24"/>
          <w:szCs w:val="24"/>
        </w:rPr>
        <w:t>barricades</w:t>
      </w:r>
      <w:r w:rsidR="003400D9">
        <w:rPr>
          <w:rFonts w:cstheme="minorHAnsi"/>
          <w:sz w:val="24"/>
          <w:szCs w:val="24"/>
        </w:rPr>
        <w:t xml:space="preserve"> with caution signs</w:t>
      </w:r>
      <w:r w:rsidR="00984EF9">
        <w:rPr>
          <w:rFonts w:cstheme="minorHAnsi"/>
          <w:sz w:val="24"/>
          <w:szCs w:val="24"/>
        </w:rPr>
        <w:t xml:space="preserve"> to block through traffic to keep the children safe. </w:t>
      </w:r>
      <w:r w:rsidR="00174FA7">
        <w:rPr>
          <w:rFonts w:cstheme="minorHAnsi"/>
          <w:sz w:val="24"/>
          <w:szCs w:val="24"/>
        </w:rPr>
        <w:t>Motion to approve the barricades</w:t>
      </w:r>
      <w:r w:rsidR="00623BE8">
        <w:rPr>
          <w:rFonts w:cstheme="minorHAnsi"/>
          <w:sz w:val="24"/>
          <w:szCs w:val="24"/>
        </w:rPr>
        <w:t xml:space="preserve"> during school hours</w:t>
      </w:r>
      <w:r w:rsidR="00174FA7">
        <w:rPr>
          <w:rFonts w:cstheme="minorHAnsi"/>
          <w:sz w:val="24"/>
          <w:szCs w:val="24"/>
        </w:rPr>
        <w:t xml:space="preserve"> was made by Council President Genes</w:t>
      </w:r>
      <w:r w:rsidR="00A811B1">
        <w:rPr>
          <w:rFonts w:cstheme="minorHAnsi"/>
          <w:sz w:val="24"/>
          <w:szCs w:val="24"/>
        </w:rPr>
        <w:t>e</w:t>
      </w:r>
      <w:r w:rsidR="00174FA7">
        <w:rPr>
          <w:rFonts w:cstheme="minorHAnsi"/>
          <w:sz w:val="24"/>
          <w:szCs w:val="24"/>
        </w:rPr>
        <w:t xml:space="preserve"> Simler and seconded by Council Member Scott Moffett. Roll Call Vote: Genese Simler aye, James Kelly aye, Scott Moffett aye, Kaylee Hunt aye.</w:t>
      </w:r>
    </w:p>
    <w:p w14:paraId="04CF65B3" w14:textId="237D2406" w:rsidR="003436F0" w:rsidRDefault="003436F0" w:rsidP="00CA193B">
      <w:pPr>
        <w:rPr>
          <w:rFonts w:cstheme="minorHAnsi"/>
          <w:sz w:val="24"/>
          <w:szCs w:val="24"/>
        </w:rPr>
      </w:pPr>
    </w:p>
    <w:p w14:paraId="12DBC32A" w14:textId="151CF680" w:rsidR="003436F0" w:rsidRDefault="00D60E28" w:rsidP="00CA193B">
      <w:pPr>
        <w:rPr>
          <w:rFonts w:cstheme="minorHAnsi"/>
          <w:sz w:val="24"/>
          <w:szCs w:val="24"/>
        </w:rPr>
      </w:pPr>
      <w:r w:rsidRPr="00210635">
        <w:rPr>
          <w:rFonts w:cstheme="minorHAnsi"/>
          <w:b/>
          <w:bCs/>
          <w:sz w:val="24"/>
          <w:szCs w:val="24"/>
        </w:rPr>
        <w:t xml:space="preserve">Discuss Mike Tornatore’s </w:t>
      </w:r>
      <w:r w:rsidR="00752163">
        <w:rPr>
          <w:rFonts w:cstheme="minorHAnsi"/>
          <w:b/>
          <w:bCs/>
          <w:sz w:val="24"/>
          <w:szCs w:val="24"/>
        </w:rPr>
        <w:t>V</w:t>
      </w:r>
      <w:r w:rsidR="00F32977" w:rsidRPr="00210635">
        <w:rPr>
          <w:rFonts w:cstheme="minorHAnsi"/>
          <w:b/>
          <w:bCs/>
          <w:sz w:val="24"/>
          <w:szCs w:val="24"/>
        </w:rPr>
        <w:t>isit to Boise State University</w:t>
      </w:r>
      <w:r w:rsidR="00210635" w:rsidRPr="00210635">
        <w:rPr>
          <w:rFonts w:cstheme="minorHAnsi"/>
          <w:b/>
          <w:bCs/>
          <w:sz w:val="24"/>
          <w:szCs w:val="24"/>
        </w:rPr>
        <w:t>.</w:t>
      </w:r>
      <w:r w:rsidR="00210635">
        <w:rPr>
          <w:rFonts w:cstheme="minorHAnsi"/>
          <w:b/>
          <w:bCs/>
          <w:sz w:val="24"/>
          <w:szCs w:val="24"/>
        </w:rPr>
        <w:t xml:space="preserve"> </w:t>
      </w:r>
      <w:r w:rsidR="00210635" w:rsidRPr="00752163">
        <w:rPr>
          <w:rFonts w:cstheme="minorHAnsi"/>
          <w:sz w:val="24"/>
          <w:szCs w:val="24"/>
        </w:rPr>
        <w:t>The City of Kamiah was</w:t>
      </w:r>
      <w:r w:rsidR="00A026B1" w:rsidRPr="00752163">
        <w:rPr>
          <w:rFonts w:cstheme="minorHAnsi"/>
          <w:sz w:val="24"/>
          <w:szCs w:val="24"/>
        </w:rPr>
        <w:t xml:space="preserve"> selected as</w:t>
      </w:r>
      <w:r w:rsidR="00210635" w:rsidRPr="00752163">
        <w:rPr>
          <w:rFonts w:cstheme="minorHAnsi"/>
          <w:sz w:val="24"/>
          <w:szCs w:val="24"/>
        </w:rPr>
        <w:t xml:space="preserve"> </w:t>
      </w:r>
      <w:r w:rsidR="00C679C6" w:rsidRPr="00752163">
        <w:rPr>
          <w:rFonts w:cstheme="minorHAnsi"/>
          <w:sz w:val="24"/>
          <w:szCs w:val="24"/>
        </w:rPr>
        <w:t xml:space="preserve">one of </w:t>
      </w:r>
      <w:r w:rsidR="00E2055B">
        <w:rPr>
          <w:rFonts w:cstheme="minorHAnsi"/>
          <w:sz w:val="24"/>
          <w:szCs w:val="24"/>
        </w:rPr>
        <w:t xml:space="preserve">the first </w:t>
      </w:r>
      <w:r w:rsidR="00C679C6" w:rsidRPr="00752163">
        <w:rPr>
          <w:rFonts w:cstheme="minorHAnsi"/>
          <w:sz w:val="24"/>
          <w:szCs w:val="24"/>
        </w:rPr>
        <w:t>eight Brick DTA Recipients</w:t>
      </w:r>
      <w:r w:rsidR="00A026B1" w:rsidRPr="00752163">
        <w:rPr>
          <w:rFonts w:cstheme="minorHAnsi"/>
          <w:sz w:val="24"/>
          <w:szCs w:val="24"/>
        </w:rPr>
        <w:t>. Mike</w:t>
      </w:r>
      <w:r w:rsidR="00E872D2">
        <w:rPr>
          <w:rFonts w:cstheme="minorHAnsi"/>
          <w:sz w:val="24"/>
          <w:szCs w:val="24"/>
        </w:rPr>
        <w:t xml:space="preserve"> Tornatore was invited to be one of three </w:t>
      </w:r>
      <w:r w:rsidR="00552245">
        <w:rPr>
          <w:rFonts w:cstheme="minorHAnsi"/>
          <w:sz w:val="24"/>
          <w:szCs w:val="24"/>
        </w:rPr>
        <w:t xml:space="preserve">guest </w:t>
      </w:r>
      <w:r w:rsidR="00174466">
        <w:rPr>
          <w:rFonts w:cstheme="minorHAnsi"/>
          <w:sz w:val="24"/>
          <w:szCs w:val="24"/>
        </w:rPr>
        <w:t>speakers</w:t>
      </w:r>
      <w:r w:rsidR="00E872D2">
        <w:rPr>
          <w:rFonts w:cstheme="minorHAnsi"/>
          <w:sz w:val="24"/>
          <w:szCs w:val="24"/>
        </w:rPr>
        <w:t xml:space="preserve"> </w:t>
      </w:r>
      <w:r w:rsidR="00BA6DCE">
        <w:rPr>
          <w:rFonts w:cstheme="minorHAnsi"/>
          <w:sz w:val="24"/>
          <w:szCs w:val="24"/>
        </w:rPr>
        <w:t xml:space="preserve">at this conference </w:t>
      </w:r>
      <w:r w:rsidR="00457BB8">
        <w:rPr>
          <w:rFonts w:cstheme="minorHAnsi"/>
          <w:sz w:val="24"/>
          <w:szCs w:val="24"/>
        </w:rPr>
        <w:t xml:space="preserve">of </w:t>
      </w:r>
      <w:r w:rsidR="001F400F">
        <w:rPr>
          <w:rFonts w:cstheme="minorHAnsi"/>
          <w:sz w:val="24"/>
          <w:szCs w:val="24"/>
        </w:rPr>
        <w:t>over 200</w:t>
      </w:r>
      <w:r w:rsidR="00457BB8">
        <w:rPr>
          <w:rFonts w:cstheme="minorHAnsi"/>
          <w:sz w:val="24"/>
          <w:szCs w:val="24"/>
        </w:rPr>
        <w:t xml:space="preserve"> professors</w:t>
      </w:r>
      <w:r w:rsidR="00FB2D1F">
        <w:rPr>
          <w:rFonts w:cstheme="minorHAnsi"/>
          <w:sz w:val="24"/>
          <w:szCs w:val="24"/>
        </w:rPr>
        <w:t>,</w:t>
      </w:r>
      <w:r w:rsidR="003F77F2">
        <w:rPr>
          <w:rFonts w:cstheme="minorHAnsi"/>
          <w:sz w:val="24"/>
          <w:szCs w:val="24"/>
        </w:rPr>
        <w:t xml:space="preserve"> </w:t>
      </w:r>
      <w:r w:rsidR="00471322">
        <w:rPr>
          <w:rFonts w:cstheme="minorHAnsi"/>
          <w:sz w:val="24"/>
          <w:szCs w:val="24"/>
        </w:rPr>
        <w:t>multiple</w:t>
      </w:r>
      <w:r w:rsidR="003F77F2">
        <w:rPr>
          <w:rFonts w:cstheme="minorHAnsi"/>
          <w:sz w:val="24"/>
          <w:szCs w:val="24"/>
        </w:rPr>
        <w:t xml:space="preserve"> engineering firms</w:t>
      </w:r>
      <w:r w:rsidR="00FB2D1F">
        <w:rPr>
          <w:rFonts w:cstheme="minorHAnsi"/>
          <w:sz w:val="24"/>
          <w:szCs w:val="24"/>
        </w:rPr>
        <w:t xml:space="preserve"> and many state employees</w:t>
      </w:r>
      <w:r w:rsidR="00457BB8">
        <w:rPr>
          <w:rFonts w:cstheme="minorHAnsi"/>
          <w:sz w:val="24"/>
          <w:szCs w:val="24"/>
        </w:rPr>
        <w:t xml:space="preserve">. </w:t>
      </w:r>
      <w:r w:rsidR="000A2AF0">
        <w:rPr>
          <w:rFonts w:cstheme="minorHAnsi"/>
          <w:sz w:val="24"/>
          <w:szCs w:val="24"/>
        </w:rPr>
        <w:t>Mike was able to help</w:t>
      </w:r>
      <w:r w:rsidR="00457BB8">
        <w:rPr>
          <w:rFonts w:cstheme="minorHAnsi"/>
          <w:sz w:val="24"/>
          <w:szCs w:val="24"/>
        </w:rPr>
        <w:t xml:space="preserve"> them understand the </w:t>
      </w:r>
      <w:r w:rsidR="001F400F">
        <w:rPr>
          <w:rFonts w:cstheme="minorHAnsi"/>
          <w:sz w:val="24"/>
          <w:szCs w:val="24"/>
        </w:rPr>
        <w:t>importance</w:t>
      </w:r>
      <w:r w:rsidR="000A2AF0">
        <w:rPr>
          <w:rFonts w:cstheme="minorHAnsi"/>
          <w:sz w:val="24"/>
          <w:szCs w:val="24"/>
        </w:rPr>
        <w:t xml:space="preserve"> </w:t>
      </w:r>
      <w:r w:rsidR="00471322">
        <w:rPr>
          <w:rFonts w:cstheme="minorHAnsi"/>
          <w:sz w:val="24"/>
          <w:szCs w:val="24"/>
        </w:rPr>
        <w:t xml:space="preserve">of navigating </w:t>
      </w:r>
      <w:r w:rsidR="008F0BB0">
        <w:rPr>
          <w:rFonts w:cstheme="minorHAnsi"/>
          <w:sz w:val="24"/>
          <w:szCs w:val="24"/>
        </w:rPr>
        <w:t>resilience</w:t>
      </w:r>
      <w:r w:rsidR="00911E43">
        <w:rPr>
          <w:rFonts w:cstheme="minorHAnsi"/>
          <w:sz w:val="24"/>
          <w:szCs w:val="24"/>
        </w:rPr>
        <w:t xml:space="preserve"> in a small </w:t>
      </w:r>
      <w:r w:rsidR="002D2B25">
        <w:rPr>
          <w:rFonts w:cstheme="minorHAnsi"/>
          <w:sz w:val="24"/>
          <w:szCs w:val="24"/>
        </w:rPr>
        <w:t>rural</w:t>
      </w:r>
      <w:r w:rsidR="00B336DE">
        <w:rPr>
          <w:rFonts w:cstheme="minorHAnsi"/>
          <w:sz w:val="24"/>
          <w:szCs w:val="24"/>
        </w:rPr>
        <w:t xml:space="preserve"> </w:t>
      </w:r>
      <w:r w:rsidR="00911E43">
        <w:rPr>
          <w:rFonts w:cstheme="minorHAnsi"/>
          <w:sz w:val="24"/>
          <w:szCs w:val="24"/>
        </w:rPr>
        <w:t>community in Idaho.</w:t>
      </w:r>
      <w:r w:rsidR="00345881">
        <w:rPr>
          <w:rFonts w:cstheme="minorHAnsi"/>
          <w:sz w:val="24"/>
          <w:szCs w:val="24"/>
        </w:rPr>
        <w:t xml:space="preserve">  </w:t>
      </w:r>
      <w:r w:rsidR="004C4781">
        <w:rPr>
          <w:rFonts w:cstheme="minorHAnsi"/>
          <w:sz w:val="24"/>
          <w:szCs w:val="24"/>
        </w:rPr>
        <w:t xml:space="preserve"> </w:t>
      </w:r>
      <w:r w:rsidR="00345881">
        <w:rPr>
          <w:rFonts w:cstheme="minorHAnsi"/>
          <w:sz w:val="24"/>
          <w:szCs w:val="24"/>
        </w:rPr>
        <w:t xml:space="preserve">Boise State University students help </w:t>
      </w:r>
      <w:r w:rsidR="00353E99">
        <w:rPr>
          <w:rFonts w:cstheme="minorHAnsi"/>
          <w:sz w:val="24"/>
          <w:szCs w:val="24"/>
        </w:rPr>
        <w:t xml:space="preserve">with the studies </w:t>
      </w:r>
      <w:r w:rsidR="0039646B">
        <w:rPr>
          <w:rFonts w:cstheme="minorHAnsi"/>
          <w:sz w:val="24"/>
          <w:szCs w:val="24"/>
        </w:rPr>
        <w:t>of hazard mitigation in small communities.</w:t>
      </w:r>
      <w:r w:rsidR="00152FAE">
        <w:rPr>
          <w:rFonts w:cstheme="minorHAnsi"/>
          <w:sz w:val="24"/>
          <w:szCs w:val="24"/>
        </w:rPr>
        <w:t xml:space="preserve"> They help with the d</w:t>
      </w:r>
      <w:r w:rsidR="003C16B3">
        <w:rPr>
          <w:rFonts w:cstheme="minorHAnsi"/>
          <w:sz w:val="24"/>
          <w:szCs w:val="24"/>
        </w:rPr>
        <w:t xml:space="preserve">ata </w:t>
      </w:r>
      <w:r w:rsidR="00772B80">
        <w:rPr>
          <w:rFonts w:cstheme="minorHAnsi"/>
          <w:sz w:val="24"/>
          <w:szCs w:val="24"/>
        </w:rPr>
        <w:t>c</w:t>
      </w:r>
      <w:r w:rsidR="003C16B3">
        <w:rPr>
          <w:rFonts w:cstheme="minorHAnsi"/>
          <w:sz w:val="24"/>
          <w:szCs w:val="24"/>
        </w:rPr>
        <w:t>ollection services which would cost the city thousands of dollars</w:t>
      </w:r>
      <w:r w:rsidR="00772B80">
        <w:rPr>
          <w:rFonts w:cstheme="minorHAnsi"/>
          <w:sz w:val="24"/>
          <w:szCs w:val="24"/>
        </w:rPr>
        <w:t>, but because of these students</w:t>
      </w:r>
      <w:r w:rsidR="00422BF3">
        <w:rPr>
          <w:rFonts w:cstheme="minorHAnsi"/>
          <w:sz w:val="24"/>
          <w:szCs w:val="24"/>
        </w:rPr>
        <w:t>,</w:t>
      </w:r>
      <w:r w:rsidR="00772B80">
        <w:rPr>
          <w:rFonts w:cstheme="minorHAnsi"/>
          <w:sz w:val="24"/>
          <w:szCs w:val="24"/>
        </w:rPr>
        <w:t xml:space="preserve"> the services</w:t>
      </w:r>
      <w:r w:rsidR="00152FAE">
        <w:rPr>
          <w:rFonts w:cstheme="minorHAnsi"/>
          <w:sz w:val="24"/>
          <w:szCs w:val="24"/>
        </w:rPr>
        <w:t xml:space="preserve"> are free</w:t>
      </w:r>
      <w:r w:rsidR="00422BF3">
        <w:rPr>
          <w:rFonts w:cstheme="minorHAnsi"/>
          <w:sz w:val="24"/>
          <w:szCs w:val="24"/>
        </w:rPr>
        <w:t xml:space="preserve">.  </w:t>
      </w:r>
      <w:r w:rsidR="00CD2714">
        <w:rPr>
          <w:rFonts w:cstheme="minorHAnsi"/>
          <w:sz w:val="24"/>
          <w:szCs w:val="24"/>
        </w:rPr>
        <w:t xml:space="preserve">Mike has been very involved in improving </w:t>
      </w:r>
      <w:r w:rsidR="001731EA">
        <w:rPr>
          <w:rFonts w:cstheme="minorHAnsi"/>
          <w:sz w:val="24"/>
          <w:szCs w:val="24"/>
        </w:rPr>
        <w:t xml:space="preserve">the City of Kamiah and is working diligently on getting grants </w:t>
      </w:r>
      <w:r w:rsidR="002D2FD8">
        <w:rPr>
          <w:rFonts w:cstheme="minorHAnsi"/>
          <w:sz w:val="24"/>
          <w:szCs w:val="24"/>
        </w:rPr>
        <w:t xml:space="preserve">to </w:t>
      </w:r>
      <w:r w:rsidR="00DC29BC">
        <w:rPr>
          <w:rFonts w:cstheme="minorHAnsi"/>
          <w:sz w:val="24"/>
          <w:szCs w:val="24"/>
        </w:rPr>
        <w:t>make Kamiah a better place</w:t>
      </w:r>
      <w:r w:rsidR="009F6C6F">
        <w:rPr>
          <w:rFonts w:cstheme="minorHAnsi"/>
          <w:sz w:val="24"/>
          <w:szCs w:val="24"/>
        </w:rPr>
        <w:t>.</w:t>
      </w:r>
    </w:p>
    <w:p w14:paraId="1BECE0F0" w14:textId="697E26AF" w:rsidR="00DC29BC" w:rsidRDefault="00DC29BC" w:rsidP="00CA193B">
      <w:pPr>
        <w:rPr>
          <w:rFonts w:cstheme="minorHAnsi"/>
          <w:sz w:val="24"/>
          <w:szCs w:val="24"/>
        </w:rPr>
      </w:pPr>
    </w:p>
    <w:p w14:paraId="279EFD10" w14:textId="77A055E8" w:rsidR="00DC29BC" w:rsidRDefault="00D70D2B" w:rsidP="00CA193B">
      <w:pPr>
        <w:rPr>
          <w:rFonts w:cstheme="minorHAnsi"/>
          <w:sz w:val="24"/>
          <w:szCs w:val="24"/>
        </w:rPr>
      </w:pPr>
      <w:r w:rsidRPr="00D70D2B">
        <w:rPr>
          <w:rFonts w:cstheme="minorHAnsi"/>
          <w:b/>
          <w:bCs/>
          <w:sz w:val="24"/>
          <w:szCs w:val="24"/>
        </w:rPr>
        <w:t>KFR Monthly Report-</w:t>
      </w:r>
      <w:r w:rsidR="00942B35">
        <w:rPr>
          <w:rFonts w:cstheme="minorHAnsi"/>
          <w:b/>
          <w:bCs/>
          <w:sz w:val="24"/>
          <w:szCs w:val="24"/>
        </w:rPr>
        <w:t xml:space="preserve">Chief </w:t>
      </w:r>
      <w:r w:rsidRPr="00D70D2B">
        <w:rPr>
          <w:rFonts w:cstheme="minorHAnsi"/>
          <w:b/>
          <w:bCs/>
          <w:sz w:val="24"/>
          <w:szCs w:val="24"/>
        </w:rPr>
        <w:t xml:space="preserve">Jared Silvis: </w:t>
      </w:r>
      <w:r>
        <w:rPr>
          <w:rFonts w:cstheme="minorHAnsi"/>
          <w:sz w:val="24"/>
          <w:szCs w:val="24"/>
        </w:rPr>
        <w:t xml:space="preserve">For the month of January 2023 </w:t>
      </w:r>
      <w:r w:rsidR="00C57EE3">
        <w:rPr>
          <w:rFonts w:cstheme="minorHAnsi"/>
          <w:sz w:val="24"/>
          <w:szCs w:val="24"/>
        </w:rPr>
        <w:t xml:space="preserve">Kamiah Fire and Rescue had 59 calls for service.  </w:t>
      </w:r>
      <w:r w:rsidR="00942B35">
        <w:rPr>
          <w:rFonts w:cstheme="minorHAnsi"/>
          <w:sz w:val="24"/>
          <w:szCs w:val="24"/>
        </w:rPr>
        <w:t xml:space="preserve">This is the first month in 2 years that we have had a negative </w:t>
      </w:r>
      <w:r w:rsidR="00151F23">
        <w:rPr>
          <w:rFonts w:cstheme="minorHAnsi"/>
          <w:sz w:val="24"/>
          <w:szCs w:val="24"/>
        </w:rPr>
        <w:t xml:space="preserve">increase, but the month of February </w:t>
      </w:r>
      <w:r w:rsidR="006B6E83">
        <w:rPr>
          <w:rFonts w:cstheme="minorHAnsi"/>
          <w:sz w:val="24"/>
          <w:szCs w:val="24"/>
        </w:rPr>
        <w:t xml:space="preserve">is already looking to have a large increase.  </w:t>
      </w:r>
      <w:r w:rsidR="004C4864">
        <w:rPr>
          <w:rFonts w:cstheme="minorHAnsi"/>
          <w:sz w:val="24"/>
          <w:szCs w:val="24"/>
        </w:rPr>
        <w:t>Currently we have one ambulance that is down for approximately 3 weeks</w:t>
      </w:r>
      <w:r w:rsidR="000A598B">
        <w:rPr>
          <w:rFonts w:cstheme="minorHAnsi"/>
          <w:sz w:val="24"/>
          <w:szCs w:val="24"/>
        </w:rPr>
        <w:t xml:space="preserve"> depending on parts availability. </w:t>
      </w:r>
      <w:r w:rsidR="006710ED">
        <w:rPr>
          <w:rFonts w:cstheme="minorHAnsi"/>
          <w:sz w:val="24"/>
          <w:szCs w:val="24"/>
        </w:rPr>
        <w:t>The</w:t>
      </w:r>
      <w:r w:rsidR="003E5D98">
        <w:rPr>
          <w:rFonts w:cstheme="minorHAnsi"/>
          <w:sz w:val="24"/>
          <w:szCs w:val="24"/>
        </w:rPr>
        <w:t xml:space="preserve"> Business </w:t>
      </w:r>
      <w:r w:rsidR="009B3CD1">
        <w:rPr>
          <w:rFonts w:cstheme="minorHAnsi"/>
          <w:sz w:val="24"/>
          <w:szCs w:val="24"/>
        </w:rPr>
        <w:t>and</w:t>
      </w:r>
      <w:r w:rsidR="006710ED">
        <w:rPr>
          <w:rFonts w:cstheme="minorHAnsi"/>
          <w:sz w:val="24"/>
          <w:szCs w:val="24"/>
        </w:rPr>
        <w:t xml:space="preserve"> </w:t>
      </w:r>
      <w:r w:rsidR="009B3CD1">
        <w:rPr>
          <w:rFonts w:cstheme="minorHAnsi"/>
          <w:sz w:val="24"/>
          <w:szCs w:val="24"/>
        </w:rPr>
        <w:t>E</w:t>
      </w:r>
      <w:r w:rsidR="006710ED">
        <w:rPr>
          <w:rFonts w:cstheme="minorHAnsi"/>
          <w:sz w:val="24"/>
          <w:szCs w:val="24"/>
        </w:rPr>
        <w:t xml:space="preserve">nd of </w:t>
      </w:r>
      <w:r w:rsidR="009B3CD1">
        <w:rPr>
          <w:rFonts w:cstheme="minorHAnsi"/>
          <w:sz w:val="24"/>
          <w:szCs w:val="24"/>
        </w:rPr>
        <w:t>Y</w:t>
      </w:r>
      <w:r w:rsidR="006710ED">
        <w:rPr>
          <w:rFonts w:cstheme="minorHAnsi"/>
          <w:sz w:val="24"/>
          <w:szCs w:val="24"/>
        </w:rPr>
        <w:t xml:space="preserve">ear </w:t>
      </w:r>
      <w:r w:rsidR="009B3CD1">
        <w:rPr>
          <w:rFonts w:cstheme="minorHAnsi"/>
          <w:sz w:val="24"/>
          <w:szCs w:val="24"/>
        </w:rPr>
        <w:t>R</w:t>
      </w:r>
      <w:r w:rsidR="006710ED">
        <w:rPr>
          <w:rFonts w:cstheme="minorHAnsi"/>
          <w:sz w:val="24"/>
          <w:szCs w:val="24"/>
        </w:rPr>
        <w:t xml:space="preserve">eports </w:t>
      </w:r>
      <w:proofErr w:type="gramStart"/>
      <w:r w:rsidR="00DC0767">
        <w:rPr>
          <w:rFonts w:cstheme="minorHAnsi"/>
          <w:sz w:val="24"/>
          <w:szCs w:val="24"/>
        </w:rPr>
        <w:t>is</w:t>
      </w:r>
      <w:proofErr w:type="gramEnd"/>
      <w:r w:rsidR="006710ED">
        <w:rPr>
          <w:rFonts w:cstheme="minorHAnsi"/>
          <w:sz w:val="24"/>
          <w:szCs w:val="24"/>
        </w:rPr>
        <w:t xml:space="preserve"> </w:t>
      </w:r>
      <w:r w:rsidR="00443C6B">
        <w:rPr>
          <w:rFonts w:cstheme="minorHAnsi"/>
          <w:sz w:val="24"/>
          <w:szCs w:val="24"/>
        </w:rPr>
        <w:t xml:space="preserve">at the printer today and should be completed in </w:t>
      </w:r>
      <w:r w:rsidR="009B3CD1">
        <w:rPr>
          <w:rFonts w:cstheme="minorHAnsi"/>
          <w:sz w:val="24"/>
          <w:szCs w:val="24"/>
        </w:rPr>
        <w:t xml:space="preserve">approximately </w:t>
      </w:r>
      <w:r w:rsidR="00443C6B">
        <w:rPr>
          <w:rFonts w:cstheme="minorHAnsi"/>
          <w:sz w:val="24"/>
          <w:szCs w:val="24"/>
        </w:rPr>
        <w:t xml:space="preserve">two weeks.  </w:t>
      </w:r>
    </w:p>
    <w:p w14:paraId="7B57F93C" w14:textId="79016F66" w:rsidR="00DC0767" w:rsidRDefault="00DC0767" w:rsidP="00CA193B">
      <w:pPr>
        <w:rPr>
          <w:rFonts w:cstheme="minorHAnsi"/>
          <w:sz w:val="24"/>
          <w:szCs w:val="24"/>
        </w:rPr>
      </w:pPr>
    </w:p>
    <w:p w14:paraId="471B9EF4" w14:textId="2BAEC704" w:rsidR="00DC0767" w:rsidRDefault="00DC0767" w:rsidP="00CA193B">
      <w:pPr>
        <w:rPr>
          <w:rFonts w:cstheme="minorHAnsi"/>
          <w:sz w:val="24"/>
          <w:szCs w:val="24"/>
        </w:rPr>
      </w:pPr>
      <w:r w:rsidRPr="00582AE7">
        <w:rPr>
          <w:rFonts w:cstheme="minorHAnsi"/>
          <w:b/>
          <w:bCs/>
          <w:sz w:val="24"/>
          <w:szCs w:val="24"/>
        </w:rPr>
        <w:t xml:space="preserve">Motion </w:t>
      </w:r>
      <w:r w:rsidR="00567F91" w:rsidRPr="00582AE7">
        <w:rPr>
          <w:rFonts w:cstheme="minorHAnsi"/>
          <w:b/>
          <w:bCs/>
          <w:sz w:val="24"/>
          <w:szCs w:val="24"/>
        </w:rPr>
        <w:t xml:space="preserve">to go into Executive Session pursuant Idaho Code </w:t>
      </w:r>
      <w:r w:rsidR="00750CD2" w:rsidRPr="00582AE7">
        <w:rPr>
          <w:rFonts w:cstheme="minorHAnsi"/>
          <w:b/>
          <w:bCs/>
          <w:sz w:val="24"/>
          <w:szCs w:val="24"/>
        </w:rPr>
        <w:t>74-206</w:t>
      </w:r>
      <w:r w:rsidR="008F3C36" w:rsidRPr="00582AE7">
        <w:rPr>
          <w:rFonts w:cstheme="minorHAnsi"/>
          <w:b/>
          <w:bCs/>
          <w:sz w:val="24"/>
          <w:szCs w:val="24"/>
        </w:rPr>
        <w:t xml:space="preserve"> </w:t>
      </w:r>
      <w:r w:rsidR="00750CD2" w:rsidRPr="00582AE7">
        <w:rPr>
          <w:rFonts w:cstheme="minorHAnsi"/>
          <w:b/>
          <w:bCs/>
          <w:sz w:val="24"/>
          <w:szCs w:val="24"/>
        </w:rPr>
        <w:t>(f)</w:t>
      </w:r>
      <w:r w:rsidR="00750CD2">
        <w:rPr>
          <w:rFonts w:cstheme="minorHAnsi"/>
          <w:sz w:val="24"/>
          <w:szCs w:val="24"/>
        </w:rPr>
        <w:t xml:space="preserve"> to discuss l</w:t>
      </w:r>
      <w:r w:rsidR="00FE6A02">
        <w:rPr>
          <w:rFonts w:cstheme="minorHAnsi"/>
          <w:sz w:val="24"/>
          <w:szCs w:val="24"/>
        </w:rPr>
        <w:t xml:space="preserve">egal </w:t>
      </w:r>
      <w:r w:rsidR="008F3C36">
        <w:rPr>
          <w:rFonts w:cstheme="minorHAnsi"/>
          <w:sz w:val="24"/>
          <w:szCs w:val="24"/>
        </w:rPr>
        <w:t>counsel and litigation</w:t>
      </w:r>
      <w:r w:rsidR="003429AF">
        <w:rPr>
          <w:rFonts w:cstheme="minorHAnsi"/>
          <w:sz w:val="24"/>
          <w:szCs w:val="24"/>
        </w:rPr>
        <w:t>@ 6:22 PM</w:t>
      </w:r>
      <w:r w:rsidR="008F3C36">
        <w:rPr>
          <w:rFonts w:cstheme="minorHAnsi"/>
          <w:sz w:val="24"/>
          <w:szCs w:val="24"/>
        </w:rPr>
        <w:t xml:space="preserve"> was made by Council</w:t>
      </w:r>
      <w:r w:rsidR="00CF4755">
        <w:rPr>
          <w:rFonts w:cstheme="minorHAnsi"/>
          <w:sz w:val="24"/>
          <w:szCs w:val="24"/>
        </w:rPr>
        <w:t xml:space="preserve"> Member James Kelly and seconded by </w:t>
      </w:r>
      <w:r w:rsidR="006241B4">
        <w:rPr>
          <w:rFonts w:cstheme="minorHAnsi"/>
          <w:sz w:val="24"/>
          <w:szCs w:val="24"/>
        </w:rPr>
        <w:t>Council President</w:t>
      </w:r>
      <w:r w:rsidR="00CF4755">
        <w:rPr>
          <w:rFonts w:cstheme="minorHAnsi"/>
          <w:sz w:val="24"/>
          <w:szCs w:val="24"/>
        </w:rPr>
        <w:t xml:space="preserve"> Genese Simler</w:t>
      </w:r>
      <w:r w:rsidR="006241B4">
        <w:rPr>
          <w:rFonts w:cstheme="minorHAnsi"/>
          <w:sz w:val="24"/>
          <w:szCs w:val="24"/>
        </w:rPr>
        <w:t xml:space="preserve">. Roll Call Vote: Genese Simler aye, </w:t>
      </w:r>
      <w:r w:rsidR="00A068A6">
        <w:rPr>
          <w:rFonts w:cstheme="minorHAnsi"/>
          <w:sz w:val="24"/>
          <w:szCs w:val="24"/>
        </w:rPr>
        <w:t>James Kelly aye, Scott Moffett aye, Kaylee Hunt aye.</w:t>
      </w:r>
    </w:p>
    <w:p w14:paraId="6B15A4BD" w14:textId="385DE105" w:rsidR="003429AF" w:rsidRDefault="003429AF" w:rsidP="00CA193B">
      <w:pPr>
        <w:rPr>
          <w:rFonts w:cstheme="minorHAnsi"/>
          <w:sz w:val="24"/>
          <w:szCs w:val="24"/>
        </w:rPr>
      </w:pPr>
    </w:p>
    <w:p w14:paraId="251C2956" w14:textId="02532F5C" w:rsidR="00582AE7" w:rsidRDefault="003429AF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Re-enter Regular </w:t>
      </w:r>
      <w:r w:rsidR="006710D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ession @ 6:40 PM</w:t>
      </w:r>
      <w:r w:rsidR="006710D4">
        <w:rPr>
          <w:rFonts w:cstheme="minorHAnsi"/>
          <w:sz w:val="24"/>
          <w:szCs w:val="24"/>
        </w:rPr>
        <w:t xml:space="preserve"> no action was needed.</w:t>
      </w:r>
    </w:p>
    <w:p w14:paraId="5516CB2F" w14:textId="77777777" w:rsidR="00174FA7" w:rsidRDefault="00174FA7" w:rsidP="00CA193B">
      <w:pPr>
        <w:rPr>
          <w:rFonts w:cstheme="minorHAnsi"/>
          <w:sz w:val="24"/>
          <w:szCs w:val="24"/>
        </w:rPr>
      </w:pPr>
    </w:p>
    <w:p w14:paraId="3A117853" w14:textId="77777777" w:rsidR="00FD163F" w:rsidRPr="006E70A9" w:rsidRDefault="00FD163F" w:rsidP="00CA193B">
      <w:pPr>
        <w:rPr>
          <w:rFonts w:cstheme="minorHAnsi"/>
          <w:sz w:val="24"/>
          <w:szCs w:val="24"/>
        </w:rPr>
      </w:pPr>
    </w:p>
    <w:p w14:paraId="0A34F837" w14:textId="4277173C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</w:t>
      </w:r>
      <w:r w:rsidR="008639C3">
        <w:rPr>
          <w:rFonts w:cstheme="minorHAnsi"/>
          <w:sz w:val="24"/>
          <w:szCs w:val="24"/>
        </w:rPr>
        <w:t>@</w:t>
      </w:r>
      <w:r w:rsidR="004A2ED7">
        <w:rPr>
          <w:rFonts w:cstheme="minorHAnsi"/>
          <w:sz w:val="24"/>
          <w:szCs w:val="24"/>
        </w:rPr>
        <w:t xml:space="preserve"> </w:t>
      </w:r>
      <w:r w:rsidR="00B86487">
        <w:rPr>
          <w:rFonts w:cstheme="minorHAnsi"/>
          <w:sz w:val="24"/>
          <w:szCs w:val="24"/>
        </w:rPr>
        <w:t>6:40</w:t>
      </w:r>
      <w:r w:rsidR="00C7158E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005293BA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046A28">
        <w:rPr>
          <w:rFonts w:cstheme="minorHAnsi"/>
          <w:sz w:val="24"/>
          <w:szCs w:val="24"/>
        </w:rPr>
        <w:t>March 8</w:t>
      </w:r>
      <w:proofErr w:type="gramStart"/>
      <w:r w:rsidR="00046A28" w:rsidRPr="00046A28">
        <w:rPr>
          <w:rFonts w:cstheme="minorHAnsi"/>
          <w:sz w:val="24"/>
          <w:szCs w:val="24"/>
          <w:vertAlign w:val="superscript"/>
        </w:rPr>
        <w:t>th</w:t>
      </w:r>
      <w:r w:rsidR="00046A28">
        <w:rPr>
          <w:rFonts w:cstheme="minorHAnsi"/>
          <w:sz w:val="24"/>
          <w:szCs w:val="24"/>
        </w:rPr>
        <w:t xml:space="preserve"> </w:t>
      </w:r>
      <w:r w:rsidR="004A2ED7">
        <w:rPr>
          <w:rFonts w:cstheme="minorHAnsi"/>
          <w:sz w:val="24"/>
          <w:szCs w:val="24"/>
        </w:rPr>
        <w:t>,</w:t>
      </w:r>
      <w:proofErr w:type="gramEnd"/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6D35EB2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E3C"/>
    <w:rsid w:val="00013FEE"/>
    <w:rsid w:val="0001402C"/>
    <w:rsid w:val="00014437"/>
    <w:rsid w:val="00015FD8"/>
    <w:rsid w:val="00016817"/>
    <w:rsid w:val="000169AE"/>
    <w:rsid w:val="00016E95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6C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C26"/>
    <w:rsid w:val="00034F54"/>
    <w:rsid w:val="0003737D"/>
    <w:rsid w:val="000374CD"/>
    <w:rsid w:val="00040EF3"/>
    <w:rsid w:val="00040FB5"/>
    <w:rsid w:val="00041500"/>
    <w:rsid w:val="0004173C"/>
    <w:rsid w:val="00041CC0"/>
    <w:rsid w:val="0004272F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7B1B"/>
    <w:rsid w:val="00050D38"/>
    <w:rsid w:val="00051C7E"/>
    <w:rsid w:val="00052595"/>
    <w:rsid w:val="00053695"/>
    <w:rsid w:val="00053AA8"/>
    <w:rsid w:val="000558D7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EB3"/>
    <w:rsid w:val="00066F3D"/>
    <w:rsid w:val="00067AB8"/>
    <w:rsid w:val="000704B7"/>
    <w:rsid w:val="00070CA5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5C3A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43F"/>
    <w:rsid w:val="000E250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4E3"/>
    <w:rsid w:val="00106950"/>
    <w:rsid w:val="00106F8C"/>
    <w:rsid w:val="00112793"/>
    <w:rsid w:val="0011340B"/>
    <w:rsid w:val="001136DA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EA"/>
    <w:rsid w:val="00180512"/>
    <w:rsid w:val="0018150B"/>
    <w:rsid w:val="001818C3"/>
    <w:rsid w:val="00181E6C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6234"/>
    <w:rsid w:val="001F7B31"/>
    <w:rsid w:val="00200ED7"/>
    <w:rsid w:val="00202A73"/>
    <w:rsid w:val="00202FA7"/>
    <w:rsid w:val="00203F34"/>
    <w:rsid w:val="0020412E"/>
    <w:rsid w:val="002041DE"/>
    <w:rsid w:val="00205117"/>
    <w:rsid w:val="002056AC"/>
    <w:rsid w:val="00207096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4F1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683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E71"/>
    <w:rsid w:val="00266109"/>
    <w:rsid w:val="00266305"/>
    <w:rsid w:val="00266A13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2B25"/>
    <w:rsid w:val="002D2FD8"/>
    <w:rsid w:val="002D382D"/>
    <w:rsid w:val="002D4A19"/>
    <w:rsid w:val="002D51BD"/>
    <w:rsid w:val="002D58AA"/>
    <w:rsid w:val="002D7740"/>
    <w:rsid w:val="002D7A76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30A6"/>
    <w:rsid w:val="002F3F2A"/>
    <w:rsid w:val="002F4826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0A6"/>
    <w:rsid w:val="003027F5"/>
    <w:rsid w:val="00302BA4"/>
    <w:rsid w:val="00303F17"/>
    <w:rsid w:val="00304877"/>
    <w:rsid w:val="0030489E"/>
    <w:rsid w:val="00304963"/>
    <w:rsid w:val="00304AEE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5B12"/>
    <w:rsid w:val="0033608A"/>
    <w:rsid w:val="00336A44"/>
    <w:rsid w:val="00336DF3"/>
    <w:rsid w:val="00336E65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E99"/>
    <w:rsid w:val="003541E6"/>
    <w:rsid w:val="0035436E"/>
    <w:rsid w:val="00355D80"/>
    <w:rsid w:val="003631C5"/>
    <w:rsid w:val="00363AB7"/>
    <w:rsid w:val="00364925"/>
    <w:rsid w:val="00364958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A1E2C"/>
    <w:rsid w:val="003A1E60"/>
    <w:rsid w:val="003A35E0"/>
    <w:rsid w:val="003A360A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3E28"/>
    <w:rsid w:val="003E3E38"/>
    <w:rsid w:val="003E446A"/>
    <w:rsid w:val="003E4675"/>
    <w:rsid w:val="003E4E00"/>
    <w:rsid w:val="003E539A"/>
    <w:rsid w:val="003E5D98"/>
    <w:rsid w:val="003E667F"/>
    <w:rsid w:val="003E790E"/>
    <w:rsid w:val="003E7C43"/>
    <w:rsid w:val="003F005A"/>
    <w:rsid w:val="003F0449"/>
    <w:rsid w:val="003F1E35"/>
    <w:rsid w:val="003F3C38"/>
    <w:rsid w:val="003F49A7"/>
    <w:rsid w:val="003F4E96"/>
    <w:rsid w:val="003F52A2"/>
    <w:rsid w:val="003F53AE"/>
    <w:rsid w:val="003F5B8E"/>
    <w:rsid w:val="003F5E5D"/>
    <w:rsid w:val="003F6582"/>
    <w:rsid w:val="003F75FD"/>
    <w:rsid w:val="003F77F2"/>
    <w:rsid w:val="003F7F73"/>
    <w:rsid w:val="00400854"/>
    <w:rsid w:val="00401484"/>
    <w:rsid w:val="004024DB"/>
    <w:rsid w:val="00403980"/>
    <w:rsid w:val="00404F2A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FA7"/>
    <w:rsid w:val="004260C2"/>
    <w:rsid w:val="00426599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835"/>
    <w:rsid w:val="00437FC8"/>
    <w:rsid w:val="00443BFA"/>
    <w:rsid w:val="00443C6B"/>
    <w:rsid w:val="0044485A"/>
    <w:rsid w:val="004448A0"/>
    <w:rsid w:val="00444E49"/>
    <w:rsid w:val="0044538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F3B"/>
    <w:rsid w:val="00457BB8"/>
    <w:rsid w:val="0046134A"/>
    <w:rsid w:val="00461FE5"/>
    <w:rsid w:val="00462AF1"/>
    <w:rsid w:val="00463172"/>
    <w:rsid w:val="0046317B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543"/>
    <w:rsid w:val="00477904"/>
    <w:rsid w:val="00477BF1"/>
    <w:rsid w:val="00480ABF"/>
    <w:rsid w:val="00481090"/>
    <w:rsid w:val="00481615"/>
    <w:rsid w:val="00481CE6"/>
    <w:rsid w:val="0048389D"/>
    <w:rsid w:val="00483972"/>
    <w:rsid w:val="0048404B"/>
    <w:rsid w:val="00484E80"/>
    <w:rsid w:val="00485479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DB8"/>
    <w:rsid w:val="004A2055"/>
    <w:rsid w:val="004A2ED7"/>
    <w:rsid w:val="004A6157"/>
    <w:rsid w:val="004A615D"/>
    <w:rsid w:val="004A7731"/>
    <w:rsid w:val="004A79A8"/>
    <w:rsid w:val="004A7E9C"/>
    <w:rsid w:val="004B005A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3F11"/>
    <w:rsid w:val="004C4781"/>
    <w:rsid w:val="004C4864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7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245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91D"/>
    <w:rsid w:val="005B3159"/>
    <w:rsid w:val="005B3D01"/>
    <w:rsid w:val="005B40D9"/>
    <w:rsid w:val="005B4846"/>
    <w:rsid w:val="005B4D00"/>
    <w:rsid w:val="005B50B7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C14"/>
    <w:rsid w:val="005F4842"/>
    <w:rsid w:val="005F495C"/>
    <w:rsid w:val="005F4C89"/>
    <w:rsid w:val="005F5C17"/>
    <w:rsid w:val="005F62C7"/>
    <w:rsid w:val="005F6761"/>
    <w:rsid w:val="005F6917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36EC"/>
    <w:rsid w:val="00623BE8"/>
    <w:rsid w:val="006241B4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A0192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71C"/>
    <w:rsid w:val="006C3656"/>
    <w:rsid w:val="006C46B7"/>
    <w:rsid w:val="006C4861"/>
    <w:rsid w:val="006C4877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0A9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3B3"/>
    <w:rsid w:val="0071164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4570"/>
    <w:rsid w:val="00724DC2"/>
    <w:rsid w:val="007267B9"/>
    <w:rsid w:val="00726C3E"/>
    <w:rsid w:val="007304AB"/>
    <w:rsid w:val="00730760"/>
    <w:rsid w:val="0073178F"/>
    <w:rsid w:val="00731C2D"/>
    <w:rsid w:val="00731ED7"/>
    <w:rsid w:val="007327C7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4B3"/>
    <w:rsid w:val="007468B0"/>
    <w:rsid w:val="00746F24"/>
    <w:rsid w:val="00747636"/>
    <w:rsid w:val="00750CD2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B7B"/>
    <w:rsid w:val="00781FCD"/>
    <w:rsid w:val="0078233B"/>
    <w:rsid w:val="00782564"/>
    <w:rsid w:val="00782CCB"/>
    <w:rsid w:val="00783240"/>
    <w:rsid w:val="00783942"/>
    <w:rsid w:val="007844B9"/>
    <w:rsid w:val="007847FA"/>
    <w:rsid w:val="00784F41"/>
    <w:rsid w:val="0078534B"/>
    <w:rsid w:val="00785B9C"/>
    <w:rsid w:val="00785E1E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3DDA"/>
    <w:rsid w:val="007A4D89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74AB"/>
    <w:rsid w:val="007E7E3E"/>
    <w:rsid w:val="007F0587"/>
    <w:rsid w:val="007F0CDC"/>
    <w:rsid w:val="007F3D33"/>
    <w:rsid w:val="007F5661"/>
    <w:rsid w:val="007F6299"/>
    <w:rsid w:val="007F6447"/>
    <w:rsid w:val="007F793D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957"/>
    <w:rsid w:val="0083744B"/>
    <w:rsid w:val="00837B16"/>
    <w:rsid w:val="00837DB9"/>
    <w:rsid w:val="008408D3"/>
    <w:rsid w:val="00840ACE"/>
    <w:rsid w:val="00840B3C"/>
    <w:rsid w:val="00841F56"/>
    <w:rsid w:val="00842BBF"/>
    <w:rsid w:val="00842C81"/>
    <w:rsid w:val="0084306D"/>
    <w:rsid w:val="008438DF"/>
    <w:rsid w:val="00844EF5"/>
    <w:rsid w:val="008458BA"/>
    <w:rsid w:val="00845F6E"/>
    <w:rsid w:val="00846079"/>
    <w:rsid w:val="00846616"/>
    <w:rsid w:val="00846EFD"/>
    <w:rsid w:val="00847B40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2A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410"/>
    <w:rsid w:val="00881A09"/>
    <w:rsid w:val="00881C76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3B8"/>
    <w:rsid w:val="00896703"/>
    <w:rsid w:val="00896ED6"/>
    <w:rsid w:val="00897574"/>
    <w:rsid w:val="008A0857"/>
    <w:rsid w:val="008A0CAC"/>
    <w:rsid w:val="008A10FB"/>
    <w:rsid w:val="008A186F"/>
    <w:rsid w:val="008A2039"/>
    <w:rsid w:val="008A2345"/>
    <w:rsid w:val="008A29BC"/>
    <w:rsid w:val="008A30F9"/>
    <w:rsid w:val="008A36B5"/>
    <w:rsid w:val="008A373F"/>
    <w:rsid w:val="008A3D9B"/>
    <w:rsid w:val="008A4C72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F75"/>
    <w:rsid w:val="008B2BDF"/>
    <w:rsid w:val="008B2C3B"/>
    <w:rsid w:val="008B34DF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1E43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301"/>
    <w:rsid w:val="00923853"/>
    <w:rsid w:val="00923AC2"/>
    <w:rsid w:val="00923F0C"/>
    <w:rsid w:val="0092418D"/>
    <w:rsid w:val="009242B2"/>
    <w:rsid w:val="00924EED"/>
    <w:rsid w:val="00925137"/>
    <w:rsid w:val="009254B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83E"/>
    <w:rsid w:val="00947DB7"/>
    <w:rsid w:val="009503B5"/>
    <w:rsid w:val="00950B6E"/>
    <w:rsid w:val="00950D1E"/>
    <w:rsid w:val="009511FE"/>
    <w:rsid w:val="00951736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53C"/>
    <w:rsid w:val="00962BFF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E7A"/>
    <w:rsid w:val="009800A4"/>
    <w:rsid w:val="0098063C"/>
    <w:rsid w:val="009808BE"/>
    <w:rsid w:val="00980912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F59"/>
    <w:rsid w:val="009B5B48"/>
    <w:rsid w:val="009B6093"/>
    <w:rsid w:val="009B79DF"/>
    <w:rsid w:val="009C08E6"/>
    <w:rsid w:val="009C0EFF"/>
    <w:rsid w:val="009C1C55"/>
    <w:rsid w:val="009C39F6"/>
    <w:rsid w:val="009C4214"/>
    <w:rsid w:val="009C5367"/>
    <w:rsid w:val="009C57C6"/>
    <w:rsid w:val="009C690E"/>
    <w:rsid w:val="009C6C96"/>
    <w:rsid w:val="009C74A5"/>
    <w:rsid w:val="009C79D1"/>
    <w:rsid w:val="009C79E5"/>
    <w:rsid w:val="009D09DC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6863"/>
    <w:rsid w:val="009F6A33"/>
    <w:rsid w:val="009F6C6F"/>
    <w:rsid w:val="009F7CA7"/>
    <w:rsid w:val="009F7D15"/>
    <w:rsid w:val="00A0265E"/>
    <w:rsid w:val="00A026B1"/>
    <w:rsid w:val="00A027C5"/>
    <w:rsid w:val="00A02C88"/>
    <w:rsid w:val="00A031CC"/>
    <w:rsid w:val="00A0362F"/>
    <w:rsid w:val="00A05B3D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668"/>
    <w:rsid w:val="00A27CDB"/>
    <w:rsid w:val="00A30237"/>
    <w:rsid w:val="00A3047D"/>
    <w:rsid w:val="00A30C39"/>
    <w:rsid w:val="00A314B9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1B1"/>
    <w:rsid w:val="00A81F81"/>
    <w:rsid w:val="00A832C0"/>
    <w:rsid w:val="00A83340"/>
    <w:rsid w:val="00A8379E"/>
    <w:rsid w:val="00A83C64"/>
    <w:rsid w:val="00A84976"/>
    <w:rsid w:val="00A84CF8"/>
    <w:rsid w:val="00A85C1B"/>
    <w:rsid w:val="00A87C8C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E81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48F9"/>
    <w:rsid w:val="00B15E78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3019"/>
    <w:rsid w:val="00B33312"/>
    <w:rsid w:val="00B336DE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60092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1610"/>
    <w:rsid w:val="00B726DF"/>
    <w:rsid w:val="00B726EF"/>
    <w:rsid w:val="00B72BD9"/>
    <w:rsid w:val="00B73555"/>
    <w:rsid w:val="00B735F1"/>
    <w:rsid w:val="00B75027"/>
    <w:rsid w:val="00B76152"/>
    <w:rsid w:val="00B76285"/>
    <w:rsid w:val="00B76A6E"/>
    <w:rsid w:val="00B76D96"/>
    <w:rsid w:val="00B77C2C"/>
    <w:rsid w:val="00B77C4B"/>
    <w:rsid w:val="00B80B28"/>
    <w:rsid w:val="00B80FD9"/>
    <w:rsid w:val="00B81317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02B"/>
    <w:rsid w:val="00C04548"/>
    <w:rsid w:val="00C047E9"/>
    <w:rsid w:val="00C048C0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158E"/>
    <w:rsid w:val="00C71D18"/>
    <w:rsid w:val="00C72BE6"/>
    <w:rsid w:val="00C73176"/>
    <w:rsid w:val="00C74236"/>
    <w:rsid w:val="00C7450E"/>
    <w:rsid w:val="00C7497C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5258"/>
    <w:rsid w:val="00C875C3"/>
    <w:rsid w:val="00C9006C"/>
    <w:rsid w:val="00C9022F"/>
    <w:rsid w:val="00C91C29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EAA"/>
    <w:rsid w:val="00CE60E3"/>
    <w:rsid w:val="00CE62A8"/>
    <w:rsid w:val="00CE6AFC"/>
    <w:rsid w:val="00CE70B7"/>
    <w:rsid w:val="00CE7AB1"/>
    <w:rsid w:val="00CF0962"/>
    <w:rsid w:val="00CF1780"/>
    <w:rsid w:val="00CF2D4C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3F47"/>
    <w:rsid w:val="00D049B0"/>
    <w:rsid w:val="00D05C37"/>
    <w:rsid w:val="00D07847"/>
    <w:rsid w:val="00D07DCF"/>
    <w:rsid w:val="00D1046B"/>
    <w:rsid w:val="00D1213C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27F31"/>
    <w:rsid w:val="00D31A7D"/>
    <w:rsid w:val="00D31E69"/>
    <w:rsid w:val="00D31ED5"/>
    <w:rsid w:val="00D33A8C"/>
    <w:rsid w:val="00D34270"/>
    <w:rsid w:val="00D361C3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0F2D"/>
    <w:rsid w:val="00D51864"/>
    <w:rsid w:val="00D518A5"/>
    <w:rsid w:val="00D52220"/>
    <w:rsid w:val="00D54E62"/>
    <w:rsid w:val="00D55173"/>
    <w:rsid w:val="00D55B45"/>
    <w:rsid w:val="00D5628F"/>
    <w:rsid w:val="00D56598"/>
    <w:rsid w:val="00D57B97"/>
    <w:rsid w:val="00D57E1D"/>
    <w:rsid w:val="00D60197"/>
    <w:rsid w:val="00D609DF"/>
    <w:rsid w:val="00D60E28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1496"/>
    <w:rsid w:val="00DB465D"/>
    <w:rsid w:val="00DB6560"/>
    <w:rsid w:val="00DC00C3"/>
    <w:rsid w:val="00DC0767"/>
    <w:rsid w:val="00DC0B19"/>
    <w:rsid w:val="00DC137C"/>
    <w:rsid w:val="00DC140F"/>
    <w:rsid w:val="00DC29BC"/>
    <w:rsid w:val="00DC38A1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6A0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1144F"/>
    <w:rsid w:val="00E12371"/>
    <w:rsid w:val="00E129E0"/>
    <w:rsid w:val="00E142D0"/>
    <w:rsid w:val="00E152C4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FB6"/>
    <w:rsid w:val="00E232E5"/>
    <w:rsid w:val="00E232F3"/>
    <w:rsid w:val="00E24859"/>
    <w:rsid w:val="00E24F40"/>
    <w:rsid w:val="00E25816"/>
    <w:rsid w:val="00E25AA5"/>
    <w:rsid w:val="00E26FD3"/>
    <w:rsid w:val="00E305FE"/>
    <w:rsid w:val="00E3109C"/>
    <w:rsid w:val="00E31B9B"/>
    <w:rsid w:val="00E3203C"/>
    <w:rsid w:val="00E32B0B"/>
    <w:rsid w:val="00E33F27"/>
    <w:rsid w:val="00E34728"/>
    <w:rsid w:val="00E34E9B"/>
    <w:rsid w:val="00E35168"/>
    <w:rsid w:val="00E3579A"/>
    <w:rsid w:val="00E35CF6"/>
    <w:rsid w:val="00E36181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32B6"/>
    <w:rsid w:val="00E53716"/>
    <w:rsid w:val="00E5468E"/>
    <w:rsid w:val="00E54A86"/>
    <w:rsid w:val="00E551CA"/>
    <w:rsid w:val="00E55C4A"/>
    <w:rsid w:val="00E55D99"/>
    <w:rsid w:val="00E56023"/>
    <w:rsid w:val="00E57152"/>
    <w:rsid w:val="00E572A4"/>
    <w:rsid w:val="00E60746"/>
    <w:rsid w:val="00E61421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258C"/>
    <w:rsid w:val="00E725C2"/>
    <w:rsid w:val="00E726A2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41E6"/>
    <w:rsid w:val="00E9490E"/>
    <w:rsid w:val="00E96D55"/>
    <w:rsid w:val="00E97AA9"/>
    <w:rsid w:val="00EA02A4"/>
    <w:rsid w:val="00EA0784"/>
    <w:rsid w:val="00EA08AA"/>
    <w:rsid w:val="00EA0BAD"/>
    <w:rsid w:val="00EA11EB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B33"/>
    <w:rsid w:val="00EC09E3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78E7"/>
    <w:rsid w:val="00EE7BFD"/>
    <w:rsid w:val="00EE7EA8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EF7BAA"/>
    <w:rsid w:val="00F00B0A"/>
    <w:rsid w:val="00F00D96"/>
    <w:rsid w:val="00F00F73"/>
    <w:rsid w:val="00F02133"/>
    <w:rsid w:val="00F030AC"/>
    <w:rsid w:val="00F037D6"/>
    <w:rsid w:val="00F0389D"/>
    <w:rsid w:val="00F03AB3"/>
    <w:rsid w:val="00F03B12"/>
    <w:rsid w:val="00F055FC"/>
    <w:rsid w:val="00F05E09"/>
    <w:rsid w:val="00F06952"/>
    <w:rsid w:val="00F06A5F"/>
    <w:rsid w:val="00F12CE8"/>
    <w:rsid w:val="00F12F35"/>
    <w:rsid w:val="00F130FB"/>
    <w:rsid w:val="00F13191"/>
    <w:rsid w:val="00F1330F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62C7"/>
    <w:rsid w:val="00FA66E7"/>
    <w:rsid w:val="00FA7657"/>
    <w:rsid w:val="00FA76F3"/>
    <w:rsid w:val="00FA77B0"/>
    <w:rsid w:val="00FA7CBB"/>
    <w:rsid w:val="00FB0BE5"/>
    <w:rsid w:val="00FB0FD8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BB"/>
    <w:rsid w:val="00FD163F"/>
    <w:rsid w:val="00FD2E29"/>
    <w:rsid w:val="00FD5257"/>
    <w:rsid w:val="00FD5755"/>
    <w:rsid w:val="00FD5B97"/>
    <w:rsid w:val="00FD60BF"/>
    <w:rsid w:val="00FD6881"/>
    <w:rsid w:val="00FD6948"/>
    <w:rsid w:val="00FD78A5"/>
    <w:rsid w:val="00FE00D1"/>
    <w:rsid w:val="00FE13D1"/>
    <w:rsid w:val="00FE2256"/>
    <w:rsid w:val="00FE237D"/>
    <w:rsid w:val="00FE289D"/>
    <w:rsid w:val="00FE2E3F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0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2023-05-25T02:34:00Z</dcterms:created>
  <dcterms:modified xsi:type="dcterms:W3CDTF">2023-05-25T02:34:00Z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