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D95452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0AA80779" w14:textId="3E293E49" w:rsidR="00D95452" w:rsidRPr="00B05249" w:rsidRDefault="001F7B31" w:rsidP="00B05249">
      <w:pPr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 xml:space="preserve">February </w:t>
      </w:r>
      <w:r w:rsidR="00B05249">
        <w:rPr>
          <w:rFonts w:cstheme="minorHAnsi"/>
          <w:sz w:val="24"/>
          <w:szCs w:val="24"/>
        </w:rPr>
        <w:t>23</w:t>
      </w:r>
      <w:r w:rsidR="00B05249">
        <w:rPr>
          <w:rFonts w:cstheme="minorHAnsi"/>
          <w:sz w:val="24"/>
          <w:szCs w:val="24"/>
          <w:vertAlign w:val="superscript"/>
        </w:rPr>
        <w:t>rd</w:t>
      </w:r>
      <w:r w:rsidR="00E730A2">
        <w:rPr>
          <w:rFonts w:cstheme="minorHAnsi"/>
          <w:sz w:val="24"/>
          <w:szCs w:val="24"/>
        </w:rPr>
        <w:t>, 202</w:t>
      </w:r>
      <w:r w:rsidR="00B068F5">
        <w:rPr>
          <w:rFonts w:cstheme="minorHAnsi"/>
          <w:sz w:val="24"/>
          <w:szCs w:val="24"/>
        </w:rPr>
        <w:t>2</w:t>
      </w:r>
      <w:r w:rsidR="00D95452">
        <w:rPr>
          <w:rFonts w:cstheme="minorHAnsi"/>
          <w:sz w:val="24"/>
          <w:szCs w:val="24"/>
        </w:rPr>
        <w:t xml:space="preserve">, at </w:t>
      </w:r>
      <w:r w:rsidR="0041404C">
        <w:rPr>
          <w:rFonts w:cstheme="minorHAnsi"/>
          <w:sz w:val="24"/>
          <w:szCs w:val="24"/>
        </w:rPr>
        <w:t>6:00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155B0CCD" w14:textId="608F19FC" w:rsidR="00DA2DB6" w:rsidRDefault="00DA2DB6" w:rsidP="00DA2DB6">
      <w:pPr>
        <w:rPr>
          <w:rFonts w:cstheme="minorHAnsi"/>
          <w:color w:val="FF0000"/>
          <w:sz w:val="24"/>
          <w:szCs w:val="24"/>
        </w:rPr>
      </w:pPr>
    </w:p>
    <w:p w14:paraId="6CE4C75D" w14:textId="77777777" w:rsidR="00D728FB" w:rsidRDefault="00D728FB" w:rsidP="00DA2DB6">
      <w:pPr>
        <w:rPr>
          <w:rFonts w:cstheme="minorHAnsi"/>
          <w:sz w:val="24"/>
          <w:szCs w:val="24"/>
        </w:rPr>
      </w:pPr>
    </w:p>
    <w:p w14:paraId="5F4DC320" w14:textId="3B94BF7B" w:rsidR="00DA2DB6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</w:p>
    <w:p w14:paraId="5482AAC6" w14:textId="22EB48DB" w:rsidR="00DA2DB6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 James Kelly</w:t>
      </w:r>
      <w:r w:rsidR="00F20948">
        <w:rPr>
          <w:rFonts w:cstheme="minorHAnsi"/>
          <w:sz w:val="24"/>
          <w:szCs w:val="24"/>
        </w:rPr>
        <w:t>,</w:t>
      </w:r>
      <w:r w:rsidR="000169AE">
        <w:rPr>
          <w:rFonts w:cstheme="minorHAnsi"/>
          <w:sz w:val="24"/>
          <w:szCs w:val="24"/>
        </w:rPr>
        <w:t xml:space="preserve"> Scott Moffett,</w:t>
      </w:r>
      <w:r w:rsidR="00F20948">
        <w:rPr>
          <w:rFonts w:cstheme="minorHAnsi"/>
          <w:sz w:val="24"/>
          <w:szCs w:val="24"/>
        </w:rPr>
        <w:t xml:space="preserve"> Kaylee Hunt</w:t>
      </w:r>
    </w:p>
    <w:p w14:paraId="7A05F382" w14:textId="308218B3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Guests:  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03E9C9F1" w:rsidR="00DA2DB6" w:rsidRDefault="00FF4062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</w:t>
      </w:r>
      <w:r w:rsidR="00DA2DB6">
        <w:rPr>
          <w:rFonts w:cstheme="minorHAnsi"/>
          <w:sz w:val="24"/>
          <w:szCs w:val="24"/>
        </w:rPr>
        <w:t xml:space="preserve"> Heater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E511FF">
        <w:rPr>
          <w:rFonts w:cstheme="minorHAnsi"/>
          <w:sz w:val="24"/>
          <w:szCs w:val="24"/>
        </w:rPr>
        <w:t>6:0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68F717CB" w14:textId="1CCBEB0F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6200E6BA" w14:textId="57A055B8" w:rsidR="00DB465D" w:rsidRDefault="00DB465D" w:rsidP="00DA2DB6">
      <w:pPr>
        <w:rPr>
          <w:rFonts w:cstheme="minorHAnsi"/>
          <w:sz w:val="24"/>
          <w:szCs w:val="24"/>
        </w:rPr>
      </w:pPr>
    </w:p>
    <w:p w14:paraId="3D05601E" w14:textId="7F940B8A" w:rsidR="00DB465D" w:rsidRDefault="00966D40" w:rsidP="00DA2DB6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 Agenda</w:t>
      </w:r>
      <w:r>
        <w:rPr>
          <w:rFonts w:cstheme="minorHAnsi"/>
          <w:sz w:val="24"/>
          <w:szCs w:val="24"/>
        </w:rPr>
        <w:t xml:space="preserve"> was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535BE6">
        <w:rPr>
          <w:rFonts w:cstheme="minorHAnsi"/>
          <w:sz w:val="24"/>
          <w:szCs w:val="24"/>
        </w:rPr>
        <w:t>President</w:t>
      </w:r>
      <w:r w:rsidR="004E62EF">
        <w:rPr>
          <w:rFonts w:cstheme="minorHAnsi"/>
          <w:sz w:val="24"/>
          <w:szCs w:val="24"/>
        </w:rPr>
        <w:t xml:space="preserve"> </w:t>
      </w:r>
      <w:r w:rsidR="005E4F61">
        <w:rPr>
          <w:rFonts w:cstheme="minorHAnsi"/>
          <w:sz w:val="24"/>
          <w:szCs w:val="24"/>
        </w:rPr>
        <w:t xml:space="preserve">Genese Simler </w:t>
      </w:r>
      <w:r w:rsidR="00135A13">
        <w:rPr>
          <w:rFonts w:cstheme="minorHAnsi"/>
          <w:sz w:val="24"/>
          <w:szCs w:val="24"/>
        </w:rPr>
        <w:t>and seconded by Council Member James</w:t>
      </w:r>
      <w:r w:rsidR="0001778C">
        <w:rPr>
          <w:rFonts w:cstheme="minorHAnsi"/>
          <w:sz w:val="24"/>
          <w:szCs w:val="24"/>
        </w:rPr>
        <w:t xml:space="preserve"> Kelly.</w:t>
      </w:r>
      <w:r w:rsidR="00F037D6">
        <w:rPr>
          <w:rFonts w:cstheme="minorHAnsi"/>
          <w:sz w:val="24"/>
          <w:szCs w:val="24"/>
        </w:rPr>
        <w:t xml:space="preserve"> </w:t>
      </w:r>
      <w:r w:rsidR="0001778C">
        <w:rPr>
          <w:rFonts w:cstheme="minorHAnsi"/>
          <w:sz w:val="24"/>
          <w:szCs w:val="24"/>
        </w:rPr>
        <w:t xml:space="preserve"> Roll Call Vote: Genese Simler aye, James Kelly aye</w:t>
      </w:r>
      <w:r w:rsidR="00A16E92">
        <w:rPr>
          <w:rFonts w:cstheme="minorHAnsi"/>
          <w:sz w:val="24"/>
          <w:szCs w:val="24"/>
        </w:rPr>
        <w:t>, Scott Moffett aye, Kaylee Hunt aye.</w:t>
      </w:r>
    </w:p>
    <w:p w14:paraId="448ACAED" w14:textId="77777777" w:rsidR="004D6057" w:rsidRDefault="004D6057" w:rsidP="00DA2DB6">
      <w:pPr>
        <w:rPr>
          <w:rFonts w:cstheme="minorHAnsi"/>
          <w:sz w:val="24"/>
          <w:szCs w:val="24"/>
        </w:rPr>
      </w:pPr>
    </w:p>
    <w:p w14:paraId="677FC72A" w14:textId="3AAAFA65" w:rsidR="004D6057" w:rsidRDefault="004D6057" w:rsidP="00DA2DB6">
      <w:pPr>
        <w:rPr>
          <w:rFonts w:cstheme="minorHAnsi"/>
          <w:sz w:val="24"/>
          <w:szCs w:val="24"/>
        </w:rPr>
      </w:pPr>
      <w:r w:rsidRPr="004D6057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35BE6">
        <w:rPr>
          <w:rFonts w:cstheme="minorHAnsi"/>
          <w:sz w:val="24"/>
          <w:szCs w:val="24"/>
        </w:rPr>
        <w:t xml:space="preserve">was made by </w:t>
      </w:r>
      <w:r w:rsidR="00A027C5">
        <w:rPr>
          <w:rFonts w:cstheme="minorHAnsi"/>
          <w:sz w:val="24"/>
          <w:szCs w:val="24"/>
        </w:rPr>
        <w:t xml:space="preserve">Council Member </w:t>
      </w:r>
      <w:r w:rsidR="00F00D96">
        <w:rPr>
          <w:rFonts w:cstheme="minorHAnsi"/>
          <w:sz w:val="24"/>
          <w:szCs w:val="24"/>
        </w:rPr>
        <w:t>Kaylee Hunt</w:t>
      </w:r>
      <w:r w:rsidR="00A027C5">
        <w:rPr>
          <w:rFonts w:cstheme="minorHAnsi"/>
          <w:sz w:val="24"/>
          <w:szCs w:val="24"/>
        </w:rPr>
        <w:t xml:space="preserve"> and seconded by </w:t>
      </w:r>
      <w:r w:rsidR="00F037D6">
        <w:rPr>
          <w:rFonts w:cstheme="minorHAnsi"/>
          <w:sz w:val="24"/>
          <w:szCs w:val="24"/>
        </w:rPr>
        <w:t xml:space="preserve">Council </w:t>
      </w:r>
      <w:r w:rsidR="00F00D96">
        <w:rPr>
          <w:rFonts w:cstheme="minorHAnsi"/>
          <w:sz w:val="24"/>
          <w:szCs w:val="24"/>
        </w:rPr>
        <w:t>Scott Moffett</w:t>
      </w:r>
      <w:r w:rsidR="00F037D6">
        <w:rPr>
          <w:rFonts w:cstheme="minorHAnsi"/>
          <w:sz w:val="24"/>
          <w:szCs w:val="24"/>
        </w:rPr>
        <w:t>.  Roll Call Vote: Genese Simler aye, James Kelly aye, Scott Moffett aye, Kaylee Hunt aye.</w:t>
      </w:r>
    </w:p>
    <w:p w14:paraId="4C54B820" w14:textId="69288FBF" w:rsidR="00223B23" w:rsidRDefault="00223B23" w:rsidP="00DA2DB6">
      <w:pPr>
        <w:rPr>
          <w:rFonts w:cstheme="minorHAnsi"/>
          <w:sz w:val="24"/>
          <w:szCs w:val="24"/>
        </w:rPr>
      </w:pPr>
    </w:p>
    <w:p w14:paraId="541F7059" w14:textId="6976CA38" w:rsidR="00223B23" w:rsidRDefault="00FC181D" w:rsidP="00DA2DB6">
      <w:pPr>
        <w:rPr>
          <w:rFonts w:cstheme="minorHAnsi"/>
          <w:sz w:val="24"/>
          <w:szCs w:val="24"/>
        </w:rPr>
      </w:pPr>
      <w:r w:rsidRPr="00FC181D">
        <w:rPr>
          <w:rFonts w:cstheme="minorHAnsi"/>
          <w:b/>
          <w:bCs/>
          <w:sz w:val="24"/>
          <w:szCs w:val="24"/>
        </w:rPr>
        <w:t xml:space="preserve">Discuss </w:t>
      </w:r>
      <w:r w:rsidR="008A7354" w:rsidRPr="00FC181D">
        <w:rPr>
          <w:rFonts w:cstheme="minorHAnsi"/>
          <w:b/>
          <w:bCs/>
          <w:sz w:val="24"/>
          <w:szCs w:val="24"/>
        </w:rPr>
        <w:t>Bryan Drive Booster Station Re-Bid Update</w:t>
      </w:r>
      <w:r w:rsidRPr="00FC181D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Betty Heater- </w:t>
      </w:r>
      <w:r w:rsidR="0066175B">
        <w:rPr>
          <w:rFonts w:cstheme="minorHAnsi"/>
          <w:sz w:val="24"/>
          <w:szCs w:val="24"/>
        </w:rPr>
        <w:t>The last day to apply</w:t>
      </w:r>
      <w:r w:rsidR="00DA6C73">
        <w:rPr>
          <w:rFonts w:cstheme="minorHAnsi"/>
          <w:sz w:val="24"/>
          <w:szCs w:val="24"/>
        </w:rPr>
        <w:t xml:space="preserve"> </w:t>
      </w:r>
      <w:r w:rsidR="003E1C78">
        <w:rPr>
          <w:rFonts w:cstheme="minorHAnsi"/>
          <w:sz w:val="24"/>
          <w:szCs w:val="24"/>
        </w:rPr>
        <w:t xml:space="preserve">to be pre-qualified </w:t>
      </w:r>
      <w:r w:rsidR="001037E1">
        <w:rPr>
          <w:rFonts w:cstheme="minorHAnsi"/>
          <w:sz w:val="24"/>
          <w:szCs w:val="24"/>
        </w:rPr>
        <w:t>for the Bryan Drive Booster Station Contract</w:t>
      </w:r>
      <w:r w:rsidR="00DA6C73">
        <w:rPr>
          <w:rFonts w:cstheme="minorHAnsi"/>
          <w:sz w:val="24"/>
          <w:szCs w:val="24"/>
        </w:rPr>
        <w:t xml:space="preserve"> is February 24,2022.  There i</w:t>
      </w:r>
      <w:r w:rsidR="00D97C0B">
        <w:rPr>
          <w:rFonts w:cstheme="minorHAnsi"/>
          <w:sz w:val="24"/>
          <w:szCs w:val="24"/>
        </w:rPr>
        <w:t>s one bid in and 3 more are expected to be in by the end of business on the 24</w:t>
      </w:r>
      <w:r w:rsidR="00D97C0B" w:rsidRPr="00D97C0B">
        <w:rPr>
          <w:rFonts w:cstheme="minorHAnsi"/>
          <w:sz w:val="24"/>
          <w:szCs w:val="24"/>
          <w:vertAlign w:val="superscript"/>
        </w:rPr>
        <w:t>th</w:t>
      </w:r>
      <w:r w:rsidR="00D97C0B">
        <w:rPr>
          <w:rFonts w:cstheme="minorHAnsi"/>
          <w:sz w:val="24"/>
          <w:szCs w:val="24"/>
        </w:rPr>
        <w:t xml:space="preserve">. </w:t>
      </w:r>
      <w:r w:rsidR="003B278E">
        <w:rPr>
          <w:rFonts w:cstheme="minorHAnsi"/>
          <w:sz w:val="24"/>
          <w:szCs w:val="24"/>
        </w:rPr>
        <w:t xml:space="preserve"> The pre-qua</w:t>
      </w:r>
      <w:r w:rsidR="00BA3365">
        <w:rPr>
          <w:rFonts w:cstheme="minorHAnsi"/>
          <w:sz w:val="24"/>
          <w:szCs w:val="24"/>
        </w:rPr>
        <w:t xml:space="preserve">lification process takes about a month and our engineers </w:t>
      </w:r>
      <w:r w:rsidR="00A7392D">
        <w:rPr>
          <w:rFonts w:cstheme="minorHAnsi"/>
          <w:sz w:val="24"/>
          <w:szCs w:val="24"/>
        </w:rPr>
        <w:t>have stated that the project is still on track.</w:t>
      </w:r>
    </w:p>
    <w:p w14:paraId="16A2DBDD" w14:textId="00D96077" w:rsidR="00A7392D" w:rsidRDefault="00A7392D" w:rsidP="00DA2DB6">
      <w:pPr>
        <w:rPr>
          <w:rFonts w:cstheme="minorHAnsi"/>
          <w:sz w:val="24"/>
          <w:szCs w:val="24"/>
        </w:rPr>
      </w:pPr>
    </w:p>
    <w:p w14:paraId="2E566B08" w14:textId="42AA1271" w:rsidR="00A7392D" w:rsidRDefault="00325D69" w:rsidP="00DA2DB6">
      <w:pPr>
        <w:rPr>
          <w:rFonts w:cstheme="minorHAnsi"/>
          <w:sz w:val="24"/>
          <w:szCs w:val="24"/>
        </w:rPr>
      </w:pPr>
      <w:r w:rsidRPr="00325D69">
        <w:rPr>
          <w:rFonts w:cstheme="minorHAnsi"/>
          <w:b/>
          <w:bCs/>
          <w:sz w:val="24"/>
          <w:szCs w:val="24"/>
        </w:rPr>
        <w:t>Pool Update:</w:t>
      </w:r>
      <w:r>
        <w:rPr>
          <w:rFonts w:cstheme="minorHAnsi"/>
          <w:sz w:val="24"/>
          <w:szCs w:val="24"/>
        </w:rPr>
        <w:t xml:space="preserve"> Betty Heater-</w:t>
      </w:r>
      <w:r w:rsidR="007C61A6">
        <w:rPr>
          <w:rFonts w:cstheme="minorHAnsi"/>
          <w:sz w:val="24"/>
          <w:szCs w:val="24"/>
        </w:rPr>
        <w:t xml:space="preserve"> During the pool meeting held on Tuesday February 22,</w:t>
      </w:r>
      <w:r w:rsidR="00B923FE">
        <w:rPr>
          <w:rFonts w:cstheme="minorHAnsi"/>
          <w:sz w:val="24"/>
          <w:szCs w:val="24"/>
        </w:rPr>
        <w:t xml:space="preserve"> it was decided </w:t>
      </w:r>
      <w:r w:rsidR="0090714C">
        <w:rPr>
          <w:rFonts w:cstheme="minorHAnsi"/>
          <w:sz w:val="24"/>
          <w:szCs w:val="24"/>
        </w:rPr>
        <w:t xml:space="preserve">to </w:t>
      </w:r>
      <w:r w:rsidR="00210EBE">
        <w:rPr>
          <w:rFonts w:cstheme="minorHAnsi"/>
          <w:sz w:val="24"/>
          <w:szCs w:val="24"/>
        </w:rPr>
        <w:t xml:space="preserve">purchase the sand filter and the pump.  This will take up the remainder of the </w:t>
      </w:r>
      <w:r w:rsidR="00486D97">
        <w:rPr>
          <w:rFonts w:cstheme="minorHAnsi"/>
          <w:sz w:val="24"/>
          <w:szCs w:val="24"/>
        </w:rPr>
        <w:t>pool fund</w:t>
      </w:r>
      <w:r w:rsidR="00273085">
        <w:rPr>
          <w:rFonts w:cstheme="minorHAnsi"/>
          <w:sz w:val="24"/>
          <w:szCs w:val="24"/>
        </w:rPr>
        <w:t xml:space="preserve">. </w:t>
      </w:r>
      <w:r w:rsidR="00EF2513">
        <w:rPr>
          <w:rFonts w:cstheme="minorHAnsi"/>
          <w:sz w:val="24"/>
          <w:szCs w:val="24"/>
        </w:rPr>
        <w:t>A new</w:t>
      </w:r>
      <w:r w:rsidR="00273085">
        <w:rPr>
          <w:rFonts w:cstheme="minorHAnsi"/>
          <w:sz w:val="24"/>
          <w:szCs w:val="24"/>
        </w:rPr>
        <w:t xml:space="preserve"> chlorination system</w:t>
      </w:r>
      <w:r w:rsidR="003B1958">
        <w:rPr>
          <w:rFonts w:cstheme="minorHAnsi"/>
          <w:sz w:val="24"/>
          <w:szCs w:val="24"/>
        </w:rPr>
        <w:t xml:space="preserve"> </w:t>
      </w:r>
      <w:r w:rsidR="00EF2513">
        <w:rPr>
          <w:rFonts w:cstheme="minorHAnsi"/>
          <w:sz w:val="24"/>
          <w:szCs w:val="24"/>
        </w:rPr>
        <w:t>is still needed</w:t>
      </w:r>
      <w:r w:rsidR="00463F28">
        <w:rPr>
          <w:rFonts w:cstheme="minorHAnsi"/>
          <w:sz w:val="24"/>
          <w:szCs w:val="24"/>
        </w:rPr>
        <w:t xml:space="preserve"> </w:t>
      </w:r>
      <w:r w:rsidR="008B7EB4">
        <w:rPr>
          <w:rFonts w:cstheme="minorHAnsi"/>
          <w:sz w:val="24"/>
          <w:szCs w:val="24"/>
        </w:rPr>
        <w:t>but</w:t>
      </w:r>
      <w:r w:rsidR="00463F28">
        <w:rPr>
          <w:rFonts w:cstheme="minorHAnsi"/>
          <w:sz w:val="24"/>
          <w:szCs w:val="24"/>
        </w:rPr>
        <w:t xml:space="preserve"> </w:t>
      </w:r>
      <w:r w:rsidR="008B7EB4">
        <w:rPr>
          <w:rFonts w:cstheme="minorHAnsi"/>
          <w:sz w:val="24"/>
          <w:szCs w:val="24"/>
        </w:rPr>
        <w:t>we are a bit short of funds,</w:t>
      </w:r>
      <w:r w:rsidR="00D2283D">
        <w:rPr>
          <w:rFonts w:cstheme="minorHAnsi"/>
          <w:sz w:val="24"/>
          <w:szCs w:val="24"/>
        </w:rPr>
        <w:t xml:space="preserve"> with some fundraising the pool is still on track and </w:t>
      </w:r>
      <w:r w:rsidR="008A186F">
        <w:rPr>
          <w:rFonts w:cstheme="minorHAnsi"/>
          <w:sz w:val="24"/>
          <w:szCs w:val="24"/>
        </w:rPr>
        <w:t xml:space="preserve">scheduled </w:t>
      </w:r>
      <w:r w:rsidR="00463F28">
        <w:rPr>
          <w:rFonts w:cstheme="minorHAnsi"/>
          <w:sz w:val="24"/>
          <w:szCs w:val="24"/>
        </w:rPr>
        <w:t xml:space="preserve">to open on </w:t>
      </w:r>
      <w:r w:rsidR="008A186F">
        <w:rPr>
          <w:rFonts w:cstheme="minorHAnsi"/>
          <w:sz w:val="24"/>
          <w:szCs w:val="24"/>
        </w:rPr>
        <w:t>J</w:t>
      </w:r>
      <w:r w:rsidR="00EC09E3">
        <w:rPr>
          <w:rFonts w:cstheme="minorHAnsi"/>
          <w:sz w:val="24"/>
          <w:szCs w:val="24"/>
        </w:rPr>
        <w:t>une</w:t>
      </w:r>
      <w:r w:rsidR="008A186F">
        <w:rPr>
          <w:rFonts w:cstheme="minorHAnsi"/>
          <w:sz w:val="24"/>
          <w:szCs w:val="24"/>
        </w:rPr>
        <w:t xml:space="preserve"> 1, 2022.</w:t>
      </w:r>
    </w:p>
    <w:p w14:paraId="1192422F" w14:textId="3301C357" w:rsidR="00562800" w:rsidRDefault="00562800" w:rsidP="00DA2DB6">
      <w:pPr>
        <w:rPr>
          <w:rFonts w:cstheme="minorHAnsi"/>
          <w:sz w:val="24"/>
          <w:szCs w:val="24"/>
        </w:rPr>
      </w:pPr>
    </w:p>
    <w:p w14:paraId="65AFB845" w14:textId="22E68AE6" w:rsidR="00562800" w:rsidRPr="00325D69" w:rsidRDefault="00954FD6" w:rsidP="00DA2DB6">
      <w:pPr>
        <w:rPr>
          <w:rFonts w:cstheme="minorHAnsi"/>
          <w:b/>
          <w:sz w:val="24"/>
          <w:szCs w:val="24"/>
        </w:rPr>
      </w:pPr>
      <w:r w:rsidRPr="00954FD6">
        <w:rPr>
          <w:rFonts w:cstheme="minorHAnsi"/>
          <w:b/>
          <w:bCs/>
          <w:sz w:val="24"/>
          <w:szCs w:val="24"/>
        </w:rPr>
        <w:t>Monthly Maintenance Report</w:t>
      </w:r>
      <w:r>
        <w:rPr>
          <w:rFonts w:cstheme="minorHAnsi"/>
          <w:sz w:val="24"/>
          <w:szCs w:val="24"/>
        </w:rPr>
        <w:t xml:space="preserve">: Mike Stanton- </w:t>
      </w:r>
      <w:r w:rsidR="00D458C9">
        <w:rPr>
          <w:rFonts w:cstheme="minorHAnsi"/>
          <w:sz w:val="24"/>
          <w:szCs w:val="24"/>
        </w:rPr>
        <w:t xml:space="preserve">Streets have been working on patching </w:t>
      </w:r>
      <w:r w:rsidR="009E72CA">
        <w:rPr>
          <w:rFonts w:cstheme="minorHAnsi"/>
          <w:sz w:val="24"/>
          <w:szCs w:val="24"/>
        </w:rPr>
        <w:t>holes and</w:t>
      </w:r>
      <w:r w:rsidR="00576FD2">
        <w:rPr>
          <w:rFonts w:cstheme="minorHAnsi"/>
          <w:sz w:val="24"/>
          <w:szCs w:val="24"/>
        </w:rPr>
        <w:t xml:space="preserve"> working on alleys as the weather permits.  </w:t>
      </w:r>
      <w:proofErr w:type="gramStart"/>
      <w:r w:rsidR="008C287D">
        <w:rPr>
          <w:rFonts w:cstheme="minorHAnsi"/>
          <w:sz w:val="24"/>
          <w:szCs w:val="24"/>
        </w:rPr>
        <w:t>Generator</w:t>
      </w:r>
      <w:proofErr w:type="gramEnd"/>
      <w:r w:rsidR="008C287D">
        <w:rPr>
          <w:rFonts w:cstheme="minorHAnsi"/>
          <w:sz w:val="24"/>
          <w:szCs w:val="24"/>
        </w:rPr>
        <w:t xml:space="preserve"> at the Water Treatment Plant was serviced and needed a new starter.  </w:t>
      </w:r>
      <w:r w:rsidR="008F439C">
        <w:rPr>
          <w:rFonts w:cstheme="minorHAnsi"/>
          <w:sz w:val="24"/>
          <w:szCs w:val="24"/>
        </w:rPr>
        <w:t xml:space="preserve">Now it is running regularly as designed.  Blowers at the Wastewater Plant </w:t>
      </w:r>
      <w:r w:rsidR="001E6470">
        <w:rPr>
          <w:rFonts w:cstheme="minorHAnsi"/>
          <w:sz w:val="24"/>
          <w:szCs w:val="24"/>
        </w:rPr>
        <w:t xml:space="preserve">may need new bearings.  In the past we have had them </w:t>
      </w:r>
      <w:r w:rsidR="009E72CA">
        <w:rPr>
          <w:rFonts w:cstheme="minorHAnsi"/>
          <w:sz w:val="24"/>
          <w:szCs w:val="24"/>
        </w:rPr>
        <w:t>rebuilt but</w:t>
      </w:r>
      <w:r w:rsidR="00852C1E">
        <w:rPr>
          <w:rFonts w:cstheme="minorHAnsi"/>
          <w:sz w:val="24"/>
          <w:szCs w:val="24"/>
        </w:rPr>
        <w:t xml:space="preserve"> have found that it is </w:t>
      </w:r>
      <w:r w:rsidR="009E72CA">
        <w:rPr>
          <w:rFonts w:cstheme="minorHAnsi"/>
          <w:sz w:val="24"/>
          <w:szCs w:val="24"/>
        </w:rPr>
        <w:t>cheaper</w:t>
      </w:r>
      <w:r w:rsidR="00852C1E">
        <w:rPr>
          <w:rFonts w:cstheme="minorHAnsi"/>
          <w:sz w:val="24"/>
          <w:szCs w:val="24"/>
        </w:rPr>
        <w:t xml:space="preserve"> to replace with a new one.  This will be addressed at our next meeting</w:t>
      </w:r>
      <w:r w:rsidR="009E72CA">
        <w:rPr>
          <w:rFonts w:cstheme="minorHAnsi"/>
          <w:sz w:val="24"/>
          <w:szCs w:val="24"/>
        </w:rPr>
        <w:t xml:space="preserve"> </w:t>
      </w:r>
      <w:r w:rsidR="00AB7E30">
        <w:rPr>
          <w:rFonts w:cstheme="minorHAnsi"/>
          <w:sz w:val="24"/>
          <w:szCs w:val="24"/>
        </w:rPr>
        <w:t xml:space="preserve">in March.  </w:t>
      </w:r>
      <w:r w:rsidR="002E5FD7">
        <w:rPr>
          <w:rFonts w:cstheme="minorHAnsi"/>
          <w:sz w:val="24"/>
          <w:szCs w:val="24"/>
        </w:rPr>
        <w:t xml:space="preserve">The overall operation of the Wastewater Plant is finally back to normal with </w:t>
      </w:r>
      <w:proofErr w:type="gramStart"/>
      <w:r w:rsidR="002E5FD7">
        <w:rPr>
          <w:rFonts w:cstheme="minorHAnsi"/>
          <w:sz w:val="24"/>
          <w:szCs w:val="24"/>
        </w:rPr>
        <w:t>high</w:t>
      </w:r>
      <w:proofErr w:type="gramEnd"/>
      <w:r w:rsidR="002E5FD7">
        <w:rPr>
          <w:rFonts w:cstheme="minorHAnsi"/>
          <w:sz w:val="24"/>
          <w:szCs w:val="24"/>
        </w:rPr>
        <w:t xml:space="preserve"> 99%</w:t>
      </w:r>
      <w:r w:rsidR="009C1C55">
        <w:rPr>
          <w:rFonts w:cstheme="minorHAnsi"/>
          <w:sz w:val="24"/>
          <w:szCs w:val="24"/>
        </w:rPr>
        <w:t xml:space="preserve"> removal of our Bod &amp; </w:t>
      </w:r>
      <w:proofErr w:type="spellStart"/>
      <w:r w:rsidR="009C1C55">
        <w:rPr>
          <w:rFonts w:cstheme="minorHAnsi"/>
          <w:sz w:val="24"/>
          <w:szCs w:val="24"/>
        </w:rPr>
        <w:t>Tss</w:t>
      </w:r>
      <w:proofErr w:type="spellEnd"/>
      <w:r w:rsidR="009C1C55">
        <w:rPr>
          <w:rFonts w:cstheme="minorHAnsi"/>
          <w:sz w:val="24"/>
          <w:szCs w:val="24"/>
        </w:rPr>
        <w:t xml:space="preserve"> since being hit with the chemical</w:t>
      </w:r>
      <w:r w:rsidR="00087D0A">
        <w:rPr>
          <w:rFonts w:cstheme="minorHAnsi"/>
          <w:sz w:val="24"/>
          <w:szCs w:val="24"/>
        </w:rPr>
        <w:t xml:space="preserve"> dumps into our system.  Mike will schedule a smoke test on </w:t>
      </w:r>
      <w:r w:rsidR="002308EE">
        <w:rPr>
          <w:rFonts w:cstheme="minorHAnsi"/>
          <w:sz w:val="24"/>
          <w:szCs w:val="24"/>
        </w:rPr>
        <w:t xml:space="preserve">the </w:t>
      </w:r>
      <w:r w:rsidR="00684D63">
        <w:rPr>
          <w:rFonts w:cstheme="minorHAnsi"/>
          <w:sz w:val="24"/>
          <w:szCs w:val="24"/>
        </w:rPr>
        <w:t>wastewater</w:t>
      </w:r>
      <w:r w:rsidR="002308EE">
        <w:rPr>
          <w:rFonts w:cstheme="minorHAnsi"/>
          <w:sz w:val="24"/>
          <w:szCs w:val="24"/>
        </w:rPr>
        <w:t xml:space="preserve"> collection system along with doing a manhole </w:t>
      </w:r>
      <w:r w:rsidR="008734BA">
        <w:rPr>
          <w:rFonts w:cstheme="minorHAnsi"/>
          <w:sz w:val="24"/>
          <w:szCs w:val="24"/>
        </w:rPr>
        <w:t>assessment to find out where the infiltration water is coming from.</w:t>
      </w:r>
    </w:p>
    <w:p w14:paraId="3A5DA393" w14:textId="35590297" w:rsidR="00FD014B" w:rsidRDefault="00FD014B" w:rsidP="00DA2DB6">
      <w:pPr>
        <w:rPr>
          <w:rFonts w:cstheme="minorHAnsi"/>
          <w:sz w:val="24"/>
          <w:szCs w:val="24"/>
        </w:rPr>
      </w:pPr>
    </w:p>
    <w:p w14:paraId="07B85F28" w14:textId="77777777" w:rsidR="00836957" w:rsidRDefault="00836957" w:rsidP="00774626">
      <w:pPr>
        <w:rPr>
          <w:rFonts w:cstheme="minorHAnsi"/>
          <w:sz w:val="24"/>
          <w:szCs w:val="24"/>
        </w:rPr>
      </w:pPr>
    </w:p>
    <w:p w14:paraId="0A34F837" w14:textId="7677AA5B" w:rsidR="006331F8" w:rsidRDefault="0082334F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</w:t>
      </w:r>
      <w:r w:rsidR="006331F8">
        <w:rPr>
          <w:rFonts w:cstheme="minorHAnsi"/>
          <w:sz w:val="24"/>
          <w:szCs w:val="24"/>
        </w:rPr>
        <w:t xml:space="preserve">eeting </w:t>
      </w:r>
      <w:r w:rsidR="00070CA5">
        <w:rPr>
          <w:rFonts w:cstheme="minorHAnsi"/>
          <w:sz w:val="24"/>
          <w:szCs w:val="24"/>
        </w:rPr>
        <w:t xml:space="preserve">Adjourned at </w:t>
      </w:r>
      <w:r w:rsidR="00C425C6">
        <w:rPr>
          <w:rFonts w:cstheme="minorHAnsi"/>
          <w:sz w:val="24"/>
          <w:szCs w:val="24"/>
        </w:rPr>
        <w:t>6:</w:t>
      </w:r>
      <w:r w:rsidR="00223B23">
        <w:rPr>
          <w:rFonts w:cstheme="minorHAnsi"/>
          <w:sz w:val="24"/>
          <w:szCs w:val="24"/>
        </w:rPr>
        <w:t>06</w:t>
      </w:r>
      <w:r w:rsidR="00070CA5">
        <w:rPr>
          <w:rFonts w:cstheme="minorHAnsi"/>
          <w:sz w:val="24"/>
          <w:szCs w:val="24"/>
        </w:rPr>
        <w:t xml:space="preserve"> 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521CEC88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Meeting:  </w:t>
      </w:r>
      <w:r w:rsidR="00223B23">
        <w:rPr>
          <w:rFonts w:cstheme="minorHAnsi"/>
          <w:sz w:val="24"/>
          <w:szCs w:val="24"/>
        </w:rPr>
        <w:t>March</w:t>
      </w:r>
      <w:r w:rsidR="00C425C6">
        <w:rPr>
          <w:rFonts w:cstheme="minorHAnsi"/>
          <w:sz w:val="24"/>
          <w:szCs w:val="24"/>
        </w:rPr>
        <w:t xml:space="preserve"> </w:t>
      </w:r>
      <w:r w:rsidR="00DB465D">
        <w:rPr>
          <w:rFonts w:cstheme="minorHAnsi"/>
          <w:sz w:val="24"/>
          <w:szCs w:val="24"/>
        </w:rPr>
        <w:t>9</w:t>
      </w:r>
      <w:r w:rsidR="00DB465D" w:rsidRPr="00DB465D">
        <w:rPr>
          <w:rFonts w:cstheme="minorHAnsi"/>
          <w:sz w:val="24"/>
          <w:szCs w:val="24"/>
          <w:vertAlign w:val="superscript"/>
        </w:rPr>
        <w:t>th</w:t>
      </w:r>
      <w:r w:rsidR="000E4044">
        <w:rPr>
          <w:rFonts w:cstheme="minorHAnsi"/>
          <w:sz w:val="24"/>
          <w:szCs w:val="24"/>
        </w:rPr>
        <w:t>, 2022</w:t>
      </w:r>
    </w:p>
    <w:p w14:paraId="16ED2562" w14:textId="1075A812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0CBD7EF4" w14:textId="5CBC03E5" w:rsidR="00700B08" w:rsidRDefault="00700B08" w:rsidP="00DA2DB6">
      <w:pPr>
        <w:rPr>
          <w:rFonts w:cstheme="minorHAnsi"/>
          <w:sz w:val="24"/>
          <w:szCs w:val="24"/>
        </w:rPr>
      </w:pPr>
    </w:p>
    <w:p w14:paraId="33EE5D4E" w14:textId="5A7E4F81" w:rsidR="00700B08" w:rsidRDefault="00700B08" w:rsidP="00DA2DB6">
      <w:pPr>
        <w:rPr>
          <w:rFonts w:cstheme="minorHAnsi"/>
          <w:sz w:val="24"/>
          <w:szCs w:val="24"/>
        </w:rPr>
      </w:pPr>
    </w:p>
    <w:p w14:paraId="3ABCDD5B" w14:textId="7A84CF8F" w:rsidR="00700B08" w:rsidRDefault="00700B08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1273C918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Clerk</w:t>
      </w:r>
    </w:p>
    <w:p w14:paraId="14948C27" w14:textId="77777777" w:rsidR="006365B7" w:rsidRPr="00D95452" w:rsidRDefault="006365B7" w:rsidP="00DA2DB6">
      <w:pPr>
        <w:rPr>
          <w:rFonts w:cstheme="minorHAnsi"/>
          <w:sz w:val="24"/>
          <w:szCs w:val="24"/>
        </w:rPr>
      </w:pPr>
    </w:p>
    <w:sectPr w:rsidR="006365B7" w:rsidRPr="00D9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02412557">
    <w:abstractNumId w:val="19"/>
  </w:num>
  <w:num w:numId="2" w16cid:durableId="1661275238">
    <w:abstractNumId w:val="12"/>
  </w:num>
  <w:num w:numId="3" w16cid:durableId="114566305">
    <w:abstractNumId w:val="10"/>
  </w:num>
  <w:num w:numId="4" w16cid:durableId="1524436584">
    <w:abstractNumId w:val="23"/>
  </w:num>
  <w:num w:numId="5" w16cid:durableId="1868785002">
    <w:abstractNumId w:val="13"/>
  </w:num>
  <w:num w:numId="6" w16cid:durableId="1431928008">
    <w:abstractNumId w:val="16"/>
  </w:num>
  <w:num w:numId="7" w16cid:durableId="1241061211">
    <w:abstractNumId w:val="18"/>
  </w:num>
  <w:num w:numId="8" w16cid:durableId="143547234">
    <w:abstractNumId w:val="9"/>
  </w:num>
  <w:num w:numId="9" w16cid:durableId="1580290402">
    <w:abstractNumId w:val="7"/>
  </w:num>
  <w:num w:numId="10" w16cid:durableId="557480213">
    <w:abstractNumId w:val="6"/>
  </w:num>
  <w:num w:numId="11" w16cid:durableId="789712304">
    <w:abstractNumId w:val="5"/>
  </w:num>
  <w:num w:numId="12" w16cid:durableId="268587519">
    <w:abstractNumId w:val="4"/>
  </w:num>
  <w:num w:numId="13" w16cid:durableId="61484575">
    <w:abstractNumId w:val="8"/>
  </w:num>
  <w:num w:numId="14" w16cid:durableId="359598578">
    <w:abstractNumId w:val="3"/>
  </w:num>
  <w:num w:numId="15" w16cid:durableId="1795247916">
    <w:abstractNumId w:val="2"/>
  </w:num>
  <w:num w:numId="16" w16cid:durableId="187988184">
    <w:abstractNumId w:val="1"/>
  </w:num>
  <w:num w:numId="17" w16cid:durableId="1044527169">
    <w:abstractNumId w:val="0"/>
  </w:num>
  <w:num w:numId="18" w16cid:durableId="1094785422">
    <w:abstractNumId w:val="14"/>
  </w:num>
  <w:num w:numId="19" w16cid:durableId="974336689">
    <w:abstractNumId w:val="15"/>
  </w:num>
  <w:num w:numId="20" w16cid:durableId="100541331">
    <w:abstractNumId w:val="21"/>
  </w:num>
  <w:num w:numId="21" w16cid:durableId="281303100">
    <w:abstractNumId w:val="17"/>
  </w:num>
  <w:num w:numId="22" w16cid:durableId="954403994">
    <w:abstractNumId w:val="11"/>
  </w:num>
  <w:num w:numId="23" w16cid:durableId="771436318">
    <w:abstractNumId w:val="24"/>
  </w:num>
  <w:num w:numId="24" w16cid:durableId="1558668835">
    <w:abstractNumId w:val="22"/>
  </w:num>
  <w:num w:numId="25" w16cid:durableId="14560211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29E2"/>
    <w:rsid w:val="00003CB0"/>
    <w:rsid w:val="00005063"/>
    <w:rsid w:val="000058A7"/>
    <w:rsid w:val="0000670E"/>
    <w:rsid w:val="0000730B"/>
    <w:rsid w:val="00010809"/>
    <w:rsid w:val="0001138C"/>
    <w:rsid w:val="00013FEE"/>
    <w:rsid w:val="00014437"/>
    <w:rsid w:val="00015FD8"/>
    <w:rsid w:val="00016817"/>
    <w:rsid w:val="000169AE"/>
    <w:rsid w:val="00016E95"/>
    <w:rsid w:val="00017208"/>
    <w:rsid w:val="0001778C"/>
    <w:rsid w:val="00021504"/>
    <w:rsid w:val="00021D5A"/>
    <w:rsid w:val="00030FD9"/>
    <w:rsid w:val="0003107D"/>
    <w:rsid w:val="00031B93"/>
    <w:rsid w:val="000324D0"/>
    <w:rsid w:val="000348E3"/>
    <w:rsid w:val="00034F54"/>
    <w:rsid w:val="000374CD"/>
    <w:rsid w:val="00040FB5"/>
    <w:rsid w:val="0004173C"/>
    <w:rsid w:val="000465FE"/>
    <w:rsid w:val="00050D38"/>
    <w:rsid w:val="000558D7"/>
    <w:rsid w:val="00056303"/>
    <w:rsid w:val="00057D48"/>
    <w:rsid w:val="00060CA6"/>
    <w:rsid w:val="000630D8"/>
    <w:rsid w:val="00063707"/>
    <w:rsid w:val="000639E3"/>
    <w:rsid w:val="00065066"/>
    <w:rsid w:val="000651D5"/>
    <w:rsid w:val="00065F0B"/>
    <w:rsid w:val="00067AB8"/>
    <w:rsid w:val="00070CA5"/>
    <w:rsid w:val="00073389"/>
    <w:rsid w:val="000742CE"/>
    <w:rsid w:val="0007434F"/>
    <w:rsid w:val="00074E4D"/>
    <w:rsid w:val="00075D64"/>
    <w:rsid w:val="00080955"/>
    <w:rsid w:val="000810F8"/>
    <w:rsid w:val="0008652E"/>
    <w:rsid w:val="00087D0A"/>
    <w:rsid w:val="00090711"/>
    <w:rsid w:val="00091184"/>
    <w:rsid w:val="00091ED1"/>
    <w:rsid w:val="0009208A"/>
    <w:rsid w:val="00095B81"/>
    <w:rsid w:val="000A0B74"/>
    <w:rsid w:val="000A3029"/>
    <w:rsid w:val="000A3467"/>
    <w:rsid w:val="000A38E8"/>
    <w:rsid w:val="000A5581"/>
    <w:rsid w:val="000A68D1"/>
    <w:rsid w:val="000A7095"/>
    <w:rsid w:val="000A7A29"/>
    <w:rsid w:val="000B05A7"/>
    <w:rsid w:val="000B0E28"/>
    <w:rsid w:val="000B117E"/>
    <w:rsid w:val="000B2EB5"/>
    <w:rsid w:val="000B4EFE"/>
    <w:rsid w:val="000B747D"/>
    <w:rsid w:val="000C0A79"/>
    <w:rsid w:val="000C240F"/>
    <w:rsid w:val="000C24C6"/>
    <w:rsid w:val="000C414E"/>
    <w:rsid w:val="000C48BA"/>
    <w:rsid w:val="000D08D5"/>
    <w:rsid w:val="000D3810"/>
    <w:rsid w:val="000D3AD5"/>
    <w:rsid w:val="000D47A2"/>
    <w:rsid w:val="000D4F36"/>
    <w:rsid w:val="000D640E"/>
    <w:rsid w:val="000D72E7"/>
    <w:rsid w:val="000E243F"/>
    <w:rsid w:val="000E2500"/>
    <w:rsid w:val="000E4044"/>
    <w:rsid w:val="000E7933"/>
    <w:rsid w:val="000F0890"/>
    <w:rsid w:val="000F0B16"/>
    <w:rsid w:val="000F0BA9"/>
    <w:rsid w:val="000F0DD0"/>
    <w:rsid w:val="000F1D99"/>
    <w:rsid w:val="000F2517"/>
    <w:rsid w:val="000F2B7C"/>
    <w:rsid w:val="000F2C9D"/>
    <w:rsid w:val="000F3D5B"/>
    <w:rsid w:val="000F51A6"/>
    <w:rsid w:val="000F5B16"/>
    <w:rsid w:val="000F6689"/>
    <w:rsid w:val="001031F9"/>
    <w:rsid w:val="001037E1"/>
    <w:rsid w:val="00104C86"/>
    <w:rsid w:val="00105AE0"/>
    <w:rsid w:val="00106F8C"/>
    <w:rsid w:val="0011545C"/>
    <w:rsid w:val="0012268E"/>
    <w:rsid w:val="00123241"/>
    <w:rsid w:val="0012415F"/>
    <w:rsid w:val="00124306"/>
    <w:rsid w:val="00132D8F"/>
    <w:rsid w:val="001333CF"/>
    <w:rsid w:val="001344A1"/>
    <w:rsid w:val="0013482F"/>
    <w:rsid w:val="00135A13"/>
    <w:rsid w:val="00135E2E"/>
    <w:rsid w:val="0013600A"/>
    <w:rsid w:val="00137C28"/>
    <w:rsid w:val="001400A6"/>
    <w:rsid w:val="001400C1"/>
    <w:rsid w:val="00142E5B"/>
    <w:rsid w:val="00143EA4"/>
    <w:rsid w:val="00144648"/>
    <w:rsid w:val="00145812"/>
    <w:rsid w:val="00146E1B"/>
    <w:rsid w:val="00147183"/>
    <w:rsid w:val="001537D7"/>
    <w:rsid w:val="0015437A"/>
    <w:rsid w:val="001547BB"/>
    <w:rsid w:val="00156B1C"/>
    <w:rsid w:val="00157590"/>
    <w:rsid w:val="00160C2E"/>
    <w:rsid w:val="00161841"/>
    <w:rsid w:val="00161AE0"/>
    <w:rsid w:val="001706E0"/>
    <w:rsid w:val="00170D47"/>
    <w:rsid w:val="00173A5C"/>
    <w:rsid w:val="00175F57"/>
    <w:rsid w:val="00176D27"/>
    <w:rsid w:val="00180512"/>
    <w:rsid w:val="00181E6C"/>
    <w:rsid w:val="0018477A"/>
    <w:rsid w:val="00185843"/>
    <w:rsid w:val="00186126"/>
    <w:rsid w:val="0018682D"/>
    <w:rsid w:val="00194918"/>
    <w:rsid w:val="00197606"/>
    <w:rsid w:val="001A16EC"/>
    <w:rsid w:val="001A29A8"/>
    <w:rsid w:val="001A4898"/>
    <w:rsid w:val="001A5C73"/>
    <w:rsid w:val="001A5ECA"/>
    <w:rsid w:val="001A6BBB"/>
    <w:rsid w:val="001A6F27"/>
    <w:rsid w:val="001B03D6"/>
    <w:rsid w:val="001B3837"/>
    <w:rsid w:val="001B3890"/>
    <w:rsid w:val="001B47F4"/>
    <w:rsid w:val="001B6E49"/>
    <w:rsid w:val="001B71C5"/>
    <w:rsid w:val="001B7E66"/>
    <w:rsid w:val="001C018F"/>
    <w:rsid w:val="001C1049"/>
    <w:rsid w:val="001C1E83"/>
    <w:rsid w:val="001C2FBB"/>
    <w:rsid w:val="001C49CC"/>
    <w:rsid w:val="001C4E04"/>
    <w:rsid w:val="001C6525"/>
    <w:rsid w:val="001D0728"/>
    <w:rsid w:val="001D0748"/>
    <w:rsid w:val="001D0908"/>
    <w:rsid w:val="001D0C8A"/>
    <w:rsid w:val="001D0D8C"/>
    <w:rsid w:val="001D14D3"/>
    <w:rsid w:val="001D219D"/>
    <w:rsid w:val="001D2560"/>
    <w:rsid w:val="001D2F32"/>
    <w:rsid w:val="001D525A"/>
    <w:rsid w:val="001D6E4B"/>
    <w:rsid w:val="001D7262"/>
    <w:rsid w:val="001E0024"/>
    <w:rsid w:val="001E0786"/>
    <w:rsid w:val="001E28E5"/>
    <w:rsid w:val="001E5922"/>
    <w:rsid w:val="001E6470"/>
    <w:rsid w:val="001E6969"/>
    <w:rsid w:val="001F0BB2"/>
    <w:rsid w:val="001F46E6"/>
    <w:rsid w:val="001F54A1"/>
    <w:rsid w:val="001F7B31"/>
    <w:rsid w:val="00200ED7"/>
    <w:rsid w:val="002056AC"/>
    <w:rsid w:val="00207AA1"/>
    <w:rsid w:val="00207DFA"/>
    <w:rsid w:val="00210EBE"/>
    <w:rsid w:val="00214390"/>
    <w:rsid w:val="00214FB9"/>
    <w:rsid w:val="00215F98"/>
    <w:rsid w:val="002161EE"/>
    <w:rsid w:val="00216804"/>
    <w:rsid w:val="00217140"/>
    <w:rsid w:val="00223B23"/>
    <w:rsid w:val="0022534D"/>
    <w:rsid w:val="00226190"/>
    <w:rsid w:val="002308EE"/>
    <w:rsid w:val="00230F80"/>
    <w:rsid w:val="00232056"/>
    <w:rsid w:val="00233559"/>
    <w:rsid w:val="00234757"/>
    <w:rsid w:val="00234920"/>
    <w:rsid w:val="00234EBB"/>
    <w:rsid w:val="00235A49"/>
    <w:rsid w:val="00237116"/>
    <w:rsid w:val="002421A0"/>
    <w:rsid w:val="0024457F"/>
    <w:rsid w:val="00244E29"/>
    <w:rsid w:val="00246676"/>
    <w:rsid w:val="00246E7C"/>
    <w:rsid w:val="00246F9F"/>
    <w:rsid w:val="00250EE1"/>
    <w:rsid w:val="00251924"/>
    <w:rsid w:val="00251FD2"/>
    <w:rsid w:val="00257A99"/>
    <w:rsid w:val="002636A2"/>
    <w:rsid w:val="00264369"/>
    <w:rsid w:val="00265E71"/>
    <w:rsid w:val="00266305"/>
    <w:rsid w:val="00267F68"/>
    <w:rsid w:val="002712F6"/>
    <w:rsid w:val="00273085"/>
    <w:rsid w:val="0027335E"/>
    <w:rsid w:val="002759ED"/>
    <w:rsid w:val="00276F98"/>
    <w:rsid w:val="00282401"/>
    <w:rsid w:val="002842E3"/>
    <w:rsid w:val="00284EF5"/>
    <w:rsid w:val="002934C2"/>
    <w:rsid w:val="00293560"/>
    <w:rsid w:val="002936AD"/>
    <w:rsid w:val="00295900"/>
    <w:rsid w:val="00297FA7"/>
    <w:rsid w:val="002A04FE"/>
    <w:rsid w:val="002A08A4"/>
    <w:rsid w:val="002A0A29"/>
    <w:rsid w:val="002A1BC0"/>
    <w:rsid w:val="002A3321"/>
    <w:rsid w:val="002A5146"/>
    <w:rsid w:val="002A68CB"/>
    <w:rsid w:val="002A6E6D"/>
    <w:rsid w:val="002B00C5"/>
    <w:rsid w:val="002B1BDF"/>
    <w:rsid w:val="002B459D"/>
    <w:rsid w:val="002B6B40"/>
    <w:rsid w:val="002B6BD7"/>
    <w:rsid w:val="002C0F6F"/>
    <w:rsid w:val="002C4D1E"/>
    <w:rsid w:val="002C559A"/>
    <w:rsid w:val="002C5F61"/>
    <w:rsid w:val="002D1E00"/>
    <w:rsid w:val="002D20AA"/>
    <w:rsid w:val="002D51BD"/>
    <w:rsid w:val="002D58AA"/>
    <w:rsid w:val="002E4BB6"/>
    <w:rsid w:val="002E5FD7"/>
    <w:rsid w:val="002F0834"/>
    <w:rsid w:val="002F0BDD"/>
    <w:rsid w:val="002F134B"/>
    <w:rsid w:val="002F3F2A"/>
    <w:rsid w:val="002F7F64"/>
    <w:rsid w:val="003009F4"/>
    <w:rsid w:val="00304877"/>
    <w:rsid w:val="00304963"/>
    <w:rsid w:val="003051F3"/>
    <w:rsid w:val="003110EB"/>
    <w:rsid w:val="00311F1B"/>
    <w:rsid w:val="0031288A"/>
    <w:rsid w:val="00313D1F"/>
    <w:rsid w:val="0031490B"/>
    <w:rsid w:val="00314E9D"/>
    <w:rsid w:val="00315F29"/>
    <w:rsid w:val="00316240"/>
    <w:rsid w:val="003163C7"/>
    <w:rsid w:val="00317DD0"/>
    <w:rsid w:val="00320348"/>
    <w:rsid w:val="003214C1"/>
    <w:rsid w:val="00321D40"/>
    <w:rsid w:val="00324301"/>
    <w:rsid w:val="00325D69"/>
    <w:rsid w:val="00327591"/>
    <w:rsid w:val="003358AC"/>
    <w:rsid w:val="00336DF3"/>
    <w:rsid w:val="003375F7"/>
    <w:rsid w:val="0034160C"/>
    <w:rsid w:val="00342E99"/>
    <w:rsid w:val="00343B90"/>
    <w:rsid w:val="00344EF7"/>
    <w:rsid w:val="003458B1"/>
    <w:rsid w:val="00347962"/>
    <w:rsid w:val="003505DF"/>
    <w:rsid w:val="003508E1"/>
    <w:rsid w:val="00350F12"/>
    <w:rsid w:val="0035436E"/>
    <w:rsid w:val="003631C5"/>
    <w:rsid w:val="00364925"/>
    <w:rsid w:val="00365FC2"/>
    <w:rsid w:val="003732E8"/>
    <w:rsid w:val="003744DA"/>
    <w:rsid w:val="00374544"/>
    <w:rsid w:val="00377E2E"/>
    <w:rsid w:val="00380283"/>
    <w:rsid w:val="00381013"/>
    <w:rsid w:val="003816D4"/>
    <w:rsid w:val="003838A6"/>
    <w:rsid w:val="0038524F"/>
    <w:rsid w:val="003852EF"/>
    <w:rsid w:val="00386BF9"/>
    <w:rsid w:val="0038764B"/>
    <w:rsid w:val="003904B3"/>
    <w:rsid w:val="00392898"/>
    <w:rsid w:val="003944DE"/>
    <w:rsid w:val="0039560F"/>
    <w:rsid w:val="003A1E2C"/>
    <w:rsid w:val="003A35E0"/>
    <w:rsid w:val="003A4623"/>
    <w:rsid w:val="003A5096"/>
    <w:rsid w:val="003A5577"/>
    <w:rsid w:val="003A5A07"/>
    <w:rsid w:val="003A6C37"/>
    <w:rsid w:val="003A72BB"/>
    <w:rsid w:val="003B1958"/>
    <w:rsid w:val="003B278E"/>
    <w:rsid w:val="003B3176"/>
    <w:rsid w:val="003B4219"/>
    <w:rsid w:val="003B4D0C"/>
    <w:rsid w:val="003B4FB4"/>
    <w:rsid w:val="003C3175"/>
    <w:rsid w:val="003C43B4"/>
    <w:rsid w:val="003C560C"/>
    <w:rsid w:val="003D5A4A"/>
    <w:rsid w:val="003E1C78"/>
    <w:rsid w:val="003E446A"/>
    <w:rsid w:val="003E539A"/>
    <w:rsid w:val="003F005A"/>
    <w:rsid w:val="003F0449"/>
    <w:rsid w:val="003F52A2"/>
    <w:rsid w:val="003F53AE"/>
    <w:rsid w:val="003F5B8E"/>
    <w:rsid w:val="00400854"/>
    <w:rsid w:val="00401484"/>
    <w:rsid w:val="004024DB"/>
    <w:rsid w:val="0040777E"/>
    <w:rsid w:val="0041327C"/>
    <w:rsid w:val="0041404C"/>
    <w:rsid w:val="00415660"/>
    <w:rsid w:val="0041726E"/>
    <w:rsid w:val="004205DA"/>
    <w:rsid w:val="0042233B"/>
    <w:rsid w:val="00423123"/>
    <w:rsid w:val="00426599"/>
    <w:rsid w:val="00430D12"/>
    <w:rsid w:val="00431059"/>
    <w:rsid w:val="0043180C"/>
    <w:rsid w:val="00434BE9"/>
    <w:rsid w:val="00434E76"/>
    <w:rsid w:val="00435D82"/>
    <w:rsid w:val="00436A4A"/>
    <w:rsid w:val="00436F08"/>
    <w:rsid w:val="00437FC8"/>
    <w:rsid w:val="00443BFA"/>
    <w:rsid w:val="0044485A"/>
    <w:rsid w:val="00450952"/>
    <w:rsid w:val="00451E88"/>
    <w:rsid w:val="00453F40"/>
    <w:rsid w:val="00454DC1"/>
    <w:rsid w:val="0046134A"/>
    <w:rsid w:val="00461FE5"/>
    <w:rsid w:val="00462AF1"/>
    <w:rsid w:val="00463172"/>
    <w:rsid w:val="00463F28"/>
    <w:rsid w:val="004651E1"/>
    <w:rsid w:val="00465395"/>
    <w:rsid w:val="0046752E"/>
    <w:rsid w:val="00471DB0"/>
    <w:rsid w:val="00473A28"/>
    <w:rsid w:val="00475C04"/>
    <w:rsid w:val="00476352"/>
    <w:rsid w:val="00480ABF"/>
    <w:rsid w:val="00481090"/>
    <w:rsid w:val="00481615"/>
    <w:rsid w:val="00484E80"/>
    <w:rsid w:val="00486D97"/>
    <w:rsid w:val="00490C37"/>
    <w:rsid w:val="00492305"/>
    <w:rsid w:val="004925BD"/>
    <w:rsid w:val="00492BED"/>
    <w:rsid w:val="00494DEC"/>
    <w:rsid w:val="004956EF"/>
    <w:rsid w:val="004970CF"/>
    <w:rsid w:val="004A0A5A"/>
    <w:rsid w:val="004A6157"/>
    <w:rsid w:val="004B124C"/>
    <w:rsid w:val="004B3B63"/>
    <w:rsid w:val="004B4E60"/>
    <w:rsid w:val="004B6C1D"/>
    <w:rsid w:val="004B6F41"/>
    <w:rsid w:val="004C0F83"/>
    <w:rsid w:val="004C21E2"/>
    <w:rsid w:val="004C25B4"/>
    <w:rsid w:val="004C28D6"/>
    <w:rsid w:val="004C5A79"/>
    <w:rsid w:val="004C6E99"/>
    <w:rsid w:val="004C7613"/>
    <w:rsid w:val="004D017B"/>
    <w:rsid w:val="004D0C21"/>
    <w:rsid w:val="004D1554"/>
    <w:rsid w:val="004D1D88"/>
    <w:rsid w:val="004D2255"/>
    <w:rsid w:val="004D34B8"/>
    <w:rsid w:val="004D4365"/>
    <w:rsid w:val="004D4699"/>
    <w:rsid w:val="004D6057"/>
    <w:rsid w:val="004D62D1"/>
    <w:rsid w:val="004D6A30"/>
    <w:rsid w:val="004D74BF"/>
    <w:rsid w:val="004D7BD5"/>
    <w:rsid w:val="004E161B"/>
    <w:rsid w:val="004E19AF"/>
    <w:rsid w:val="004E1B15"/>
    <w:rsid w:val="004E2773"/>
    <w:rsid w:val="004E356D"/>
    <w:rsid w:val="004E62EF"/>
    <w:rsid w:val="004E66E4"/>
    <w:rsid w:val="004F1F1E"/>
    <w:rsid w:val="004F25A2"/>
    <w:rsid w:val="004F2F14"/>
    <w:rsid w:val="004F30A7"/>
    <w:rsid w:val="004F48B7"/>
    <w:rsid w:val="0050006A"/>
    <w:rsid w:val="00501CF4"/>
    <w:rsid w:val="00502EA6"/>
    <w:rsid w:val="0050303F"/>
    <w:rsid w:val="00503421"/>
    <w:rsid w:val="005060FD"/>
    <w:rsid w:val="00506711"/>
    <w:rsid w:val="00506C33"/>
    <w:rsid w:val="00507E97"/>
    <w:rsid w:val="00510417"/>
    <w:rsid w:val="005108CA"/>
    <w:rsid w:val="005110FD"/>
    <w:rsid w:val="00511618"/>
    <w:rsid w:val="00512BDA"/>
    <w:rsid w:val="00514D8B"/>
    <w:rsid w:val="0051774F"/>
    <w:rsid w:val="0052107D"/>
    <w:rsid w:val="00527925"/>
    <w:rsid w:val="00530CF4"/>
    <w:rsid w:val="00531AFA"/>
    <w:rsid w:val="005334A2"/>
    <w:rsid w:val="00535BE6"/>
    <w:rsid w:val="00536F2E"/>
    <w:rsid w:val="00544B63"/>
    <w:rsid w:val="00544D43"/>
    <w:rsid w:val="005451AF"/>
    <w:rsid w:val="0054640D"/>
    <w:rsid w:val="00547F07"/>
    <w:rsid w:val="00551646"/>
    <w:rsid w:val="005526BC"/>
    <w:rsid w:val="0055398F"/>
    <w:rsid w:val="005539FF"/>
    <w:rsid w:val="00554285"/>
    <w:rsid w:val="005555DD"/>
    <w:rsid w:val="00556937"/>
    <w:rsid w:val="00560101"/>
    <w:rsid w:val="005602BC"/>
    <w:rsid w:val="00560DD2"/>
    <w:rsid w:val="005610F7"/>
    <w:rsid w:val="00562800"/>
    <w:rsid w:val="00563605"/>
    <w:rsid w:val="00565422"/>
    <w:rsid w:val="00567D62"/>
    <w:rsid w:val="005702D2"/>
    <w:rsid w:val="00570766"/>
    <w:rsid w:val="005717CE"/>
    <w:rsid w:val="0057339E"/>
    <w:rsid w:val="00575A06"/>
    <w:rsid w:val="00576392"/>
    <w:rsid w:val="00576FD2"/>
    <w:rsid w:val="0057797D"/>
    <w:rsid w:val="00581D8B"/>
    <w:rsid w:val="00583ACA"/>
    <w:rsid w:val="00585124"/>
    <w:rsid w:val="00586EFC"/>
    <w:rsid w:val="0059081B"/>
    <w:rsid w:val="005927A1"/>
    <w:rsid w:val="0059425A"/>
    <w:rsid w:val="00595977"/>
    <w:rsid w:val="005A1260"/>
    <w:rsid w:val="005A4F83"/>
    <w:rsid w:val="005A5EA1"/>
    <w:rsid w:val="005A6120"/>
    <w:rsid w:val="005A6A09"/>
    <w:rsid w:val="005A7990"/>
    <w:rsid w:val="005B0941"/>
    <w:rsid w:val="005B40D9"/>
    <w:rsid w:val="005B7683"/>
    <w:rsid w:val="005B7BB3"/>
    <w:rsid w:val="005C233C"/>
    <w:rsid w:val="005C262E"/>
    <w:rsid w:val="005C2923"/>
    <w:rsid w:val="005C4D6F"/>
    <w:rsid w:val="005C71F2"/>
    <w:rsid w:val="005C7AEF"/>
    <w:rsid w:val="005C7E21"/>
    <w:rsid w:val="005D0B27"/>
    <w:rsid w:val="005D24EE"/>
    <w:rsid w:val="005E02E3"/>
    <w:rsid w:val="005E1C94"/>
    <w:rsid w:val="005E22F9"/>
    <w:rsid w:val="005E4F61"/>
    <w:rsid w:val="005E6B2B"/>
    <w:rsid w:val="005E7346"/>
    <w:rsid w:val="005E78E7"/>
    <w:rsid w:val="005F003A"/>
    <w:rsid w:val="005F4842"/>
    <w:rsid w:val="005F5C17"/>
    <w:rsid w:val="005F62C7"/>
    <w:rsid w:val="005F6917"/>
    <w:rsid w:val="00600B73"/>
    <w:rsid w:val="0060139B"/>
    <w:rsid w:val="00601EBA"/>
    <w:rsid w:val="0060499F"/>
    <w:rsid w:val="00606F46"/>
    <w:rsid w:val="00610F09"/>
    <w:rsid w:val="00613771"/>
    <w:rsid w:val="00613FE0"/>
    <w:rsid w:val="00614970"/>
    <w:rsid w:val="00615198"/>
    <w:rsid w:val="00615DB7"/>
    <w:rsid w:val="00617161"/>
    <w:rsid w:val="00617DC9"/>
    <w:rsid w:val="00621C57"/>
    <w:rsid w:val="006236EC"/>
    <w:rsid w:val="006245F2"/>
    <w:rsid w:val="00624794"/>
    <w:rsid w:val="00632FC9"/>
    <w:rsid w:val="006331F8"/>
    <w:rsid w:val="00634370"/>
    <w:rsid w:val="006355C6"/>
    <w:rsid w:val="00636383"/>
    <w:rsid w:val="006365B7"/>
    <w:rsid w:val="00636E72"/>
    <w:rsid w:val="00636F0C"/>
    <w:rsid w:val="00637B31"/>
    <w:rsid w:val="00637D20"/>
    <w:rsid w:val="006408F3"/>
    <w:rsid w:val="0064344D"/>
    <w:rsid w:val="00645252"/>
    <w:rsid w:val="00645FD6"/>
    <w:rsid w:val="00647340"/>
    <w:rsid w:val="0064750F"/>
    <w:rsid w:val="006508DF"/>
    <w:rsid w:val="00651E22"/>
    <w:rsid w:val="00654E87"/>
    <w:rsid w:val="006556A6"/>
    <w:rsid w:val="006610F5"/>
    <w:rsid w:val="0066175B"/>
    <w:rsid w:val="00662B84"/>
    <w:rsid w:val="006637D9"/>
    <w:rsid w:val="00665C8E"/>
    <w:rsid w:val="00670C62"/>
    <w:rsid w:val="006721A5"/>
    <w:rsid w:val="00674837"/>
    <w:rsid w:val="00677AFF"/>
    <w:rsid w:val="00680D7B"/>
    <w:rsid w:val="0068307C"/>
    <w:rsid w:val="00683EB2"/>
    <w:rsid w:val="00684D63"/>
    <w:rsid w:val="006854DB"/>
    <w:rsid w:val="0069338B"/>
    <w:rsid w:val="00693413"/>
    <w:rsid w:val="00694B88"/>
    <w:rsid w:val="006960C2"/>
    <w:rsid w:val="006A0DC1"/>
    <w:rsid w:val="006A1880"/>
    <w:rsid w:val="006A397C"/>
    <w:rsid w:val="006A71D8"/>
    <w:rsid w:val="006A72C2"/>
    <w:rsid w:val="006A754F"/>
    <w:rsid w:val="006B3D23"/>
    <w:rsid w:val="006B6501"/>
    <w:rsid w:val="006C0A74"/>
    <w:rsid w:val="006C4861"/>
    <w:rsid w:val="006C552F"/>
    <w:rsid w:val="006D071F"/>
    <w:rsid w:val="006D3D74"/>
    <w:rsid w:val="006D597E"/>
    <w:rsid w:val="006D6775"/>
    <w:rsid w:val="006D6B85"/>
    <w:rsid w:val="006D7221"/>
    <w:rsid w:val="006E172D"/>
    <w:rsid w:val="006E2108"/>
    <w:rsid w:val="006E67EA"/>
    <w:rsid w:val="006E6DB5"/>
    <w:rsid w:val="006F13C9"/>
    <w:rsid w:val="006F4C0C"/>
    <w:rsid w:val="0070008F"/>
    <w:rsid w:val="007003B0"/>
    <w:rsid w:val="00700B08"/>
    <w:rsid w:val="00700E88"/>
    <w:rsid w:val="007011DF"/>
    <w:rsid w:val="0070177A"/>
    <w:rsid w:val="007023B3"/>
    <w:rsid w:val="007044FE"/>
    <w:rsid w:val="00704F64"/>
    <w:rsid w:val="007109CF"/>
    <w:rsid w:val="007112BC"/>
    <w:rsid w:val="0071338B"/>
    <w:rsid w:val="0071357D"/>
    <w:rsid w:val="00714B26"/>
    <w:rsid w:val="00715E0A"/>
    <w:rsid w:val="007200A7"/>
    <w:rsid w:val="007201B0"/>
    <w:rsid w:val="00722E65"/>
    <w:rsid w:val="00724DC2"/>
    <w:rsid w:val="00726C3E"/>
    <w:rsid w:val="00731C2D"/>
    <w:rsid w:val="007327C7"/>
    <w:rsid w:val="00733A3B"/>
    <w:rsid w:val="00733DF3"/>
    <w:rsid w:val="00734F61"/>
    <w:rsid w:val="00736102"/>
    <w:rsid w:val="007379C4"/>
    <w:rsid w:val="00745BB8"/>
    <w:rsid w:val="00747636"/>
    <w:rsid w:val="00751F6E"/>
    <w:rsid w:val="0075440C"/>
    <w:rsid w:val="007545B7"/>
    <w:rsid w:val="00755133"/>
    <w:rsid w:val="00756812"/>
    <w:rsid w:val="00760893"/>
    <w:rsid w:val="00760A9A"/>
    <w:rsid w:val="0076113A"/>
    <w:rsid w:val="00761FFF"/>
    <w:rsid w:val="00764598"/>
    <w:rsid w:val="0076769B"/>
    <w:rsid w:val="00772574"/>
    <w:rsid w:val="00772C08"/>
    <w:rsid w:val="007744A5"/>
    <w:rsid w:val="00774626"/>
    <w:rsid w:val="00777E97"/>
    <w:rsid w:val="0078034A"/>
    <w:rsid w:val="00781FCD"/>
    <w:rsid w:val="0078233B"/>
    <w:rsid w:val="00782564"/>
    <w:rsid w:val="00783240"/>
    <w:rsid w:val="00783942"/>
    <w:rsid w:val="007844B9"/>
    <w:rsid w:val="00785B9C"/>
    <w:rsid w:val="007865E4"/>
    <w:rsid w:val="0078766B"/>
    <w:rsid w:val="0079085C"/>
    <w:rsid w:val="00791926"/>
    <w:rsid w:val="007924F0"/>
    <w:rsid w:val="00792EB5"/>
    <w:rsid w:val="0079491E"/>
    <w:rsid w:val="00795DF0"/>
    <w:rsid w:val="007A2379"/>
    <w:rsid w:val="007A5A1F"/>
    <w:rsid w:val="007B2086"/>
    <w:rsid w:val="007B2C1C"/>
    <w:rsid w:val="007B2FDF"/>
    <w:rsid w:val="007B6B0B"/>
    <w:rsid w:val="007B755C"/>
    <w:rsid w:val="007B7B9A"/>
    <w:rsid w:val="007C0308"/>
    <w:rsid w:val="007C5FD4"/>
    <w:rsid w:val="007C61A6"/>
    <w:rsid w:val="007C65EA"/>
    <w:rsid w:val="007C7D9D"/>
    <w:rsid w:val="007D065B"/>
    <w:rsid w:val="007D07E5"/>
    <w:rsid w:val="007D32C8"/>
    <w:rsid w:val="007D7009"/>
    <w:rsid w:val="007D7203"/>
    <w:rsid w:val="007E02DF"/>
    <w:rsid w:val="007E282C"/>
    <w:rsid w:val="007E38F3"/>
    <w:rsid w:val="007E5DBF"/>
    <w:rsid w:val="007F3D33"/>
    <w:rsid w:val="007F5661"/>
    <w:rsid w:val="007F6299"/>
    <w:rsid w:val="008014B6"/>
    <w:rsid w:val="00803BB5"/>
    <w:rsid w:val="00803D47"/>
    <w:rsid w:val="0080406D"/>
    <w:rsid w:val="00804678"/>
    <w:rsid w:val="008049BC"/>
    <w:rsid w:val="00804F70"/>
    <w:rsid w:val="008061FD"/>
    <w:rsid w:val="0081181D"/>
    <w:rsid w:val="00811C41"/>
    <w:rsid w:val="00812A03"/>
    <w:rsid w:val="00812F06"/>
    <w:rsid w:val="00813FC9"/>
    <w:rsid w:val="00814E58"/>
    <w:rsid w:val="00815304"/>
    <w:rsid w:val="00815395"/>
    <w:rsid w:val="00815536"/>
    <w:rsid w:val="0081747E"/>
    <w:rsid w:val="00820AD8"/>
    <w:rsid w:val="00820B73"/>
    <w:rsid w:val="0082334F"/>
    <w:rsid w:val="00823D9A"/>
    <w:rsid w:val="0082560A"/>
    <w:rsid w:val="00825F30"/>
    <w:rsid w:val="008300B1"/>
    <w:rsid w:val="00831498"/>
    <w:rsid w:val="00832437"/>
    <w:rsid w:val="00834FEC"/>
    <w:rsid w:val="0083569A"/>
    <w:rsid w:val="00835D86"/>
    <w:rsid w:val="00836957"/>
    <w:rsid w:val="0083744B"/>
    <w:rsid w:val="00837DB9"/>
    <w:rsid w:val="00845F6E"/>
    <w:rsid w:val="00846079"/>
    <w:rsid w:val="00846616"/>
    <w:rsid w:val="00852C1E"/>
    <w:rsid w:val="00854D20"/>
    <w:rsid w:val="00860F9A"/>
    <w:rsid w:val="00862525"/>
    <w:rsid w:val="00864D07"/>
    <w:rsid w:val="00866C48"/>
    <w:rsid w:val="0086797F"/>
    <w:rsid w:val="00871961"/>
    <w:rsid w:val="00871B70"/>
    <w:rsid w:val="00872B13"/>
    <w:rsid w:val="008734BA"/>
    <w:rsid w:val="00875D91"/>
    <w:rsid w:val="00876BCC"/>
    <w:rsid w:val="008808B9"/>
    <w:rsid w:val="008809C6"/>
    <w:rsid w:val="008832A2"/>
    <w:rsid w:val="00883374"/>
    <w:rsid w:val="00885330"/>
    <w:rsid w:val="00885967"/>
    <w:rsid w:val="008910A3"/>
    <w:rsid w:val="00894048"/>
    <w:rsid w:val="0089435B"/>
    <w:rsid w:val="0089461A"/>
    <w:rsid w:val="00896703"/>
    <w:rsid w:val="00897574"/>
    <w:rsid w:val="008A0CAC"/>
    <w:rsid w:val="008A186F"/>
    <w:rsid w:val="008A52A3"/>
    <w:rsid w:val="008A53A1"/>
    <w:rsid w:val="008A67D8"/>
    <w:rsid w:val="008A6FC8"/>
    <w:rsid w:val="008A721A"/>
    <w:rsid w:val="008A7354"/>
    <w:rsid w:val="008B1F75"/>
    <w:rsid w:val="008B2C3B"/>
    <w:rsid w:val="008B386F"/>
    <w:rsid w:val="008B53A5"/>
    <w:rsid w:val="008B628C"/>
    <w:rsid w:val="008B7B86"/>
    <w:rsid w:val="008B7EB4"/>
    <w:rsid w:val="008C287D"/>
    <w:rsid w:val="008C4C58"/>
    <w:rsid w:val="008C6141"/>
    <w:rsid w:val="008C74F2"/>
    <w:rsid w:val="008C7854"/>
    <w:rsid w:val="008D1197"/>
    <w:rsid w:val="008D4CA7"/>
    <w:rsid w:val="008D5216"/>
    <w:rsid w:val="008D6F00"/>
    <w:rsid w:val="008E3073"/>
    <w:rsid w:val="008E34B8"/>
    <w:rsid w:val="008E3AFF"/>
    <w:rsid w:val="008E4D8A"/>
    <w:rsid w:val="008F094E"/>
    <w:rsid w:val="008F15C7"/>
    <w:rsid w:val="008F1F80"/>
    <w:rsid w:val="008F203F"/>
    <w:rsid w:val="008F3E47"/>
    <w:rsid w:val="008F439C"/>
    <w:rsid w:val="008F45CA"/>
    <w:rsid w:val="009001A9"/>
    <w:rsid w:val="0090558E"/>
    <w:rsid w:val="00906161"/>
    <w:rsid w:val="0090714C"/>
    <w:rsid w:val="0091037E"/>
    <w:rsid w:val="0091088D"/>
    <w:rsid w:val="0091308C"/>
    <w:rsid w:val="009139BB"/>
    <w:rsid w:val="009148A5"/>
    <w:rsid w:val="00916052"/>
    <w:rsid w:val="00916185"/>
    <w:rsid w:val="0091660C"/>
    <w:rsid w:val="009171BB"/>
    <w:rsid w:val="00920804"/>
    <w:rsid w:val="00923853"/>
    <w:rsid w:val="00924EED"/>
    <w:rsid w:val="009274BC"/>
    <w:rsid w:val="00927F34"/>
    <w:rsid w:val="00930F63"/>
    <w:rsid w:val="00931B37"/>
    <w:rsid w:val="0093230E"/>
    <w:rsid w:val="00932C72"/>
    <w:rsid w:val="009338FF"/>
    <w:rsid w:val="009349D4"/>
    <w:rsid w:val="00935924"/>
    <w:rsid w:val="009359C0"/>
    <w:rsid w:val="00935AEE"/>
    <w:rsid w:val="0093667B"/>
    <w:rsid w:val="00936F11"/>
    <w:rsid w:val="0093748F"/>
    <w:rsid w:val="0094108D"/>
    <w:rsid w:val="0094526B"/>
    <w:rsid w:val="00946559"/>
    <w:rsid w:val="00947DB7"/>
    <w:rsid w:val="009503B5"/>
    <w:rsid w:val="00950D1E"/>
    <w:rsid w:val="009511FE"/>
    <w:rsid w:val="00954B94"/>
    <w:rsid w:val="00954FD6"/>
    <w:rsid w:val="00954FFC"/>
    <w:rsid w:val="009560DF"/>
    <w:rsid w:val="00960037"/>
    <w:rsid w:val="0096074C"/>
    <w:rsid w:val="009608E0"/>
    <w:rsid w:val="009615B9"/>
    <w:rsid w:val="00964694"/>
    <w:rsid w:val="00966C9D"/>
    <w:rsid w:val="00966D40"/>
    <w:rsid w:val="009675EA"/>
    <w:rsid w:val="00970004"/>
    <w:rsid w:val="009713FF"/>
    <w:rsid w:val="00972DCD"/>
    <w:rsid w:val="0097328B"/>
    <w:rsid w:val="00974E7A"/>
    <w:rsid w:val="009800A4"/>
    <w:rsid w:val="00982828"/>
    <w:rsid w:val="009872E9"/>
    <w:rsid w:val="00987819"/>
    <w:rsid w:val="00990A32"/>
    <w:rsid w:val="00992133"/>
    <w:rsid w:val="009A08A7"/>
    <w:rsid w:val="009A1E94"/>
    <w:rsid w:val="009A2366"/>
    <w:rsid w:val="009A46B1"/>
    <w:rsid w:val="009A4BA8"/>
    <w:rsid w:val="009A7B8B"/>
    <w:rsid w:val="009B1A12"/>
    <w:rsid w:val="009B3463"/>
    <w:rsid w:val="009B79DF"/>
    <w:rsid w:val="009C1C55"/>
    <w:rsid w:val="009C57C6"/>
    <w:rsid w:val="009C690E"/>
    <w:rsid w:val="009C6C96"/>
    <w:rsid w:val="009C74A5"/>
    <w:rsid w:val="009C79D1"/>
    <w:rsid w:val="009D359C"/>
    <w:rsid w:val="009D3864"/>
    <w:rsid w:val="009D3BA0"/>
    <w:rsid w:val="009D4172"/>
    <w:rsid w:val="009D5CB0"/>
    <w:rsid w:val="009D67D5"/>
    <w:rsid w:val="009D78A9"/>
    <w:rsid w:val="009E0D0E"/>
    <w:rsid w:val="009E1B1A"/>
    <w:rsid w:val="009E20E8"/>
    <w:rsid w:val="009E27DA"/>
    <w:rsid w:val="009E2CB7"/>
    <w:rsid w:val="009E394A"/>
    <w:rsid w:val="009E6098"/>
    <w:rsid w:val="009E63E9"/>
    <w:rsid w:val="009E72CA"/>
    <w:rsid w:val="009F11AA"/>
    <w:rsid w:val="009F1652"/>
    <w:rsid w:val="009F1CBC"/>
    <w:rsid w:val="009F2153"/>
    <w:rsid w:val="009F248A"/>
    <w:rsid w:val="009F4366"/>
    <w:rsid w:val="009F7CA7"/>
    <w:rsid w:val="00A0265E"/>
    <w:rsid w:val="00A027C5"/>
    <w:rsid w:val="00A02C88"/>
    <w:rsid w:val="00A0362F"/>
    <w:rsid w:val="00A07554"/>
    <w:rsid w:val="00A10E7E"/>
    <w:rsid w:val="00A11958"/>
    <w:rsid w:val="00A12908"/>
    <w:rsid w:val="00A12C7B"/>
    <w:rsid w:val="00A12ED3"/>
    <w:rsid w:val="00A1431C"/>
    <w:rsid w:val="00A1468C"/>
    <w:rsid w:val="00A15431"/>
    <w:rsid w:val="00A15771"/>
    <w:rsid w:val="00A1652C"/>
    <w:rsid w:val="00A1696B"/>
    <w:rsid w:val="00A169EF"/>
    <w:rsid w:val="00A16DA8"/>
    <w:rsid w:val="00A16E92"/>
    <w:rsid w:val="00A20B0B"/>
    <w:rsid w:val="00A23A89"/>
    <w:rsid w:val="00A24427"/>
    <w:rsid w:val="00A24DD7"/>
    <w:rsid w:val="00A3244D"/>
    <w:rsid w:val="00A3425E"/>
    <w:rsid w:val="00A342B8"/>
    <w:rsid w:val="00A3481E"/>
    <w:rsid w:val="00A34E86"/>
    <w:rsid w:val="00A35720"/>
    <w:rsid w:val="00A37386"/>
    <w:rsid w:val="00A46EA9"/>
    <w:rsid w:val="00A50E6A"/>
    <w:rsid w:val="00A51151"/>
    <w:rsid w:val="00A528B6"/>
    <w:rsid w:val="00A529DC"/>
    <w:rsid w:val="00A52F06"/>
    <w:rsid w:val="00A568F6"/>
    <w:rsid w:val="00A57DEE"/>
    <w:rsid w:val="00A606CC"/>
    <w:rsid w:val="00A60BC0"/>
    <w:rsid w:val="00A64A00"/>
    <w:rsid w:val="00A6543F"/>
    <w:rsid w:val="00A65B48"/>
    <w:rsid w:val="00A65F7B"/>
    <w:rsid w:val="00A67127"/>
    <w:rsid w:val="00A701EB"/>
    <w:rsid w:val="00A720B4"/>
    <w:rsid w:val="00A7392D"/>
    <w:rsid w:val="00A77881"/>
    <w:rsid w:val="00A77EF8"/>
    <w:rsid w:val="00A8379E"/>
    <w:rsid w:val="00A84CF8"/>
    <w:rsid w:val="00A85C1B"/>
    <w:rsid w:val="00A87C8C"/>
    <w:rsid w:val="00A9204E"/>
    <w:rsid w:val="00A925C0"/>
    <w:rsid w:val="00A92F75"/>
    <w:rsid w:val="00A9348C"/>
    <w:rsid w:val="00A955CC"/>
    <w:rsid w:val="00AA258C"/>
    <w:rsid w:val="00AA4DE7"/>
    <w:rsid w:val="00AA60E9"/>
    <w:rsid w:val="00AA69DA"/>
    <w:rsid w:val="00AA774C"/>
    <w:rsid w:val="00AA7E55"/>
    <w:rsid w:val="00AB1CD4"/>
    <w:rsid w:val="00AB47A5"/>
    <w:rsid w:val="00AB549D"/>
    <w:rsid w:val="00AB7598"/>
    <w:rsid w:val="00AB7E30"/>
    <w:rsid w:val="00AC0172"/>
    <w:rsid w:val="00AC3E81"/>
    <w:rsid w:val="00AC7A79"/>
    <w:rsid w:val="00AD03E7"/>
    <w:rsid w:val="00AD2066"/>
    <w:rsid w:val="00AD2440"/>
    <w:rsid w:val="00AD5EBC"/>
    <w:rsid w:val="00AE03DA"/>
    <w:rsid w:val="00AE0BDB"/>
    <w:rsid w:val="00AE49DD"/>
    <w:rsid w:val="00AE7461"/>
    <w:rsid w:val="00AE75B3"/>
    <w:rsid w:val="00AF1D6C"/>
    <w:rsid w:val="00AF22D2"/>
    <w:rsid w:val="00AF2681"/>
    <w:rsid w:val="00AF61D1"/>
    <w:rsid w:val="00B01D08"/>
    <w:rsid w:val="00B0346F"/>
    <w:rsid w:val="00B05249"/>
    <w:rsid w:val="00B068F5"/>
    <w:rsid w:val="00B109AB"/>
    <w:rsid w:val="00B12EB8"/>
    <w:rsid w:val="00B16970"/>
    <w:rsid w:val="00B20349"/>
    <w:rsid w:val="00B2081B"/>
    <w:rsid w:val="00B210B9"/>
    <w:rsid w:val="00B239A0"/>
    <w:rsid w:val="00B24691"/>
    <w:rsid w:val="00B25B8B"/>
    <w:rsid w:val="00B25FAE"/>
    <w:rsid w:val="00B26D78"/>
    <w:rsid w:val="00B27319"/>
    <w:rsid w:val="00B33312"/>
    <w:rsid w:val="00B36940"/>
    <w:rsid w:val="00B40C20"/>
    <w:rsid w:val="00B42272"/>
    <w:rsid w:val="00B501C6"/>
    <w:rsid w:val="00B51434"/>
    <w:rsid w:val="00B52F02"/>
    <w:rsid w:val="00B54578"/>
    <w:rsid w:val="00B5639B"/>
    <w:rsid w:val="00B60423"/>
    <w:rsid w:val="00B60EE9"/>
    <w:rsid w:val="00B64C69"/>
    <w:rsid w:val="00B71366"/>
    <w:rsid w:val="00B713E8"/>
    <w:rsid w:val="00B726DF"/>
    <w:rsid w:val="00B73555"/>
    <w:rsid w:val="00B77C2C"/>
    <w:rsid w:val="00B8342B"/>
    <w:rsid w:val="00B8483C"/>
    <w:rsid w:val="00B84F4E"/>
    <w:rsid w:val="00B923FE"/>
    <w:rsid w:val="00B92A94"/>
    <w:rsid w:val="00B940E4"/>
    <w:rsid w:val="00B94A1B"/>
    <w:rsid w:val="00B95FA3"/>
    <w:rsid w:val="00B96A79"/>
    <w:rsid w:val="00B978FC"/>
    <w:rsid w:val="00B97F3D"/>
    <w:rsid w:val="00BA3365"/>
    <w:rsid w:val="00BA47B5"/>
    <w:rsid w:val="00BB0E36"/>
    <w:rsid w:val="00BB17AE"/>
    <w:rsid w:val="00BB3BD7"/>
    <w:rsid w:val="00BB43B1"/>
    <w:rsid w:val="00BB54A0"/>
    <w:rsid w:val="00BB6F66"/>
    <w:rsid w:val="00BC0D50"/>
    <w:rsid w:val="00BC1A91"/>
    <w:rsid w:val="00BC2DAC"/>
    <w:rsid w:val="00BC5D13"/>
    <w:rsid w:val="00BC5D59"/>
    <w:rsid w:val="00BD023B"/>
    <w:rsid w:val="00BD1FB1"/>
    <w:rsid w:val="00BD207D"/>
    <w:rsid w:val="00BD2314"/>
    <w:rsid w:val="00BD3935"/>
    <w:rsid w:val="00BD400E"/>
    <w:rsid w:val="00BD5CF4"/>
    <w:rsid w:val="00BD7149"/>
    <w:rsid w:val="00BE0276"/>
    <w:rsid w:val="00BE20C0"/>
    <w:rsid w:val="00BE348A"/>
    <w:rsid w:val="00BE4E86"/>
    <w:rsid w:val="00BE681B"/>
    <w:rsid w:val="00BE7E5D"/>
    <w:rsid w:val="00BF1314"/>
    <w:rsid w:val="00BF2FE0"/>
    <w:rsid w:val="00BF449F"/>
    <w:rsid w:val="00BF5557"/>
    <w:rsid w:val="00C00435"/>
    <w:rsid w:val="00C048DB"/>
    <w:rsid w:val="00C04F79"/>
    <w:rsid w:val="00C05596"/>
    <w:rsid w:val="00C07E99"/>
    <w:rsid w:val="00C1050C"/>
    <w:rsid w:val="00C1107C"/>
    <w:rsid w:val="00C12AAD"/>
    <w:rsid w:val="00C152B0"/>
    <w:rsid w:val="00C154FF"/>
    <w:rsid w:val="00C175B0"/>
    <w:rsid w:val="00C20CE4"/>
    <w:rsid w:val="00C2271C"/>
    <w:rsid w:val="00C269DF"/>
    <w:rsid w:val="00C27580"/>
    <w:rsid w:val="00C27E05"/>
    <w:rsid w:val="00C310F7"/>
    <w:rsid w:val="00C316CF"/>
    <w:rsid w:val="00C338E1"/>
    <w:rsid w:val="00C36805"/>
    <w:rsid w:val="00C37AC0"/>
    <w:rsid w:val="00C408EA"/>
    <w:rsid w:val="00C425C6"/>
    <w:rsid w:val="00C427DF"/>
    <w:rsid w:val="00C45ECC"/>
    <w:rsid w:val="00C4641A"/>
    <w:rsid w:val="00C479D7"/>
    <w:rsid w:val="00C6037C"/>
    <w:rsid w:val="00C63103"/>
    <w:rsid w:val="00C65A12"/>
    <w:rsid w:val="00C666DE"/>
    <w:rsid w:val="00C66834"/>
    <w:rsid w:val="00C70216"/>
    <w:rsid w:val="00C71D18"/>
    <w:rsid w:val="00C72BE6"/>
    <w:rsid w:val="00C74D7F"/>
    <w:rsid w:val="00C7609A"/>
    <w:rsid w:val="00C7639A"/>
    <w:rsid w:val="00C76682"/>
    <w:rsid w:val="00C76D49"/>
    <w:rsid w:val="00C8019A"/>
    <w:rsid w:val="00C80895"/>
    <w:rsid w:val="00C83263"/>
    <w:rsid w:val="00C875C3"/>
    <w:rsid w:val="00C91C29"/>
    <w:rsid w:val="00C922BE"/>
    <w:rsid w:val="00C924ED"/>
    <w:rsid w:val="00C92F7B"/>
    <w:rsid w:val="00C9411E"/>
    <w:rsid w:val="00C947D5"/>
    <w:rsid w:val="00C96CE6"/>
    <w:rsid w:val="00CA0A59"/>
    <w:rsid w:val="00CA2A51"/>
    <w:rsid w:val="00CB218A"/>
    <w:rsid w:val="00CB2329"/>
    <w:rsid w:val="00CB4AEF"/>
    <w:rsid w:val="00CB4CDF"/>
    <w:rsid w:val="00CB57F0"/>
    <w:rsid w:val="00CB6B2E"/>
    <w:rsid w:val="00CC1B6A"/>
    <w:rsid w:val="00CC409B"/>
    <w:rsid w:val="00CC5619"/>
    <w:rsid w:val="00CD18CD"/>
    <w:rsid w:val="00CD4F96"/>
    <w:rsid w:val="00CD6E2E"/>
    <w:rsid w:val="00CE19F4"/>
    <w:rsid w:val="00CE3435"/>
    <w:rsid w:val="00CE369E"/>
    <w:rsid w:val="00CE3E56"/>
    <w:rsid w:val="00CE5212"/>
    <w:rsid w:val="00CE60E3"/>
    <w:rsid w:val="00CE62A8"/>
    <w:rsid w:val="00CE6AFC"/>
    <w:rsid w:val="00CE7AB1"/>
    <w:rsid w:val="00CF0962"/>
    <w:rsid w:val="00CF3205"/>
    <w:rsid w:val="00CF5A7E"/>
    <w:rsid w:val="00CF6911"/>
    <w:rsid w:val="00D00686"/>
    <w:rsid w:val="00D00FF3"/>
    <w:rsid w:val="00D05C37"/>
    <w:rsid w:val="00D167C5"/>
    <w:rsid w:val="00D17DB1"/>
    <w:rsid w:val="00D20066"/>
    <w:rsid w:val="00D20142"/>
    <w:rsid w:val="00D201FA"/>
    <w:rsid w:val="00D2283D"/>
    <w:rsid w:val="00D24598"/>
    <w:rsid w:val="00D24ABE"/>
    <w:rsid w:val="00D255A0"/>
    <w:rsid w:val="00D27BC6"/>
    <w:rsid w:val="00D31A7D"/>
    <w:rsid w:val="00D31E69"/>
    <w:rsid w:val="00D34270"/>
    <w:rsid w:val="00D361C3"/>
    <w:rsid w:val="00D40190"/>
    <w:rsid w:val="00D4167B"/>
    <w:rsid w:val="00D419CE"/>
    <w:rsid w:val="00D42647"/>
    <w:rsid w:val="00D42CC7"/>
    <w:rsid w:val="00D43F1B"/>
    <w:rsid w:val="00D44B36"/>
    <w:rsid w:val="00D458C9"/>
    <w:rsid w:val="00D508DA"/>
    <w:rsid w:val="00D52220"/>
    <w:rsid w:val="00D54E62"/>
    <w:rsid w:val="00D609DF"/>
    <w:rsid w:val="00D618ED"/>
    <w:rsid w:val="00D6192D"/>
    <w:rsid w:val="00D61F84"/>
    <w:rsid w:val="00D635FB"/>
    <w:rsid w:val="00D70CBD"/>
    <w:rsid w:val="00D71C6E"/>
    <w:rsid w:val="00D728FB"/>
    <w:rsid w:val="00D753CD"/>
    <w:rsid w:val="00D75AC6"/>
    <w:rsid w:val="00D77F49"/>
    <w:rsid w:val="00D819F0"/>
    <w:rsid w:val="00D90047"/>
    <w:rsid w:val="00D92B0E"/>
    <w:rsid w:val="00D9410C"/>
    <w:rsid w:val="00D95452"/>
    <w:rsid w:val="00D97B50"/>
    <w:rsid w:val="00D97C0B"/>
    <w:rsid w:val="00DA2DB6"/>
    <w:rsid w:val="00DA441E"/>
    <w:rsid w:val="00DA6A46"/>
    <w:rsid w:val="00DA6C73"/>
    <w:rsid w:val="00DB465D"/>
    <w:rsid w:val="00DB6560"/>
    <w:rsid w:val="00DC38A6"/>
    <w:rsid w:val="00DC3A79"/>
    <w:rsid w:val="00DC5347"/>
    <w:rsid w:val="00DC551A"/>
    <w:rsid w:val="00DC57DE"/>
    <w:rsid w:val="00DC73B1"/>
    <w:rsid w:val="00DC752F"/>
    <w:rsid w:val="00DD08E0"/>
    <w:rsid w:val="00DD45EF"/>
    <w:rsid w:val="00DD5C2E"/>
    <w:rsid w:val="00DE037E"/>
    <w:rsid w:val="00DE23EF"/>
    <w:rsid w:val="00DE66A0"/>
    <w:rsid w:val="00DE7EE0"/>
    <w:rsid w:val="00DF0C69"/>
    <w:rsid w:val="00DF26E7"/>
    <w:rsid w:val="00DF725B"/>
    <w:rsid w:val="00DF7815"/>
    <w:rsid w:val="00E00316"/>
    <w:rsid w:val="00E00500"/>
    <w:rsid w:val="00E012A0"/>
    <w:rsid w:val="00E027ED"/>
    <w:rsid w:val="00E0315D"/>
    <w:rsid w:val="00E04E8D"/>
    <w:rsid w:val="00E067FA"/>
    <w:rsid w:val="00E0761B"/>
    <w:rsid w:val="00E07644"/>
    <w:rsid w:val="00E129E0"/>
    <w:rsid w:val="00E142D0"/>
    <w:rsid w:val="00E1782D"/>
    <w:rsid w:val="00E17D5C"/>
    <w:rsid w:val="00E17F26"/>
    <w:rsid w:val="00E20914"/>
    <w:rsid w:val="00E232E5"/>
    <w:rsid w:val="00E25AA5"/>
    <w:rsid w:val="00E31B9B"/>
    <w:rsid w:val="00E35CF6"/>
    <w:rsid w:val="00E423E4"/>
    <w:rsid w:val="00E42C8F"/>
    <w:rsid w:val="00E43D09"/>
    <w:rsid w:val="00E4573D"/>
    <w:rsid w:val="00E50D34"/>
    <w:rsid w:val="00E511FF"/>
    <w:rsid w:val="00E53716"/>
    <w:rsid w:val="00E54A86"/>
    <w:rsid w:val="00E551CA"/>
    <w:rsid w:val="00E55C4A"/>
    <w:rsid w:val="00E55D99"/>
    <w:rsid w:val="00E57152"/>
    <w:rsid w:val="00E60746"/>
    <w:rsid w:val="00E64570"/>
    <w:rsid w:val="00E647F5"/>
    <w:rsid w:val="00E6543D"/>
    <w:rsid w:val="00E6637B"/>
    <w:rsid w:val="00E66766"/>
    <w:rsid w:val="00E730A2"/>
    <w:rsid w:val="00E7472E"/>
    <w:rsid w:val="00E74BDB"/>
    <w:rsid w:val="00E74F76"/>
    <w:rsid w:val="00E7782B"/>
    <w:rsid w:val="00E80CBA"/>
    <w:rsid w:val="00E81899"/>
    <w:rsid w:val="00E85562"/>
    <w:rsid w:val="00E85B0E"/>
    <w:rsid w:val="00E9490E"/>
    <w:rsid w:val="00EA5440"/>
    <w:rsid w:val="00EB1005"/>
    <w:rsid w:val="00EB7B33"/>
    <w:rsid w:val="00EC09E3"/>
    <w:rsid w:val="00EC2028"/>
    <w:rsid w:val="00EC3042"/>
    <w:rsid w:val="00EC48B7"/>
    <w:rsid w:val="00EC68A3"/>
    <w:rsid w:val="00EC6E35"/>
    <w:rsid w:val="00ED0EEC"/>
    <w:rsid w:val="00ED0F3F"/>
    <w:rsid w:val="00ED14AC"/>
    <w:rsid w:val="00ED3A09"/>
    <w:rsid w:val="00ED4489"/>
    <w:rsid w:val="00ED5972"/>
    <w:rsid w:val="00EE0EBF"/>
    <w:rsid w:val="00EE2DBA"/>
    <w:rsid w:val="00EE506B"/>
    <w:rsid w:val="00EE610E"/>
    <w:rsid w:val="00EF1591"/>
    <w:rsid w:val="00EF2513"/>
    <w:rsid w:val="00EF2660"/>
    <w:rsid w:val="00EF2868"/>
    <w:rsid w:val="00EF2D12"/>
    <w:rsid w:val="00EF3F4D"/>
    <w:rsid w:val="00EF4089"/>
    <w:rsid w:val="00EF5D1F"/>
    <w:rsid w:val="00F00D96"/>
    <w:rsid w:val="00F030AC"/>
    <w:rsid w:val="00F037D6"/>
    <w:rsid w:val="00F0389D"/>
    <w:rsid w:val="00F03AB3"/>
    <w:rsid w:val="00F06952"/>
    <w:rsid w:val="00F06A5F"/>
    <w:rsid w:val="00F12CE8"/>
    <w:rsid w:val="00F12F35"/>
    <w:rsid w:val="00F130FB"/>
    <w:rsid w:val="00F13191"/>
    <w:rsid w:val="00F15EC1"/>
    <w:rsid w:val="00F164FC"/>
    <w:rsid w:val="00F17790"/>
    <w:rsid w:val="00F20948"/>
    <w:rsid w:val="00F2098C"/>
    <w:rsid w:val="00F209EF"/>
    <w:rsid w:val="00F210EB"/>
    <w:rsid w:val="00F21FF1"/>
    <w:rsid w:val="00F2366B"/>
    <w:rsid w:val="00F236BB"/>
    <w:rsid w:val="00F23FDD"/>
    <w:rsid w:val="00F24CCD"/>
    <w:rsid w:val="00F3031E"/>
    <w:rsid w:val="00F3073C"/>
    <w:rsid w:val="00F31555"/>
    <w:rsid w:val="00F31F3F"/>
    <w:rsid w:val="00F34D94"/>
    <w:rsid w:val="00F353F5"/>
    <w:rsid w:val="00F370D6"/>
    <w:rsid w:val="00F37D68"/>
    <w:rsid w:val="00F42688"/>
    <w:rsid w:val="00F42F61"/>
    <w:rsid w:val="00F44D34"/>
    <w:rsid w:val="00F45010"/>
    <w:rsid w:val="00F45EFE"/>
    <w:rsid w:val="00F4708F"/>
    <w:rsid w:val="00F519A8"/>
    <w:rsid w:val="00F51AAC"/>
    <w:rsid w:val="00F51D46"/>
    <w:rsid w:val="00F55703"/>
    <w:rsid w:val="00F6033D"/>
    <w:rsid w:val="00F60A25"/>
    <w:rsid w:val="00F63262"/>
    <w:rsid w:val="00F659D7"/>
    <w:rsid w:val="00F65BF6"/>
    <w:rsid w:val="00F65D05"/>
    <w:rsid w:val="00F6723C"/>
    <w:rsid w:val="00F7033B"/>
    <w:rsid w:val="00F71378"/>
    <w:rsid w:val="00F73A71"/>
    <w:rsid w:val="00F76209"/>
    <w:rsid w:val="00F80BA8"/>
    <w:rsid w:val="00F81F7C"/>
    <w:rsid w:val="00F85E8C"/>
    <w:rsid w:val="00F952C2"/>
    <w:rsid w:val="00F95FDD"/>
    <w:rsid w:val="00FA0856"/>
    <w:rsid w:val="00FA43A8"/>
    <w:rsid w:val="00FB0BE5"/>
    <w:rsid w:val="00FB1858"/>
    <w:rsid w:val="00FB1A83"/>
    <w:rsid w:val="00FB1F3C"/>
    <w:rsid w:val="00FB24F9"/>
    <w:rsid w:val="00FB73B6"/>
    <w:rsid w:val="00FB747F"/>
    <w:rsid w:val="00FC004B"/>
    <w:rsid w:val="00FC1247"/>
    <w:rsid w:val="00FC130B"/>
    <w:rsid w:val="00FC181D"/>
    <w:rsid w:val="00FC2265"/>
    <w:rsid w:val="00FC256B"/>
    <w:rsid w:val="00FC52BF"/>
    <w:rsid w:val="00FC5794"/>
    <w:rsid w:val="00FD014B"/>
    <w:rsid w:val="00FD2E29"/>
    <w:rsid w:val="00FD5257"/>
    <w:rsid w:val="00FD6948"/>
    <w:rsid w:val="00FE00D1"/>
    <w:rsid w:val="00FE13D1"/>
    <w:rsid w:val="00FE289D"/>
    <w:rsid w:val="00FF0422"/>
    <w:rsid w:val="00FF165B"/>
    <w:rsid w:val="00FF22B8"/>
    <w:rsid w:val="00FF34AB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2022-01-31T20:51:00Z</cp:lastPrinted>
  <dcterms:created xsi:type="dcterms:W3CDTF">2023-05-25T05:29:00Z</dcterms:created>
  <dcterms:modified xsi:type="dcterms:W3CDTF">2023-05-25T05:29:00Z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